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3DAD"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noProof/>
          <w:color w:val="000000"/>
          <w:sz w:val="24"/>
        </w:rPr>
        <w:drawing>
          <wp:inline distT="0" distB="0" distL="0" distR="0" wp14:anchorId="503DCFB8" wp14:editId="6E56A380">
            <wp:extent cx="635635" cy="688975"/>
            <wp:effectExtent l="0" t="0" r="0" b="0"/>
            <wp:docPr id="1" name="Picture 1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635" cy="688975"/>
                    </a:xfrm>
                    <a:prstGeom prst="rect">
                      <a:avLst/>
                    </a:prstGeom>
                    <a:noFill/>
                    <a:ln>
                      <a:noFill/>
                    </a:ln>
                  </pic:spPr>
                </pic:pic>
              </a:graphicData>
            </a:graphic>
          </wp:inline>
        </w:drawing>
      </w:r>
    </w:p>
    <w:p w14:paraId="5A270F74"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2788CDDA"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Санкт-Петербургское государственное бюджетное образовательное учреждение дополнительного образования </w:t>
      </w:r>
    </w:p>
    <w:p w14:paraId="464DEF93" w14:textId="77777777" w:rsidR="00AB239D" w:rsidRPr="00AB239D" w:rsidRDefault="00AB239D" w:rsidP="00AB239D">
      <w:pPr>
        <w:spacing w:after="5" w:line="250" w:lineRule="auto"/>
        <w:ind w:right="287"/>
        <w:jc w:val="center"/>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b/>
          <w:color w:val="000000"/>
          <w:sz w:val="24"/>
          <w:lang w:eastAsia="en-US"/>
        </w:rPr>
        <w:t xml:space="preserve">«Санкт-Петербургская детская музыкальная школа </w:t>
      </w:r>
    </w:p>
    <w:p w14:paraId="36ECA9E7"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 xml:space="preserve">имени  Андрея Петрова» </w:t>
      </w:r>
    </w:p>
    <w:p w14:paraId="303ED20B"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750CC2A4"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0593F4D5"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18244E8C"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43E6090E"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6AF640C4"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r w:rsidRPr="00AB239D">
        <w:rPr>
          <w:rFonts w:ascii="Calibri" w:eastAsia="Calibri" w:hAnsi="Calibri" w:cs="Calibri"/>
          <w:color w:val="000000"/>
          <w:lang w:eastAsia="en-US"/>
        </w:rPr>
        <w:tab/>
      </w:r>
      <w:r w:rsidRPr="00AB239D">
        <w:rPr>
          <w:rFonts w:ascii="Times New Roman" w:eastAsia="Times New Roman" w:hAnsi="Times New Roman" w:cs="Times New Roman"/>
          <w:color w:val="000000"/>
          <w:sz w:val="24"/>
          <w:lang w:eastAsia="en-US"/>
        </w:rPr>
        <w:t xml:space="preserve">ДОПОЛНИТЕЛЬНЫЕ ПРЕДПРОФЕССИОНАЛЬНЫЕ ОБЩЕОБРАЗОВАТЕЛЬНЫЕ ПРОГРАММЫ В ОБЛАСТИ МУЗЫКАЛЬНОГО ИСКУССТВА </w:t>
      </w:r>
    </w:p>
    <w:p w14:paraId="041F8183"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«НАРОДНЫЕ ИНСТРУМЕНТЫ» </w:t>
      </w:r>
    </w:p>
    <w:p w14:paraId="47B83E0E"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02317329"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3E1B97BA"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43989E61"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5100B79E"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Предметная область </w:t>
      </w:r>
    </w:p>
    <w:p w14:paraId="23911413"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 xml:space="preserve">ПО.01. МУЗЫКАЛЬНОЕ ИСПОЛНИТЕЛЬСТВО </w:t>
      </w:r>
    </w:p>
    <w:p w14:paraId="0FBBD10E"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334FC9BF"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16FB7F0E"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4945E752"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19C80736"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29C974F7"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3098F31C" w14:textId="77777777" w:rsidR="00AB239D" w:rsidRPr="00AB239D" w:rsidRDefault="00921C12" w:rsidP="00AB239D">
      <w:pPr>
        <w:spacing w:after="5" w:line="250" w:lineRule="auto"/>
        <w:ind w:right="287"/>
        <w:jc w:val="center"/>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Рабочая п</w:t>
      </w:r>
      <w:r w:rsidR="00AB239D" w:rsidRPr="00AB239D">
        <w:rPr>
          <w:rFonts w:ascii="Times New Roman" w:eastAsia="Times New Roman" w:hAnsi="Times New Roman" w:cs="Times New Roman"/>
          <w:color w:val="000000"/>
          <w:sz w:val="24"/>
          <w:lang w:eastAsia="en-US"/>
        </w:rPr>
        <w:t xml:space="preserve">рограмма по учебному предмету </w:t>
      </w:r>
    </w:p>
    <w:p w14:paraId="76B348AB"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ПО.01.УП.03.</w:t>
      </w:r>
      <w:r w:rsidR="00C43FC9">
        <w:rPr>
          <w:rFonts w:ascii="Times New Roman" w:eastAsia="Times New Roman" w:hAnsi="Times New Roman" w:cs="Times New Roman"/>
          <w:b/>
          <w:color w:val="000000"/>
          <w:sz w:val="24"/>
          <w:lang w:eastAsia="en-US"/>
        </w:rPr>
        <w:t xml:space="preserve"> </w:t>
      </w:r>
      <w:r w:rsidRPr="00AB239D">
        <w:rPr>
          <w:rFonts w:ascii="Times New Roman" w:eastAsia="Times New Roman" w:hAnsi="Times New Roman" w:cs="Times New Roman"/>
          <w:b/>
          <w:color w:val="000000"/>
          <w:sz w:val="24"/>
          <w:lang w:eastAsia="en-US"/>
        </w:rPr>
        <w:t xml:space="preserve">Фортепиано </w:t>
      </w:r>
    </w:p>
    <w:p w14:paraId="56F7BD9C"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7931DC51"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08DDF6AE"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464D3060"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1A45B170"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7EB4D200"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79E952AA"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07154FF4"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57A8F16C"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07429567"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206A49BE"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289BAFC7"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77B33025"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Санкт-Петербург </w:t>
      </w:r>
    </w:p>
    <w:p w14:paraId="304AE6E4"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44887E96"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436D1E74"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202</w:t>
      </w:r>
      <w:r w:rsidR="00C43FC9">
        <w:rPr>
          <w:rFonts w:ascii="Times New Roman" w:eastAsia="Times New Roman" w:hAnsi="Times New Roman" w:cs="Times New Roman"/>
          <w:color w:val="000000"/>
          <w:sz w:val="24"/>
          <w:lang w:eastAsia="en-US"/>
        </w:rPr>
        <w:t>3</w:t>
      </w:r>
    </w:p>
    <w:p w14:paraId="4C361970"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527ABA99"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p w14:paraId="4955626A" w14:textId="77777777" w:rsidR="00AB239D" w:rsidRPr="00AB239D" w:rsidRDefault="00AB239D" w:rsidP="00AB239D">
      <w:pPr>
        <w:spacing w:after="5" w:line="250" w:lineRule="auto"/>
        <w:ind w:right="287"/>
        <w:jc w:val="center"/>
        <w:rPr>
          <w:rFonts w:ascii="Times New Roman" w:eastAsia="Times New Roman" w:hAnsi="Times New Roman" w:cs="Times New Roman"/>
          <w:color w:val="000000"/>
          <w:sz w:val="24"/>
          <w:lang w:eastAsia="en-US"/>
        </w:rPr>
      </w:pPr>
    </w:p>
    <w:tbl>
      <w:tblPr>
        <w:tblW w:w="9566" w:type="dxa"/>
        <w:tblInd w:w="461" w:type="dxa"/>
        <w:tblCellMar>
          <w:top w:w="54" w:type="dxa"/>
          <w:left w:w="110" w:type="dxa"/>
          <w:right w:w="41" w:type="dxa"/>
        </w:tblCellMar>
        <w:tblLook w:val="04A0" w:firstRow="1" w:lastRow="0" w:firstColumn="1" w:lastColumn="0" w:noHBand="0" w:noVBand="1"/>
      </w:tblPr>
      <w:tblGrid>
        <w:gridCol w:w="4291"/>
        <w:gridCol w:w="5275"/>
      </w:tblGrid>
      <w:tr w:rsidR="00AB239D" w:rsidRPr="00AB239D" w14:paraId="0C7556C2" w14:textId="77777777" w:rsidTr="00794B66">
        <w:trPr>
          <w:trHeight w:val="2083"/>
        </w:trPr>
        <w:tc>
          <w:tcPr>
            <w:tcW w:w="4291" w:type="dxa"/>
            <w:tcBorders>
              <w:top w:val="single" w:sz="4" w:space="0" w:color="000000"/>
              <w:left w:val="single" w:sz="4" w:space="0" w:color="000000"/>
              <w:bottom w:val="single" w:sz="4" w:space="0" w:color="000000"/>
              <w:right w:val="single" w:sz="4" w:space="0" w:color="000000"/>
            </w:tcBorders>
            <w:shd w:val="clear" w:color="auto" w:fill="auto"/>
          </w:tcPr>
          <w:p w14:paraId="6BAD4663" w14:textId="77777777" w:rsidR="00AB239D" w:rsidRPr="00AB239D" w:rsidRDefault="00AB239D" w:rsidP="00AB239D">
            <w:pPr>
              <w:spacing w:after="16" w:line="252" w:lineRule="auto"/>
              <w:ind w:left="10" w:hanging="1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lastRenderedPageBreak/>
              <w:t xml:space="preserve">Рассмотрено </w:t>
            </w:r>
          </w:p>
          <w:p w14:paraId="7172218C" w14:textId="77777777" w:rsidR="00AB239D" w:rsidRPr="00AB239D" w:rsidRDefault="00AB239D" w:rsidP="00AB239D">
            <w:pPr>
              <w:spacing w:after="16" w:line="252" w:lineRule="auto"/>
              <w:ind w:left="10" w:hanging="1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Методическим советом </w:t>
            </w:r>
          </w:p>
          <w:p w14:paraId="427DF31E" w14:textId="77777777" w:rsidR="00AB239D" w:rsidRPr="00AB239D" w:rsidRDefault="00AB239D" w:rsidP="00AB239D">
            <w:pPr>
              <w:spacing w:after="16" w:line="248" w:lineRule="auto"/>
              <w:ind w:left="10" w:hanging="1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ГБУ ДО «Санкт-Петербургская детская музыкальная школа </w:t>
            </w:r>
          </w:p>
          <w:p w14:paraId="74E49818" w14:textId="77777777" w:rsidR="00AB239D" w:rsidRPr="00C43FC9" w:rsidRDefault="00AB239D" w:rsidP="00AB239D">
            <w:pPr>
              <w:spacing w:after="16" w:line="248" w:lineRule="auto"/>
              <w:ind w:left="10" w:hanging="1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имени Андрея </w:t>
            </w:r>
            <w:r w:rsidRPr="00C43FC9">
              <w:rPr>
                <w:rFonts w:ascii="Times New Roman" w:eastAsia="Times New Roman" w:hAnsi="Times New Roman" w:cs="Times New Roman"/>
                <w:color w:val="000000"/>
                <w:sz w:val="24"/>
                <w:lang w:eastAsia="en-US"/>
              </w:rPr>
              <w:t xml:space="preserve">Петрова» </w:t>
            </w:r>
          </w:p>
          <w:p w14:paraId="00ABB487" w14:textId="77777777" w:rsidR="00AB239D" w:rsidRPr="00C43FC9" w:rsidRDefault="00AB239D" w:rsidP="00AB239D">
            <w:pPr>
              <w:spacing w:after="16" w:line="252" w:lineRule="auto"/>
              <w:ind w:left="10" w:hanging="10"/>
              <w:jc w:val="both"/>
              <w:rPr>
                <w:rFonts w:ascii="Times New Roman" w:eastAsia="Times New Roman" w:hAnsi="Times New Roman" w:cs="Times New Roman"/>
                <w:color w:val="000000"/>
                <w:sz w:val="24"/>
                <w:lang w:eastAsia="en-US"/>
              </w:rPr>
            </w:pPr>
          </w:p>
          <w:p w14:paraId="5639506B" w14:textId="77777777" w:rsidR="00AB239D" w:rsidRPr="00AB239D" w:rsidRDefault="00AB239D" w:rsidP="00AB239D">
            <w:pPr>
              <w:spacing w:after="16" w:line="252" w:lineRule="auto"/>
              <w:ind w:left="10" w:hanging="10"/>
              <w:jc w:val="both"/>
              <w:rPr>
                <w:rFonts w:ascii="Times New Roman" w:eastAsia="Times New Roman" w:hAnsi="Times New Roman" w:cs="Times New Roman"/>
                <w:color w:val="000000"/>
                <w:sz w:val="24"/>
                <w:lang w:eastAsia="en-US"/>
              </w:rPr>
            </w:pPr>
            <w:r w:rsidRPr="00C43FC9">
              <w:rPr>
                <w:rFonts w:ascii="Times New Roman" w:eastAsia="Times New Roman" w:hAnsi="Times New Roman" w:cs="Times New Roman"/>
                <w:color w:val="000000"/>
                <w:sz w:val="24"/>
                <w:lang w:eastAsia="en-US"/>
              </w:rPr>
              <w:t>«___</w:t>
            </w:r>
            <w:r w:rsidR="00C43FC9">
              <w:rPr>
                <w:rFonts w:ascii="Times New Roman" w:eastAsia="Times New Roman" w:hAnsi="Times New Roman" w:cs="Times New Roman"/>
                <w:color w:val="000000"/>
                <w:sz w:val="24"/>
                <w:lang w:eastAsia="en-US"/>
              </w:rPr>
              <w:t>28</w:t>
            </w:r>
            <w:r w:rsidRPr="00C43FC9">
              <w:rPr>
                <w:rFonts w:ascii="Times New Roman" w:eastAsia="Times New Roman" w:hAnsi="Times New Roman" w:cs="Times New Roman"/>
                <w:color w:val="000000"/>
                <w:sz w:val="24"/>
                <w:lang w:eastAsia="en-US"/>
              </w:rPr>
              <w:t xml:space="preserve">___» </w:t>
            </w:r>
            <w:r w:rsidR="00C43FC9">
              <w:rPr>
                <w:rFonts w:ascii="Times New Roman" w:eastAsia="Times New Roman" w:hAnsi="Times New Roman" w:cs="Times New Roman"/>
                <w:color w:val="000000"/>
                <w:sz w:val="24"/>
                <w:lang w:eastAsia="en-US"/>
              </w:rPr>
              <w:t xml:space="preserve">августа </w:t>
            </w:r>
            <w:r w:rsidRPr="00C43FC9">
              <w:rPr>
                <w:rFonts w:ascii="Times New Roman" w:eastAsia="Times New Roman" w:hAnsi="Times New Roman" w:cs="Times New Roman"/>
                <w:color w:val="000000"/>
                <w:sz w:val="24"/>
                <w:lang w:eastAsia="en-US"/>
              </w:rPr>
              <w:t>202</w:t>
            </w:r>
            <w:r w:rsidR="00C43FC9">
              <w:rPr>
                <w:rFonts w:ascii="Times New Roman" w:eastAsia="Times New Roman" w:hAnsi="Times New Roman" w:cs="Times New Roman"/>
                <w:color w:val="000000"/>
                <w:sz w:val="24"/>
                <w:lang w:eastAsia="en-US"/>
              </w:rPr>
              <w:t xml:space="preserve">3 </w:t>
            </w:r>
            <w:r w:rsidRPr="00C43FC9">
              <w:rPr>
                <w:rFonts w:ascii="Times New Roman" w:eastAsia="Times New Roman" w:hAnsi="Times New Roman" w:cs="Times New Roman"/>
                <w:color w:val="000000"/>
                <w:sz w:val="24"/>
                <w:lang w:eastAsia="en-US"/>
              </w:rPr>
              <w:t xml:space="preserve">г. </w:t>
            </w:r>
          </w:p>
        </w:tc>
        <w:tc>
          <w:tcPr>
            <w:tcW w:w="5275" w:type="dxa"/>
            <w:tcBorders>
              <w:top w:val="single" w:sz="4" w:space="0" w:color="000000"/>
              <w:left w:val="single" w:sz="4" w:space="0" w:color="000000"/>
              <w:bottom w:val="single" w:sz="4" w:space="0" w:color="000000"/>
              <w:right w:val="single" w:sz="4" w:space="0" w:color="000000"/>
            </w:tcBorders>
            <w:shd w:val="clear" w:color="auto" w:fill="auto"/>
          </w:tcPr>
          <w:p w14:paraId="6FCF0D9C" w14:textId="77777777" w:rsidR="00AB239D" w:rsidRPr="00AB239D" w:rsidRDefault="00AB239D" w:rsidP="00AB239D">
            <w:pPr>
              <w:spacing w:after="16" w:line="252" w:lineRule="auto"/>
              <w:ind w:left="553" w:right="256"/>
              <w:jc w:val="right"/>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Утверждаю</w:t>
            </w:r>
          </w:p>
          <w:p w14:paraId="7549FED2" w14:textId="77777777" w:rsidR="00AB239D" w:rsidRPr="00AB239D" w:rsidRDefault="00AB239D" w:rsidP="00AB239D">
            <w:pPr>
              <w:spacing w:after="16" w:line="252" w:lineRule="auto"/>
              <w:ind w:left="553" w:right="256"/>
              <w:jc w:val="right"/>
              <w:rPr>
                <w:rFonts w:ascii="Times New Roman" w:eastAsia="Times New Roman" w:hAnsi="Times New Roman" w:cs="Times New Roman"/>
                <w:color w:val="000000"/>
                <w:sz w:val="24"/>
                <w:lang w:eastAsia="en-US"/>
              </w:rPr>
            </w:pPr>
          </w:p>
          <w:p w14:paraId="32C1C6E2" w14:textId="77777777" w:rsidR="00AB239D" w:rsidRPr="00AB239D" w:rsidRDefault="00AB239D" w:rsidP="00AB239D">
            <w:pPr>
              <w:spacing w:after="16" w:line="252" w:lineRule="auto"/>
              <w:ind w:left="553" w:right="256"/>
              <w:jc w:val="right"/>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Директор ДМШ  им. Андрея Петрова</w:t>
            </w:r>
          </w:p>
          <w:p w14:paraId="4EF7AB09" w14:textId="77777777" w:rsidR="00AB239D" w:rsidRPr="00AB239D" w:rsidRDefault="00AB239D" w:rsidP="00AB239D">
            <w:pPr>
              <w:spacing w:after="16" w:line="252" w:lineRule="auto"/>
              <w:ind w:left="553" w:right="256"/>
              <w:jc w:val="right"/>
              <w:rPr>
                <w:rFonts w:ascii="Times New Roman" w:eastAsia="Times New Roman" w:hAnsi="Times New Roman" w:cs="Times New Roman"/>
                <w:color w:val="000000"/>
                <w:sz w:val="24"/>
                <w:lang w:eastAsia="en-US"/>
              </w:rPr>
            </w:pPr>
            <w:r w:rsidRPr="00C43FC9">
              <w:rPr>
                <w:rFonts w:ascii="Times New Roman" w:eastAsia="Times New Roman" w:hAnsi="Times New Roman" w:cs="Times New Roman"/>
                <w:color w:val="000000"/>
                <w:sz w:val="24"/>
                <w:lang w:eastAsia="en-US"/>
              </w:rPr>
              <w:t xml:space="preserve">___________________ Н.Г.  </w:t>
            </w:r>
            <w:proofErr w:type="spellStart"/>
            <w:r w:rsidRPr="00C43FC9">
              <w:rPr>
                <w:rFonts w:ascii="Times New Roman" w:eastAsia="Times New Roman" w:hAnsi="Times New Roman" w:cs="Times New Roman"/>
                <w:color w:val="000000"/>
                <w:sz w:val="24"/>
                <w:lang w:eastAsia="en-US"/>
              </w:rPr>
              <w:t>Коцарева</w:t>
            </w:r>
            <w:proofErr w:type="spellEnd"/>
          </w:p>
          <w:p w14:paraId="0E69576F" w14:textId="37708DC1" w:rsidR="00AB239D" w:rsidRPr="00AB239D" w:rsidRDefault="0024358C" w:rsidP="00AB239D">
            <w:pPr>
              <w:spacing w:after="16" w:line="252" w:lineRule="auto"/>
              <w:ind w:left="553" w:right="256"/>
              <w:jc w:val="right"/>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pict w14:anchorId="73FAF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6" o:title=""/>
                  <o:lock v:ext="edit" ungrouping="t" rotation="t" cropping="t" verticies="t" text="t" grouping="t"/>
                  <o:signatureline v:ext="edit" id="{F5E2DA0A-413D-4970-97D9-E3902BF101D6}" provid="{00000000-0000-0000-0000-000000000000}" o:suggestedsigner="Н.Г. Коцарева" o:suggestedsigner2="Директор" issignatureline="t"/>
                </v:shape>
              </w:pict>
            </w:r>
          </w:p>
          <w:p w14:paraId="7A4BE4A9" w14:textId="77777777" w:rsidR="00AB239D" w:rsidRPr="00AB239D" w:rsidRDefault="00AB239D" w:rsidP="00AB239D">
            <w:pPr>
              <w:spacing w:after="16" w:line="252" w:lineRule="auto"/>
              <w:ind w:left="553" w:right="256"/>
              <w:jc w:val="right"/>
              <w:rPr>
                <w:rFonts w:ascii="Times New Roman" w:eastAsia="Times New Roman" w:hAnsi="Times New Roman" w:cs="Times New Roman"/>
                <w:color w:val="000000"/>
                <w:sz w:val="24"/>
                <w:lang w:eastAsia="en-US"/>
              </w:rPr>
            </w:pPr>
          </w:p>
          <w:p w14:paraId="4D9FF48B" w14:textId="77777777" w:rsidR="00AB239D" w:rsidRPr="00C43FC9" w:rsidRDefault="00AB239D" w:rsidP="0024358C">
            <w:pPr>
              <w:spacing w:after="16" w:line="252" w:lineRule="auto"/>
              <w:ind w:left="553" w:right="256"/>
              <w:jc w:val="right"/>
              <w:rPr>
                <w:rFonts w:ascii="Times New Roman" w:eastAsia="Times New Roman" w:hAnsi="Times New Roman" w:cs="Times New Roman"/>
                <w:color w:val="000000"/>
                <w:sz w:val="24"/>
                <w:lang w:eastAsia="en-US"/>
              </w:rPr>
            </w:pPr>
          </w:p>
        </w:tc>
      </w:tr>
    </w:tbl>
    <w:p w14:paraId="0C8E174A" w14:textId="77777777" w:rsidR="00AB239D" w:rsidRPr="00AB239D" w:rsidRDefault="00AB239D" w:rsidP="00AB239D">
      <w:pPr>
        <w:spacing w:after="113" w:line="259" w:lineRule="auto"/>
        <w:ind w:left="1133"/>
        <w:rPr>
          <w:rFonts w:ascii="Times New Roman" w:eastAsia="Times New Roman" w:hAnsi="Times New Roman" w:cs="Times New Roman"/>
          <w:color w:val="000000"/>
          <w:sz w:val="24"/>
          <w:lang w:eastAsia="en-US"/>
        </w:rPr>
      </w:pPr>
    </w:p>
    <w:p w14:paraId="422017F2" w14:textId="77777777" w:rsidR="00AB239D" w:rsidRPr="00AB239D" w:rsidRDefault="00AB239D" w:rsidP="00AB239D">
      <w:pPr>
        <w:spacing w:after="113" w:line="259" w:lineRule="auto"/>
        <w:ind w:left="1133"/>
        <w:rPr>
          <w:rFonts w:ascii="Times New Roman" w:eastAsia="Times New Roman" w:hAnsi="Times New Roman" w:cs="Times New Roman"/>
          <w:color w:val="000000"/>
          <w:sz w:val="24"/>
          <w:lang w:eastAsia="en-US"/>
        </w:rPr>
      </w:pPr>
    </w:p>
    <w:p w14:paraId="6443833E" w14:textId="77777777" w:rsidR="00AB239D" w:rsidRPr="00AB239D" w:rsidRDefault="00AB239D" w:rsidP="00AB239D">
      <w:pPr>
        <w:spacing w:after="113" w:line="259" w:lineRule="auto"/>
        <w:ind w:left="1133"/>
        <w:rPr>
          <w:rFonts w:ascii="Times New Roman" w:eastAsia="Times New Roman" w:hAnsi="Times New Roman" w:cs="Times New Roman"/>
          <w:color w:val="000000"/>
          <w:sz w:val="24"/>
          <w:lang w:eastAsia="en-US"/>
        </w:rPr>
      </w:pPr>
    </w:p>
    <w:p w14:paraId="0D0EC3AF" w14:textId="77777777" w:rsidR="00AB239D" w:rsidRPr="00AB239D" w:rsidRDefault="00AB239D" w:rsidP="00AB239D">
      <w:pPr>
        <w:spacing w:after="0" w:line="360" w:lineRule="auto"/>
        <w:ind w:left="1133" w:right="9015"/>
        <w:rPr>
          <w:rFonts w:ascii="Times New Roman" w:eastAsia="Times New Roman" w:hAnsi="Times New Roman" w:cs="Times New Roman"/>
          <w:color w:val="000000"/>
          <w:sz w:val="24"/>
          <w:lang w:eastAsia="en-US"/>
        </w:rPr>
      </w:pPr>
    </w:p>
    <w:p w14:paraId="0A75C21B" w14:textId="77777777" w:rsidR="00AB239D" w:rsidRPr="00AB239D" w:rsidRDefault="00AB239D" w:rsidP="00AB239D">
      <w:pPr>
        <w:spacing w:after="124" w:line="248" w:lineRule="auto"/>
        <w:ind w:right="280" w:firstLine="284"/>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b/>
          <w:color w:val="000000"/>
          <w:sz w:val="24"/>
          <w:lang w:eastAsia="en-US"/>
        </w:rPr>
        <w:t>Разработчик:</w:t>
      </w:r>
      <w:r w:rsidR="00C43FC9">
        <w:rPr>
          <w:rFonts w:ascii="Times New Roman" w:eastAsia="Times New Roman" w:hAnsi="Times New Roman" w:cs="Times New Roman"/>
          <w:b/>
          <w:color w:val="000000"/>
          <w:sz w:val="24"/>
          <w:lang w:eastAsia="en-US"/>
        </w:rPr>
        <w:t xml:space="preserve"> </w:t>
      </w:r>
      <w:r w:rsidR="00C43FC9">
        <w:rPr>
          <w:rFonts w:ascii="Times New Roman" w:eastAsia="Times New Roman" w:hAnsi="Times New Roman" w:cs="Times New Roman"/>
          <w:color w:val="000000"/>
          <w:sz w:val="24"/>
          <w:szCs w:val="24"/>
          <w:lang w:eastAsia="en-US"/>
        </w:rPr>
        <w:t xml:space="preserve">Носко Л.Э., </w:t>
      </w:r>
      <w:proofErr w:type="spellStart"/>
      <w:r w:rsidR="00C43FC9">
        <w:rPr>
          <w:rFonts w:ascii="Times New Roman" w:eastAsia="Times New Roman" w:hAnsi="Times New Roman" w:cs="Times New Roman"/>
          <w:color w:val="000000"/>
          <w:sz w:val="24"/>
          <w:szCs w:val="24"/>
          <w:lang w:eastAsia="en-US"/>
        </w:rPr>
        <w:t>Динеева</w:t>
      </w:r>
      <w:proofErr w:type="spellEnd"/>
      <w:r w:rsidR="00C43FC9">
        <w:rPr>
          <w:rFonts w:ascii="Times New Roman" w:eastAsia="Times New Roman" w:hAnsi="Times New Roman" w:cs="Times New Roman"/>
          <w:color w:val="000000"/>
          <w:sz w:val="24"/>
          <w:szCs w:val="24"/>
          <w:lang w:eastAsia="en-US"/>
        </w:rPr>
        <w:t xml:space="preserve"> О.В. </w:t>
      </w:r>
    </w:p>
    <w:p w14:paraId="62A43BC1" w14:textId="77777777" w:rsidR="00AB239D" w:rsidRPr="00AB239D" w:rsidRDefault="00AB239D" w:rsidP="00AB239D">
      <w:pPr>
        <w:spacing w:after="113" w:line="259" w:lineRule="auto"/>
        <w:ind w:firstLine="284"/>
        <w:rPr>
          <w:rFonts w:ascii="Times New Roman" w:eastAsia="Times New Roman" w:hAnsi="Times New Roman" w:cs="Times New Roman"/>
          <w:color w:val="000000"/>
          <w:sz w:val="24"/>
          <w:lang w:eastAsia="en-US"/>
        </w:rPr>
      </w:pPr>
    </w:p>
    <w:p w14:paraId="519552EC" w14:textId="77777777" w:rsidR="00AB239D" w:rsidRPr="00AB239D" w:rsidRDefault="00AB239D" w:rsidP="00AB239D">
      <w:pPr>
        <w:spacing w:after="0" w:line="360" w:lineRule="auto"/>
        <w:ind w:right="9015" w:firstLine="284"/>
        <w:rPr>
          <w:rFonts w:ascii="Times New Roman" w:eastAsia="Times New Roman" w:hAnsi="Times New Roman" w:cs="Times New Roman"/>
          <w:color w:val="000000"/>
          <w:sz w:val="24"/>
          <w:lang w:eastAsia="en-US"/>
        </w:rPr>
      </w:pPr>
    </w:p>
    <w:p w14:paraId="689B1294" w14:textId="77777777" w:rsidR="00AB239D" w:rsidRPr="00AB239D" w:rsidRDefault="00AB239D" w:rsidP="00AB239D">
      <w:pPr>
        <w:spacing w:after="0" w:line="360" w:lineRule="auto"/>
        <w:ind w:right="9015" w:firstLine="284"/>
        <w:rPr>
          <w:rFonts w:ascii="Times New Roman" w:eastAsia="Times New Roman" w:hAnsi="Times New Roman" w:cs="Times New Roman"/>
          <w:color w:val="000000"/>
          <w:sz w:val="24"/>
          <w:lang w:eastAsia="en-US"/>
        </w:rPr>
      </w:pPr>
    </w:p>
    <w:p w14:paraId="2024B8B8" w14:textId="77777777" w:rsidR="00AB239D" w:rsidRPr="00AB239D" w:rsidRDefault="00AB239D" w:rsidP="00AB239D">
      <w:pPr>
        <w:spacing w:after="0" w:line="360" w:lineRule="auto"/>
        <w:ind w:right="9015" w:firstLine="284"/>
        <w:rPr>
          <w:rFonts w:ascii="Times New Roman" w:eastAsia="Times New Roman" w:hAnsi="Times New Roman" w:cs="Times New Roman"/>
          <w:color w:val="000000"/>
          <w:sz w:val="24"/>
          <w:lang w:eastAsia="en-US"/>
        </w:rPr>
      </w:pPr>
    </w:p>
    <w:p w14:paraId="3BCF3579" w14:textId="77777777" w:rsidR="00AB239D" w:rsidRPr="00AB239D" w:rsidRDefault="00AB239D" w:rsidP="00AB239D">
      <w:pPr>
        <w:spacing w:after="0" w:line="360" w:lineRule="auto"/>
        <w:ind w:right="9015" w:firstLine="284"/>
        <w:rPr>
          <w:rFonts w:ascii="Times New Roman" w:eastAsia="Times New Roman" w:hAnsi="Times New Roman" w:cs="Times New Roman"/>
          <w:color w:val="000000"/>
          <w:sz w:val="24"/>
          <w:lang w:eastAsia="en-US"/>
        </w:rPr>
      </w:pPr>
    </w:p>
    <w:p w14:paraId="17433981" w14:textId="77777777" w:rsidR="00AB239D" w:rsidRPr="00AB239D" w:rsidRDefault="00AB239D" w:rsidP="00AB239D">
      <w:pPr>
        <w:spacing w:after="0" w:line="360" w:lineRule="auto"/>
        <w:ind w:right="9015" w:firstLine="284"/>
        <w:rPr>
          <w:rFonts w:ascii="Times New Roman" w:eastAsia="Times New Roman" w:hAnsi="Times New Roman" w:cs="Times New Roman"/>
          <w:color w:val="000000"/>
          <w:sz w:val="24"/>
          <w:lang w:eastAsia="en-US"/>
        </w:rPr>
      </w:pPr>
    </w:p>
    <w:p w14:paraId="0901B57A" w14:textId="77777777" w:rsidR="00AB239D" w:rsidRPr="00AB239D" w:rsidRDefault="00AB239D" w:rsidP="00AB239D">
      <w:pPr>
        <w:spacing w:after="132" w:line="248" w:lineRule="auto"/>
        <w:ind w:right="251" w:firstLine="284"/>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Рецензент:</w:t>
      </w:r>
      <w:r w:rsidR="00C43FC9">
        <w:rPr>
          <w:rFonts w:ascii="Times New Roman" w:eastAsia="Times New Roman" w:hAnsi="Times New Roman" w:cs="Times New Roman"/>
          <w:b/>
          <w:color w:val="000000"/>
          <w:sz w:val="24"/>
          <w:lang w:eastAsia="en-US"/>
        </w:rPr>
        <w:t xml:space="preserve"> </w:t>
      </w:r>
      <w:r w:rsidRPr="00AB239D">
        <w:rPr>
          <w:rFonts w:ascii="Times New Roman" w:eastAsia="Times New Roman" w:hAnsi="Times New Roman" w:cs="Times New Roman"/>
          <w:color w:val="000000"/>
          <w:sz w:val="24"/>
          <w:lang w:eastAsia="en-US"/>
        </w:rPr>
        <w:t>заместитель директора ГБОУ ДПО УМЦ развития образования в сфере культуры и искусства СПб Комлева М.В</w:t>
      </w:r>
      <w:r w:rsidRPr="00AB239D">
        <w:rPr>
          <w:rFonts w:ascii="Times New Roman" w:eastAsia="Times New Roman" w:hAnsi="Times New Roman" w:cs="Times New Roman"/>
          <w:b/>
          <w:color w:val="000000"/>
          <w:sz w:val="24"/>
          <w:lang w:eastAsia="en-US"/>
        </w:rPr>
        <w:t>.</w:t>
      </w:r>
    </w:p>
    <w:p w14:paraId="219BB1DC" w14:textId="77777777" w:rsidR="00AB239D" w:rsidRPr="00AB239D" w:rsidRDefault="00AB239D" w:rsidP="00AB239D">
      <w:pPr>
        <w:tabs>
          <w:tab w:val="center" w:pos="856"/>
          <w:tab w:val="center" w:pos="1719"/>
          <w:tab w:val="center" w:pos="2424"/>
          <w:tab w:val="center" w:pos="3134"/>
          <w:tab w:val="center" w:pos="5039"/>
        </w:tabs>
        <w:spacing w:after="342" w:line="248" w:lineRule="auto"/>
        <w:ind w:firstLine="284"/>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Рецензент:</w:t>
      </w:r>
      <w:r w:rsidR="00C43FC9">
        <w:rPr>
          <w:rFonts w:ascii="Times New Roman" w:eastAsia="Times New Roman" w:hAnsi="Times New Roman" w:cs="Times New Roman"/>
          <w:b/>
          <w:color w:val="000000"/>
          <w:sz w:val="24"/>
          <w:lang w:eastAsia="en-US"/>
        </w:rPr>
        <w:t xml:space="preserve"> </w:t>
      </w:r>
      <w:r w:rsidRPr="00AB239D">
        <w:rPr>
          <w:rFonts w:ascii="Times New Roman" w:eastAsia="Times New Roman" w:hAnsi="Times New Roman" w:cs="Times New Roman"/>
          <w:color w:val="000000"/>
          <w:sz w:val="24"/>
          <w:lang w:eastAsia="en-US"/>
        </w:rPr>
        <w:t>заместитель директора  по УР СПб ДМШ имени Андрея Петрова Хазанова А.С.</w:t>
      </w:r>
    </w:p>
    <w:p w14:paraId="6D0302A9" w14:textId="77777777" w:rsidR="00AB239D" w:rsidRPr="00AB239D" w:rsidRDefault="00AB239D" w:rsidP="00AB239D">
      <w:pPr>
        <w:spacing w:after="0" w:line="360" w:lineRule="auto"/>
        <w:ind w:left="566" w:right="9581"/>
        <w:rPr>
          <w:rFonts w:ascii="Times New Roman" w:eastAsia="Times New Roman" w:hAnsi="Times New Roman" w:cs="Times New Roman"/>
          <w:color w:val="000000"/>
          <w:sz w:val="24"/>
          <w:lang w:eastAsia="en-US"/>
        </w:rPr>
      </w:pPr>
    </w:p>
    <w:p w14:paraId="278A0103" w14:textId="77777777" w:rsidR="00AB239D" w:rsidRPr="00AB239D" w:rsidRDefault="00AB239D" w:rsidP="00AB239D">
      <w:pPr>
        <w:spacing w:after="113" w:line="259" w:lineRule="auto"/>
        <w:ind w:left="566"/>
        <w:rPr>
          <w:rFonts w:ascii="Times New Roman" w:eastAsia="Times New Roman" w:hAnsi="Times New Roman" w:cs="Times New Roman"/>
          <w:color w:val="000000"/>
          <w:sz w:val="24"/>
          <w:lang w:eastAsia="en-US"/>
        </w:rPr>
      </w:pPr>
    </w:p>
    <w:p w14:paraId="74558E0D" w14:textId="77777777" w:rsidR="00AB239D" w:rsidRPr="00AB239D" w:rsidRDefault="00AB239D" w:rsidP="00AB239D">
      <w:pPr>
        <w:spacing w:after="113" w:line="259" w:lineRule="auto"/>
        <w:ind w:left="566"/>
        <w:rPr>
          <w:rFonts w:ascii="Times New Roman" w:eastAsia="Times New Roman" w:hAnsi="Times New Roman" w:cs="Times New Roman"/>
          <w:color w:val="000000"/>
          <w:sz w:val="24"/>
          <w:lang w:eastAsia="en-US"/>
        </w:rPr>
      </w:pPr>
    </w:p>
    <w:p w14:paraId="1137913F" w14:textId="77777777" w:rsidR="00AB239D" w:rsidRPr="00AB239D" w:rsidRDefault="00AB239D" w:rsidP="00AB239D">
      <w:pPr>
        <w:spacing w:after="0" w:line="360" w:lineRule="auto"/>
        <w:ind w:left="566" w:right="9581"/>
        <w:rPr>
          <w:rFonts w:ascii="Times New Roman" w:eastAsia="Times New Roman" w:hAnsi="Times New Roman" w:cs="Times New Roman"/>
          <w:color w:val="000000"/>
          <w:sz w:val="24"/>
          <w:lang w:eastAsia="en-US"/>
        </w:rPr>
      </w:pPr>
    </w:p>
    <w:p w14:paraId="1BCBCF91" w14:textId="77777777" w:rsidR="00AB239D" w:rsidRPr="00AB239D" w:rsidRDefault="00AB239D" w:rsidP="00AB239D">
      <w:pPr>
        <w:spacing w:after="113" w:line="259" w:lineRule="auto"/>
        <w:ind w:left="566"/>
        <w:rPr>
          <w:rFonts w:ascii="Times New Roman" w:eastAsia="Times New Roman" w:hAnsi="Times New Roman" w:cs="Times New Roman"/>
          <w:color w:val="000000"/>
          <w:sz w:val="24"/>
          <w:lang w:eastAsia="en-US"/>
        </w:rPr>
      </w:pPr>
    </w:p>
    <w:p w14:paraId="74E6B18F" w14:textId="77777777" w:rsidR="00AB239D" w:rsidRPr="00AB239D" w:rsidRDefault="00AB239D" w:rsidP="00AB239D">
      <w:pPr>
        <w:spacing w:after="113" w:line="259" w:lineRule="auto"/>
        <w:ind w:left="566"/>
        <w:rPr>
          <w:rFonts w:ascii="Times New Roman" w:eastAsia="Times New Roman" w:hAnsi="Times New Roman" w:cs="Times New Roman"/>
          <w:color w:val="000000"/>
          <w:sz w:val="24"/>
          <w:lang w:eastAsia="en-US"/>
        </w:rPr>
      </w:pPr>
    </w:p>
    <w:p w14:paraId="5136AA84" w14:textId="77777777" w:rsidR="00AB239D" w:rsidRPr="00AB239D" w:rsidRDefault="00AB239D" w:rsidP="00AB239D">
      <w:pPr>
        <w:spacing w:after="113" w:line="259" w:lineRule="auto"/>
        <w:ind w:left="566"/>
        <w:rPr>
          <w:rFonts w:ascii="Times New Roman" w:eastAsia="Times New Roman" w:hAnsi="Times New Roman" w:cs="Times New Roman"/>
          <w:color w:val="000000"/>
          <w:sz w:val="24"/>
          <w:lang w:eastAsia="en-US"/>
        </w:rPr>
      </w:pPr>
    </w:p>
    <w:p w14:paraId="393875A0" w14:textId="77777777" w:rsidR="00AB239D" w:rsidRPr="00AB239D" w:rsidRDefault="00AB239D" w:rsidP="00AB239D">
      <w:pPr>
        <w:spacing w:after="0" w:line="360" w:lineRule="auto"/>
        <w:ind w:left="566" w:right="9581"/>
        <w:rPr>
          <w:rFonts w:ascii="Times New Roman" w:eastAsia="Times New Roman" w:hAnsi="Times New Roman" w:cs="Times New Roman"/>
          <w:color w:val="000000"/>
          <w:sz w:val="24"/>
          <w:lang w:eastAsia="en-US"/>
        </w:rPr>
      </w:pPr>
    </w:p>
    <w:p w14:paraId="460555A3" w14:textId="77777777" w:rsidR="00AB239D" w:rsidRPr="00AB239D" w:rsidRDefault="00AB239D" w:rsidP="00AB239D">
      <w:pPr>
        <w:spacing w:after="113" w:line="259" w:lineRule="auto"/>
        <w:ind w:left="566"/>
        <w:rPr>
          <w:rFonts w:ascii="Times New Roman" w:eastAsia="Times New Roman" w:hAnsi="Times New Roman" w:cs="Times New Roman"/>
          <w:color w:val="000000"/>
          <w:sz w:val="24"/>
          <w:lang w:eastAsia="en-US"/>
        </w:rPr>
      </w:pPr>
    </w:p>
    <w:p w14:paraId="55B3383D" w14:textId="77777777" w:rsidR="00AB239D" w:rsidRPr="00AB239D" w:rsidRDefault="00AB239D" w:rsidP="00AB239D">
      <w:pPr>
        <w:spacing w:after="113" w:line="259" w:lineRule="auto"/>
        <w:ind w:left="566"/>
        <w:rPr>
          <w:rFonts w:ascii="Times New Roman" w:eastAsia="Times New Roman" w:hAnsi="Times New Roman" w:cs="Times New Roman"/>
          <w:color w:val="000000"/>
          <w:sz w:val="24"/>
          <w:lang w:eastAsia="en-US"/>
        </w:rPr>
      </w:pPr>
    </w:p>
    <w:p w14:paraId="578156D3" w14:textId="77777777" w:rsidR="00AB239D" w:rsidRPr="00AB239D" w:rsidRDefault="00AB239D" w:rsidP="00AB239D">
      <w:pPr>
        <w:spacing w:after="0" w:line="360" w:lineRule="auto"/>
        <w:ind w:left="566" w:right="9581"/>
        <w:rPr>
          <w:rFonts w:ascii="Times New Roman" w:eastAsia="Times New Roman" w:hAnsi="Times New Roman" w:cs="Times New Roman"/>
          <w:color w:val="000000"/>
          <w:sz w:val="24"/>
          <w:lang w:eastAsia="en-US"/>
        </w:rPr>
      </w:pPr>
    </w:p>
    <w:p w14:paraId="17ECAE41" w14:textId="77777777" w:rsidR="00AB239D" w:rsidRPr="00AB239D" w:rsidRDefault="00AB239D" w:rsidP="00AB239D">
      <w:pPr>
        <w:spacing w:after="113" w:line="259" w:lineRule="auto"/>
        <w:ind w:left="566"/>
        <w:rPr>
          <w:rFonts w:ascii="Times New Roman" w:eastAsia="Times New Roman" w:hAnsi="Times New Roman" w:cs="Times New Roman"/>
          <w:color w:val="000000"/>
          <w:sz w:val="24"/>
          <w:lang w:eastAsia="en-US"/>
        </w:rPr>
      </w:pPr>
    </w:p>
    <w:p w14:paraId="6DE59FAB" w14:textId="77777777" w:rsidR="00AB239D" w:rsidRPr="00AB239D" w:rsidRDefault="00AB239D" w:rsidP="00AB239D">
      <w:pPr>
        <w:spacing w:after="113" w:line="259" w:lineRule="auto"/>
        <w:ind w:left="566"/>
        <w:rPr>
          <w:rFonts w:ascii="Times New Roman" w:eastAsia="Times New Roman" w:hAnsi="Times New Roman" w:cs="Times New Roman"/>
          <w:color w:val="000000"/>
          <w:sz w:val="24"/>
          <w:lang w:eastAsia="en-US"/>
        </w:rPr>
      </w:pPr>
    </w:p>
    <w:p w14:paraId="1D2B5BD5" w14:textId="77777777" w:rsidR="00AB239D" w:rsidRPr="00AB239D" w:rsidRDefault="00AB239D" w:rsidP="00AB239D">
      <w:pPr>
        <w:spacing w:after="0" w:line="360" w:lineRule="auto"/>
        <w:ind w:left="566" w:right="9581"/>
        <w:rPr>
          <w:rFonts w:ascii="Times New Roman" w:eastAsia="Times New Roman" w:hAnsi="Times New Roman" w:cs="Times New Roman"/>
          <w:color w:val="000000"/>
          <w:sz w:val="24"/>
          <w:lang w:eastAsia="en-US"/>
        </w:rPr>
      </w:pPr>
    </w:p>
    <w:p w14:paraId="236EC5D5" w14:textId="77777777" w:rsidR="00AB239D" w:rsidRPr="00AB239D" w:rsidRDefault="00AB239D" w:rsidP="00AB239D">
      <w:pPr>
        <w:spacing w:after="12" w:line="248" w:lineRule="auto"/>
        <w:ind w:left="808" w:right="387" w:hanging="10"/>
        <w:jc w:val="center"/>
        <w:rPr>
          <w:rFonts w:ascii="Times New Roman" w:eastAsia="Times New Roman" w:hAnsi="Times New Roman" w:cs="Times New Roman"/>
          <w:b/>
          <w:color w:val="000000"/>
          <w:sz w:val="24"/>
          <w:lang w:eastAsia="en-US"/>
        </w:rPr>
      </w:pPr>
    </w:p>
    <w:p w14:paraId="6BA852D8" w14:textId="77777777" w:rsidR="00AB239D" w:rsidRPr="00AB239D" w:rsidRDefault="00AB239D" w:rsidP="00AB239D">
      <w:pPr>
        <w:spacing w:after="12" w:line="248" w:lineRule="auto"/>
        <w:ind w:left="808" w:right="387" w:hanging="10"/>
        <w:jc w:val="center"/>
        <w:rPr>
          <w:rFonts w:ascii="Times New Roman" w:eastAsia="Times New Roman" w:hAnsi="Times New Roman" w:cs="Times New Roman"/>
          <w:b/>
          <w:color w:val="000000"/>
          <w:sz w:val="24"/>
          <w:lang w:eastAsia="en-US"/>
        </w:rPr>
      </w:pPr>
    </w:p>
    <w:p w14:paraId="337F19D6" w14:textId="77777777" w:rsidR="00AB239D" w:rsidRPr="00AB239D" w:rsidRDefault="00AB239D" w:rsidP="00AB239D">
      <w:pPr>
        <w:spacing w:after="12" w:line="248" w:lineRule="auto"/>
        <w:ind w:right="387" w:hanging="10"/>
        <w:jc w:val="center"/>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Структура программы учебного предмета</w:t>
      </w:r>
    </w:p>
    <w:p w14:paraId="2E0EF9D7" w14:textId="77777777" w:rsidR="00AB239D" w:rsidRPr="00AB239D" w:rsidRDefault="00AB239D" w:rsidP="00AB239D">
      <w:pPr>
        <w:spacing w:after="0" w:line="252" w:lineRule="auto"/>
        <w:ind w:left="566"/>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Пояснительная записка</w:t>
      </w:r>
    </w:p>
    <w:p w14:paraId="0F937171" w14:textId="77777777" w:rsidR="00AB239D" w:rsidRPr="00AB239D" w:rsidRDefault="00AB239D" w:rsidP="00AB239D">
      <w:pPr>
        <w:spacing w:after="0" w:line="252" w:lineRule="auto"/>
        <w:ind w:firstLine="284"/>
        <w:rPr>
          <w:rFonts w:ascii="Times New Roman" w:eastAsia="Times New Roman" w:hAnsi="Times New Roman" w:cs="Times New Roman"/>
          <w:i/>
          <w:color w:val="000000"/>
          <w:sz w:val="24"/>
          <w:lang w:eastAsia="en-US"/>
        </w:rPr>
      </w:pPr>
    </w:p>
    <w:p w14:paraId="2673C8B4" w14:textId="77777777" w:rsidR="00AB239D" w:rsidRPr="00AB239D" w:rsidRDefault="00AB239D" w:rsidP="00BB04DF">
      <w:pPr>
        <w:numPr>
          <w:ilvl w:val="1"/>
          <w:numId w:val="6"/>
        </w:numPr>
        <w:suppressAutoHyphens/>
        <w:spacing w:after="0" w:line="242" w:lineRule="auto"/>
        <w:ind w:right="562" w:firstLine="284"/>
        <w:jc w:val="both"/>
        <w:rPr>
          <w:rFonts w:ascii="Times New Roman" w:eastAsia="Times New Roman" w:hAnsi="Times New Roman" w:cs="Times New Roman"/>
          <w:i/>
          <w:color w:val="000000"/>
          <w:sz w:val="24"/>
          <w:lang w:eastAsia="en-US"/>
        </w:rPr>
      </w:pPr>
      <w:r w:rsidRPr="00AB239D">
        <w:rPr>
          <w:rFonts w:ascii="Times New Roman" w:eastAsia="Times New Roman" w:hAnsi="Times New Roman" w:cs="Times New Roman"/>
          <w:i/>
          <w:color w:val="000000"/>
          <w:sz w:val="24"/>
          <w:lang w:eastAsia="en-US"/>
        </w:rPr>
        <w:t>Характеристика учебного предмета, его место и роль в образовательном     процессе;</w:t>
      </w:r>
    </w:p>
    <w:p w14:paraId="42E77443" w14:textId="77777777" w:rsidR="00AB239D" w:rsidRPr="00AB239D" w:rsidRDefault="00AB239D" w:rsidP="00BB04DF">
      <w:pPr>
        <w:numPr>
          <w:ilvl w:val="1"/>
          <w:numId w:val="6"/>
        </w:numPr>
        <w:suppressAutoHyphens/>
        <w:spacing w:after="23" w:line="242" w:lineRule="auto"/>
        <w:ind w:right="562" w:firstLine="284"/>
        <w:jc w:val="both"/>
        <w:rPr>
          <w:rFonts w:ascii="Times New Roman" w:eastAsia="Times New Roman" w:hAnsi="Times New Roman" w:cs="Times New Roman"/>
          <w:i/>
          <w:color w:val="000000"/>
          <w:sz w:val="24"/>
          <w:lang w:eastAsia="en-US"/>
        </w:rPr>
      </w:pPr>
      <w:proofErr w:type="spellStart"/>
      <w:r w:rsidRPr="00AB239D">
        <w:rPr>
          <w:rFonts w:ascii="Times New Roman" w:eastAsia="Times New Roman" w:hAnsi="Times New Roman" w:cs="Times New Roman"/>
          <w:i/>
          <w:color w:val="000000"/>
          <w:sz w:val="24"/>
          <w:lang w:val="en-US" w:eastAsia="en-US"/>
        </w:rPr>
        <w:t>Срок</w:t>
      </w:r>
      <w:proofErr w:type="spellEnd"/>
      <w:r w:rsidRPr="00AB239D">
        <w:rPr>
          <w:rFonts w:ascii="Times New Roman" w:eastAsia="Times New Roman" w:hAnsi="Times New Roman" w:cs="Times New Roman"/>
          <w:i/>
          <w:color w:val="000000"/>
          <w:sz w:val="24"/>
          <w:lang w:val="en-US" w:eastAsia="en-US"/>
        </w:rPr>
        <w:t xml:space="preserve"> </w:t>
      </w:r>
      <w:proofErr w:type="spellStart"/>
      <w:r w:rsidRPr="00AB239D">
        <w:rPr>
          <w:rFonts w:ascii="Times New Roman" w:eastAsia="Times New Roman" w:hAnsi="Times New Roman" w:cs="Times New Roman"/>
          <w:i/>
          <w:color w:val="000000"/>
          <w:sz w:val="24"/>
          <w:lang w:val="en-US" w:eastAsia="en-US"/>
        </w:rPr>
        <w:t>реализации</w:t>
      </w:r>
      <w:proofErr w:type="spellEnd"/>
      <w:r w:rsidRPr="00AB239D">
        <w:rPr>
          <w:rFonts w:ascii="Times New Roman" w:eastAsia="Times New Roman" w:hAnsi="Times New Roman" w:cs="Times New Roman"/>
          <w:i/>
          <w:color w:val="000000"/>
          <w:sz w:val="24"/>
          <w:lang w:val="en-US" w:eastAsia="en-US"/>
        </w:rPr>
        <w:t xml:space="preserve"> </w:t>
      </w:r>
      <w:proofErr w:type="spellStart"/>
      <w:r w:rsidRPr="00AB239D">
        <w:rPr>
          <w:rFonts w:ascii="Times New Roman" w:eastAsia="Times New Roman" w:hAnsi="Times New Roman" w:cs="Times New Roman"/>
          <w:i/>
          <w:color w:val="000000"/>
          <w:sz w:val="24"/>
          <w:lang w:val="en-US" w:eastAsia="en-US"/>
        </w:rPr>
        <w:t>учебного</w:t>
      </w:r>
      <w:proofErr w:type="spellEnd"/>
      <w:r w:rsidRPr="00AB239D">
        <w:rPr>
          <w:rFonts w:ascii="Times New Roman" w:eastAsia="Times New Roman" w:hAnsi="Times New Roman" w:cs="Times New Roman"/>
          <w:i/>
          <w:color w:val="000000"/>
          <w:sz w:val="24"/>
          <w:lang w:val="en-US" w:eastAsia="en-US"/>
        </w:rPr>
        <w:t xml:space="preserve"> </w:t>
      </w:r>
      <w:proofErr w:type="spellStart"/>
      <w:r w:rsidRPr="00AB239D">
        <w:rPr>
          <w:rFonts w:ascii="Times New Roman" w:eastAsia="Times New Roman" w:hAnsi="Times New Roman" w:cs="Times New Roman"/>
          <w:i/>
          <w:color w:val="000000"/>
          <w:sz w:val="24"/>
          <w:lang w:val="en-US" w:eastAsia="en-US"/>
        </w:rPr>
        <w:t>предмета</w:t>
      </w:r>
      <w:proofErr w:type="spellEnd"/>
      <w:r w:rsidRPr="00AB239D">
        <w:rPr>
          <w:rFonts w:ascii="Times New Roman" w:eastAsia="Times New Roman" w:hAnsi="Times New Roman" w:cs="Times New Roman"/>
          <w:i/>
          <w:color w:val="000000"/>
          <w:sz w:val="24"/>
          <w:lang w:val="en-US" w:eastAsia="en-US"/>
        </w:rPr>
        <w:t>;</w:t>
      </w:r>
    </w:p>
    <w:p w14:paraId="44640422" w14:textId="77777777" w:rsidR="00AB239D" w:rsidRPr="00AB239D" w:rsidRDefault="00AB239D" w:rsidP="00BB04DF">
      <w:pPr>
        <w:numPr>
          <w:ilvl w:val="1"/>
          <w:numId w:val="6"/>
        </w:numPr>
        <w:suppressAutoHyphens/>
        <w:spacing w:after="23" w:line="242" w:lineRule="auto"/>
        <w:ind w:right="562" w:firstLine="284"/>
        <w:jc w:val="both"/>
        <w:rPr>
          <w:rFonts w:ascii="Times New Roman" w:eastAsia="Times New Roman" w:hAnsi="Times New Roman" w:cs="Times New Roman"/>
          <w:i/>
          <w:color w:val="000000"/>
          <w:sz w:val="24"/>
          <w:lang w:eastAsia="en-US"/>
        </w:rPr>
      </w:pPr>
      <w:r w:rsidRPr="00AB239D">
        <w:rPr>
          <w:rFonts w:ascii="Times New Roman" w:eastAsia="Times New Roman" w:hAnsi="Times New Roman" w:cs="Times New Roman"/>
          <w:i/>
          <w:color w:val="000000"/>
          <w:sz w:val="24"/>
          <w:lang w:eastAsia="en-US"/>
        </w:rPr>
        <w:t>Объем учебного времени, предусмотренный учебным планом образовательного учреждения на реализацию учебного предмета;</w:t>
      </w:r>
    </w:p>
    <w:p w14:paraId="4BFF655E" w14:textId="77777777" w:rsidR="00AB239D" w:rsidRPr="00AB239D" w:rsidRDefault="00AB239D" w:rsidP="00BB04DF">
      <w:pPr>
        <w:numPr>
          <w:ilvl w:val="1"/>
          <w:numId w:val="6"/>
        </w:numPr>
        <w:suppressAutoHyphens/>
        <w:spacing w:after="23" w:line="242" w:lineRule="auto"/>
        <w:ind w:right="562" w:firstLine="284"/>
        <w:jc w:val="both"/>
        <w:rPr>
          <w:rFonts w:ascii="Times New Roman" w:eastAsia="Times New Roman" w:hAnsi="Times New Roman" w:cs="Times New Roman"/>
          <w:i/>
          <w:color w:val="000000"/>
          <w:sz w:val="24"/>
          <w:lang w:eastAsia="en-US"/>
        </w:rPr>
      </w:pPr>
      <w:r w:rsidRPr="00AB239D">
        <w:rPr>
          <w:rFonts w:ascii="Times New Roman" w:eastAsia="Times New Roman" w:hAnsi="Times New Roman" w:cs="Times New Roman"/>
          <w:i/>
          <w:color w:val="000000"/>
          <w:sz w:val="24"/>
          <w:lang w:eastAsia="en-US"/>
        </w:rPr>
        <w:t>Форма проведения учебных аудиторных занятий;</w:t>
      </w:r>
    </w:p>
    <w:p w14:paraId="1FE098E6" w14:textId="77777777" w:rsidR="00AB239D" w:rsidRPr="00AB239D" w:rsidRDefault="00AB239D" w:rsidP="00BB04DF">
      <w:pPr>
        <w:numPr>
          <w:ilvl w:val="1"/>
          <w:numId w:val="6"/>
        </w:numPr>
        <w:suppressAutoHyphens/>
        <w:spacing w:after="23" w:line="242" w:lineRule="auto"/>
        <w:ind w:right="562" w:firstLine="284"/>
        <w:jc w:val="both"/>
        <w:rPr>
          <w:rFonts w:ascii="Times New Roman" w:eastAsia="Times New Roman" w:hAnsi="Times New Roman" w:cs="Times New Roman"/>
          <w:i/>
          <w:color w:val="000000"/>
          <w:sz w:val="24"/>
          <w:lang w:eastAsia="en-US"/>
        </w:rPr>
      </w:pPr>
      <w:r w:rsidRPr="00AB239D">
        <w:rPr>
          <w:rFonts w:ascii="Times New Roman" w:eastAsia="Times New Roman" w:hAnsi="Times New Roman" w:cs="Times New Roman"/>
          <w:i/>
          <w:color w:val="000000"/>
          <w:sz w:val="24"/>
          <w:lang w:eastAsia="en-US"/>
        </w:rPr>
        <w:t>Цели и задачи учебного предмета;</w:t>
      </w:r>
    </w:p>
    <w:p w14:paraId="0656698E" w14:textId="77777777" w:rsidR="00AB239D" w:rsidRPr="00AB239D" w:rsidRDefault="00AB239D" w:rsidP="00BB04DF">
      <w:pPr>
        <w:numPr>
          <w:ilvl w:val="1"/>
          <w:numId w:val="6"/>
        </w:numPr>
        <w:suppressAutoHyphens/>
        <w:spacing w:after="23" w:line="242" w:lineRule="auto"/>
        <w:ind w:right="562" w:firstLine="284"/>
        <w:jc w:val="both"/>
        <w:rPr>
          <w:rFonts w:ascii="Times New Roman" w:eastAsia="Times New Roman" w:hAnsi="Times New Roman" w:cs="Times New Roman"/>
          <w:i/>
          <w:color w:val="000000"/>
          <w:sz w:val="24"/>
          <w:lang w:eastAsia="en-US"/>
        </w:rPr>
      </w:pPr>
      <w:r w:rsidRPr="00AB239D">
        <w:rPr>
          <w:rFonts w:ascii="Times New Roman" w:eastAsia="Times New Roman" w:hAnsi="Times New Roman" w:cs="Times New Roman"/>
          <w:i/>
          <w:color w:val="000000"/>
          <w:sz w:val="24"/>
          <w:lang w:eastAsia="en-US"/>
        </w:rPr>
        <w:t>Обоснование структуры программы учебного предмета;</w:t>
      </w:r>
    </w:p>
    <w:p w14:paraId="3C1C1054" w14:textId="77777777" w:rsidR="00AB239D" w:rsidRPr="00AB239D" w:rsidRDefault="00AB239D" w:rsidP="00BB04DF">
      <w:pPr>
        <w:numPr>
          <w:ilvl w:val="1"/>
          <w:numId w:val="6"/>
        </w:numPr>
        <w:suppressAutoHyphens/>
        <w:spacing w:after="23" w:line="242" w:lineRule="auto"/>
        <w:ind w:right="562" w:firstLine="284"/>
        <w:jc w:val="both"/>
        <w:rPr>
          <w:rFonts w:ascii="Times New Roman" w:eastAsia="Times New Roman" w:hAnsi="Times New Roman" w:cs="Times New Roman"/>
          <w:i/>
          <w:color w:val="000000"/>
          <w:sz w:val="24"/>
          <w:lang w:eastAsia="en-US"/>
        </w:rPr>
      </w:pPr>
      <w:proofErr w:type="spellStart"/>
      <w:r w:rsidRPr="00AB239D">
        <w:rPr>
          <w:rFonts w:ascii="Times New Roman" w:eastAsia="Times New Roman" w:hAnsi="Times New Roman" w:cs="Times New Roman"/>
          <w:i/>
          <w:color w:val="000000"/>
          <w:sz w:val="24"/>
          <w:lang w:val="en-US" w:eastAsia="en-US"/>
        </w:rPr>
        <w:t>Методы</w:t>
      </w:r>
      <w:proofErr w:type="spellEnd"/>
      <w:r w:rsidRPr="00AB239D">
        <w:rPr>
          <w:rFonts w:ascii="Times New Roman" w:eastAsia="Times New Roman" w:hAnsi="Times New Roman" w:cs="Times New Roman"/>
          <w:i/>
          <w:color w:val="000000"/>
          <w:sz w:val="24"/>
          <w:lang w:val="en-US" w:eastAsia="en-US"/>
        </w:rPr>
        <w:t xml:space="preserve"> </w:t>
      </w:r>
      <w:proofErr w:type="spellStart"/>
      <w:r w:rsidRPr="00AB239D">
        <w:rPr>
          <w:rFonts w:ascii="Times New Roman" w:eastAsia="Times New Roman" w:hAnsi="Times New Roman" w:cs="Times New Roman"/>
          <w:i/>
          <w:color w:val="000000"/>
          <w:sz w:val="24"/>
          <w:lang w:val="en-US" w:eastAsia="en-US"/>
        </w:rPr>
        <w:t>обучения</w:t>
      </w:r>
      <w:proofErr w:type="spellEnd"/>
      <w:r w:rsidRPr="00AB239D">
        <w:rPr>
          <w:rFonts w:ascii="Times New Roman" w:eastAsia="Times New Roman" w:hAnsi="Times New Roman" w:cs="Times New Roman"/>
          <w:i/>
          <w:color w:val="000000"/>
          <w:sz w:val="24"/>
          <w:lang w:val="en-US" w:eastAsia="en-US"/>
        </w:rPr>
        <w:t>;</w:t>
      </w:r>
    </w:p>
    <w:p w14:paraId="1BAB32A5" w14:textId="77777777" w:rsidR="00AB239D" w:rsidRPr="00AB239D" w:rsidRDefault="00AB239D" w:rsidP="00BB04DF">
      <w:pPr>
        <w:numPr>
          <w:ilvl w:val="1"/>
          <w:numId w:val="6"/>
        </w:numPr>
        <w:suppressAutoHyphens/>
        <w:spacing w:after="23" w:line="242" w:lineRule="auto"/>
        <w:ind w:right="562"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i/>
          <w:color w:val="000000"/>
          <w:sz w:val="24"/>
          <w:lang w:eastAsia="en-US"/>
        </w:rPr>
        <w:t>Описание материально-технических условий реализации учебного предмета;</w:t>
      </w:r>
    </w:p>
    <w:p w14:paraId="11C2AC66" w14:textId="77777777" w:rsidR="00AB239D" w:rsidRPr="00AB239D" w:rsidRDefault="00AB239D" w:rsidP="00AB239D">
      <w:pPr>
        <w:spacing w:after="59" w:line="252" w:lineRule="auto"/>
        <w:ind w:firstLine="284"/>
        <w:rPr>
          <w:rFonts w:ascii="Times New Roman" w:eastAsia="Times New Roman" w:hAnsi="Times New Roman" w:cs="Times New Roman"/>
          <w:b/>
          <w:color w:val="000000"/>
          <w:sz w:val="24"/>
          <w:lang w:eastAsia="en-US"/>
        </w:rPr>
      </w:pPr>
    </w:p>
    <w:p w14:paraId="745C9154" w14:textId="77777777" w:rsidR="00AB239D" w:rsidRPr="00AB239D" w:rsidRDefault="00AB239D" w:rsidP="00BB04DF">
      <w:pPr>
        <w:numPr>
          <w:ilvl w:val="0"/>
          <w:numId w:val="6"/>
        </w:numPr>
        <w:suppressAutoHyphens/>
        <w:spacing w:after="16" w:line="242" w:lineRule="auto"/>
        <w:ind w:right="251" w:firstLine="284"/>
        <w:jc w:val="both"/>
        <w:rPr>
          <w:rFonts w:ascii="Times New Roman" w:eastAsia="Times New Roman" w:hAnsi="Times New Roman" w:cs="Times New Roman"/>
          <w:i/>
          <w:color w:val="000000"/>
          <w:sz w:val="24"/>
          <w:lang w:eastAsia="en-US"/>
        </w:rPr>
      </w:pPr>
      <w:proofErr w:type="spellStart"/>
      <w:r w:rsidRPr="00AB239D">
        <w:rPr>
          <w:rFonts w:ascii="Times New Roman" w:eastAsia="Times New Roman" w:hAnsi="Times New Roman" w:cs="Times New Roman"/>
          <w:b/>
          <w:color w:val="000000"/>
          <w:sz w:val="24"/>
          <w:lang w:val="en-US" w:eastAsia="en-US"/>
        </w:rPr>
        <w:t>Содержание</w:t>
      </w:r>
      <w:proofErr w:type="spellEnd"/>
      <w:r w:rsidRPr="00AB239D">
        <w:rPr>
          <w:rFonts w:ascii="Times New Roman" w:eastAsia="Times New Roman" w:hAnsi="Times New Roman" w:cs="Times New Roman"/>
          <w:b/>
          <w:color w:val="000000"/>
          <w:sz w:val="24"/>
          <w:lang w:val="en-US" w:eastAsia="en-US"/>
        </w:rPr>
        <w:t xml:space="preserve"> </w:t>
      </w:r>
      <w:proofErr w:type="spellStart"/>
      <w:r w:rsidRPr="00AB239D">
        <w:rPr>
          <w:rFonts w:ascii="Times New Roman" w:eastAsia="Times New Roman" w:hAnsi="Times New Roman" w:cs="Times New Roman"/>
          <w:b/>
          <w:color w:val="000000"/>
          <w:sz w:val="24"/>
          <w:lang w:val="en-US" w:eastAsia="en-US"/>
        </w:rPr>
        <w:t>учебного</w:t>
      </w:r>
      <w:proofErr w:type="spellEnd"/>
      <w:r w:rsidRPr="00AB239D">
        <w:rPr>
          <w:rFonts w:ascii="Times New Roman" w:eastAsia="Times New Roman" w:hAnsi="Times New Roman" w:cs="Times New Roman"/>
          <w:b/>
          <w:color w:val="000000"/>
          <w:sz w:val="24"/>
          <w:lang w:val="en-US" w:eastAsia="en-US"/>
        </w:rPr>
        <w:t xml:space="preserve"> </w:t>
      </w:r>
      <w:proofErr w:type="spellStart"/>
      <w:r w:rsidRPr="00AB239D">
        <w:rPr>
          <w:rFonts w:ascii="Times New Roman" w:eastAsia="Times New Roman" w:hAnsi="Times New Roman" w:cs="Times New Roman"/>
          <w:b/>
          <w:color w:val="000000"/>
          <w:sz w:val="24"/>
          <w:lang w:val="en-US" w:eastAsia="en-US"/>
        </w:rPr>
        <w:t>предмета</w:t>
      </w:r>
      <w:proofErr w:type="spellEnd"/>
    </w:p>
    <w:p w14:paraId="1E404046" w14:textId="77777777" w:rsidR="00AB239D" w:rsidRPr="00AB239D" w:rsidRDefault="00AB239D" w:rsidP="00BB04DF">
      <w:pPr>
        <w:numPr>
          <w:ilvl w:val="1"/>
          <w:numId w:val="6"/>
        </w:numPr>
        <w:suppressAutoHyphens/>
        <w:spacing w:after="23" w:line="242" w:lineRule="auto"/>
        <w:ind w:right="562" w:firstLine="284"/>
        <w:jc w:val="both"/>
        <w:rPr>
          <w:rFonts w:ascii="Times New Roman" w:eastAsia="Times New Roman" w:hAnsi="Times New Roman" w:cs="Times New Roman"/>
          <w:i/>
          <w:color w:val="000000"/>
          <w:sz w:val="24"/>
          <w:lang w:eastAsia="en-US"/>
        </w:rPr>
      </w:pPr>
      <w:r w:rsidRPr="00AB239D">
        <w:rPr>
          <w:rFonts w:ascii="Times New Roman" w:eastAsia="Times New Roman" w:hAnsi="Times New Roman" w:cs="Times New Roman"/>
          <w:i/>
          <w:color w:val="000000"/>
          <w:sz w:val="24"/>
          <w:lang w:eastAsia="en-US"/>
        </w:rPr>
        <w:t>Сведения о затратах учебного времени;</w:t>
      </w:r>
    </w:p>
    <w:p w14:paraId="21EE818B" w14:textId="77777777" w:rsidR="00AB239D" w:rsidRPr="00AB239D" w:rsidRDefault="00AB239D" w:rsidP="00BB04DF">
      <w:pPr>
        <w:numPr>
          <w:ilvl w:val="1"/>
          <w:numId w:val="6"/>
        </w:numPr>
        <w:suppressAutoHyphens/>
        <w:spacing w:after="95" w:line="242" w:lineRule="auto"/>
        <w:ind w:right="562" w:firstLine="284"/>
        <w:jc w:val="both"/>
        <w:rPr>
          <w:rFonts w:ascii="Times New Roman" w:eastAsia="Times New Roman" w:hAnsi="Times New Roman" w:cs="Times New Roman"/>
          <w:b/>
          <w:color w:val="000000"/>
          <w:sz w:val="24"/>
          <w:lang w:val="en-US" w:eastAsia="en-US"/>
        </w:rPr>
      </w:pPr>
      <w:proofErr w:type="spellStart"/>
      <w:r w:rsidRPr="00AB239D">
        <w:rPr>
          <w:rFonts w:ascii="Times New Roman" w:eastAsia="Times New Roman" w:hAnsi="Times New Roman" w:cs="Times New Roman"/>
          <w:i/>
          <w:color w:val="000000"/>
          <w:sz w:val="24"/>
          <w:lang w:val="en-US" w:eastAsia="en-US"/>
        </w:rPr>
        <w:t>Годовые</w:t>
      </w:r>
      <w:proofErr w:type="spellEnd"/>
      <w:r w:rsidRPr="00AB239D">
        <w:rPr>
          <w:rFonts w:ascii="Times New Roman" w:eastAsia="Times New Roman" w:hAnsi="Times New Roman" w:cs="Times New Roman"/>
          <w:i/>
          <w:color w:val="000000"/>
          <w:sz w:val="24"/>
          <w:lang w:val="en-US" w:eastAsia="en-US"/>
        </w:rPr>
        <w:t xml:space="preserve"> </w:t>
      </w:r>
      <w:proofErr w:type="spellStart"/>
      <w:r w:rsidRPr="00AB239D">
        <w:rPr>
          <w:rFonts w:ascii="Times New Roman" w:eastAsia="Times New Roman" w:hAnsi="Times New Roman" w:cs="Times New Roman"/>
          <w:i/>
          <w:color w:val="000000"/>
          <w:sz w:val="24"/>
          <w:lang w:val="en-US" w:eastAsia="en-US"/>
        </w:rPr>
        <w:t>требования</w:t>
      </w:r>
      <w:proofErr w:type="spellEnd"/>
      <w:r w:rsidRPr="00AB239D">
        <w:rPr>
          <w:rFonts w:ascii="Times New Roman" w:eastAsia="Times New Roman" w:hAnsi="Times New Roman" w:cs="Times New Roman"/>
          <w:i/>
          <w:color w:val="000000"/>
          <w:sz w:val="24"/>
          <w:lang w:val="en-US" w:eastAsia="en-US"/>
        </w:rPr>
        <w:t xml:space="preserve"> </w:t>
      </w:r>
      <w:proofErr w:type="spellStart"/>
      <w:r w:rsidRPr="00AB239D">
        <w:rPr>
          <w:rFonts w:ascii="Times New Roman" w:eastAsia="Times New Roman" w:hAnsi="Times New Roman" w:cs="Times New Roman"/>
          <w:i/>
          <w:color w:val="000000"/>
          <w:sz w:val="24"/>
          <w:lang w:val="en-US" w:eastAsia="en-US"/>
        </w:rPr>
        <w:t>по</w:t>
      </w:r>
      <w:proofErr w:type="spellEnd"/>
      <w:r w:rsidRPr="00AB239D">
        <w:rPr>
          <w:rFonts w:ascii="Times New Roman" w:eastAsia="Times New Roman" w:hAnsi="Times New Roman" w:cs="Times New Roman"/>
          <w:i/>
          <w:color w:val="000000"/>
          <w:sz w:val="24"/>
          <w:lang w:val="en-US" w:eastAsia="en-US"/>
        </w:rPr>
        <w:t xml:space="preserve"> </w:t>
      </w:r>
      <w:proofErr w:type="spellStart"/>
      <w:r w:rsidRPr="00AB239D">
        <w:rPr>
          <w:rFonts w:ascii="Times New Roman" w:eastAsia="Times New Roman" w:hAnsi="Times New Roman" w:cs="Times New Roman"/>
          <w:i/>
          <w:color w:val="000000"/>
          <w:sz w:val="24"/>
          <w:lang w:val="en-US" w:eastAsia="en-US"/>
        </w:rPr>
        <w:t>классам</w:t>
      </w:r>
      <w:proofErr w:type="spellEnd"/>
      <w:r w:rsidRPr="00AB239D">
        <w:rPr>
          <w:rFonts w:ascii="Times New Roman" w:eastAsia="Times New Roman" w:hAnsi="Times New Roman" w:cs="Times New Roman"/>
          <w:i/>
          <w:color w:val="000000"/>
          <w:sz w:val="24"/>
          <w:lang w:val="en-US" w:eastAsia="en-US"/>
        </w:rPr>
        <w:t>;</w:t>
      </w:r>
    </w:p>
    <w:p w14:paraId="55EC693E" w14:textId="77777777" w:rsidR="00AB239D" w:rsidRPr="00AB239D" w:rsidRDefault="00AB239D" w:rsidP="00BB04DF">
      <w:pPr>
        <w:numPr>
          <w:ilvl w:val="0"/>
          <w:numId w:val="6"/>
        </w:numPr>
        <w:suppressAutoHyphens/>
        <w:spacing w:after="16" w:line="242" w:lineRule="auto"/>
        <w:ind w:right="251" w:firstLine="284"/>
        <w:jc w:val="both"/>
        <w:rPr>
          <w:rFonts w:ascii="Times New Roman" w:eastAsia="Times New Roman" w:hAnsi="Times New Roman" w:cs="Times New Roman"/>
          <w:b/>
          <w:color w:val="000000"/>
          <w:sz w:val="24"/>
          <w:lang w:eastAsia="en-US"/>
        </w:rPr>
      </w:pPr>
      <w:proofErr w:type="spellStart"/>
      <w:r w:rsidRPr="00AB239D">
        <w:rPr>
          <w:rFonts w:ascii="Times New Roman" w:eastAsia="Times New Roman" w:hAnsi="Times New Roman" w:cs="Times New Roman"/>
          <w:b/>
          <w:color w:val="000000"/>
          <w:sz w:val="24"/>
          <w:lang w:val="en-US" w:eastAsia="en-US"/>
        </w:rPr>
        <w:t>Требования</w:t>
      </w:r>
      <w:proofErr w:type="spellEnd"/>
      <w:r w:rsidRPr="00AB239D">
        <w:rPr>
          <w:rFonts w:ascii="Times New Roman" w:eastAsia="Times New Roman" w:hAnsi="Times New Roman" w:cs="Times New Roman"/>
          <w:b/>
          <w:color w:val="000000"/>
          <w:sz w:val="24"/>
          <w:lang w:val="en-US" w:eastAsia="en-US"/>
        </w:rPr>
        <w:t xml:space="preserve"> к </w:t>
      </w:r>
      <w:proofErr w:type="spellStart"/>
      <w:r w:rsidRPr="00AB239D">
        <w:rPr>
          <w:rFonts w:ascii="Times New Roman" w:eastAsia="Times New Roman" w:hAnsi="Times New Roman" w:cs="Times New Roman"/>
          <w:b/>
          <w:color w:val="000000"/>
          <w:sz w:val="24"/>
          <w:lang w:val="en-US" w:eastAsia="en-US"/>
        </w:rPr>
        <w:t>уровню</w:t>
      </w:r>
      <w:proofErr w:type="spellEnd"/>
      <w:r w:rsidRPr="00AB239D">
        <w:rPr>
          <w:rFonts w:ascii="Times New Roman" w:eastAsia="Times New Roman" w:hAnsi="Times New Roman" w:cs="Times New Roman"/>
          <w:b/>
          <w:color w:val="000000"/>
          <w:sz w:val="24"/>
          <w:lang w:val="en-US" w:eastAsia="en-US"/>
        </w:rPr>
        <w:t xml:space="preserve"> </w:t>
      </w:r>
      <w:proofErr w:type="spellStart"/>
      <w:r w:rsidRPr="00AB239D">
        <w:rPr>
          <w:rFonts w:ascii="Times New Roman" w:eastAsia="Times New Roman" w:hAnsi="Times New Roman" w:cs="Times New Roman"/>
          <w:b/>
          <w:color w:val="000000"/>
          <w:sz w:val="24"/>
          <w:lang w:val="en-US" w:eastAsia="en-US"/>
        </w:rPr>
        <w:t>подготовки</w:t>
      </w:r>
      <w:proofErr w:type="spellEnd"/>
      <w:r w:rsidRPr="00AB239D">
        <w:rPr>
          <w:rFonts w:ascii="Times New Roman" w:eastAsia="Times New Roman" w:hAnsi="Times New Roman" w:cs="Times New Roman"/>
          <w:b/>
          <w:color w:val="000000"/>
          <w:sz w:val="24"/>
          <w:lang w:val="en-US" w:eastAsia="en-US"/>
        </w:rPr>
        <w:t xml:space="preserve"> </w:t>
      </w:r>
      <w:proofErr w:type="spellStart"/>
      <w:r w:rsidRPr="00AB239D">
        <w:rPr>
          <w:rFonts w:ascii="Times New Roman" w:eastAsia="Times New Roman" w:hAnsi="Times New Roman" w:cs="Times New Roman"/>
          <w:b/>
          <w:color w:val="000000"/>
          <w:sz w:val="24"/>
          <w:lang w:val="en-US" w:eastAsia="en-US"/>
        </w:rPr>
        <w:t>обучающихся</w:t>
      </w:r>
      <w:proofErr w:type="spellEnd"/>
    </w:p>
    <w:p w14:paraId="698E4EC1" w14:textId="77777777" w:rsidR="00AB239D" w:rsidRPr="00AB239D" w:rsidRDefault="00AB239D" w:rsidP="00BB04DF">
      <w:pPr>
        <w:numPr>
          <w:ilvl w:val="0"/>
          <w:numId w:val="6"/>
        </w:numPr>
        <w:suppressAutoHyphens/>
        <w:spacing w:after="78" w:line="242" w:lineRule="auto"/>
        <w:ind w:right="251"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Формы и методы контроля, система оценок</w:t>
      </w:r>
    </w:p>
    <w:p w14:paraId="13703D26" w14:textId="77777777" w:rsidR="00AB239D" w:rsidRPr="00AB239D" w:rsidRDefault="00AB239D" w:rsidP="00AB239D">
      <w:pPr>
        <w:spacing w:after="0" w:line="252" w:lineRule="auto"/>
        <w:ind w:firstLine="284"/>
        <w:rPr>
          <w:rFonts w:ascii="Times New Roman" w:eastAsia="Times New Roman" w:hAnsi="Times New Roman" w:cs="Times New Roman"/>
          <w:i/>
          <w:color w:val="000000"/>
          <w:sz w:val="24"/>
          <w:lang w:eastAsia="en-US"/>
        </w:rPr>
      </w:pPr>
    </w:p>
    <w:p w14:paraId="53E69805" w14:textId="77777777" w:rsidR="00AB239D" w:rsidRPr="00AB239D" w:rsidRDefault="00AB239D" w:rsidP="00BB04DF">
      <w:pPr>
        <w:numPr>
          <w:ilvl w:val="1"/>
          <w:numId w:val="6"/>
        </w:numPr>
        <w:suppressAutoHyphens/>
        <w:spacing w:after="23" w:line="242" w:lineRule="auto"/>
        <w:ind w:right="562" w:firstLine="284"/>
        <w:jc w:val="both"/>
        <w:rPr>
          <w:rFonts w:ascii="Times New Roman" w:eastAsia="Times New Roman" w:hAnsi="Times New Roman" w:cs="Times New Roman"/>
          <w:i/>
          <w:color w:val="000000"/>
          <w:sz w:val="24"/>
          <w:lang w:eastAsia="en-US"/>
        </w:rPr>
      </w:pPr>
      <w:r w:rsidRPr="00AB239D">
        <w:rPr>
          <w:rFonts w:ascii="Times New Roman" w:eastAsia="Times New Roman" w:hAnsi="Times New Roman" w:cs="Times New Roman"/>
          <w:i/>
          <w:color w:val="000000"/>
          <w:sz w:val="24"/>
          <w:lang w:eastAsia="en-US"/>
        </w:rPr>
        <w:t>Аттестация: цели, виды, форма, содержание;</w:t>
      </w:r>
    </w:p>
    <w:p w14:paraId="5062E104" w14:textId="77777777" w:rsidR="00AB239D" w:rsidRPr="00AB239D" w:rsidRDefault="00AB239D" w:rsidP="00BB04DF">
      <w:pPr>
        <w:numPr>
          <w:ilvl w:val="1"/>
          <w:numId w:val="6"/>
        </w:numPr>
        <w:suppressAutoHyphens/>
        <w:spacing w:after="23" w:line="242" w:lineRule="auto"/>
        <w:ind w:right="562" w:firstLine="284"/>
        <w:jc w:val="both"/>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i/>
          <w:color w:val="000000"/>
          <w:sz w:val="24"/>
          <w:lang w:val="en-US" w:eastAsia="en-US"/>
        </w:rPr>
        <w:t>Критерии</w:t>
      </w:r>
      <w:proofErr w:type="spellEnd"/>
      <w:r w:rsidRPr="00AB239D">
        <w:rPr>
          <w:rFonts w:ascii="Times New Roman" w:eastAsia="Times New Roman" w:hAnsi="Times New Roman" w:cs="Times New Roman"/>
          <w:i/>
          <w:color w:val="000000"/>
          <w:sz w:val="24"/>
          <w:lang w:val="en-US" w:eastAsia="en-US"/>
        </w:rPr>
        <w:t xml:space="preserve"> </w:t>
      </w:r>
      <w:proofErr w:type="spellStart"/>
      <w:r w:rsidRPr="00AB239D">
        <w:rPr>
          <w:rFonts w:ascii="Times New Roman" w:eastAsia="Times New Roman" w:hAnsi="Times New Roman" w:cs="Times New Roman"/>
          <w:i/>
          <w:color w:val="000000"/>
          <w:sz w:val="24"/>
          <w:lang w:val="en-US" w:eastAsia="en-US"/>
        </w:rPr>
        <w:t>оценки</w:t>
      </w:r>
      <w:proofErr w:type="spellEnd"/>
      <w:r w:rsidRPr="00AB239D">
        <w:rPr>
          <w:rFonts w:ascii="Times New Roman" w:eastAsia="Times New Roman" w:hAnsi="Times New Roman" w:cs="Times New Roman"/>
          <w:i/>
          <w:color w:val="000000"/>
          <w:sz w:val="24"/>
          <w:lang w:val="en-US" w:eastAsia="en-US"/>
        </w:rPr>
        <w:t>;</w:t>
      </w:r>
    </w:p>
    <w:p w14:paraId="7C5F3130" w14:textId="77777777" w:rsidR="00AB239D" w:rsidRPr="00AB239D" w:rsidRDefault="00AB239D" w:rsidP="00AB239D">
      <w:pPr>
        <w:spacing w:after="59" w:line="252" w:lineRule="auto"/>
        <w:ind w:firstLine="284"/>
        <w:rPr>
          <w:rFonts w:ascii="Times New Roman" w:eastAsia="Times New Roman" w:hAnsi="Times New Roman" w:cs="Times New Roman"/>
          <w:b/>
          <w:color w:val="000000"/>
          <w:sz w:val="24"/>
          <w:lang w:val="en-US" w:eastAsia="en-US"/>
        </w:rPr>
      </w:pPr>
    </w:p>
    <w:p w14:paraId="6AEEFD5D" w14:textId="77777777" w:rsidR="00AB239D" w:rsidRPr="00AB239D" w:rsidRDefault="00AB239D" w:rsidP="00BB04DF">
      <w:pPr>
        <w:numPr>
          <w:ilvl w:val="0"/>
          <w:numId w:val="6"/>
        </w:numPr>
        <w:suppressAutoHyphens/>
        <w:spacing w:after="16" w:line="242" w:lineRule="auto"/>
        <w:ind w:right="251" w:firstLine="284"/>
        <w:jc w:val="both"/>
        <w:rPr>
          <w:rFonts w:ascii="Times New Roman" w:eastAsia="Times New Roman" w:hAnsi="Times New Roman" w:cs="Times New Roman"/>
          <w:i/>
          <w:color w:val="000000"/>
          <w:sz w:val="24"/>
          <w:lang w:val="en-US" w:eastAsia="en-US"/>
        </w:rPr>
      </w:pPr>
      <w:proofErr w:type="spellStart"/>
      <w:r w:rsidRPr="00AB239D">
        <w:rPr>
          <w:rFonts w:ascii="Times New Roman" w:eastAsia="Times New Roman" w:hAnsi="Times New Roman" w:cs="Times New Roman"/>
          <w:b/>
          <w:color w:val="000000"/>
          <w:sz w:val="24"/>
          <w:lang w:val="en-US" w:eastAsia="en-US"/>
        </w:rPr>
        <w:t>Методическое</w:t>
      </w:r>
      <w:proofErr w:type="spellEnd"/>
      <w:r w:rsidRPr="00AB239D">
        <w:rPr>
          <w:rFonts w:ascii="Times New Roman" w:eastAsia="Times New Roman" w:hAnsi="Times New Roman" w:cs="Times New Roman"/>
          <w:b/>
          <w:color w:val="000000"/>
          <w:sz w:val="24"/>
          <w:lang w:val="en-US" w:eastAsia="en-US"/>
        </w:rPr>
        <w:t xml:space="preserve"> </w:t>
      </w:r>
      <w:proofErr w:type="spellStart"/>
      <w:r w:rsidRPr="00AB239D">
        <w:rPr>
          <w:rFonts w:ascii="Times New Roman" w:eastAsia="Times New Roman" w:hAnsi="Times New Roman" w:cs="Times New Roman"/>
          <w:b/>
          <w:color w:val="000000"/>
          <w:sz w:val="24"/>
          <w:lang w:val="en-US" w:eastAsia="en-US"/>
        </w:rPr>
        <w:t>обеспечение</w:t>
      </w:r>
      <w:proofErr w:type="spellEnd"/>
      <w:r w:rsidRPr="00AB239D">
        <w:rPr>
          <w:rFonts w:ascii="Times New Roman" w:eastAsia="Times New Roman" w:hAnsi="Times New Roman" w:cs="Times New Roman"/>
          <w:b/>
          <w:color w:val="000000"/>
          <w:sz w:val="24"/>
          <w:lang w:val="en-US" w:eastAsia="en-US"/>
        </w:rPr>
        <w:t xml:space="preserve"> </w:t>
      </w:r>
      <w:proofErr w:type="spellStart"/>
      <w:r w:rsidRPr="00AB239D">
        <w:rPr>
          <w:rFonts w:ascii="Times New Roman" w:eastAsia="Times New Roman" w:hAnsi="Times New Roman" w:cs="Times New Roman"/>
          <w:b/>
          <w:color w:val="000000"/>
          <w:sz w:val="24"/>
          <w:lang w:val="en-US" w:eastAsia="en-US"/>
        </w:rPr>
        <w:t>учебного</w:t>
      </w:r>
      <w:proofErr w:type="spellEnd"/>
      <w:r w:rsidRPr="00AB239D">
        <w:rPr>
          <w:rFonts w:ascii="Times New Roman" w:eastAsia="Times New Roman" w:hAnsi="Times New Roman" w:cs="Times New Roman"/>
          <w:b/>
          <w:color w:val="000000"/>
          <w:sz w:val="24"/>
          <w:lang w:val="en-US" w:eastAsia="en-US"/>
        </w:rPr>
        <w:t xml:space="preserve"> </w:t>
      </w:r>
      <w:proofErr w:type="spellStart"/>
      <w:r w:rsidRPr="00AB239D">
        <w:rPr>
          <w:rFonts w:ascii="Times New Roman" w:eastAsia="Times New Roman" w:hAnsi="Times New Roman" w:cs="Times New Roman"/>
          <w:b/>
          <w:color w:val="000000"/>
          <w:sz w:val="24"/>
          <w:lang w:val="en-US" w:eastAsia="en-US"/>
        </w:rPr>
        <w:t>процесса</w:t>
      </w:r>
      <w:proofErr w:type="spellEnd"/>
    </w:p>
    <w:p w14:paraId="6D7ACD99" w14:textId="77777777" w:rsidR="00AB239D" w:rsidRPr="00AB239D" w:rsidRDefault="00AB239D" w:rsidP="00BB04DF">
      <w:pPr>
        <w:numPr>
          <w:ilvl w:val="1"/>
          <w:numId w:val="6"/>
        </w:numPr>
        <w:suppressAutoHyphens/>
        <w:spacing w:after="23" w:line="242" w:lineRule="auto"/>
        <w:ind w:right="562" w:firstLine="284"/>
        <w:jc w:val="both"/>
        <w:rPr>
          <w:rFonts w:ascii="Times New Roman" w:eastAsia="Times New Roman" w:hAnsi="Times New Roman" w:cs="Times New Roman"/>
          <w:i/>
          <w:color w:val="000000"/>
          <w:sz w:val="24"/>
          <w:lang w:eastAsia="en-US"/>
        </w:rPr>
      </w:pPr>
      <w:proofErr w:type="spellStart"/>
      <w:r w:rsidRPr="00AB239D">
        <w:rPr>
          <w:rFonts w:ascii="Times New Roman" w:eastAsia="Times New Roman" w:hAnsi="Times New Roman" w:cs="Times New Roman"/>
          <w:i/>
          <w:color w:val="000000"/>
          <w:sz w:val="24"/>
          <w:lang w:val="en-US" w:eastAsia="en-US"/>
        </w:rPr>
        <w:t>Методические</w:t>
      </w:r>
      <w:proofErr w:type="spellEnd"/>
      <w:r w:rsidRPr="00AB239D">
        <w:rPr>
          <w:rFonts w:ascii="Times New Roman" w:eastAsia="Times New Roman" w:hAnsi="Times New Roman" w:cs="Times New Roman"/>
          <w:i/>
          <w:color w:val="000000"/>
          <w:sz w:val="24"/>
          <w:lang w:val="en-US" w:eastAsia="en-US"/>
        </w:rPr>
        <w:t xml:space="preserve"> </w:t>
      </w:r>
      <w:proofErr w:type="spellStart"/>
      <w:r w:rsidRPr="00AB239D">
        <w:rPr>
          <w:rFonts w:ascii="Times New Roman" w:eastAsia="Times New Roman" w:hAnsi="Times New Roman" w:cs="Times New Roman"/>
          <w:i/>
          <w:color w:val="000000"/>
          <w:sz w:val="24"/>
          <w:lang w:val="en-US" w:eastAsia="en-US"/>
        </w:rPr>
        <w:t>рекомендации</w:t>
      </w:r>
      <w:proofErr w:type="spellEnd"/>
      <w:r w:rsidRPr="00AB239D">
        <w:rPr>
          <w:rFonts w:ascii="Times New Roman" w:eastAsia="Times New Roman" w:hAnsi="Times New Roman" w:cs="Times New Roman"/>
          <w:i/>
          <w:color w:val="000000"/>
          <w:sz w:val="24"/>
          <w:lang w:val="en-US" w:eastAsia="en-US"/>
        </w:rPr>
        <w:t xml:space="preserve"> </w:t>
      </w:r>
      <w:proofErr w:type="spellStart"/>
      <w:r w:rsidRPr="00AB239D">
        <w:rPr>
          <w:rFonts w:ascii="Times New Roman" w:eastAsia="Times New Roman" w:hAnsi="Times New Roman" w:cs="Times New Roman"/>
          <w:i/>
          <w:color w:val="000000"/>
          <w:sz w:val="24"/>
          <w:lang w:val="en-US" w:eastAsia="en-US"/>
        </w:rPr>
        <w:t>педагогическим</w:t>
      </w:r>
      <w:proofErr w:type="spellEnd"/>
      <w:r w:rsidRPr="00AB239D">
        <w:rPr>
          <w:rFonts w:ascii="Times New Roman" w:eastAsia="Times New Roman" w:hAnsi="Times New Roman" w:cs="Times New Roman"/>
          <w:i/>
          <w:color w:val="000000"/>
          <w:sz w:val="24"/>
          <w:lang w:val="en-US" w:eastAsia="en-US"/>
        </w:rPr>
        <w:t xml:space="preserve"> </w:t>
      </w:r>
      <w:proofErr w:type="spellStart"/>
      <w:r w:rsidRPr="00AB239D">
        <w:rPr>
          <w:rFonts w:ascii="Times New Roman" w:eastAsia="Times New Roman" w:hAnsi="Times New Roman" w:cs="Times New Roman"/>
          <w:i/>
          <w:color w:val="000000"/>
          <w:sz w:val="24"/>
          <w:lang w:val="en-US" w:eastAsia="en-US"/>
        </w:rPr>
        <w:t>работникам</w:t>
      </w:r>
      <w:proofErr w:type="spellEnd"/>
      <w:r w:rsidRPr="00AB239D">
        <w:rPr>
          <w:rFonts w:ascii="Times New Roman" w:eastAsia="Times New Roman" w:hAnsi="Times New Roman" w:cs="Times New Roman"/>
          <w:i/>
          <w:color w:val="000000"/>
          <w:sz w:val="24"/>
          <w:lang w:val="en-US" w:eastAsia="en-US"/>
        </w:rPr>
        <w:t>;</w:t>
      </w:r>
    </w:p>
    <w:p w14:paraId="1B2E4751" w14:textId="77777777" w:rsidR="00AB239D" w:rsidRPr="00AB239D" w:rsidRDefault="00AB239D" w:rsidP="00BB04DF">
      <w:pPr>
        <w:numPr>
          <w:ilvl w:val="1"/>
          <w:numId w:val="6"/>
        </w:numPr>
        <w:suppressAutoHyphens/>
        <w:spacing w:after="23" w:line="242" w:lineRule="auto"/>
        <w:ind w:right="562"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i/>
          <w:color w:val="000000"/>
          <w:sz w:val="24"/>
          <w:lang w:eastAsia="en-US"/>
        </w:rPr>
        <w:t>Рекомендации по организации самостоятельной работы обучающихся</w:t>
      </w:r>
      <w:r w:rsidRPr="00AB239D">
        <w:rPr>
          <w:rFonts w:ascii="Times New Roman" w:eastAsia="Times New Roman" w:hAnsi="Times New Roman" w:cs="Times New Roman"/>
          <w:color w:val="000000"/>
          <w:sz w:val="24"/>
          <w:lang w:eastAsia="en-US"/>
        </w:rPr>
        <w:t xml:space="preserve">; </w:t>
      </w:r>
    </w:p>
    <w:p w14:paraId="5972B515" w14:textId="77777777" w:rsidR="00AB239D" w:rsidRPr="00AB239D" w:rsidRDefault="00AB239D" w:rsidP="00AB239D">
      <w:pPr>
        <w:spacing w:after="59" w:line="252" w:lineRule="auto"/>
        <w:ind w:firstLine="284"/>
        <w:rPr>
          <w:rFonts w:ascii="Times New Roman" w:eastAsia="Times New Roman" w:hAnsi="Times New Roman" w:cs="Times New Roman"/>
          <w:b/>
          <w:color w:val="000000"/>
          <w:sz w:val="24"/>
          <w:lang w:eastAsia="en-US"/>
        </w:rPr>
      </w:pPr>
    </w:p>
    <w:p w14:paraId="2099CB7C" w14:textId="77777777" w:rsidR="00AB239D" w:rsidRPr="00AB239D" w:rsidRDefault="00AB239D" w:rsidP="00BB04DF">
      <w:pPr>
        <w:numPr>
          <w:ilvl w:val="0"/>
          <w:numId w:val="6"/>
        </w:numPr>
        <w:suppressAutoHyphens/>
        <w:spacing w:after="16" w:line="242" w:lineRule="auto"/>
        <w:ind w:right="251" w:firstLine="284"/>
        <w:jc w:val="both"/>
        <w:rPr>
          <w:rFonts w:ascii="Times New Roman" w:eastAsia="Times New Roman" w:hAnsi="Times New Roman" w:cs="Times New Roman"/>
          <w:i/>
          <w:color w:val="000000"/>
          <w:sz w:val="24"/>
          <w:lang w:eastAsia="en-US"/>
        </w:rPr>
      </w:pPr>
      <w:r w:rsidRPr="00AB239D">
        <w:rPr>
          <w:rFonts w:ascii="Times New Roman" w:eastAsia="Times New Roman" w:hAnsi="Times New Roman" w:cs="Times New Roman"/>
          <w:b/>
          <w:color w:val="000000"/>
          <w:sz w:val="24"/>
          <w:lang w:eastAsia="en-US"/>
        </w:rPr>
        <w:t>Списки рекомендуемой нотной и методической литературы</w:t>
      </w:r>
    </w:p>
    <w:p w14:paraId="47201A41" w14:textId="77777777" w:rsidR="00AB239D" w:rsidRPr="00AB239D" w:rsidRDefault="00AB239D" w:rsidP="00BB04DF">
      <w:pPr>
        <w:numPr>
          <w:ilvl w:val="1"/>
          <w:numId w:val="6"/>
        </w:numPr>
        <w:suppressAutoHyphens/>
        <w:spacing w:after="23" w:line="242" w:lineRule="auto"/>
        <w:ind w:right="562" w:firstLine="284"/>
        <w:jc w:val="both"/>
        <w:rPr>
          <w:rFonts w:ascii="Times New Roman" w:eastAsia="Times New Roman" w:hAnsi="Times New Roman" w:cs="Times New Roman"/>
          <w:i/>
          <w:color w:val="000000"/>
          <w:sz w:val="24"/>
          <w:lang w:val="en-US" w:eastAsia="en-US"/>
        </w:rPr>
      </w:pPr>
      <w:proofErr w:type="spellStart"/>
      <w:r w:rsidRPr="00AB239D">
        <w:rPr>
          <w:rFonts w:ascii="Times New Roman" w:eastAsia="Times New Roman" w:hAnsi="Times New Roman" w:cs="Times New Roman"/>
          <w:i/>
          <w:color w:val="000000"/>
          <w:sz w:val="24"/>
          <w:lang w:val="en-US" w:eastAsia="en-US"/>
        </w:rPr>
        <w:t>Список</w:t>
      </w:r>
      <w:proofErr w:type="spellEnd"/>
      <w:r w:rsidRPr="00AB239D">
        <w:rPr>
          <w:rFonts w:ascii="Times New Roman" w:eastAsia="Times New Roman" w:hAnsi="Times New Roman" w:cs="Times New Roman"/>
          <w:i/>
          <w:color w:val="000000"/>
          <w:sz w:val="24"/>
          <w:lang w:val="en-US" w:eastAsia="en-US"/>
        </w:rPr>
        <w:t xml:space="preserve"> </w:t>
      </w:r>
      <w:proofErr w:type="spellStart"/>
      <w:r w:rsidRPr="00AB239D">
        <w:rPr>
          <w:rFonts w:ascii="Times New Roman" w:eastAsia="Times New Roman" w:hAnsi="Times New Roman" w:cs="Times New Roman"/>
          <w:i/>
          <w:color w:val="000000"/>
          <w:sz w:val="24"/>
          <w:lang w:val="en-US" w:eastAsia="en-US"/>
        </w:rPr>
        <w:t>рекомендуемой</w:t>
      </w:r>
      <w:proofErr w:type="spellEnd"/>
      <w:r w:rsidRPr="00AB239D">
        <w:rPr>
          <w:rFonts w:ascii="Times New Roman" w:eastAsia="Times New Roman" w:hAnsi="Times New Roman" w:cs="Times New Roman"/>
          <w:i/>
          <w:color w:val="000000"/>
          <w:sz w:val="24"/>
          <w:lang w:val="en-US" w:eastAsia="en-US"/>
        </w:rPr>
        <w:t xml:space="preserve"> </w:t>
      </w:r>
      <w:proofErr w:type="spellStart"/>
      <w:r w:rsidRPr="00AB239D">
        <w:rPr>
          <w:rFonts w:ascii="Times New Roman" w:eastAsia="Times New Roman" w:hAnsi="Times New Roman" w:cs="Times New Roman"/>
          <w:i/>
          <w:color w:val="000000"/>
          <w:sz w:val="24"/>
          <w:lang w:val="en-US" w:eastAsia="en-US"/>
        </w:rPr>
        <w:t>нотной</w:t>
      </w:r>
      <w:proofErr w:type="spellEnd"/>
      <w:r w:rsidRPr="00AB239D">
        <w:rPr>
          <w:rFonts w:ascii="Times New Roman" w:eastAsia="Times New Roman" w:hAnsi="Times New Roman" w:cs="Times New Roman"/>
          <w:i/>
          <w:color w:val="000000"/>
          <w:sz w:val="24"/>
          <w:lang w:val="en-US" w:eastAsia="en-US"/>
        </w:rPr>
        <w:t xml:space="preserve"> </w:t>
      </w:r>
      <w:proofErr w:type="spellStart"/>
      <w:r w:rsidRPr="00AB239D">
        <w:rPr>
          <w:rFonts w:ascii="Times New Roman" w:eastAsia="Times New Roman" w:hAnsi="Times New Roman" w:cs="Times New Roman"/>
          <w:i/>
          <w:color w:val="000000"/>
          <w:sz w:val="24"/>
          <w:lang w:val="en-US" w:eastAsia="en-US"/>
        </w:rPr>
        <w:t>литературы</w:t>
      </w:r>
      <w:proofErr w:type="spellEnd"/>
      <w:r w:rsidRPr="00AB239D">
        <w:rPr>
          <w:rFonts w:ascii="Times New Roman" w:eastAsia="Times New Roman" w:hAnsi="Times New Roman" w:cs="Times New Roman"/>
          <w:i/>
          <w:color w:val="000000"/>
          <w:sz w:val="24"/>
          <w:lang w:val="en-US" w:eastAsia="en-US"/>
        </w:rPr>
        <w:t>;</w:t>
      </w:r>
    </w:p>
    <w:p w14:paraId="359C1105" w14:textId="77777777" w:rsidR="00AB239D" w:rsidRPr="00AB239D" w:rsidRDefault="00AB239D" w:rsidP="00BB04DF">
      <w:pPr>
        <w:numPr>
          <w:ilvl w:val="1"/>
          <w:numId w:val="6"/>
        </w:numPr>
        <w:suppressAutoHyphens/>
        <w:spacing w:after="23" w:line="242" w:lineRule="auto"/>
        <w:ind w:right="562" w:firstLine="284"/>
        <w:jc w:val="both"/>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i/>
          <w:color w:val="000000"/>
          <w:sz w:val="24"/>
          <w:lang w:val="en-US" w:eastAsia="en-US"/>
        </w:rPr>
        <w:t>Список</w:t>
      </w:r>
      <w:proofErr w:type="spellEnd"/>
      <w:r w:rsidRPr="00AB239D">
        <w:rPr>
          <w:rFonts w:ascii="Times New Roman" w:eastAsia="Times New Roman" w:hAnsi="Times New Roman" w:cs="Times New Roman"/>
          <w:i/>
          <w:color w:val="000000"/>
          <w:sz w:val="24"/>
          <w:lang w:val="en-US" w:eastAsia="en-US"/>
        </w:rPr>
        <w:t xml:space="preserve"> </w:t>
      </w:r>
      <w:proofErr w:type="spellStart"/>
      <w:r w:rsidRPr="00AB239D">
        <w:rPr>
          <w:rFonts w:ascii="Times New Roman" w:eastAsia="Times New Roman" w:hAnsi="Times New Roman" w:cs="Times New Roman"/>
          <w:i/>
          <w:color w:val="000000"/>
          <w:sz w:val="24"/>
          <w:lang w:val="en-US" w:eastAsia="en-US"/>
        </w:rPr>
        <w:t>рекомендуемой</w:t>
      </w:r>
      <w:proofErr w:type="spellEnd"/>
      <w:r w:rsidRPr="00AB239D">
        <w:rPr>
          <w:rFonts w:ascii="Times New Roman" w:eastAsia="Times New Roman" w:hAnsi="Times New Roman" w:cs="Times New Roman"/>
          <w:i/>
          <w:color w:val="000000"/>
          <w:sz w:val="24"/>
          <w:lang w:val="en-US" w:eastAsia="en-US"/>
        </w:rPr>
        <w:t xml:space="preserve"> </w:t>
      </w:r>
      <w:proofErr w:type="spellStart"/>
      <w:r w:rsidRPr="00AB239D">
        <w:rPr>
          <w:rFonts w:ascii="Times New Roman" w:eastAsia="Times New Roman" w:hAnsi="Times New Roman" w:cs="Times New Roman"/>
          <w:i/>
          <w:color w:val="000000"/>
          <w:sz w:val="24"/>
          <w:lang w:val="en-US" w:eastAsia="en-US"/>
        </w:rPr>
        <w:t>методической</w:t>
      </w:r>
      <w:proofErr w:type="spellEnd"/>
      <w:r w:rsidRPr="00AB239D">
        <w:rPr>
          <w:rFonts w:ascii="Times New Roman" w:eastAsia="Times New Roman" w:hAnsi="Times New Roman" w:cs="Times New Roman"/>
          <w:i/>
          <w:color w:val="000000"/>
          <w:sz w:val="24"/>
          <w:lang w:val="en-US" w:eastAsia="en-US"/>
        </w:rPr>
        <w:t xml:space="preserve"> </w:t>
      </w:r>
      <w:proofErr w:type="spellStart"/>
      <w:r w:rsidRPr="00AB239D">
        <w:rPr>
          <w:rFonts w:ascii="Times New Roman" w:eastAsia="Times New Roman" w:hAnsi="Times New Roman" w:cs="Times New Roman"/>
          <w:i/>
          <w:color w:val="000000"/>
          <w:sz w:val="24"/>
          <w:lang w:val="en-US" w:eastAsia="en-US"/>
        </w:rPr>
        <w:t>литературы</w:t>
      </w:r>
      <w:proofErr w:type="spellEnd"/>
      <w:r w:rsidRPr="00AB239D">
        <w:rPr>
          <w:rFonts w:ascii="Times New Roman" w:eastAsia="Times New Roman" w:hAnsi="Times New Roman" w:cs="Times New Roman"/>
          <w:i/>
          <w:color w:val="000000"/>
          <w:sz w:val="24"/>
          <w:lang w:val="en-US" w:eastAsia="en-US"/>
        </w:rPr>
        <w:t>;</w:t>
      </w:r>
    </w:p>
    <w:p w14:paraId="3F45CBC0" w14:textId="77777777" w:rsidR="00AB239D" w:rsidRPr="00AB239D" w:rsidRDefault="00AB239D" w:rsidP="00AB239D">
      <w:pPr>
        <w:spacing w:after="290" w:line="248" w:lineRule="auto"/>
        <w:ind w:right="1687" w:firstLine="284"/>
        <w:jc w:val="center"/>
        <w:rPr>
          <w:rFonts w:ascii="Times New Roman" w:eastAsia="Times New Roman" w:hAnsi="Times New Roman" w:cs="Times New Roman"/>
          <w:color w:val="000000"/>
          <w:sz w:val="24"/>
          <w:lang w:eastAsia="en-US"/>
        </w:rPr>
      </w:pPr>
    </w:p>
    <w:p w14:paraId="73A663E8" w14:textId="77777777" w:rsidR="00AB239D" w:rsidRPr="00AB239D" w:rsidRDefault="00AB239D" w:rsidP="00AB239D">
      <w:pPr>
        <w:spacing w:after="290" w:line="248" w:lineRule="auto"/>
        <w:ind w:right="1687" w:firstLine="284"/>
        <w:jc w:val="center"/>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color w:val="000000"/>
          <w:sz w:val="24"/>
          <w:lang w:eastAsia="en-US"/>
        </w:rPr>
        <w:t>Программа по учебному предмету</w:t>
      </w:r>
    </w:p>
    <w:p w14:paraId="5153AF58" w14:textId="77777777" w:rsidR="00AB239D" w:rsidRPr="00AB239D" w:rsidRDefault="00AB239D" w:rsidP="00AB239D">
      <w:pPr>
        <w:spacing w:after="290" w:line="248" w:lineRule="auto"/>
        <w:ind w:right="1687" w:firstLine="284"/>
        <w:jc w:val="center"/>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ПО.01.УП.03. "Фортепиано"</w:t>
      </w:r>
    </w:p>
    <w:p w14:paraId="127AAABF" w14:textId="77777777" w:rsidR="00AB239D" w:rsidRPr="00AB239D" w:rsidRDefault="00AB239D" w:rsidP="00AB239D">
      <w:pPr>
        <w:spacing w:after="16" w:line="248" w:lineRule="auto"/>
        <w:ind w:right="251"/>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b/>
          <w:color w:val="000000"/>
          <w:sz w:val="24"/>
          <w:lang w:eastAsia="en-US"/>
        </w:rPr>
        <w:t xml:space="preserve"> I. Пояснительная записка </w:t>
      </w:r>
    </w:p>
    <w:p w14:paraId="06F52AD2" w14:textId="77777777" w:rsidR="00AB239D" w:rsidRPr="00AB239D" w:rsidRDefault="00AB239D" w:rsidP="00AB239D">
      <w:pPr>
        <w:spacing w:after="0" w:line="252" w:lineRule="auto"/>
        <w:ind w:left="566"/>
        <w:rPr>
          <w:rFonts w:ascii="Times New Roman" w:eastAsia="Times New Roman" w:hAnsi="Times New Roman" w:cs="Times New Roman"/>
          <w:b/>
          <w:color w:val="000000"/>
          <w:sz w:val="24"/>
          <w:lang w:eastAsia="en-US"/>
        </w:rPr>
      </w:pPr>
    </w:p>
    <w:p w14:paraId="06786E11"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 xml:space="preserve">Характеристика учебного предмета, его место и роль в образовательном процессе. </w:t>
      </w:r>
      <w:r w:rsidRPr="00AB239D">
        <w:rPr>
          <w:rFonts w:ascii="Times New Roman" w:eastAsia="Times New Roman" w:hAnsi="Times New Roman" w:cs="Times New Roman"/>
          <w:color w:val="000000"/>
          <w:sz w:val="24"/>
          <w:lang w:eastAsia="en-US"/>
        </w:rPr>
        <w:t xml:space="preserve">Программа учебного предмета «Фортепиано»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«Струнные инструменты», «Духовые и ударные инструменты», «Народные инструменты». Учебный предмет "Фортепиано" направлен на </w:t>
      </w:r>
      <w:r w:rsidRPr="00AB239D">
        <w:rPr>
          <w:rFonts w:ascii="Times New Roman" w:eastAsia="Times New Roman" w:hAnsi="Times New Roman" w:cs="Times New Roman"/>
          <w:color w:val="000000"/>
          <w:sz w:val="24"/>
          <w:lang w:eastAsia="en-US"/>
        </w:rPr>
        <w:lastRenderedPageBreak/>
        <w:t xml:space="preserve">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 </w:t>
      </w:r>
    </w:p>
    <w:p w14:paraId="5523495B"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Учебный предмет «Фортепиано» расширяет представления учащихся об исполнительском искусстве, формирует специальные исполнительские умения и навыки.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Предмет «Фортепиано» наряду с другими предметами учебного плана является одним из звеньев музыкального воспитания и предпрофессиональной подготовки </w:t>
      </w:r>
      <w:proofErr w:type="spellStart"/>
      <w:r w:rsidRPr="00AB239D">
        <w:rPr>
          <w:rFonts w:ascii="Times New Roman" w:eastAsia="Times New Roman" w:hAnsi="Times New Roman" w:cs="Times New Roman"/>
          <w:color w:val="000000"/>
          <w:sz w:val="24"/>
          <w:lang w:eastAsia="en-US"/>
        </w:rPr>
        <w:t>учащихсяинструменталистов</w:t>
      </w:r>
      <w:proofErr w:type="spellEnd"/>
      <w:r w:rsidRPr="00AB239D">
        <w:rPr>
          <w:rFonts w:ascii="Times New Roman" w:eastAsia="Times New Roman" w:hAnsi="Times New Roman" w:cs="Times New Roman"/>
          <w:color w:val="000000"/>
          <w:sz w:val="24"/>
          <w:lang w:eastAsia="en-US"/>
        </w:rPr>
        <w:t xml:space="preserve">.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струнном отделении и отделении духовых и ударных инструментов, необходим курс ознакомления с этим дополнительным инструментом. </w:t>
      </w:r>
    </w:p>
    <w:p w14:paraId="45C21754" w14:textId="77777777" w:rsidR="00AB239D" w:rsidRPr="00AB239D" w:rsidRDefault="00AB239D" w:rsidP="00AB239D">
      <w:pPr>
        <w:spacing w:after="0" w:line="252" w:lineRule="auto"/>
        <w:ind w:left="566"/>
        <w:rPr>
          <w:rFonts w:ascii="Times New Roman" w:eastAsia="Times New Roman" w:hAnsi="Times New Roman" w:cs="Times New Roman"/>
          <w:b/>
          <w:color w:val="000000"/>
          <w:sz w:val="24"/>
          <w:lang w:eastAsia="en-US"/>
        </w:rPr>
      </w:pPr>
    </w:p>
    <w:p w14:paraId="4205C13D" w14:textId="77777777" w:rsidR="00AB239D" w:rsidRPr="00AB239D" w:rsidRDefault="00AB239D" w:rsidP="00BB04DF">
      <w:pPr>
        <w:numPr>
          <w:ilvl w:val="0"/>
          <w:numId w:val="7"/>
        </w:numPr>
        <w:suppressAutoHyphens/>
        <w:spacing w:after="16" w:line="242" w:lineRule="auto"/>
        <w:ind w:right="251" w:firstLine="284"/>
        <w:jc w:val="both"/>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b/>
          <w:color w:val="000000"/>
          <w:sz w:val="24"/>
          <w:lang w:val="en-US" w:eastAsia="en-US"/>
        </w:rPr>
        <w:t>Срок</w:t>
      </w:r>
      <w:proofErr w:type="spellEnd"/>
      <w:r w:rsidRPr="00AB239D">
        <w:rPr>
          <w:rFonts w:ascii="Times New Roman" w:eastAsia="Times New Roman" w:hAnsi="Times New Roman" w:cs="Times New Roman"/>
          <w:b/>
          <w:color w:val="000000"/>
          <w:sz w:val="24"/>
          <w:lang w:val="en-US" w:eastAsia="en-US"/>
        </w:rPr>
        <w:t xml:space="preserve"> </w:t>
      </w:r>
      <w:proofErr w:type="spellStart"/>
      <w:r w:rsidRPr="00AB239D">
        <w:rPr>
          <w:rFonts w:ascii="Times New Roman" w:eastAsia="Times New Roman" w:hAnsi="Times New Roman" w:cs="Times New Roman"/>
          <w:b/>
          <w:color w:val="000000"/>
          <w:sz w:val="24"/>
          <w:lang w:val="en-US" w:eastAsia="en-US"/>
        </w:rPr>
        <w:t>реализации</w:t>
      </w:r>
      <w:proofErr w:type="spellEnd"/>
      <w:r w:rsidRPr="00AB239D">
        <w:rPr>
          <w:rFonts w:ascii="Times New Roman" w:eastAsia="Times New Roman" w:hAnsi="Times New Roman" w:cs="Times New Roman"/>
          <w:b/>
          <w:color w:val="000000"/>
          <w:sz w:val="24"/>
          <w:lang w:val="en-US" w:eastAsia="en-US"/>
        </w:rPr>
        <w:t xml:space="preserve"> </w:t>
      </w:r>
      <w:proofErr w:type="spellStart"/>
      <w:r w:rsidRPr="00AB239D">
        <w:rPr>
          <w:rFonts w:ascii="Times New Roman" w:eastAsia="Times New Roman" w:hAnsi="Times New Roman" w:cs="Times New Roman"/>
          <w:b/>
          <w:color w:val="000000"/>
          <w:sz w:val="24"/>
          <w:lang w:val="en-US" w:eastAsia="en-US"/>
        </w:rPr>
        <w:t>учебного</w:t>
      </w:r>
      <w:proofErr w:type="spellEnd"/>
      <w:r w:rsidRPr="00AB239D">
        <w:rPr>
          <w:rFonts w:ascii="Times New Roman" w:eastAsia="Times New Roman" w:hAnsi="Times New Roman" w:cs="Times New Roman"/>
          <w:b/>
          <w:color w:val="000000"/>
          <w:sz w:val="24"/>
          <w:lang w:val="en-US" w:eastAsia="en-US"/>
        </w:rPr>
        <w:t xml:space="preserve"> </w:t>
      </w:r>
      <w:proofErr w:type="spellStart"/>
      <w:r w:rsidRPr="00AB239D">
        <w:rPr>
          <w:rFonts w:ascii="Times New Roman" w:eastAsia="Times New Roman" w:hAnsi="Times New Roman" w:cs="Times New Roman"/>
          <w:b/>
          <w:color w:val="000000"/>
          <w:sz w:val="24"/>
          <w:lang w:val="en-US" w:eastAsia="en-US"/>
        </w:rPr>
        <w:t>предмета</w:t>
      </w:r>
      <w:proofErr w:type="spellEnd"/>
      <w:r w:rsidRPr="00AB239D">
        <w:rPr>
          <w:rFonts w:ascii="Times New Roman" w:eastAsia="Times New Roman" w:hAnsi="Times New Roman" w:cs="Times New Roman"/>
          <w:b/>
          <w:color w:val="000000"/>
          <w:sz w:val="24"/>
          <w:lang w:val="en-US" w:eastAsia="en-US"/>
        </w:rPr>
        <w:t xml:space="preserve"> </w:t>
      </w:r>
    </w:p>
    <w:p w14:paraId="71D32530"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В соответствии с ФГТ рекомендуемый срок реализации учебного предмета для 8-летнего обучения предпрофессиональной программы «Струнные инструменты» составляет 6 лет (с 3 по 8 класс), для 8-летнего обучения по предпрофессиональной программе, «Народные инструменты»,  «Духовые и ударные инструменты» - 5 лет (с 4 по 8 класс), для 5-летнего обучения - 4 года (со 2 по 5 класс). </w:t>
      </w:r>
    </w:p>
    <w:p w14:paraId="4C468F15" w14:textId="77777777" w:rsidR="00AB239D" w:rsidRPr="00AB239D" w:rsidRDefault="00AB239D" w:rsidP="00AB239D">
      <w:pPr>
        <w:spacing w:after="0" w:line="252" w:lineRule="auto"/>
        <w:ind w:left="566"/>
        <w:rPr>
          <w:rFonts w:ascii="Times New Roman" w:eastAsia="Times New Roman" w:hAnsi="Times New Roman" w:cs="Times New Roman"/>
          <w:b/>
          <w:color w:val="000000"/>
          <w:sz w:val="24"/>
          <w:lang w:eastAsia="en-US"/>
        </w:rPr>
      </w:pPr>
    </w:p>
    <w:p w14:paraId="49EC0127" w14:textId="77777777" w:rsidR="00AB239D" w:rsidRPr="00AB239D" w:rsidRDefault="00AB239D" w:rsidP="00BB04DF">
      <w:pPr>
        <w:numPr>
          <w:ilvl w:val="0"/>
          <w:numId w:val="7"/>
        </w:numPr>
        <w:suppressAutoHyphens/>
        <w:spacing w:after="16" w:line="242" w:lineRule="auto"/>
        <w:ind w:right="251"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 xml:space="preserve">Объем учебного времени, предусмотренный учебным планом образовательного учреждения на реализацию учебного предмета «Фортепиано» </w:t>
      </w:r>
    </w:p>
    <w:p w14:paraId="7DF51DEA"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На освоение предмета «Фортепиано» по учебному плану предлагается 1 час аудиторных занятий в неделю для учащихся струнного отделения, для учащихся отделения народных.  </w:t>
      </w:r>
    </w:p>
    <w:p w14:paraId="3F8997AA" w14:textId="77777777" w:rsidR="00AB239D" w:rsidRPr="00AB239D" w:rsidRDefault="00AB239D" w:rsidP="00AB239D">
      <w:pPr>
        <w:spacing w:after="16" w:line="248" w:lineRule="auto"/>
        <w:ind w:right="120" w:firstLine="284"/>
        <w:jc w:val="both"/>
        <w:rPr>
          <w:rFonts w:ascii="Times New Roman" w:eastAsia="Times New Roman" w:hAnsi="Times New Roman" w:cs="Times New Roman"/>
          <w:b/>
          <w:i/>
          <w:color w:val="000000"/>
          <w:sz w:val="24"/>
          <w:lang w:eastAsia="en-US"/>
        </w:rPr>
      </w:pPr>
      <w:r w:rsidRPr="00AB239D">
        <w:rPr>
          <w:rFonts w:ascii="Times New Roman" w:eastAsia="Times New Roman" w:hAnsi="Times New Roman" w:cs="Times New Roman"/>
          <w:color w:val="000000"/>
          <w:sz w:val="24"/>
          <w:lang w:eastAsia="en-US"/>
        </w:rPr>
        <w:t xml:space="preserve">духовых и ударных инструментов - 0,5 часа в неделю, в выпускном классе – 1 час в неделю. Программа предмета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 На самостоятельную работу отводится 2 часа в неделю в течение всех лет обучения. </w:t>
      </w:r>
    </w:p>
    <w:p w14:paraId="1C8C1FC3" w14:textId="77777777" w:rsidR="00AB239D" w:rsidRPr="00AB239D" w:rsidRDefault="00AB239D" w:rsidP="00AB239D">
      <w:pPr>
        <w:spacing w:after="0" w:line="252" w:lineRule="auto"/>
        <w:ind w:left="566"/>
        <w:rPr>
          <w:rFonts w:ascii="Times New Roman" w:eastAsia="Times New Roman" w:hAnsi="Times New Roman" w:cs="Times New Roman"/>
          <w:b/>
          <w:i/>
          <w:color w:val="000000"/>
          <w:sz w:val="24"/>
          <w:lang w:eastAsia="en-US"/>
        </w:rPr>
      </w:pPr>
    </w:p>
    <w:p w14:paraId="46AB4EDC" w14:textId="77777777" w:rsidR="00AB239D" w:rsidRPr="00AB239D" w:rsidRDefault="00AB239D" w:rsidP="00AB239D">
      <w:pPr>
        <w:spacing w:after="12" w:line="242" w:lineRule="auto"/>
        <w:ind w:right="4410" w:hanging="10"/>
        <w:jc w:val="center"/>
        <w:rPr>
          <w:rFonts w:ascii="Times New Roman" w:eastAsia="Times New Roman" w:hAnsi="Times New Roman" w:cs="Times New Roman"/>
          <w:b/>
          <w:i/>
          <w:color w:val="000000"/>
          <w:sz w:val="24"/>
          <w:lang w:eastAsia="en-US"/>
        </w:rPr>
      </w:pPr>
    </w:p>
    <w:p w14:paraId="34FD31A7" w14:textId="77777777" w:rsidR="00AB239D" w:rsidRPr="00AB239D" w:rsidRDefault="00AB239D" w:rsidP="00AB239D">
      <w:pPr>
        <w:spacing w:after="12" w:line="242" w:lineRule="auto"/>
        <w:ind w:right="1" w:firstLine="284"/>
        <w:jc w:val="center"/>
        <w:rPr>
          <w:rFonts w:ascii="Calibri" w:eastAsia="Calibri" w:hAnsi="Calibri" w:cs="Calibri"/>
          <w:color w:val="000000"/>
          <w:lang w:val="en-US" w:eastAsia="en-US"/>
        </w:rPr>
      </w:pPr>
      <w:proofErr w:type="spellStart"/>
      <w:r w:rsidRPr="00AB239D">
        <w:rPr>
          <w:rFonts w:ascii="Times New Roman" w:eastAsia="Times New Roman" w:hAnsi="Times New Roman" w:cs="Times New Roman"/>
          <w:b/>
          <w:i/>
          <w:color w:val="000000"/>
          <w:sz w:val="24"/>
          <w:lang w:val="en-US" w:eastAsia="en-US"/>
        </w:rPr>
        <w:t>Таблица</w:t>
      </w:r>
      <w:proofErr w:type="spellEnd"/>
      <w:r w:rsidRPr="00AB239D">
        <w:rPr>
          <w:rFonts w:ascii="Times New Roman" w:eastAsia="Times New Roman" w:hAnsi="Times New Roman" w:cs="Times New Roman"/>
          <w:b/>
          <w:i/>
          <w:color w:val="000000"/>
          <w:sz w:val="24"/>
          <w:lang w:val="en-US" w:eastAsia="en-US"/>
        </w:rPr>
        <w:t xml:space="preserve"> 1</w:t>
      </w:r>
    </w:p>
    <w:p w14:paraId="7066A470" w14:textId="77777777" w:rsidR="00AB239D" w:rsidRPr="00AB239D" w:rsidRDefault="00AB239D" w:rsidP="00AB239D">
      <w:pPr>
        <w:spacing w:after="0" w:line="252" w:lineRule="auto"/>
        <w:ind w:left="566"/>
        <w:rPr>
          <w:rFonts w:ascii="Times New Roman" w:eastAsia="Times New Roman" w:hAnsi="Times New Roman" w:cs="Times New Roman"/>
          <w:b/>
          <w:color w:val="000000"/>
          <w:sz w:val="24"/>
          <w:lang w:val="en-US" w:eastAsia="en-US"/>
        </w:rPr>
      </w:pPr>
    </w:p>
    <w:tbl>
      <w:tblPr>
        <w:tblW w:w="0" w:type="auto"/>
        <w:tblInd w:w="672" w:type="dxa"/>
        <w:tblLayout w:type="fixed"/>
        <w:tblCellMar>
          <w:top w:w="50" w:type="dxa"/>
          <w:left w:w="0" w:type="dxa"/>
          <w:right w:w="0" w:type="dxa"/>
        </w:tblCellMar>
        <w:tblLook w:val="0000" w:firstRow="0" w:lastRow="0" w:firstColumn="0" w:lastColumn="0" w:noHBand="0" w:noVBand="0"/>
      </w:tblPr>
      <w:tblGrid>
        <w:gridCol w:w="3815"/>
        <w:gridCol w:w="3806"/>
        <w:gridCol w:w="1628"/>
        <w:gridCol w:w="12"/>
        <w:gridCol w:w="18"/>
      </w:tblGrid>
      <w:tr w:rsidR="00AB239D" w:rsidRPr="00AB239D" w14:paraId="2177E213" w14:textId="77777777" w:rsidTr="00794B66">
        <w:trPr>
          <w:gridAfter w:val="1"/>
          <w:wAfter w:w="18" w:type="dxa"/>
          <w:trHeight w:val="730"/>
        </w:trPr>
        <w:tc>
          <w:tcPr>
            <w:tcW w:w="3815" w:type="dxa"/>
            <w:tcBorders>
              <w:top w:val="single" w:sz="4" w:space="0" w:color="000000"/>
              <w:left w:val="single" w:sz="4" w:space="0" w:color="000000"/>
              <w:bottom w:val="single" w:sz="4" w:space="0" w:color="000000"/>
            </w:tcBorders>
            <w:shd w:val="clear" w:color="auto" w:fill="FFFFFF"/>
          </w:tcPr>
          <w:p w14:paraId="2CBF558C" w14:textId="77777777" w:rsidR="00AB239D" w:rsidRPr="00AB239D" w:rsidRDefault="00AB239D" w:rsidP="00AB239D">
            <w:pPr>
              <w:snapToGrid w:val="0"/>
              <w:spacing w:after="160" w:line="252" w:lineRule="auto"/>
              <w:ind w:left="184"/>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b/>
                <w:color w:val="000000"/>
                <w:sz w:val="24"/>
                <w:lang w:val="en-US" w:eastAsia="en-US"/>
              </w:rPr>
              <w:t>Содержание</w:t>
            </w:r>
            <w:proofErr w:type="spellEnd"/>
          </w:p>
        </w:tc>
        <w:tc>
          <w:tcPr>
            <w:tcW w:w="3806" w:type="dxa"/>
            <w:tcBorders>
              <w:top w:val="single" w:sz="4" w:space="0" w:color="000000"/>
              <w:left w:val="single" w:sz="4" w:space="0" w:color="000000"/>
              <w:bottom w:val="single" w:sz="4" w:space="0" w:color="000000"/>
            </w:tcBorders>
            <w:shd w:val="clear" w:color="auto" w:fill="FFFFFF"/>
          </w:tcPr>
          <w:p w14:paraId="4341B540" w14:textId="77777777" w:rsidR="00AB239D" w:rsidRPr="00AB239D" w:rsidRDefault="00AB239D" w:rsidP="00AB239D">
            <w:pPr>
              <w:spacing w:after="63" w:line="252" w:lineRule="auto"/>
              <w:ind w:left="533"/>
              <w:jc w:val="center"/>
              <w:rPr>
                <w:rFonts w:ascii="Times New Roman" w:eastAsia="Times New Roman" w:hAnsi="Times New Roman" w:cs="Times New Roman"/>
                <w:b/>
                <w:color w:val="000000"/>
                <w:sz w:val="24"/>
                <w:lang w:val="en-US" w:eastAsia="en-US"/>
              </w:rPr>
            </w:pPr>
            <w:r w:rsidRPr="00AB239D">
              <w:rPr>
                <w:rFonts w:ascii="Times New Roman" w:eastAsia="Times New Roman" w:hAnsi="Times New Roman" w:cs="Times New Roman"/>
                <w:b/>
                <w:color w:val="000000"/>
                <w:sz w:val="24"/>
                <w:lang w:val="en-US" w:eastAsia="en-US"/>
              </w:rPr>
              <w:t xml:space="preserve">1 -5 </w:t>
            </w:r>
            <w:proofErr w:type="spellStart"/>
            <w:r w:rsidRPr="00AB239D">
              <w:rPr>
                <w:rFonts w:ascii="Times New Roman" w:eastAsia="Times New Roman" w:hAnsi="Times New Roman" w:cs="Times New Roman"/>
                <w:b/>
                <w:color w:val="000000"/>
                <w:sz w:val="24"/>
                <w:lang w:val="en-US" w:eastAsia="en-US"/>
              </w:rPr>
              <w:t>классы</w:t>
            </w:r>
            <w:proofErr w:type="spellEnd"/>
          </w:p>
        </w:tc>
        <w:tc>
          <w:tcPr>
            <w:tcW w:w="1640" w:type="dxa"/>
            <w:gridSpan w:val="2"/>
            <w:tcBorders>
              <w:top w:val="single" w:sz="4" w:space="0" w:color="000000"/>
              <w:left w:val="single" w:sz="4" w:space="0" w:color="000000"/>
              <w:bottom w:val="single" w:sz="4" w:space="0" w:color="000000"/>
              <w:right w:val="single" w:sz="4" w:space="0" w:color="auto"/>
            </w:tcBorders>
            <w:shd w:val="clear" w:color="auto" w:fill="FFFFFF"/>
          </w:tcPr>
          <w:p w14:paraId="4AD3267A" w14:textId="77777777" w:rsidR="00AB239D" w:rsidRPr="00AB239D" w:rsidRDefault="00AB239D" w:rsidP="00AB239D">
            <w:pPr>
              <w:spacing w:after="0" w:line="252" w:lineRule="auto"/>
              <w:ind w:left="83"/>
              <w:jc w:val="center"/>
              <w:rPr>
                <w:rFonts w:ascii="Times New Roman" w:eastAsia="Times New Roman" w:hAnsi="Times New Roman" w:cs="Times New Roman"/>
                <w:color w:val="000000"/>
                <w:sz w:val="24"/>
                <w:lang w:val="en-US" w:eastAsia="en-US"/>
              </w:rPr>
            </w:pPr>
            <w:r w:rsidRPr="00AB239D">
              <w:rPr>
                <w:rFonts w:ascii="Times New Roman" w:eastAsia="Times New Roman" w:hAnsi="Times New Roman" w:cs="Times New Roman"/>
                <w:b/>
                <w:color w:val="000000"/>
                <w:sz w:val="24"/>
                <w:lang w:val="en-US" w:eastAsia="en-US"/>
              </w:rPr>
              <w:t xml:space="preserve">6 </w:t>
            </w:r>
            <w:proofErr w:type="spellStart"/>
            <w:r w:rsidRPr="00AB239D">
              <w:rPr>
                <w:rFonts w:ascii="Times New Roman" w:eastAsia="Times New Roman" w:hAnsi="Times New Roman" w:cs="Times New Roman"/>
                <w:b/>
                <w:color w:val="000000"/>
                <w:sz w:val="24"/>
                <w:lang w:val="en-US" w:eastAsia="en-US"/>
              </w:rPr>
              <w:t>класс</w:t>
            </w:r>
            <w:proofErr w:type="spellEnd"/>
          </w:p>
        </w:tc>
      </w:tr>
      <w:tr w:rsidR="00AB239D" w:rsidRPr="00AB239D" w14:paraId="4861B5CD" w14:textId="77777777" w:rsidTr="00794B66">
        <w:trPr>
          <w:gridAfter w:val="1"/>
          <w:wAfter w:w="18" w:type="dxa"/>
          <w:trHeight w:val="922"/>
        </w:trPr>
        <w:tc>
          <w:tcPr>
            <w:tcW w:w="3815" w:type="dxa"/>
            <w:tcBorders>
              <w:top w:val="single" w:sz="4" w:space="0" w:color="000000"/>
              <w:left w:val="single" w:sz="4" w:space="0" w:color="000000"/>
              <w:bottom w:val="single" w:sz="4" w:space="0" w:color="000000"/>
            </w:tcBorders>
            <w:shd w:val="clear" w:color="auto" w:fill="FFFFFF"/>
          </w:tcPr>
          <w:p w14:paraId="0F28BEE2" w14:textId="77777777" w:rsidR="00AB239D" w:rsidRPr="00AB239D" w:rsidRDefault="00AB239D" w:rsidP="00AB239D">
            <w:pPr>
              <w:snapToGrid w:val="0"/>
              <w:spacing w:after="0" w:line="252" w:lineRule="auto"/>
              <w:ind w:left="184"/>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b/>
                <w:color w:val="000000"/>
                <w:sz w:val="24"/>
                <w:lang w:eastAsia="en-US"/>
              </w:rPr>
              <w:t>Максимальная учебная нагрузка в часах</w:t>
            </w:r>
          </w:p>
        </w:tc>
        <w:tc>
          <w:tcPr>
            <w:tcW w:w="3806" w:type="dxa"/>
            <w:tcBorders>
              <w:top w:val="single" w:sz="4" w:space="0" w:color="000000"/>
              <w:left w:val="single" w:sz="4" w:space="0" w:color="000000"/>
              <w:bottom w:val="single" w:sz="4" w:space="0" w:color="000000"/>
            </w:tcBorders>
            <w:shd w:val="clear" w:color="auto" w:fill="FFFFFF"/>
          </w:tcPr>
          <w:p w14:paraId="292F9E9F" w14:textId="77777777" w:rsidR="00AB239D" w:rsidRPr="00AB239D" w:rsidRDefault="00AB239D" w:rsidP="00AB239D">
            <w:pPr>
              <w:tabs>
                <w:tab w:val="center" w:pos="1903"/>
              </w:tabs>
              <w:spacing w:after="0" w:line="252" w:lineRule="auto"/>
              <w:ind w:left="-14"/>
              <w:jc w:val="center"/>
              <w:rPr>
                <w:rFonts w:ascii="Calibri" w:eastAsia="Calibri" w:hAnsi="Calibri" w:cs="Calibri"/>
                <w:color w:val="000000"/>
                <w:lang w:val="en-US" w:eastAsia="en-US"/>
              </w:rPr>
            </w:pPr>
            <w:r w:rsidRPr="00AB239D">
              <w:rPr>
                <w:rFonts w:ascii="Times New Roman" w:eastAsia="Times New Roman" w:hAnsi="Times New Roman" w:cs="Times New Roman"/>
                <w:color w:val="000000"/>
                <w:sz w:val="24"/>
                <w:lang w:val="en-US" w:eastAsia="en-US"/>
              </w:rPr>
              <w:t>346,5</w:t>
            </w:r>
          </w:p>
        </w:tc>
        <w:tc>
          <w:tcPr>
            <w:tcW w:w="1640" w:type="dxa"/>
            <w:gridSpan w:val="2"/>
            <w:tcBorders>
              <w:top w:val="single" w:sz="4" w:space="0" w:color="000000"/>
              <w:left w:val="single" w:sz="4" w:space="0" w:color="000000"/>
              <w:bottom w:val="single" w:sz="4" w:space="0" w:color="000000"/>
              <w:right w:val="single" w:sz="4" w:space="0" w:color="auto"/>
            </w:tcBorders>
            <w:shd w:val="clear" w:color="auto" w:fill="FFFFFF"/>
          </w:tcPr>
          <w:p w14:paraId="22E50E48" w14:textId="77777777" w:rsidR="00AB239D" w:rsidRPr="00AB239D" w:rsidRDefault="00AB239D" w:rsidP="00AB239D">
            <w:pPr>
              <w:spacing w:after="0" w:line="252" w:lineRule="auto"/>
              <w:ind w:left="10"/>
              <w:rPr>
                <w:rFonts w:ascii="Times New Roman" w:eastAsia="Times New Roman" w:hAnsi="Times New Roman" w:cs="Times New Roman"/>
                <w:color w:val="000000"/>
                <w:sz w:val="24"/>
                <w:lang w:eastAsia="en-US"/>
              </w:rPr>
            </w:pPr>
          </w:p>
        </w:tc>
      </w:tr>
      <w:tr w:rsidR="00AB239D" w:rsidRPr="00AB239D" w14:paraId="785FC751" w14:textId="77777777" w:rsidTr="00794B66">
        <w:tblPrEx>
          <w:tblCellMar>
            <w:top w:w="0" w:type="dxa"/>
          </w:tblCellMar>
        </w:tblPrEx>
        <w:trPr>
          <w:trHeight w:val="937"/>
        </w:trPr>
        <w:tc>
          <w:tcPr>
            <w:tcW w:w="3815" w:type="dxa"/>
            <w:tcBorders>
              <w:top w:val="single" w:sz="4" w:space="0" w:color="000000"/>
              <w:left w:val="single" w:sz="4" w:space="0" w:color="000000"/>
            </w:tcBorders>
            <w:shd w:val="clear" w:color="auto" w:fill="FFFFFF"/>
          </w:tcPr>
          <w:p w14:paraId="6788448C" w14:textId="77777777" w:rsidR="00AB239D" w:rsidRPr="00AB239D" w:rsidRDefault="00AB239D" w:rsidP="00AB239D">
            <w:pPr>
              <w:tabs>
                <w:tab w:val="center" w:pos="868"/>
                <w:tab w:val="right" w:pos="2988"/>
              </w:tabs>
              <w:spacing w:after="91" w:line="252" w:lineRule="auto"/>
              <w:ind w:left="184"/>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Количество часов на аудиторные занятия</w:t>
            </w:r>
          </w:p>
        </w:tc>
        <w:tc>
          <w:tcPr>
            <w:tcW w:w="3806" w:type="dxa"/>
            <w:tcBorders>
              <w:top w:val="single" w:sz="4" w:space="0" w:color="000000"/>
              <w:left w:val="single" w:sz="4" w:space="0" w:color="000000"/>
            </w:tcBorders>
            <w:shd w:val="clear" w:color="auto" w:fill="FFFFFF"/>
          </w:tcPr>
          <w:p w14:paraId="71BAAF35" w14:textId="77777777" w:rsidR="00AB239D" w:rsidRPr="00AB239D" w:rsidRDefault="00AB239D" w:rsidP="00AB239D">
            <w:pPr>
              <w:spacing w:after="0" w:line="252" w:lineRule="auto"/>
              <w:ind w:left="15"/>
              <w:jc w:val="center"/>
              <w:rPr>
                <w:rFonts w:ascii="Calibri" w:eastAsia="Calibri" w:hAnsi="Calibri" w:cs="Calibri"/>
                <w:color w:val="000000"/>
                <w:lang w:eastAsia="en-US"/>
              </w:rPr>
            </w:pPr>
            <w:r w:rsidRPr="00AB239D">
              <w:rPr>
                <w:rFonts w:ascii="Times New Roman" w:eastAsia="Times New Roman" w:hAnsi="Times New Roman" w:cs="Times New Roman"/>
                <w:color w:val="000000"/>
                <w:sz w:val="24"/>
                <w:lang w:eastAsia="en-US"/>
              </w:rPr>
              <w:t>82,5</w:t>
            </w:r>
          </w:p>
        </w:tc>
        <w:tc>
          <w:tcPr>
            <w:tcW w:w="1628" w:type="dxa"/>
            <w:tcBorders>
              <w:top w:val="single" w:sz="4" w:space="0" w:color="000000"/>
              <w:left w:val="single" w:sz="4" w:space="0" w:color="000000"/>
            </w:tcBorders>
            <w:shd w:val="clear" w:color="auto" w:fill="FFFFFF"/>
          </w:tcPr>
          <w:p w14:paraId="21E08A3A" w14:textId="77777777" w:rsidR="00AB239D" w:rsidRPr="00AB239D" w:rsidRDefault="00AB239D" w:rsidP="00AB239D">
            <w:pPr>
              <w:spacing w:after="0" w:line="252" w:lineRule="auto"/>
              <w:ind w:left="10"/>
              <w:rPr>
                <w:rFonts w:ascii="Times New Roman" w:eastAsia="Times New Roman" w:hAnsi="Times New Roman" w:cs="Times New Roman"/>
                <w:color w:val="000000"/>
                <w:sz w:val="24"/>
                <w:lang w:val="en-US" w:eastAsia="en-US"/>
              </w:rPr>
            </w:pPr>
          </w:p>
        </w:tc>
        <w:tc>
          <w:tcPr>
            <w:tcW w:w="30" w:type="dxa"/>
            <w:gridSpan w:val="2"/>
            <w:vMerge w:val="restart"/>
            <w:tcBorders>
              <w:left w:val="single" w:sz="4" w:space="0" w:color="000000"/>
            </w:tcBorders>
            <w:shd w:val="clear" w:color="auto" w:fill="auto"/>
          </w:tcPr>
          <w:p w14:paraId="3E23A438" w14:textId="77777777" w:rsidR="00AB239D" w:rsidRPr="00AB239D" w:rsidRDefault="00AB239D" w:rsidP="00AB239D">
            <w:pPr>
              <w:snapToGrid w:val="0"/>
              <w:spacing w:after="16" w:line="248" w:lineRule="auto"/>
              <w:ind w:left="10" w:hanging="10"/>
              <w:jc w:val="both"/>
              <w:rPr>
                <w:rFonts w:ascii="Times New Roman" w:eastAsia="Times New Roman" w:hAnsi="Times New Roman" w:cs="Times New Roman"/>
                <w:color w:val="000000"/>
                <w:sz w:val="24"/>
                <w:lang w:val="en-US" w:eastAsia="en-US"/>
              </w:rPr>
            </w:pPr>
          </w:p>
        </w:tc>
      </w:tr>
      <w:tr w:rsidR="00AB239D" w:rsidRPr="00AB239D" w14:paraId="66AC3D74" w14:textId="77777777" w:rsidTr="00794B66">
        <w:tblPrEx>
          <w:tblCellMar>
            <w:top w:w="0" w:type="dxa"/>
          </w:tblCellMar>
        </w:tblPrEx>
        <w:trPr>
          <w:trHeight w:val="917"/>
        </w:trPr>
        <w:tc>
          <w:tcPr>
            <w:tcW w:w="3815" w:type="dxa"/>
            <w:tcBorders>
              <w:top w:val="single" w:sz="4" w:space="0" w:color="000000"/>
              <w:left w:val="single" w:sz="4" w:space="0" w:color="000000"/>
              <w:bottom w:val="single" w:sz="4" w:space="0" w:color="000000"/>
            </w:tcBorders>
            <w:shd w:val="clear" w:color="auto" w:fill="FFFFFF"/>
          </w:tcPr>
          <w:p w14:paraId="0D6E5980" w14:textId="77777777" w:rsidR="00AB239D" w:rsidRPr="00AB239D" w:rsidRDefault="00AB239D" w:rsidP="00AB239D">
            <w:pPr>
              <w:snapToGrid w:val="0"/>
              <w:spacing w:after="0" w:line="252" w:lineRule="auto"/>
              <w:ind w:left="184"/>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b/>
                <w:color w:val="000000"/>
                <w:sz w:val="24"/>
                <w:lang w:eastAsia="en-US"/>
              </w:rPr>
              <w:t xml:space="preserve">Общее количество </w:t>
            </w:r>
            <w:proofErr w:type="spellStart"/>
            <w:r w:rsidRPr="00AB239D">
              <w:rPr>
                <w:rFonts w:ascii="Times New Roman" w:eastAsia="Times New Roman" w:hAnsi="Times New Roman" w:cs="Times New Roman"/>
                <w:b/>
                <w:color w:val="000000"/>
                <w:sz w:val="24"/>
                <w:lang w:eastAsia="en-US"/>
              </w:rPr>
              <w:t>чсов</w:t>
            </w:r>
            <w:proofErr w:type="spellEnd"/>
            <w:r w:rsidRPr="00AB239D">
              <w:rPr>
                <w:rFonts w:ascii="Times New Roman" w:eastAsia="Times New Roman" w:hAnsi="Times New Roman" w:cs="Times New Roman"/>
                <w:b/>
                <w:color w:val="000000"/>
                <w:sz w:val="24"/>
                <w:lang w:eastAsia="en-US"/>
              </w:rPr>
              <w:t xml:space="preserve"> на аудиторные занятия</w:t>
            </w:r>
          </w:p>
        </w:tc>
        <w:tc>
          <w:tcPr>
            <w:tcW w:w="5434" w:type="dxa"/>
            <w:gridSpan w:val="2"/>
            <w:tcBorders>
              <w:top w:val="single" w:sz="4" w:space="0" w:color="000000"/>
              <w:left w:val="single" w:sz="4" w:space="0" w:color="000000"/>
              <w:bottom w:val="single" w:sz="4" w:space="0" w:color="000000"/>
            </w:tcBorders>
            <w:shd w:val="clear" w:color="auto" w:fill="FFFFFF"/>
          </w:tcPr>
          <w:p w14:paraId="5D6C4CB4" w14:textId="77777777" w:rsidR="00AB239D" w:rsidRPr="00AB239D" w:rsidRDefault="00AB239D" w:rsidP="00AB239D">
            <w:pPr>
              <w:spacing w:after="0" w:line="252" w:lineRule="auto"/>
              <w:ind w:left="5"/>
              <w:rPr>
                <w:rFonts w:ascii="Times New Roman" w:eastAsia="Times New Roman" w:hAnsi="Times New Roman" w:cs="Times New Roman"/>
                <w:color w:val="000000"/>
                <w:sz w:val="24"/>
                <w:lang w:eastAsia="en-US"/>
              </w:rPr>
            </w:pPr>
          </w:p>
        </w:tc>
        <w:tc>
          <w:tcPr>
            <w:tcW w:w="30" w:type="dxa"/>
            <w:gridSpan w:val="2"/>
            <w:vMerge/>
            <w:tcBorders>
              <w:left w:val="single" w:sz="4" w:space="0" w:color="000000"/>
            </w:tcBorders>
            <w:shd w:val="clear" w:color="auto" w:fill="auto"/>
          </w:tcPr>
          <w:p w14:paraId="1EC780FD" w14:textId="77777777" w:rsidR="00AB239D" w:rsidRPr="00AB239D" w:rsidRDefault="00AB239D" w:rsidP="00AB239D">
            <w:pPr>
              <w:snapToGrid w:val="0"/>
              <w:spacing w:after="16" w:line="248" w:lineRule="auto"/>
              <w:ind w:left="10" w:hanging="10"/>
              <w:jc w:val="both"/>
              <w:rPr>
                <w:rFonts w:ascii="Times New Roman" w:eastAsia="Times New Roman" w:hAnsi="Times New Roman" w:cs="Times New Roman"/>
                <w:color w:val="000000"/>
                <w:sz w:val="24"/>
                <w:lang w:eastAsia="en-US"/>
              </w:rPr>
            </w:pPr>
          </w:p>
        </w:tc>
      </w:tr>
      <w:tr w:rsidR="00AB239D" w:rsidRPr="00AB239D" w14:paraId="6D761352" w14:textId="77777777" w:rsidTr="00794B66">
        <w:trPr>
          <w:gridAfter w:val="1"/>
          <w:wAfter w:w="18" w:type="dxa"/>
          <w:trHeight w:val="907"/>
        </w:trPr>
        <w:tc>
          <w:tcPr>
            <w:tcW w:w="3815" w:type="dxa"/>
            <w:tcBorders>
              <w:top w:val="single" w:sz="4" w:space="0" w:color="000000"/>
              <w:left w:val="single" w:sz="4" w:space="0" w:color="000000"/>
              <w:bottom w:val="single" w:sz="4" w:space="0" w:color="000000"/>
            </w:tcBorders>
            <w:shd w:val="clear" w:color="auto" w:fill="FFFFFF"/>
          </w:tcPr>
          <w:p w14:paraId="78BE7948" w14:textId="77777777" w:rsidR="00AB239D" w:rsidRPr="00AB239D" w:rsidRDefault="00AB239D" w:rsidP="00AB239D">
            <w:pPr>
              <w:snapToGrid w:val="0"/>
              <w:spacing w:after="900" w:line="252" w:lineRule="auto"/>
              <w:ind w:left="184"/>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lastRenderedPageBreak/>
              <w:t>Общее количество часов на внеаудиторные (самостоятельные) занятия</w:t>
            </w:r>
          </w:p>
        </w:tc>
        <w:tc>
          <w:tcPr>
            <w:tcW w:w="3806" w:type="dxa"/>
            <w:tcBorders>
              <w:top w:val="single" w:sz="4" w:space="0" w:color="000000"/>
              <w:left w:val="single" w:sz="4" w:space="0" w:color="000000"/>
              <w:bottom w:val="single" w:sz="4" w:space="0" w:color="000000"/>
            </w:tcBorders>
            <w:shd w:val="clear" w:color="auto" w:fill="FFFFFF"/>
          </w:tcPr>
          <w:p w14:paraId="3E3FBFCF" w14:textId="77777777" w:rsidR="00AB239D" w:rsidRPr="00AB239D" w:rsidRDefault="00AB239D" w:rsidP="00AB239D">
            <w:pPr>
              <w:spacing w:after="0" w:line="252" w:lineRule="auto"/>
              <w:jc w:val="center"/>
              <w:rPr>
                <w:rFonts w:ascii="Calibri" w:eastAsia="Calibri" w:hAnsi="Calibri" w:cs="Calibri"/>
                <w:color w:val="000000"/>
                <w:lang w:val="en-US" w:eastAsia="en-US"/>
              </w:rPr>
            </w:pPr>
            <w:r w:rsidRPr="00AB239D">
              <w:rPr>
                <w:rFonts w:ascii="Times New Roman" w:eastAsia="Times New Roman" w:hAnsi="Times New Roman" w:cs="Times New Roman"/>
                <w:color w:val="000000"/>
                <w:sz w:val="24"/>
                <w:lang w:val="en-US" w:eastAsia="en-US"/>
              </w:rPr>
              <w:t>264</w:t>
            </w:r>
          </w:p>
        </w:tc>
        <w:tc>
          <w:tcPr>
            <w:tcW w:w="1640" w:type="dxa"/>
            <w:gridSpan w:val="2"/>
            <w:tcBorders>
              <w:top w:val="single" w:sz="4" w:space="0" w:color="000000"/>
              <w:left w:val="single" w:sz="4" w:space="0" w:color="000000"/>
              <w:bottom w:val="single" w:sz="4" w:space="0" w:color="000000"/>
              <w:right w:val="single" w:sz="4" w:space="0" w:color="auto"/>
            </w:tcBorders>
            <w:shd w:val="clear" w:color="auto" w:fill="FFFFFF"/>
          </w:tcPr>
          <w:p w14:paraId="2EAE3D65" w14:textId="77777777" w:rsidR="00AB239D" w:rsidRPr="00AB239D" w:rsidRDefault="00AB239D" w:rsidP="00AB239D">
            <w:pPr>
              <w:spacing w:after="0" w:line="252" w:lineRule="auto"/>
              <w:ind w:left="55"/>
              <w:jc w:val="center"/>
              <w:rPr>
                <w:rFonts w:ascii="Times New Roman" w:eastAsia="Times New Roman" w:hAnsi="Times New Roman" w:cs="Times New Roman"/>
                <w:color w:val="000000"/>
                <w:sz w:val="24"/>
                <w:lang w:eastAsia="en-US"/>
              </w:rPr>
            </w:pPr>
          </w:p>
        </w:tc>
      </w:tr>
    </w:tbl>
    <w:p w14:paraId="65D02381" w14:textId="77777777" w:rsidR="00AB239D" w:rsidRPr="00AB239D" w:rsidRDefault="00AB239D" w:rsidP="00AB239D">
      <w:pPr>
        <w:spacing w:after="0" w:line="252" w:lineRule="auto"/>
        <w:ind w:left="566"/>
        <w:rPr>
          <w:rFonts w:ascii="Times New Roman" w:eastAsia="Times New Roman" w:hAnsi="Times New Roman" w:cs="Times New Roman"/>
          <w:b/>
          <w:i/>
          <w:color w:val="000000"/>
          <w:sz w:val="24"/>
          <w:lang w:eastAsia="en-US"/>
        </w:rPr>
      </w:pPr>
    </w:p>
    <w:p w14:paraId="7CEEE94C" w14:textId="77777777" w:rsidR="00AB239D" w:rsidRPr="00AB239D" w:rsidRDefault="00AB239D" w:rsidP="00AB239D">
      <w:pPr>
        <w:spacing w:after="0" w:line="252" w:lineRule="auto"/>
        <w:ind w:left="566"/>
        <w:rPr>
          <w:rFonts w:ascii="Times New Roman" w:eastAsia="Times New Roman" w:hAnsi="Times New Roman" w:cs="Times New Roman"/>
          <w:b/>
          <w:color w:val="000000"/>
          <w:sz w:val="24"/>
          <w:lang w:eastAsia="en-US"/>
        </w:rPr>
      </w:pPr>
    </w:p>
    <w:p w14:paraId="7478F5DA" w14:textId="77777777" w:rsidR="00AB239D" w:rsidRPr="00AB239D" w:rsidRDefault="00AB239D" w:rsidP="00BB04DF">
      <w:pPr>
        <w:numPr>
          <w:ilvl w:val="0"/>
          <w:numId w:val="7"/>
        </w:numPr>
        <w:suppressAutoHyphens/>
        <w:spacing w:after="16" w:line="242" w:lineRule="auto"/>
        <w:ind w:right="251"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Форма проведения учебных аудиторных занятий</w:t>
      </w:r>
      <w:r w:rsidRPr="00AB239D">
        <w:rPr>
          <w:rFonts w:ascii="Times New Roman" w:eastAsia="Times New Roman" w:hAnsi="Times New Roman" w:cs="Times New Roman"/>
          <w:color w:val="000000"/>
          <w:sz w:val="24"/>
          <w:lang w:eastAsia="en-US"/>
        </w:rPr>
        <w:t xml:space="preserve"> – индивидуальная. </w:t>
      </w:r>
    </w:p>
    <w:p w14:paraId="5F7CA61A"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Индивидуальная форма позволяет преподавателю лучше узнать ученика, его музыкальные возможности, трудоспособность, эмоционально- психологические особенности. </w:t>
      </w:r>
    </w:p>
    <w:p w14:paraId="4BFD21AA" w14:textId="77777777" w:rsidR="00AB239D" w:rsidRPr="00AB239D" w:rsidRDefault="00AB239D" w:rsidP="00AB239D">
      <w:pPr>
        <w:spacing w:after="0" w:line="252" w:lineRule="auto"/>
        <w:ind w:left="566"/>
        <w:rPr>
          <w:rFonts w:ascii="Times New Roman" w:eastAsia="Times New Roman" w:hAnsi="Times New Roman" w:cs="Times New Roman"/>
          <w:b/>
          <w:color w:val="000000"/>
          <w:sz w:val="24"/>
          <w:lang w:eastAsia="en-US"/>
        </w:rPr>
      </w:pPr>
    </w:p>
    <w:p w14:paraId="49015804" w14:textId="77777777" w:rsidR="00AB239D" w:rsidRPr="00AB239D" w:rsidRDefault="00AB239D" w:rsidP="00BB04DF">
      <w:pPr>
        <w:numPr>
          <w:ilvl w:val="0"/>
          <w:numId w:val="7"/>
        </w:numPr>
        <w:suppressAutoHyphens/>
        <w:spacing w:after="16" w:line="242" w:lineRule="auto"/>
        <w:ind w:right="251"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 xml:space="preserve">Цель и задачи учебного предмета «Фортепиано» </w:t>
      </w:r>
      <w:r w:rsidRPr="00AB239D">
        <w:rPr>
          <w:rFonts w:ascii="Times New Roman" w:eastAsia="Times New Roman" w:hAnsi="Times New Roman" w:cs="Times New Roman"/>
          <w:color w:val="000000"/>
          <w:sz w:val="24"/>
          <w:lang w:eastAsia="en-US"/>
        </w:rPr>
        <w:t xml:space="preserve">Цель: 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 </w:t>
      </w:r>
    </w:p>
    <w:p w14:paraId="539A6273" w14:textId="77777777" w:rsidR="00AB239D" w:rsidRPr="00AB239D" w:rsidRDefault="00AB239D" w:rsidP="00AB239D">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val="en-US" w:eastAsia="en-US"/>
        </w:rPr>
        <w:t>Задачи</w:t>
      </w:r>
      <w:proofErr w:type="spellEnd"/>
      <w:r w:rsidRPr="00AB239D">
        <w:rPr>
          <w:rFonts w:ascii="Times New Roman" w:eastAsia="Times New Roman" w:hAnsi="Times New Roman" w:cs="Times New Roman"/>
          <w:color w:val="000000"/>
          <w:sz w:val="24"/>
          <w:lang w:val="en-US" w:eastAsia="en-US"/>
        </w:rPr>
        <w:t xml:space="preserve">: </w:t>
      </w:r>
    </w:p>
    <w:p w14:paraId="64BFBD2D" w14:textId="77777777" w:rsidR="00AB239D" w:rsidRPr="00AB239D" w:rsidRDefault="00AB239D" w:rsidP="00BB04DF">
      <w:pPr>
        <w:numPr>
          <w:ilvl w:val="0"/>
          <w:numId w:val="8"/>
        </w:numPr>
        <w:suppressAutoHyphens/>
        <w:spacing w:after="5" w:line="240"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 </w:t>
      </w:r>
    </w:p>
    <w:p w14:paraId="2AC95AAA" w14:textId="77777777" w:rsidR="00AB239D" w:rsidRPr="00AB239D" w:rsidRDefault="00AB239D" w:rsidP="00BB04DF">
      <w:pPr>
        <w:numPr>
          <w:ilvl w:val="0"/>
          <w:numId w:val="8"/>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владение основными видами фортепианной техники для создания художественного образа, соответствующего замыслу автора музыкального произведения; </w:t>
      </w:r>
    </w:p>
    <w:p w14:paraId="09A7F424" w14:textId="77777777" w:rsidR="00AB239D" w:rsidRPr="00AB239D" w:rsidRDefault="00AB239D" w:rsidP="00BB04DF">
      <w:pPr>
        <w:numPr>
          <w:ilvl w:val="0"/>
          <w:numId w:val="8"/>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 </w:t>
      </w:r>
      <w:proofErr w:type="spellStart"/>
      <w:r w:rsidRPr="00AB239D">
        <w:rPr>
          <w:rFonts w:ascii="Times New Roman" w:eastAsia="Times New Roman" w:hAnsi="Times New Roman" w:cs="Times New Roman"/>
          <w:color w:val="000000"/>
          <w:sz w:val="24"/>
          <w:lang w:val="en-US" w:eastAsia="en-US"/>
        </w:rPr>
        <w:t>nonlegato</w:t>
      </w:r>
      <w:proofErr w:type="spellEnd"/>
      <w:r w:rsidRPr="00AB239D">
        <w:rPr>
          <w:rFonts w:ascii="Times New Roman" w:eastAsia="Times New Roman" w:hAnsi="Times New Roman" w:cs="Times New Roman"/>
          <w:color w:val="000000"/>
          <w:sz w:val="24"/>
          <w:lang w:eastAsia="en-US"/>
        </w:rPr>
        <w:t xml:space="preserve">, </w:t>
      </w:r>
      <w:r w:rsidRPr="00AB239D">
        <w:rPr>
          <w:rFonts w:ascii="Times New Roman" w:eastAsia="Times New Roman" w:hAnsi="Times New Roman" w:cs="Times New Roman"/>
          <w:color w:val="000000"/>
          <w:sz w:val="24"/>
          <w:lang w:val="en-US" w:eastAsia="en-US"/>
        </w:rPr>
        <w:t>legato</w:t>
      </w:r>
      <w:r w:rsidRPr="00AB239D">
        <w:rPr>
          <w:rFonts w:ascii="Times New Roman" w:eastAsia="Times New Roman" w:hAnsi="Times New Roman" w:cs="Times New Roman"/>
          <w:color w:val="000000"/>
          <w:sz w:val="24"/>
          <w:lang w:eastAsia="en-US"/>
        </w:rPr>
        <w:t xml:space="preserve">, </w:t>
      </w:r>
      <w:r w:rsidRPr="00AB239D">
        <w:rPr>
          <w:rFonts w:ascii="Times New Roman" w:eastAsia="Times New Roman" w:hAnsi="Times New Roman" w:cs="Times New Roman"/>
          <w:color w:val="000000"/>
          <w:sz w:val="24"/>
          <w:lang w:val="en-US" w:eastAsia="en-US"/>
        </w:rPr>
        <w:t>staccato</w:t>
      </w:r>
      <w:r w:rsidRPr="00AB239D">
        <w:rPr>
          <w:rFonts w:ascii="Times New Roman" w:eastAsia="Times New Roman" w:hAnsi="Times New Roman" w:cs="Times New Roman"/>
          <w:color w:val="000000"/>
          <w:sz w:val="24"/>
          <w:lang w:eastAsia="en-US"/>
        </w:rPr>
        <w:t xml:space="preserve">; </w:t>
      </w:r>
    </w:p>
    <w:p w14:paraId="0B4DCE64" w14:textId="77777777" w:rsidR="00AB239D" w:rsidRPr="00AB239D" w:rsidRDefault="00AB239D" w:rsidP="00BB04DF">
      <w:pPr>
        <w:numPr>
          <w:ilvl w:val="0"/>
          <w:numId w:val="8"/>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развитие музыкальных способностей: ритма, слуха, памяти, музыкальности, эмоциональности; </w:t>
      </w:r>
    </w:p>
    <w:p w14:paraId="42F3867A" w14:textId="77777777" w:rsidR="00AB239D" w:rsidRPr="00AB239D" w:rsidRDefault="00AB239D" w:rsidP="00BB04DF">
      <w:pPr>
        <w:numPr>
          <w:ilvl w:val="0"/>
          <w:numId w:val="8"/>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овладение основами музыкальной грамоты, необходимыми для владения инструментом фортепиано в рамках программных требований; </w:t>
      </w:r>
    </w:p>
    <w:p w14:paraId="137AE059" w14:textId="77777777" w:rsidR="00AB239D" w:rsidRPr="00AB239D" w:rsidRDefault="00AB239D" w:rsidP="00BB04DF">
      <w:pPr>
        <w:numPr>
          <w:ilvl w:val="0"/>
          <w:numId w:val="8"/>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обучение навыкам самостоятельной работы с музыкальным материалом, чтению с листа нетрудного текста, игре в ансамбле; </w:t>
      </w:r>
    </w:p>
    <w:p w14:paraId="6BFD6AA1" w14:textId="77777777" w:rsidR="00AB239D" w:rsidRPr="00AB239D" w:rsidRDefault="00AB239D" w:rsidP="00BB04DF">
      <w:pPr>
        <w:numPr>
          <w:ilvl w:val="0"/>
          <w:numId w:val="8"/>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владение средствами музыкальной выразительности: звукоизвлечением, штрихами, фразировкой, динамикой, педализацией; </w:t>
      </w:r>
    </w:p>
    <w:p w14:paraId="73F09A72" w14:textId="77777777" w:rsidR="00AB239D" w:rsidRPr="00AB239D" w:rsidRDefault="00AB239D" w:rsidP="00BB04DF">
      <w:pPr>
        <w:numPr>
          <w:ilvl w:val="0"/>
          <w:numId w:val="8"/>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приобретение навыков публичных выступлений, а также интереса к музицированию. </w:t>
      </w:r>
    </w:p>
    <w:p w14:paraId="70620045" w14:textId="77777777" w:rsidR="00AB239D" w:rsidRPr="00AB239D" w:rsidRDefault="00AB239D" w:rsidP="00AB239D">
      <w:pPr>
        <w:spacing w:after="0" w:line="252" w:lineRule="auto"/>
        <w:ind w:left="566"/>
        <w:rPr>
          <w:rFonts w:ascii="Times New Roman" w:eastAsia="Times New Roman" w:hAnsi="Times New Roman" w:cs="Times New Roman"/>
          <w:color w:val="000000"/>
          <w:sz w:val="24"/>
          <w:lang w:eastAsia="en-US"/>
        </w:rPr>
      </w:pPr>
    </w:p>
    <w:p w14:paraId="7AB156D1" w14:textId="77777777" w:rsidR="00AB239D" w:rsidRPr="00AB239D" w:rsidRDefault="00AB239D" w:rsidP="00AB239D">
      <w:pPr>
        <w:spacing w:after="16" w:line="248" w:lineRule="auto"/>
        <w:ind w:right="251" w:firstLine="284"/>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 xml:space="preserve">6. Обоснование структуры учебного предмета «Фортепиано» </w:t>
      </w:r>
    </w:p>
    <w:p w14:paraId="005C8498" w14:textId="77777777" w:rsidR="00AB239D" w:rsidRPr="00AB239D" w:rsidRDefault="00AB239D" w:rsidP="00AB239D">
      <w:pPr>
        <w:spacing w:after="16" w:line="248"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Обоснованием структуры программы являются ФГТ, отражающие все аспекты работы преподавателя с учеником.  </w:t>
      </w:r>
    </w:p>
    <w:p w14:paraId="785767A6" w14:textId="77777777" w:rsidR="00AB239D" w:rsidRPr="00AB239D" w:rsidRDefault="00AB239D" w:rsidP="00AB239D">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val="en-US" w:eastAsia="en-US"/>
        </w:rPr>
        <w:t>Программа</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содержит</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следующие</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разделы</w:t>
      </w:r>
      <w:proofErr w:type="spellEnd"/>
      <w:r w:rsidRPr="00AB239D">
        <w:rPr>
          <w:rFonts w:ascii="Times New Roman" w:eastAsia="Times New Roman" w:hAnsi="Times New Roman" w:cs="Times New Roman"/>
          <w:color w:val="000000"/>
          <w:sz w:val="24"/>
          <w:lang w:val="en-US" w:eastAsia="en-US"/>
        </w:rPr>
        <w:t xml:space="preserve">: </w:t>
      </w:r>
    </w:p>
    <w:p w14:paraId="4C30407E" w14:textId="77777777" w:rsidR="00AB239D" w:rsidRPr="00AB239D" w:rsidRDefault="00AB239D" w:rsidP="00BB04DF">
      <w:pPr>
        <w:numPr>
          <w:ilvl w:val="0"/>
          <w:numId w:val="9"/>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сведения о затратах учебного времени, предусмотренного на освоение учебного предмета; </w:t>
      </w:r>
    </w:p>
    <w:p w14:paraId="72270D4B" w14:textId="77777777" w:rsidR="00AB239D" w:rsidRPr="00AB239D" w:rsidRDefault="00AB239D" w:rsidP="00BB04DF">
      <w:pPr>
        <w:numPr>
          <w:ilvl w:val="0"/>
          <w:numId w:val="9"/>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распределение учебного материала по годам обучения; </w:t>
      </w:r>
    </w:p>
    <w:p w14:paraId="5F35E92F" w14:textId="77777777" w:rsidR="00AB239D" w:rsidRPr="00AB239D" w:rsidRDefault="00AB239D" w:rsidP="00BB04DF">
      <w:pPr>
        <w:numPr>
          <w:ilvl w:val="0"/>
          <w:numId w:val="9"/>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описание дидактических единиц учебного предмета; </w:t>
      </w:r>
    </w:p>
    <w:p w14:paraId="323FA27E" w14:textId="77777777" w:rsidR="00AB239D" w:rsidRPr="00AB239D" w:rsidRDefault="00AB239D" w:rsidP="00BB04DF">
      <w:pPr>
        <w:numPr>
          <w:ilvl w:val="0"/>
          <w:numId w:val="9"/>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требования к уровню подготовки обучающихся; </w:t>
      </w:r>
    </w:p>
    <w:p w14:paraId="4E497D43" w14:textId="77777777" w:rsidR="00AB239D" w:rsidRPr="00AB239D" w:rsidRDefault="00AB239D" w:rsidP="00BB04DF">
      <w:pPr>
        <w:numPr>
          <w:ilvl w:val="0"/>
          <w:numId w:val="9"/>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формы и методы контроля, система оценок; </w:t>
      </w:r>
    </w:p>
    <w:p w14:paraId="745743BC" w14:textId="77777777" w:rsidR="00AB239D" w:rsidRPr="00AB239D" w:rsidRDefault="00AB239D" w:rsidP="00BB04DF">
      <w:pPr>
        <w:numPr>
          <w:ilvl w:val="0"/>
          <w:numId w:val="9"/>
        </w:numPr>
        <w:suppressAutoHyphens/>
        <w:spacing w:after="16" w:line="242" w:lineRule="auto"/>
        <w:ind w:right="280" w:firstLine="284"/>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val="en-US" w:eastAsia="en-US"/>
        </w:rPr>
        <w:t>методическое</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обеспечение</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учебного</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процесса</w:t>
      </w:r>
      <w:proofErr w:type="spellEnd"/>
      <w:r w:rsidRPr="00AB239D">
        <w:rPr>
          <w:rFonts w:ascii="Times New Roman" w:eastAsia="Times New Roman" w:hAnsi="Times New Roman" w:cs="Times New Roman"/>
          <w:color w:val="000000"/>
          <w:sz w:val="24"/>
          <w:lang w:val="en-US" w:eastAsia="en-US"/>
        </w:rPr>
        <w:t xml:space="preserve">. </w:t>
      </w:r>
    </w:p>
    <w:p w14:paraId="52CE7FAD" w14:textId="77777777" w:rsidR="00AB239D" w:rsidRPr="00AB239D" w:rsidRDefault="00AB239D" w:rsidP="00AB239D">
      <w:pPr>
        <w:spacing w:after="16" w:line="248"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В соответствии с данными направлениями строится основной раздел программы "Содержание учебного предмета". </w:t>
      </w:r>
    </w:p>
    <w:p w14:paraId="5704FDC4" w14:textId="77777777" w:rsidR="00AB239D" w:rsidRPr="00AB239D" w:rsidRDefault="00AB239D" w:rsidP="00AB239D">
      <w:pPr>
        <w:spacing w:after="0" w:line="252" w:lineRule="auto"/>
        <w:ind w:left="566"/>
        <w:rPr>
          <w:rFonts w:ascii="Times New Roman" w:eastAsia="Times New Roman" w:hAnsi="Times New Roman" w:cs="Times New Roman"/>
          <w:b/>
          <w:color w:val="000000"/>
          <w:sz w:val="24"/>
          <w:lang w:eastAsia="en-US"/>
        </w:rPr>
      </w:pPr>
    </w:p>
    <w:p w14:paraId="758833F2" w14:textId="77777777" w:rsidR="00AB239D" w:rsidRPr="00AB239D" w:rsidRDefault="00AB239D" w:rsidP="00AB239D">
      <w:pPr>
        <w:spacing w:after="16" w:line="248" w:lineRule="auto"/>
        <w:ind w:right="251" w:firstLine="284"/>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lastRenderedPageBreak/>
        <w:t xml:space="preserve">7. Методы обучения </w:t>
      </w:r>
    </w:p>
    <w:p w14:paraId="053DD2C3" w14:textId="77777777" w:rsidR="00AB239D" w:rsidRPr="00AB239D" w:rsidRDefault="00AB239D" w:rsidP="00AB239D">
      <w:pPr>
        <w:spacing w:after="16" w:line="248"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При работе с учащимся педагог использует следующие методы: </w:t>
      </w:r>
    </w:p>
    <w:p w14:paraId="2FCB4275" w14:textId="77777777" w:rsidR="00AB239D" w:rsidRPr="00AB239D" w:rsidRDefault="00AB239D" w:rsidP="00BB04DF">
      <w:pPr>
        <w:numPr>
          <w:ilvl w:val="0"/>
          <w:numId w:val="10"/>
        </w:numPr>
        <w:suppressAutoHyphens/>
        <w:spacing w:after="16" w:line="242" w:lineRule="auto"/>
        <w:ind w:right="280" w:firstLine="284"/>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val="en-US" w:eastAsia="en-US"/>
        </w:rPr>
        <w:t>словесные</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объяснение</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беседа</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рассказ</w:t>
      </w:r>
      <w:proofErr w:type="spellEnd"/>
      <w:r w:rsidRPr="00AB239D">
        <w:rPr>
          <w:rFonts w:ascii="Times New Roman" w:eastAsia="Times New Roman" w:hAnsi="Times New Roman" w:cs="Times New Roman"/>
          <w:color w:val="000000"/>
          <w:sz w:val="24"/>
          <w:lang w:val="en-US" w:eastAsia="en-US"/>
        </w:rPr>
        <w:t xml:space="preserve">); </w:t>
      </w:r>
    </w:p>
    <w:p w14:paraId="23C13E26" w14:textId="77777777" w:rsidR="00AB239D" w:rsidRPr="00AB239D" w:rsidRDefault="00AB239D" w:rsidP="00BB04DF">
      <w:pPr>
        <w:numPr>
          <w:ilvl w:val="0"/>
          <w:numId w:val="10"/>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наглядно-слуховой метод (показ с демонстрацией пианистических приемов, наблюдение); </w:t>
      </w:r>
    </w:p>
    <w:p w14:paraId="477A01C2" w14:textId="77777777" w:rsidR="00AB239D" w:rsidRPr="00AB239D" w:rsidRDefault="00AB239D" w:rsidP="00BB04DF">
      <w:pPr>
        <w:numPr>
          <w:ilvl w:val="0"/>
          <w:numId w:val="10"/>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эмоциональный (подбор ассоциаций, образных сравнений); </w:t>
      </w:r>
    </w:p>
    <w:p w14:paraId="2EA25408" w14:textId="77777777" w:rsidR="00AB239D" w:rsidRPr="00AB239D" w:rsidRDefault="00AB239D" w:rsidP="00BB04DF">
      <w:pPr>
        <w:numPr>
          <w:ilvl w:val="0"/>
          <w:numId w:val="10"/>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практические методы обучения (работа на инструменте над упражнениями, чтением с листа, исполнением музыкальных произведений). </w:t>
      </w:r>
    </w:p>
    <w:p w14:paraId="247E879B" w14:textId="77777777" w:rsidR="00AB239D" w:rsidRPr="00AB239D" w:rsidRDefault="00AB239D" w:rsidP="00AB239D">
      <w:pPr>
        <w:spacing w:after="0" w:line="252" w:lineRule="auto"/>
        <w:ind w:firstLine="284"/>
        <w:rPr>
          <w:rFonts w:ascii="Times New Roman" w:eastAsia="Times New Roman" w:hAnsi="Times New Roman" w:cs="Times New Roman"/>
          <w:color w:val="000000"/>
          <w:sz w:val="24"/>
          <w:lang w:eastAsia="en-US"/>
        </w:rPr>
      </w:pPr>
    </w:p>
    <w:p w14:paraId="252510D7" w14:textId="77777777" w:rsidR="00AB239D" w:rsidRPr="00AB239D" w:rsidRDefault="00AB239D" w:rsidP="00AB239D">
      <w:pPr>
        <w:spacing w:after="0" w:line="252" w:lineRule="auto"/>
        <w:ind w:firstLine="284"/>
        <w:rPr>
          <w:rFonts w:ascii="Times New Roman" w:eastAsia="Times New Roman" w:hAnsi="Times New Roman" w:cs="Times New Roman"/>
          <w:b/>
          <w:color w:val="000000"/>
          <w:sz w:val="24"/>
          <w:lang w:eastAsia="en-US"/>
        </w:rPr>
      </w:pPr>
    </w:p>
    <w:p w14:paraId="1A03BF2E" w14:textId="77777777" w:rsidR="00AB239D" w:rsidRPr="00AB239D" w:rsidRDefault="00AB239D" w:rsidP="00AB239D">
      <w:pPr>
        <w:spacing w:after="16" w:line="248" w:lineRule="auto"/>
        <w:ind w:right="251" w:firstLine="284"/>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 xml:space="preserve">8. Описание материально-технических условий реализации учебного предмета «Фортепиано» </w:t>
      </w:r>
    </w:p>
    <w:p w14:paraId="1CCA0E98"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Для реализации данной программы необходимы следующие условия: класс (не менее 6 кв.м) для индивидуальных занятий с наличием инструмента «фортепиано», а также доступ к нотному и методическому материалу (наличие нотной библиотеки).  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 </w:t>
      </w:r>
    </w:p>
    <w:p w14:paraId="0E9EB09E" w14:textId="77777777" w:rsidR="00AB239D" w:rsidRPr="00AB239D" w:rsidRDefault="00AB239D" w:rsidP="00AB239D">
      <w:pPr>
        <w:spacing w:after="0" w:line="252" w:lineRule="auto"/>
        <w:ind w:left="566"/>
        <w:rPr>
          <w:rFonts w:ascii="Times New Roman" w:eastAsia="Times New Roman" w:hAnsi="Times New Roman" w:cs="Times New Roman"/>
          <w:color w:val="000000"/>
          <w:sz w:val="24"/>
          <w:lang w:eastAsia="en-US"/>
        </w:rPr>
      </w:pPr>
    </w:p>
    <w:p w14:paraId="78EA573D" w14:textId="77777777" w:rsidR="00AB239D" w:rsidRPr="00AB239D" w:rsidRDefault="00AB239D" w:rsidP="00AB239D">
      <w:pPr>
        <w:spacing w:after="16" w:line="248" w:lineRule="auto"/>
        <w:ind w:right="251"/>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b/>
          <w:color w:val="000000"/>
          <w:sz w:val="24"/>
          <w:lang w:eastAsia="en-US"/>
        </w:rPr>
        <w:t xml:space="preserve">II. Содержание учебного предмета </w:t>
      </w:r>
    </w:p>
    <w:p w14:paraId="5121C80E" w14:textId="77777777" w:rsidR="00AB239D" w:rsidRPr="00AB239D" w:rsidRDefault="00AB239D" w:rsidP="00AB239D">
      <w:pPr>
        <w:spacing w:after="16" w:line="248" w:lineRule="auto"/>
        <w:ind w:right="664"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1. Сведения о затратах учебного времени</w:t>
      </w:r>
      <w:r w:rsidRPr="00AB239D">
        <w:rPr>
          <w:rFonts w:ascii="Times New Roman" w:eastAsia="Times New Roman" w:hAnsi="Times New Roman" w:cs="Times New Roman"/>
          <w:color w:val="000000"/>
          <w:sz w:val="24"/>
          <w:lang w:eastAsia="en-US"/>
        </w:rPr>
        <w:t xml:space="preserve">, предусмотренного на освоение учебного предмета «Фортепиано», на максимальную, самостоятельную нагрузку обучающихся и аудиторные занятия: </w:t>
      </w:r>
    </w:p>
    <w:p w14:paraId="18049588" w14:textId="77777777" w:rsidR="00AB239D" w:rsidRPr="00AB239D" w:rsidRDefault="00AB239D" w:rsidP="00AB239D">
      <w:pPr>
        <w:spacing w:after="12" w:line="242" w:lineRule="auto"/>
        <w:ind w:left="576" w:right="4410" w:hanging="10"/>
        <w:rPr>
          <w:rFonts w:ascii="Times New Roman" w:eastAsia="Times New Roman" w:hAnsi="Times New Roman" w:cs="Times New Roman"/>
          <w:color w:val="000000"/>
          <w:sz w:val="24"/>
          <w:lang w:eastAsia="en-US"/>
        </w:rPr>
      </w:pPr>
    </w:p>
    <w:p w14:paraId="02E95116" w14:textId="77777777" w:rsidR="00AB239D" w:rsidRPr="00AB239D" w:rsidRDefault="00AB239D" w:rsidP="00AB239D">
      <w:pPr>
        <w:spacing w:after="0" w:line="252" w:lineRule="auto"/>
        <w:ind w:left="10" w:right="1205" w:hanging="10"/>
        <w:jc w:val="center"/>
        <w:rPr>
          <w:rFonts w:ascii="Calibri" w:eastAsia="Calibri" w:hAnsi="Calibri" w:cs="Calibri"/>
          <w:color w:val="000000"/>
          <w:lang w:val="en-US" w:eastAsia="en-US"/>
        </w:rPr>
      </w:pPr>
      <w:proofErr w:type="spellStart"/>
      <w:r w:rsidRPr="00AB239D">
        <w:rPr>
          <w:rFonts w:ascii="Times New Roman" w:eastAsia="Calibri" w:hAnsi="Times New Roman" w:cs="Times New Roman"/>
          <w:b/>
          <w:i/>
          <w:color w:val="000000"/>
          <w:lang w:val="en-US" w:eastAsia="en-US"/>
        </w:rPr>
        <w:t>Таблица</w:t>
      </w:r>
      <w:proofErr w:type="spellEnd"/>
      <w:r w:rsidRPr="00AB239D">
        <w:rPr>
          <w:rFonts w:ascii="Times New Roman" w:eastAsia="Calibri" w:hAnsi="Times New Roman" w:cs="Times New Roman"/>
          <w:b/>
          <w:i/>
          <w:color w:val="000000"/>
          <w:lang w:val="en-US" w:eastAsia="en-US"/>
        </w:rPr>
        <w:t xml:space="preserve"> 2</w:t>
      </w:r>
    </w:p>
    <w:p w14:paraId="4BD861D4" w14:textId="77777777" w:rsidR="00AB239D" w:rsidRPr="00AB239D" w:rsidRDefault="00AB239D" w:rsidP="00AB239D">
      <w:pPr>
        <w:spacing w:after="0" w:line="252" w:lineRule="auto"/>
        <w:ind w:left="566"/>
        <w:rPr>
          <w:rFonts w:ascii="Calibri" w:eastAsia="Calibri" w:hAnsi="Calibri" w:cs="Calibri"/>
          <w:color w:val="000000"/>
          <w:lang w:val="en-US" w:eastAsia="en-US"/>
        </w:rPr>
      </w:pPr>
    </w:p>
    <w:tbl>
      <w:tblPr>
        <w:tblW w:w="0" w:type="auto"/>
        <w:tblInd w:w="667" w:type="dxa"/>
        <w:tblLayout w:type="fixed"/>
        <w:tblCellMar>
          <w:top w:w="46" w:type="dxa"/>
          <w:left w:w="5" w:type="dxa"/>
          <w:right w:w="158" w:type="dxa"/>
        </w:tblCellMar>
        <w:tblLook w:val="0000" w:firstRow="0" w:lastRow="0" w:firstColumn="0" w:lastColumn="0" w:noHBand="0" w:noVBand="0"/>
      </w:tblPr>
      <w:tblGrid>
        <w:gridCol w:w="3057"/>
        <w:gridCol w:w="1108"/>
        <w:gridCol w:w="989"/>
        <w:gridCol w:w="1117"/>
        <w:gridCol w:w="988"/>
        <w:gridCol w:w="1045"/>
        <w:gridCol w:w="935"/>
        <w:gridCol w:w="25"/>
        <w:gridCol w:w="11"/>
      </w:tblGrid>
      <w:tr w:rsidR="00AB239D" w:rsidRPr="00AB239D" w14:paraId="10BF4B07" w14:textId="77777777" w:rsidTr="00794B66">
        <w:trPr>
          <w:trHeight w:val="408"/>
        </w:trPr>
        <w:tc>
          <w:tcPr>
            <w:tcW w:w="3057" w:type="dxa"/>
            <w:tcBorders>
              <w:top w:val="single" w:sz="4" w:space="0" w:color="000000"/>
              <w:left w:val="single" w:sz="4" w:space="0" w:color="000000"/>
              <w:bottom w:val="single" w:sz="4" w:space="0" w:color="000000"/>
            </w:tcBorders>
            <w:shd w:val="clear" w:color="auto" w:fill="FFFFFF"/>
          </w:tcPr>
          <w:p w14:paraId="472DDBA2" w14:textId="77777777" w:rsidR="00AB239D" w:rsidRPr="00AB239D" w:rsidRDefault="00AB239D" w:rsidP="00AB239D">
            <w:pPr>
              <w:spacing w:after="0" w:line="252" w:lineRule="auto"/>
              <w:ind w:left="5"/>
              <w:rPr>
                <w:rFonts w:ascii="Calibri" w:eastAsia="Calibri" w:hAnsi="Calibri" w:cs="Calibri"/>
                <w:color w:val="000000"/>
                <w:lang w:val="en-US" w:eastAsia="en-US"/>
              </w:rPr>
            </w:pPr>
          </w:p>
        </w:tc>
        <w:tc>
          <w:tcPr>
            <w:tcW w:w="1108" w:type="dxa"/>
            <w:tcBorders>
              <w:top w:val="single" w:sz="4" w:space="0" w:color="000000"/>
              <w:left w:val="single" w:sz="4" w:space="0" w:color="000000"/>
              <w:bottom w:val="single" w:sz="4" w:space="0" w:color="000000"/>
            </w:tcBorders>
            <w:shd w:val="clear" w:color="auto" w:fill="FFFFFF"/>
          </w:tcPr>
          <w:p w14:paraId="454FA99F" w14:textId="77777777" w:rsidR="00AB239D" w:rsidRPr="00AB239D" w:rsidRDefault="00AB239D" w:rsidP="00AB239D">
            <w:pPr>
              <w:spacing w:after="0" w:line="252" w:lineRule="auto"/>
              <w:ind w:left="5"/>
              <w:rPr>
                <w:rFonts w:ascii="Times New Roman" w:eastAsia="Calibri" w:hAnsi="Times New Roman" w:cs="Times New Roman"/>
                <w:color w:val="000000"/>
                <w:lang w:val="en-US" w:eastAsia="en-US"/>
              </w:rPr>
            </w:pPr>
          </w:p>
        </w:tc>
        <w:tc>
          <w:tcPr>
            <w:tcW w:w="989" w:type="dxa"/>
            <w:tcBorders>
              <w:top w:val="single" w:sz="4" w:space="0" w:color="000000"/>
              <w:left w:val="single" w:sz="4" w:space="0" w:color="000000"/>
              <w:bottom w:val="single" w:sz="4" w:space="0" w:color="000000"/>
            </w:tcBorders>
            <w:shd w:val="clear" w:color="auto" w:fill="FFFFFF"/>
          </w:tcPr>
          <w:p w14:paraId="1C2B1573" w14:textId="77777777" w:rsidR="00AB239D" w:rsidRPr="00AB239D" w:rsidRDefault="00AB239D" w:rsidP="00AB239D">
            <w:pPr>
              <w:spacing w:after="0" w:line="252" w:lineRule="auto"/>
              <w:rPr>
                <w:rFonts w:ascii="Times New Roman" w:eastAsia="Calibri" w:hAnsi="Times New Roman" w:cs="Times New Roman"/>
                <w:color w:val="000000"/>
                <w:lang w:val="en-US" w:eastAsia="en-US"/>
              </w:rPr>
            </w:pPr>
          </w:p>
        </w:tc>
        <w:tc>
          <w:tcPr>
            <w:tcW w:w="1117" w:type="dxa"/>
            <w:tcBorders>
              <w:top w:val="single" w:sz="4" w:space="0" w:color="000000"/>
              <w:left w:val="single" w:sz="4" w:space="0" w:color="000000"/>
              <w:bottom w:val="single" w:sz="4" w:space="0" w:color="000000"/>
            </w:tcBorders>
            <w:shd w:val="clear" w:color="auto" w:fill="FFFFFF"/>
          </w:tcPr>
          <w:p w14:paraId="3BE2AAB4" w14:textId="77777777" w:rsidR="00AB239D" w:rsidRPr="00AB239D" w:rsidRDefault="00AB239D" w:rsidP="00AB239D">
            <w:pPr>
              <w:spacing w:after="0" w:line="252" w:lineRule="auto"/>
              <w:ind w:left="5"/>
              <w:rPr>
                <w:rFonts w:ascii="Times New Roman" w:eastAsia="Calibri" w:hAnsi="Times New Roman" w:cs="Times New Roman"/>
                <w:color w:val="000000"/>
                <w:lang w:val="en-US" w:eastAsia="en-US"/>
              </w:rPr>
            </w:pPr>
          </w:p>
        </w:tc>
        <w:tc>
          <w:tcPr>
            <w:tcW w:w="988" w:type="dxa"/>
            <w:tcBorders>
              <w:top w:val="single" w:sz="4" w:space="0" w:color="000000"/>
              <w:left w:val="single" w:sz="4" w:space="0" w:color="000000"/>
              <w:bottom w:val="single" w:sz="4" w:space="0" w:color="000000"/>
            </w:tcBorders>
            <w:shd w:val="clear" w:color="auto" w:fill="FFFFFF"/>
          </w:tcPr>
          <w:p w14:paraId="01BB91A3" w14:textId="77777777" w:rsidR="00AB239D" w:rsidRPr="00AB239D" w:rsidRDefault="00AB239D" w:rsidP="00AB239D">
            <w:pPr>
              <w:spacing w:after="0" w:line="252" w:lineRule="auto"/>
              <w:rPr>
                <w:rFonts w:ascii="Times New Roman" w:eastAsia="Calibri" w:hAnsi="Times New Roman" w:cs="Times New Roman"/>
                <w:color w:val="000000"/>
                <w:lang w:val="en-US" w:eastAsia="en-US"/>
              </w:rPr>
            </w:pPr>
          </w:p>
        </w:tc>
        <w:tc>
          <w:tcPr>
            <w:tcW w:w="1045" w:type="dxa"/>
            <w:tcBorders>
              <w:top w:val="single" w:sz="4" w:space="0" w:color="000000"/>
              <w:left w:val="single" w:sz="4" w:space="0" w:color="000000"/>
              <w:bottom w:val="single" w:sz="4" w:space="0" w:color="000000"/>
            </w:tcBorders>
            <w:shd w:val="clear" w:color="auto" w:fill="FFFFFF"/>
          </w:tcPr>
          <w:p w14:paraId="13CED051" w14:textId="77777777" w:rsidR="00AB239D" w:rsidRPr="00AB239D" w:rsidRDefault="00AB239D" w:rsidP="00AB239D">
            <w:pPr>
              <w:spacing w:after="0" w:line="252" w:lineRule="auto"/>
              <w:rPr>
                <w:rFonts w:ascii="Times New Roman" w:eastAsia="Calibri" w:hAnsi="Times New Roman" w:cs="Times New Roman"/>
                <w:color w:val="000000"/>
                <w:lang w:val="en-US" w:eastAsia="en-US"/>
              </w:rPr>
            </w:pPr>
          </w:p>
        </w:tc>
        <w:tc>
          <w:tcPr>
            <w:tcW w:w="971"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1A6C74" w14:textId="77777777" w:rsidR="00AB239D" w:rsidRPr="00AB239D" w:rsidRDefault="00AB239D" w:rsidP="00AB239D">
            <w:pPr>
              <w:spacing w:after="0" w:line="252" w:lineRule="auto"/>
              <w:rPr>
                <w:rFonts w:ascii="Times New Roman" w:eastAsia="Times New Roman" w:hAnsi="Times New Roman" w:cs="Times New Roman"/>
                <w:color w:val="000000"/>
                <w:sz w:val="24"/>
                <w:lang w:val="en-US" w:eastAsia="en-US"/>
              </w:rPr>
            </w:pPr>
          </w:p>
        </w:tc>
      </w:tr>
      <w:tr w:rsidR="00AB239D" w:rsidRPr="00AB239D" w14:paraId="77AF6DE9" w14:textId="77777777" w:rsidTr="00794B66">
        <w:trPr>
          <w:trHeight w:val="432"/>
        </w:trPr>
        <w:tc>
          <w:tcPr>
            <w:tcW w:w="3057" w:type="dxa"/>
            <w:tcBorders>
              <w:top w:val="single" w:sz="4" w:space="0" w:color="000000"/>
              <w:left w:val="single" w:sz="4" w:space="0" w:color="000000"/>
              <w:bottom w:val="single" w:sz="4" w:space="0" w:color="000000"/>
            </w:tcBorders>
            <w:shd w:val="clear" w:color="auto" w:fill="FFFFFF"/>
          </w:tcPr>
          <w:p w14:paraId="15ADF775" w14:textId="77777777" w:rsidR="00AB239D" w:rsidRPr="00AB239D" w:rsidRDefault="00AB239D" w:rsidP="00AB239D">
            <w:pPr>
              <w:spacing w:after="0" w:line="252" w:lineRule="auto"/>
              <w:ind w:left="259"/>
              <w:rPr>
                <w:rFonts w:ascii="Times New Roman" w:eastAsia="Calibri" w:hAnsi="Times New Roman" w:cs="Times New Roman"/>
                <w:b/>
                <w:color w:val="000000"/>
                <w:lang w:val="en-US" w:eastAsia="en-US"/>
              </w:rPr>
            </w:pPr>
            <w:proofErr w:type="spellStart"/>
            <w:r w:rsidRPr="00AB239D">
              <w:rPr>
                <w:rFonts w:ascii="Times New Roman" w:eastAsia="Calibri" w:hAnsi="Times New Roman" w:cs="Times New Roman"/>
                <w:b/>
                <w:color w:val="000000"/>
                <w:lang w:val="en-US" w:eastAsia="en-US"/>
              </w:rPr>
              <w:t>Классы</w:t>
            </w:r>
            <w:proofErr w:type="spellEnd"/>
            <w:r w:rsidRPr="00AB239D">
              <w:rPr>
                <w:rFonts w:ascii="Times New Roman" w:eastAsia="Calibri" w:hAnsi="Times New Roman" w:cs="Times New Roman"/>
                <w:b/>
                <w:color w:val="000000"/>
                <w:lang w:val="en-US" w:eastAsia="en-US"/>
              </w:rPr>
              <w:t xml:space="preserve"> </w:t>
            </w:r>
          </w:p>
        </w:tc>
        <w:tc>
          <w:tcPr>
            <w:tcW w:w="1108" w:type="dxa"/>
            <w:tcBorders>
              <w:top w:val="single" w:sz="4" w:space="0" w:color="000000"/>
              <w:left w:val="single" w:sz="4" w:space="0" w:color="000000"/>
              <w:bottom w:val="single" w:sz="4" w:space="0" w:color="000000"/>
            </w:tcBorders>
            <w:shd w:val="clear" w:color="auto" w:fill="FFFFFF"/>
          </w:tcPr>
          <w:p w14:paraId="4DFAEFEB" w14:textId="77777777" w:rsidR="00AB239D" w:rsidRPr="00AB239D" w:rsidRDefault="00AB239D" w:rsidP="00AB239D">
            <w:pPr>
              <w:spacing w:after="0" w:line="252" w:lineRule="auto"/>
              <w:ind w:left="5"/>
              <w:jc w:val="center"/>
              <w:rPr>
                <w:rFonts w:ascii="Times New Roman" w:eastAsia="Calibri" w:hAnsi="Times New Roman" w:cs="Times New Roman"/>
                <w:b/>
                <w:color w:val="000000"/>
                <w:lang w:val="en-US" w:eastAsia="en-US"/>
              </w:rPr>
            </w:pPr>
          </w:p>
        </w:tc>
        <w:tc>
          <w:tcPr>
            <w:tcW w:w="989" w:type="dxa"/>
            <w:tcBorders>
              <w:top w:val="single" w:sz="4" w:space="0" w:color="000000"/>
              <w:left w:val="single" w:sz="4" w:space="0" w:color="000000"/>
              <w:bottom w:val="single" w:sz="4" w:space="0" w:color="000000"/>
            </w:tcBorders>
            <w:shd w:val="clear" w:color="auto" w:fill="FFFFFF"/>
          </w:tcPr>
          <w:p w14:paraId="2ED2E10C" w14:textId="77777777" w:rsidR="00AB239D" w:rsidRPr="00AB239D" w:rsidRDefault="00AB239D" w:rsidP="00AB239D">
            <w:pPr>
              <w:spacing w:after="0" w:line="252" w:lineRule="auto"/>
              <w:jc w:val="center"/>
              <w:rPr>
                <w:rFonts w:ascii="Times New Roman" w:eastAsia="Calibri" w:hAnsi="Times New Roman" w:cs="Times New Roman"/>
                <w:color w:val="000000"/>
                <w:lang w:eastAsia="en-US"/>
              </w:rPr>
            </w:pPr>
            <w:r w:rsidRPr="00AB239D">
              <w:rPr>
                <w:rFonts w:ascii="Times New Roman" w:eastAsia="Calibri" w:hAnsi="Times New Roman" w:cs="Times New Roman"/>
                <w:color w:val="000000"/>
                <w:lang w:val="en-US" w:eastAsia="en-US"/>
              </w:rPr>
              <w:t>2</w:t>
            </w:r>
          </w:p>
        </w:tc>
        <w:tc>
          <w:tcPr>
            <w:tcW w:w="1117" w:type="dxa"/>
            <w:tcBorders>
              <w:top w:val="single" w:sz="4" w:space="0" w:color="000000"/>
              <w:left w:val="single" w:sz="4" w:space="0" w:color="000000"/>
              <w:bottom w:val="single" w:sz="4" w:space="0" w:color="000000"/>
            </w:tcBorders>
            <w:shd w:val="clear" w:color="auto" w:fill="FFFFFF"/>
          </w:tcPr>
          <w:p w14:paraId="6B104AC5" w14:textId="77777777" w:rsidR="00AB239D" w:rsidRPr="00AB239D" w:rsidRDefault="00AB239D" w:rsidP="00AB239D">
            <w:pPr>
              <w:spacing w:after="0" w:line="252" w:lineRule="auto"/>
              <w:ind w:left="5"/>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3</w:t>
            </w:r>
          </w:p>
        </w:tc>
        <w:tc>
          <w:tcPr>
            <w:tcW w:w="988" w:type="dxa"/>
            <w:tcBorders>
              <w:top w:val="single" w:sz="4" w:space="0" w:color="000000"/>
              <w:left w:val="single" w:sz="4" w:space="0" w:color="000000"/>
              <w:bottom w:val="single" w:sz="4" w:space="0" w:color="000000"/>
            </w:tcBorders>
            <w:shd w:val="clear" w:color="auto" w:fill="FFFFFF"/>
          </w:tcPr>
          <w:p w14:paraId="6B11575B" w14:textId="77777777" w:rsidR="00AB239D" w:rsidRPr="00AB239D" w:rsidRDefault="00AB239D" w:rsidP="00AB239D">
            <w:pPr>
              <w:spacing w:after="0" w:line="252" w:lineRule="auto"/>
              <w:jc w:val="center"/>
              <w:rPr>
                <w:rFonts w:ascii="Times New Roman" w:eastAsia="Calibri" w:hAnsi="Times New Roman" w:cs="Times New Roman"/>
                <w:color w:val="000000"/>
                <w:lang w:eastAsia="en-US"/>
              </w:rPr>
            </w:pPr>
            <w:r w:rsidRPr="00AB239D">
              <w:rPr>
                <w:rFonts w:ascii="Times New Roman" w:eastAsia="Calibri" w:hAnsi="Times New Roman" w:cs="Times New Roman"/>
                <w:color w:val="000000"/>
                <w:lang w:val="en-US" w:eastAsia="en-US"/>
              </w:rPr>
              <w:t>4</w:t>
            </w:r>
          </w:p>
        </w:tc>
        <w:tc>
          <w:tcPr>
            <w:tcW w:w="1045" w:type="dxa"/>
            <w:tcBorders>
              <w:top w:val="single" w:sz="4" w:space="0" w:color="000000"/>
              <w:left w:val="single" w:sz="4" w:space="0" w:color="000000"/>
              <w:bottom w:val="single" w:sz="4" w:space="0" w:color="000000"/>
            </w:tcBorders>
            <w:shd w:val="clear" w:color="auto" w:fill="FFFFFF"/>
          </w:tcPr>
          <w:p w14:paraId="13513E90" w14:textId="77777777" w:rsidR="00AB239D" w:rsidRPr="00AB239D" w:rsidRDefault="00AB239D" w:rsidP="00AB239D">
            <w:pPr>
              <w:spacing w:after="0" w:line="252" w:lineRule="auto"/>
              <w:jc w:val="center"/>
              <w:rPr>
                <w:rFonts w:ascii="Times New Roman" w:eastAsia="Calibri" w:hAnsi="Times New Roman" w:cs="Times New Roman"/>
                <w:color w:val="000000"/>
                <w:lang w:eastAsia="en-US"/>
              </w:rPr>
            </w:pPr>
            <w:r w:rsidRPr="00AB239D">
              <w:rPr>
                <w:rFonts w:ascii="Times New Roman" w:eastAsia="Calibri" w:hAnsi="Times New Roman" w:cs="Times New Roman"/>
                <w:color w:val="000000"/>
                <w:lang w:val="en-US" w:eastAsia="en-US"/>
              </w:rPr>
              <w:t>5</w:t>
            </w:r>
          </w:p>
        </w:tc>
        <w:tc>
          <w:tcPr>
            <w:tcW w:w="97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ED9E192" w14:textId="77777777" w:rsidR="00AB239D" w:rsidRPr="00AB239D" w:rsidRDefault="00AB239D" w:rsidP="00AB239D">
            <w:pPr>
              <w:spacing w:after="0" w:line="252" w:lineRule="auto"/>
              <w:jc w:val="center"/>
              <w:rPr>
                <w:rFonts w:ascii="Times New Roman" w:eastAsia="Times New Roman" w:hAnsi="Times New Roman" w:cs="Times New Roman"/>
                <w:color w:val="000000"/>
                <w:sz w:val="24"/>
                <w:lang w:eastAsia="en-US"/>
              </w:rPr>
            </w:pPr>
            <w:r w:rsidRPr="00AB239D">
              <w:rPr>
                <w:rFonts w:ascii="Times New Roman" w:eastAsia="Calibri" w:hAnsi="Times New Roman" w:cs="Times New Roman"/>
                <w:color w:val="000000"/>
                <w:lang w:val="en-US" w:eastAsia="en-US"/>
              </w:rPr>
              <w:t>6</w:t>
            </w:r>
          </w:p>
        </w:tc>
      </w:tr>
      <w:tr w:rsidR="00AB239D" w:rsidRPr="00AB239D" w14:paraId="26DB87A4" w14:textId="77777777" w:rsidTr="00794B66">
        <w:trPr>
          <w:trHeight w:val="836"/>
        </w:trPr>
        <w:tc>
          <w:tcPr>
            <w:tcW w:w="3057" w:type="dxa"/>
            <w:tcBorders>
              <w:top w:val="single" w:sz="4" w:space="0" w:color="000000"/>
              <w:left w:val="single" w:sz="4" w:space="0" w:color="000000"/>
              <w:bottom w:val="single" w:sz="4" w:space="0" w:color="000000"/>
            </w:tcBorders>
            <w:shd w:val="clear" w:color="auto" w:fill="FFFFFF"/>
          </w:tcPr>
          <w:p w14:paraId="2018759D" w14:textId="77777777" w:rsidR="00AB239D" w:rsidRPr="00AB239D" w:rsidRDefault="00AB239D" w:rsidP="00AB239D">
            <w:pPr>
              <w:spacing w:after="11" w:line="252" w:lineRule="auto"/>
              <w:ind w:left="259"/>
              <w:rPr>
                <w:rFonts w:ascii="Times New Roman" w:eastAsia="Calibri" w:hAnsi="Times New Roman" w:cs="Times New Roman"/>
                <w:b/>
                <w:color w:val="000000"/>
                <w:lang w:eastAsia="en-US"/>
              </w:rPr>
            </w:pPr>
            <w:r w:rsidRPr="00AB239D">
              <w:rPr>
                <w:rFonts w:ascii="Times New Roman" w:eastAsia="Calibri" w:hAnsi="Times New Roman" w:cs="Times New Roman"/>
                <w:b/>
                <w:color w:val="000000"/>
                <w:lang w:eastAsia="en-US"/>
              </w:rPr>
              <w:t>Продолжительность учебных занятий</w:t>
            </w:r>
          </w:p>
          <w:p w14:paraId="6564C626" w14:textId="77777777" w:rsidR="00AB239D" w:rsidRPr="00AB239D" w:rsidRDefault="00AB239D" w:rsidP="00AB239D">
            <w:pPr>
              <w:spacing w:after="11" w:line="252" w:lineRule="auto"/>
              <w:ind w:left="259"/>
              <w:rPr>
                <w:rFonts w:ascii="Times New Roman" w:eastAsia="Calibri" w:hAnsi="Times New Roman" w:cs="Times New Roman"/>
                <w:b/>
                <w:color w:val="000000"/>
                <w:lang w:eastAsia="en-US"/>
              </w:rPr>
            </w:pPr>
            <w:r w:rsidRPr="00AB239D">
              <w:rPr>
                <w:rFonts w:ascii="Times New Roman" w:eastAsia="Calibri" w:hAnsi="Times New Roman" w:cs="Times New Roman"/>
                <w:b/>
                <w:color w:val="000000"/>
                <w:lang w:eastAsia="en-US"/>
              </w:rPr>
              <w:t xml:space="preserve">(в неделях) </w:t>
            </w:r>
          </w:p>
        </w:tc>
        <w:tc>
          <w:tcPr>
            <w:tcW w:w="1108" w:type="dxa"/>
            <w:tcBorders>
              <w:top w:val="single" w:sz="4" w:space="0" w:color="000000"/>
              <w:left w:val="single" w:sz="4" w:space="0" w:color="000000"/>
              <w:bottom w:val="single" w:sz="4" w:space="0" w:color="000000"/>
            </w:tcBorders>
            <w:shd w:val="clear" w:color="auto" w:fill="FFFFFF"/>
          </w:tcPr>
          <w:p w14:paraId="66128FE5" w14:textId="77777777" w:rsidR="00AB239D" w:rsidRPr="00AB239D" w:rsidRDefault="00AB239D" w:rsidP="00AB239D">
            <w:pPr>
              <w:spacing w:after="0" w:line="252" w:lineRule="auto"/>
              <w:ind w:left="259"/>
              <w:jc w:val="center"/>
              <w:rPr>
                <w:rFonts w:ascii="Times New Roman" w:eastAsia="Calibri" w:hAnsi="Times New Roman" w:cs="Times New Roman"/>
                <w:b/>
                <w:color w:val="000000"/>
                <w:lang w:eastAsia="en-US"/>
              </w:rPr>
            </w:pPr>
          </w:p>
        </w:tc>
        <w:tc>
          <w:tcPr>
            <w:tcW w:w="989" w:type="dxa"/>
            <w:tcBorders>
              <w:top w:val="single" w:sz="4" w:space="0" w:color="000000"/>
              <w:left w:val="single" w:sz="4" w:space="0" w:color="000000"/>
              <w:bottom w:val="single" w:sz="4" w:space="0" w:color="000000"/>
            </w:tcBorders>
            <w:shd w:val="clear" w:color="auto" w:fill="FFFFFF"/>
          </w:tcPr>
          <w:p w14:paraId="71273A33" w14:textId="77777777" w:rsidR="00AB239D" w:rsidRPr="00AB239D" w:rsidRDefault="00AB239D" w:rsidP="00AB239D">
            <w:pPr>
              <w:spacing w:after="0" w:line="252" w:lineRule="auto"/>
              <w:ind w:left="254"/>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33</w:t>
            </w:r>
          </w:p>
        </w:tc>
        <w:tc>
          <w:tcPr>
            <w:tcW w:w="1117" w:type="dxa"/>
            <w:tcBorders>
              <w:top w:val="single" w:sz="4" w:space="0" w:color="000000"/>
              <w:left w:val="single" w:sz="4" w:space="0" w:color="000000"/>
              <w:bottom w:val="single" w:sz="4" w:space="0" w:color="000000"/>
            </w:tcBorders>
            <w:shd w:val="clear" w:color="auto" w:fill="FFFFFF"/>
          </w:tcPr>
          <w:p w14:paraId="08F0B9F5" w14:textId="77777777" w:rsidR="00AB239D" w:rsidRPr="00AB239D" w:rsidRDefault="00AB239D" w:rsidP="00AB239D">
            <w:pPr>
              <w:spacing w:after="0" w:line="252" w:lineRule="auto"/>
              <w:ind w:left="259"/>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33</w:t>
            </w:r>
          </w:p>
        </w:tc>
        <w:tc>
          <w:tcPr>
            <w:tcW w:w="988" w:type="dxa"/>
            <w:tcBorders>
              <w:top w:val="single" w:sz="4" w:space="0" w:color="000000"/>
              <w:left w:val="single" w:sz="4" w:space="0" w:color="000000"/>
              <w:bottom w:val="single" w:sz="4" w:space="0" w:color="000000"/>
            </w:tcBorders>
            <w:shd w:val="clear" w:color="auto" w:fill="FFFFFF"/>
          </w:tcPr>
          <w:p w14:paraId="161A9032" w14:textId="77777777" w:rsidR="00AB239D" w:rsidRPr="00AB239D" w:rsidRDefault="00AB239D" w:rsidP="00AB239D">
            <w:pPr>
              <w:spacing w:after="0" w:line="252" w:lineRule="auto"/>
              <w:ind w:left="254"/>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33</w:t>
            </w:r>
          </w:p>
        </w:tc>
        <w:tc>
          <w:tcPr>
            <w:tcW w:w="1045" w:type="dxa"/>
            <w:tcBorders>
              <w:top w:val="single" w:sz="4" w:space="0" w:color="000000"/>
              <w:left w:val="single" w:sz="4" w:space="0" w:color="000000"/>
              <w:bottom w:val="single" w:sz="4" w:space="0" w:color="000000"/>
            </w:tcBorders>
            <w:shd w:val="clear" w:color="auto" w:fill="FFFFFF"/>
          </w:tcPr>
          <w:p w14:paraId="141A9DBE" w14:textId="77777777" w:rsidR="00AB239D" w:rsidRPr="00AB239D" w:rsidRDefault="00AB239D" w:rsidP="00AB239D">
            <w:pPr>
              <w:spacing w:after="0" w:line="252" w:lineRule="auto"/>
              <w:ind w:left="254"/>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33</w:t>
            </w:r>
          </w:p>
        </w:tc>
        <w:tc>
          <w:tcPr>
            <w:tcW w:w="971" w:type="dxa"/>
            <w:gridSpan w:val="3"/>
            <w:tcBorders>
              <w:top w:val="single" w:sz="4" w:space="0" w:color="000000"/>
              <w:left w:val="single" w:sz="4" w:space="0" w:color="000000"/>
              <w:bottom w:val="single" w:sz="4" w:space="0" w:color="000000"/>
              <w:right w:val="single" w:sz="4" w:space="0" w:color="000000"/>
            </w:tcBorders>
            <w:shd w:val="clear" w:color="auto" w:fill="FFFFFF"/>
          </w:tcPr>
          <w:p w14:paraId="5C2231C0" w14:textId="77777777" w:rsidR="00AB239D" w:rsidRPr="00AB239D" w:rsidRDefault="00AB239D" w:rsidP="00AB239D">
            <w:pPr>
              <w:spacing w:after="0" w:line="252" w:lineRule="auto"/>
              <w:ind w:left="254"/>
              <w:jc w:val="center"/>
              <w:rPr>
                <w:rFonts w:ascii="Times New Roman" w:eastAsia="Times New Roman" w:hAnsi="Times New Roman" w:cs="Times New Roman"/>
                <w:color w:val="000000"/>
                <w:sz w:val="24"/>
                <w:lang w:val="en-US" w:eastAsia="en-US"/>
              </w:rPr>
            </w:pPr>
          </w:p>
        </w:tc>
      </w:tr>
      <w:tr w:rsidR="00AB239D" w:rsidRPr="00AB239D" w14:paraId="2381A34E" w14:textId="77777777" w:rsidTr="00794B66">
        <w:trPr>
          <w:trHeight w:val="791"/>
        </w:trPr>
        <w:tc>
          <w:tcPr>
            <w:tcW w:w="3057" w:type="dxa"/>
            <w:tcBorders>
              <w:top w:val="single" w:sz="4" w:space="0" w:color="000000"/>
              <w:left w:val="single" w:sz="4" w:space="0" w:color="000000"/>
              <w:bottom w:val="single" w:sz="4" w:space="0" w:color="000000"/>
            </w:tcBorders>
            <w:shd w:val="clear" w:color="auto" w:fill="FFFFFF"/>
          </w:tcPr>
          <w:p w14:paraId="4EEF5FD7" w14:textId="77777777" w:rsidR="00AB239D" w:rsidRPr="00AB239D" w:rsidRDefault="00AB239D" w:rsidP="00AB239D">
            <w:pPr>
              <w:spacing w:after="11" w:line="252" w:lineRule="auto"/>
              <w:ind w:left="259"/>
              <w:rPr>
                <w:rFonts w:ascii="Times New Roman" w:eastAsia="Calibri" w:hAnsi="Times New Roman" w:cs="Times New Roman"/>
                <w:b/>
                <w:color w:val="000000"/>
                <w:lang w:eastAsia="en-US"/>
              </w:rPr>
            </w:pPr>
            <w:r w:rsidRPr="00AB239D">
              <w:rPr>
                <w:rFonts w:ascii="Times New Roman" w:eastAsia="Calibri" w:hAnsi="Times New Roman" w:cs="Times New Roman"/>
                <w:b/>
                <w:color w:val="000000"/>
                <w:lang w:eastAsia="en-US"/>
              </w:rPr>
              <w:t xml:space="preserve">Количество часов на аудиторные занятия </w:t>
            </w:r>
          </w:p>
          <w:p w14:paraId="503C9CF6" w14:textId="77777777" w:rsidR="00AB239D" w:rsidRPr="00AB239D" w:rsidRDefault="00AB239D" w:rsidP="00AB239D">
            <w:pPr>
              <w:spacing w:after="11" w:line="252" w:lineRule="auto"/>
              <w:ind w:left="259"/>
              <w:rPr>
                <w:rFonts w:ascii="Times New Roman" w:eastAsia="Calibri" w:hAnsi="Times New Roman" w:cs="Times New Roman"/>
                <w:b/>
                <w:color w:val="000000"/>
                <w:lang w:eastAsia="en-US"/>
              </w:rPr>
            </w:pPr>
            <w:r w:rsidRPr="00AB239D">
              <w:rPr>
                <w:rFonts w:ascii="Times New Roman" w:eastAsia="Calibri" w:hAnsi="Times New Roman" w:cs="Times New Roman"/>
                <w:b/>
                <w:color w:val="000000"/>
                <w:lang w:eastAsia="en-US"/>
              </w:rPr>
              <w:t xml:space="preserve">(в неделю) </w:t>
            </w:r>
          </w:p>
        </w:tc>
        <w:tc>
          <w:tcPr>
            <w:tcW w:w="1108" w:type="dxa"/>
            <w:tcBorders>
              <w:top w:val="single" w:sz="4" w:space="0" w:color="000000"/>
              <w:left w:val="single" w:sz="4" w:space="0" w:color="000000"/>
              <w:bottom w:val="single" w:sz="4" w:space="0" w:color="000000"/>
            </w:tcBorders>
            <w:shd w:val="clear" w:color="auto" w:fill="FFFFFF"/>
          </w:tcPr>
          <w:p w14:paraId="405E6BC0" w14:textId="77777777" w:rsidR="00AB239D" w:rsidRPr="00AB239D" w:rsidRDefault="00AB239D" w:rsidP="00AB239D">
            <w:pPr>
              <w:spacing w:after="0" w:line="252" w:lineRule="auto"/>
              <w:ind w:left="259"/>
              <w:rPr>
                <w:rFonts w:ascii="Times New Roman" w:eastAsia="Calibri" w:hAnsi="Times New Roman" w:cs="Times New Roman"/>
                <w:b/>
                <w:color w:val="000000"/>
                <w:lang w:eastAsia="en-US"/>
              </w:rPr>
            </w:pPr>
          </w:p>
        </w:tc>
        <w:tc>
          <w:tcPr>
            <w:tcW w:w="989" w:type="dxa"/>
            <w:tcBorders>
              <w:top w:val="single" w:sz="4" w:space="0" w:color="000000"/>
              <w:left w:val="single" w:sz="4" w:space="0" w:color="000000"/>
              <w:bottom w:val="single" w:sz="4" w:space="0" w:color="000000"/>
            </w:tcBorders>
            <w:shd w:val="clear" w:color="auto" w:fill="FFFFFF"/>
          </w:tcPr>
          <w:p w14:paraId="01586B30" w14:textId="77777777" w:rsidR="00AB239D" w:rsidRPr="00AB239D" w:rsidRDefault="00AB239D" w:rsidP="00AB239D">
            <w:pPr>
              <w:spacing w:after="0" w:line="252" w:lineRule="auto"/>
              <w:ind w:left="254"/>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0,5</w:t>
            </w:r>
          </w:p>
        </w:tc>
        <w:tc>
          <w:tcPr>
            <w:tcW w:w="1117" w:type="dxa"/>
            <w:tcBorders>
              <w:top w:val="single" w:sz="4" w:space="0" w:color="000000"/>
              <w:left w:val="single" w:sz="4" w:space="0" w:color="000000"/>
              <w:bottom w:val="single" w:sz="4" w:space="0" w:color="000000"/>
            </w:tcBorders>
            <w:shd w:val="clear" w:color="auto" w:fill="FFFFFF"/>
          </w:tcPr>
          <w:p w14:paraId="3814BA06" w14:textId="77777777" w:rsidR="00AB239D" w:rsidRPr="00AB239D" w:rsidRDefault="00AB239D" w:rsidP="00AB239D">
            <w:pPr>
              <w:spacing w:after="0" w:line="252" w:lineRule="auto"/>
              <w:ind w:left="259"/>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0,5</w:t>
            </w:r>
          </w:p>
        </w:tc>
        <w:tc>
          <w:tcPr>
            <w:tcW w:w="988" w:type="dxa"/>
            <w:tcBorders>
              <w:top w:val="single" w:sz="4" w:space="0" w:color="000000"/>
              <w:left w:val="single" w:sz="4" w:space="0" w:color="000000"/>
              <w:bottom w:val="single" w:sz="4" w:space="0" w:color="000000"/>
            </w:tcBorders>
            <w:shd w:val="clear" w:color="auto" w:fill="FFFFFF"/>
          </w:tcPr>
          <w:p w14:paraId="0E314AC1" w14:textId="77777777" w:rsidR="00AB239D" w:rsidRPr="00AB239D" w:rsidRDefault="00AB239D" w:rsidP="00AB239D">
            <w:pPr>
              <w:spacing w:after="0" w:line="252" w:lineRule="auto"/>
              <w:ind w:left="254"/>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0,5</w:t>
            </w:r>
          </w:p>
        </w:tc>
        <w:tc>
          <w:tcPr>
            <w:tcW w:w="1045" w:type="dxa"/>
            <w:tcBorders>
              <w:top w:val="single" w:sz="4" w:space="0" w:color="000000"/>
              <w:left w:val="single" w:sz="4" w:space="0" w:color="000000"/>
              <w:bottom w:val="single" w:sz="4" w:space="0" w:color="000000"/>
            </w:tcBorders>
            <w:shd w:val="clear" w:color="auto" w:fill="FFFFFF"/>
          </w:tcPr>
          <w:p w14:paraId="140D9380" w14:textId="77777777" w:rsidR="00AB239D" w:rsidRPr="00AB239D" w:rsidRDefault="00AB239D" w:rsidP="00AB239D">
            <w:pPr>
              <w:spacing w:after="0" w:line="252" w:lineRule="auto"/>
              <w:ind w:left="254"/>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1</w:t>
            </w:r>
          </w:p>
        </w:tc>
        <w:tc>
          <w:tcPr>
            <w:tcW w:w="971" w:type="dxa"/>
            <w:gridSpan w:val="3"/>
            <w:tcBorders>
              <w:top w:val="single" w:sz="4" w:space="0" w:color="000000"/>
              <w:left w:val="single" w:sz="4" w:space="0" w:color="000000"/>
              <w:bottom w:val="single" w:sz="4" w:space="0" w:color="000000"/>
              <w:right w:val="single" w:sz="4" w:space="0" w:color="000000"/>
            </w:tcBorders>
            <w:shd w:val="clear" w:color="auto" w:fill="FFFFFF"/>
          </w:tcPr>
          <w:p w14:paraId="67E0509E" w14:textId="77777777" w:rsidR="00AB239D" w:rsidRPr="00AB239D" w:rsidRDefault="00AB239D" w:rsidP="00AB239D">
            <w:pPr>
              <w:spacing w:after="0" w:line="252" w:lineRule="auto"/>
              <w:ind w:left="254"/>
              <w:jc w:val="center"/>
              <w:rPr>
                <w:rFonts w:ascii="Times New Roman" w:eastAsia="Times New Roman" w:hAnsi="Times New Roman" w:cs="Times New Roman"/>
                <w:color w:val="000000"/>
                <w:sz w:val="24"/>
                <w:lang w:val="en-US" w:eastAsia="en-US"/>
              </w:rPr>
            </w:pPr>
          </w:p>
        </w:tc>
      </w:tr>
      <w:tr w:rsidR="00AB239D" w:rsidRPr="00AB239D" w14:paraId="63C7DF3C" w14:textId="77777777" w:rsidTr="00794B66">
        <w:trPr>
          <w:trHeight w:val="442"/>
        </w:trPr>
        <w:tc>
          <w:tcPr>
            <w:tcW w:w="3057" w:type="dxa"/>
            <w:vMerge w:val="restart"/>
            <w:tcBorders>
              <w:top w:val="single" w:sz="4" w:space="0" w:color="000000"/>
              <w:left w:val="single" w:sz="4" w:space="0" w:color="000000"/>
              <w:bottom w:val="single" w:sz="4" w:space="0" w:color="000000"/>
            </w:tcBorders>
            <w:shd w:val="clear" w:color="auto" w:fill="FFFFFF"/>
          </w:tcPr>
          <w:p w14:paraId="3F629C03" w14:textId="77777777" w:rsidR="00AB239D" w:rsidRPr="00AB239D" w:rsidRDefault="00AB239D" w:rsidP="00AB239D">
            <w:pPr>
              <w:spacing w:after="11" w:line="252" w:lineRule="auto"/>
              <w:ind w:left="216"/>
              <w:rPr>
                <w:rFonts w:ascii="Times New Roman" w:eastAsia="Calibri" w:hAnsi="Times New Roman" w:cs="Times New Roman"/>
                <w:b/>
                <w:color w:val="000000"/>
                <w:lang w:eastAsia="en-US"/>
              </w:rPr>
            </w:pPr>
            <w:r w:rsidRPr="00AB239D">
              <w:rPr>
                <w:rFonts w:ascii="Times New Roman" w:eastAsia="Calibri" w:hAnsi="Times New Roman" w:cs="Times New Roman"/>
                <w:b/>
                <w:color w:val="000000"/>
                <w:lang w:eastAsia="en-US"/>
              </w:rPr>
              <w:t xml:space="preserve">Общее количество часов на аудиторные занятия </w:t>
            </w:r>
          </w:p>
        </w:tc>
        <w:tc>
          <w:tcPr>
            <w:tcW w:w="1108" w:type="dxa"/>
            <w:tcBorders>
              <w:top w:val="single" w:sz="4" w:space="0" w:color="000000"/>
              <w:left w:val="single" w:sz="4" w:space="0" w:color="000000"/>
              <w:bottom w:val="single" w:sz="4" w:space="0" w:color="000000"/>
            </w:tcBorders>
            <w:shd w:val="clear" w:color="auto" w:fill="FFFFFF"/>
          </w:tcPr>
          <w:p w14:paraId="4507ED2A" w14:textId="77777777" w:rsidR="00AB239D" w:rsidRPr="00AB239D" w:rsidRDefault="00AB239D" w:rsidP="00AB239D">
            <w:pPr>
              <w:spacing w:after="0" w:line="252" w:lineRule="auto"/>
              <w:ind w:left="259"/>
              <w:rPr>
                <w:rFonts w:ascii="Times New Roman" w:eastAsia="Calibri" w:hAnsi="Times New Roman" w:cs="Times New Roman"/>
                <w:b/>
                <w:color w:val="000000"/>
                <w:lang w:eastAsia="en-US"/>
              </w:rPr>
            </w:pPr>
          </w:p>
        </w:tc>
        <w:tc>
          <w:tcPr>
            <w:tcW w:w="989" w:type="dxa"/>
            <w:tcBorders>
              <w:top w:val="single" w:sz="4" w:space="0" w:color="000000"/>
              <w:left w:val="single" w:sz="4" w:space="0" w:color="000000"/>
              <w:bottom w:val="single" w:sz="4" w:space="0" w:color="000000"/>
            </w:tcBorders>
            <w:shd w:val="clear" w:color="auto" w:fill="FFFFFF"/>
          </w:tcPr>
          <w:p w14:paraId="5C22486F" w14:textId="77777777" w:rsidR="00AB239D" w:rsidRPr="00AB239D" w:rsidRDefault="00AB239D" w:rsidP="00AB239D">
            <w:pPr>
              <w:spacing w:after="0" w:line="252" w:lineRule="auto"/>
              <w:ind w:left="69"/>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16,5</w:t>
            </w:r>
          </w:p>
        </w:tc>
        <w:tc>
          <w:tcPr>
            <w:tcW w:w="1117" w:type="dxa"/>
            <w:tcBorders>
              <w:top w:val="single" w:sz="4" w:space="0" w:color="000000"/>
              <w:left w:val="single" w:sz="4" w:space="0" w:color="000000"/>
              <w:bottom w:val="single" w:sz="4" w:space="0" w:color="000000"/>
            </w:tcBorders>
            <w:shd w:val="clear" w:color="auto" w:fill="FFFFFF"/>
          </w:tcPr>
          <w:p w14:paraId="2A41C4E9" w14:textId="77777777" w:rsidR="00AB239D" w:rsidRPr="00AB239D" w:rsidRDefault="00AB239D" w:rsidP="00AB239D">
            <w:pPr>
              <w:spacing w:after="0" w:line="252" w:lineRule="auto"/>
              <w:ind w:left="259"/>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16,5</w:t>
            </w:r>
          </w:p>
        </w:tc>
        <w:tc>
          <w:tcPr>
            <w:tcW w:w="988" w:type="dxa"/>
            <w:tcBorders>
              <w:top w:val="single" w:sz="4" w:space="0" w:color="000000"/>
              <w:left w:val="single" w:sz="4" w:space="0" w:color="000000"/>
              <w:bottom w:val="single" w:sz="4" w:space="0" w:color="000000"/>
            </w:tcBorders>
            <w:shd w:val="clear" w:color="auto" w:fill="FFFFFF"/>
          </w:tcPr>
          <w:p w14:paraId="382BD86A" w14:textId="77777777" w:rsidR="00AB239D" w:rsidRPr="00AB239D" w:rsidRDefault="00AB239D" w:rsidP="00AB239D">
            <w:pPr>
              <w:spacing w:after="0" w:line="252" w:lineRule="auto"/>
              <w:ind w:left="69"/>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16,5</w:t>
            </w:r>
          </w:p>
        </w:tc>
        <w:tc>
          <w:tcPr>
            <w:tcW w:w="1045" w:type="dxa"/>
            <w:tcBorders>
              <w:top w:val="single" w:sz="4" w:space="0" w:color="000000"/>
              <w:left w:val="single" w:sz="4" w:space="0" w:color="000000"/>
              <w:bottom w:val="single" w:sz="4" w:space="0" w:color="000000"/>
            </w:tcBorders>
            <w:shd w:val="clear" w:color="auto" w:fill="FFFFFF"/>
          </w:tcPr>
          <w:p w14:paraId="051A3613" w14:textId="77777777" w:rsidR="00AB239D" w:rsidRPr="00AB239D" w:rsidRDefault="00AB239D" w:rsidP="00AB239D">
            <w:pPr>
              <w:spacing w:after="0" w:line="252" w:lineRule="auto"/>
              <w:ind w:left="254"/>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33</w:t>
            </w:r>
          </w:p>
        </w:tc>
        <w:tc>
          <w:tcPr>
            <w:tcW w:w="971" w:type="dxa"/>
            <w:gridSpan w:val="3"/>
            <w:tcBorders>
              <w:top w:val="single" w:sz="4" w:space="0" w:color="000000"/>
              <w:left w:val="single" w:sz="4" w:space="0" w:color="000000"/>
              <w:bottom w:val="single" w:sz="4" w:space="0" w:color="000000"/>
              <w:right w:val="single" w:sz="4" w:space="0" w:color="000000"/>
            </w:tcBorders>
            <w:shd w:val="clear" w:color="auto" w:fill="FFFFFF"/>
          </w:tcPr>
          <w:p w14:paraId="59992907" w14:textId="77777777" w:rsidR="00AB239D" w:rsidRPr="00AB239D" w:rsidRDefault="00AB239D" w:rsidP="00AB239D">
            <w:pPr>
              <w:spacing w:after="0" w:line="252" w:lineRule="auto"/>
              <w:ind w:left="254"/>
              <w:jc w:val="center"/>
              <w:rPr>
                <w:rFonts w:ascii="Times New Roman" w:eastAsia="Times New Roman" w:hAnsi="Times New Roman" w:cs="Times New Roman"/>
                <w:color w:val="000000"/>
                <w:sz w:val="24"/>
                <w:lang w:val="en-US" w:eastAsia="en-US"/>
              </w:rPr>
            </w:pPr>
          </w:p>
        </w:tc>
      </w:tr>
      <w:tr w:rsidR="00AB239D" w:rsidRPr="00AB239D" w14:paraId="072958D0" w14:textId="77777777" w:rsidTr="00794B66">
        <w:tblPrEx>
          <w:tblCellMar>
            <w:top w:w="0" w:type="dxa"/>
            <w:left w:w="0" w:type="dxa"/>
            <w:right w:w="0" w:type="dxa"/>
          </w:tblCellMar>
        </w:tblPrEx>
        <w:trPr>
          <w:gridAfter w:val="1"/>
          <w:wAfter w:w="11" w:type="dxa"/>
          <w:trHeight w:val="408"/>
        </w:trPr>
        <w:tc>
          <w:tcPr>
            <w:tcW w:w="3057" w:type="dxa"/>
            <w:vMerge/>
            <w:tcBorders>
              <w:left w:val="single" w:sz="4" w:space="0" w:color="000000"/>
              <w:bottom w:val="single" w:sz="4" w:space="0" w:color="000000"/>
            </w:tcBorders>
            <w:shd w:val="clear" w:color="auto" w:fill="FFFFFF"/>
          </w:tcPr>
          <w:p w14:paraId="05CBFE02" w14:textId="77777777" w:rsidR="00AB239D" w:rsidRPr="00AB239D" w:rsidRDefault="00AB239D" w:rsidP="00AB239D">
            <w:pPr>
              <w:snapToGrid w:val="0"/>
              <w:spacing w:after="160" w:line="252" w:lineRule="auto"/>
              <w:rPr>
                <w:rFonts w:ascii="Times New Roman" w:eastAsia="Times New Roman" w:hAnsi="Times New Roman" w:cs="Times New Roman"/>
                <w:b/>
                <w:color w:val="000000"/>
                <w:sz w:val="24"/>
                <w:lang w:val="en-US" w:eastAsia="en-US"/>
              </w:rPr>
            </w:pPr>
          </w:p>
        </w:tc>
        <w:tc>
          <w:tcPr>
            <w:tcW w:w="5247" w:type="dxa"/>
            <w:gridSpan w:val="5"/>
            <w:tcBorders>
              <w:top w:val="single" w:sz="4" w:space="0" w:color="000000"/>
              <w:left w:val="single" w:sz="4" w:space="0" w:color="000000"/>
              <w:bottom w:val="single" w:sz="4" w:space="0" w:color="000000"/>
            </w:tcBorders>
            <w:shd w:val="clear" w:color="auto" w:fill="FFFFFF"/>
          </w:tcPr>
          <w:p w14:paraId="7DDC33D7" w14:textId="77777777" w:rsidR="00AB239D" w:rsidRPr="00AB239D" w:rsidRDefault="00AB239D" w:rsidP="00AB239D">
            <w:pPr>
              <w:snapToGrid w:val="0"/>
              <w:spacing w:after="160" w:line="252" w:lineRule="auto"/>
              <w:jc w:val="center"/>
              <w:rPr>
                <w:rFonts w:ascii="Times New Roman" w:eastAsia="Times New Roman" w:hAnsi="Times New Roman" w:cs="Times New Roman"/>
                <w:color w:val="000000"/>
                <w:sz w:val="24"/>
                <w:lang w:val="en-US" w:eastAsia="en-US"/>
              </w:rPr>
            </w:pPr>
            <w:r w:rsidRPr="00AB239D">
              <w:rPr>
                <w:rFonts w:ascii="Times New Roman" w:eastAsia="Calibri" w:hAnsi="Times New Roman" w:cs="Times New Roman"/>
                <w:color w:val="000000"/>
                <w:lang w:val="en-US" w:eastAsia="en-US"/>
              </w:rPr>
              <w:t>82,5</w:t>
            </w:r>
          </w:p>
        </w:tc>
        <w:tc>
          <w:tcPr>
            <w:tcW w:w="935" w:type="dxa"/>
            <w:tcBorders>
              <w:top w:val="single" w:sz="4" w:space="0" w:color="000000"/>
              <w:left w:val="single" w:sz="4" w:space="0" w:color="000000"/>
              <w:bottom w:val="single" w:sz="4" w:space="0" w:color="000000"/>
            </w:tcBorders>
            <w:shd w:val="clear" w:color="auto" w:fill="FFFFFF"/>
          </w:tcPr>
          <w:p w14:paraId="03BDCA40" w14:textId="77777777" w:rsidR="00AB239D" w:rsidRPr="00AB239D" w:rsidRDefault="00AB239D" w:rsidP="00AB239D">
            <w:pPr>
              <w:spacing w:after="0" w:line="252" w:lineRule="auto"/>
              <w:ind w:left="203"/>
              <w:jc w:val="center"/>
              <w:rPr>
                <w:rFonts w:ascii="Times New Roman" w:eastAsia="Times New Roman" w:hAnsi="Times New Roman" w:cs="Times New Roman"/>
                <w:color w:val="000000"/>
                <w:sz w:val="24"/>
                <w:lang w:val="en-US" w:eastAsia="en-US"/>
              </w:rPr>
            </w:pPr>
          </w:p>
        </w:tc>
        <w:tc>
          <w:tcPr>
            <w:tcW w:w="25" w:type="dxa"/>
            <w:tcBorders>
              <w:left w:val="single" w:sz="4" w:space="0" w:color="000000"/>
            </w:tcBorders>
            <w:shd w:val="clear" w:color="auto" w:fill="auto"/>
          </w:tcPr>
          <w:p w14:paraId="2304B891" w14:textId="77777777" w:rsidR="00AB239D" w:rsidRPr="00AB239D" w:rsidRDefault="00AB239D" w:rsidP="00AB239D">
            <w:pPr>
              <w:snapToGrid w:val="0"/>
              <w:spacing w:after="16" w:line="248" w:lineRule="auto"/>
              <w:ind w:left="10" w:hanging="10"/>
              <w:jc w:val="both"/>
              <w:rPr>
                <w:rFonts w:ascii="Times New Roman" w:eastAsia="Times New Roman" w:hAnsi="Times New Roman" w:cs="Times New Roman"/>
                <w:color w:val="000000"/>
                <w:sz w:val="24"/>
                <w:lang w:val="en-US" w:eastAsia="en-US"/>
              </w:rPr>
            </w:pPr>
          </w:p>
        </w:tc>
      </w:tr>
      <w:tr w:rsidR="00AB239D" w:rsidRPr="00AB239D" w14:paraId="111B4E9D" w14:textId="77777777" w:rsidTr="00794B66">
        <w:trPr>
          <w:trHeight w:val="895"/>
        </w:trPr>
        <w:tc>
          <w:tcPr>
            <w:tcW w:w="3057" w:type="dxa"/>
            <w:tcBorders>
              <w:top w:val="single" w:sz="4" w:space="0" w:color="000000"/>
              <w:left w:val="single" w:sz="4" w:space="0" w:color="000000"/>
              <w:bottom w:val="single" w:sz="4" w:space="0" w:color="000000"/>
            </w:tcBorders>
            <w:shd w:val="clear" w:color="auto" w:fill="FFFFFF"/>
          </w:tcPr>
          <w:p w14:paraId="5840D7A3" w14:textId="77777777" w:rsidR="00AB239D" w:rsidRPr="00AB239D" w:rsidRDefault="00AB239D" w:rsidP="00AB239D">
            <w:pPr>
              <w:spacing w:after="11" w:line="252" w:lineRule="auto"/>
              <w:ind w:left="259"/>
              <w:rPr>
                <w:rFonts w:ascii="Times New Roman" w:eastAsia="Calibri" w:hAnsi="Times New Roman" w:cs="Times New Roman"/>
                <w:b/>
                <w:color w:val="000000"/>
                <w:lang w:eastAsia="en-US"/>
              </w:rPr>
            </w:pPr>
            <w:r w:rsidRPr="00AB239D">
              <w:rPr>
                <w:rFonts w:ascii="Times New Roman" w:eastAsia="Calibri" w:hAnsi="Times New Roman" w:cs="Times New Roman"/>
                <w:b/>
                <w:color w:val="000000"/>
                <w:lang w:eastAsia="en-US"/>
              </w:rPr>
              <w:t xml:space="preserve">Количество часов на самостоятельную работу в неделю </w:t>
            </w:r>
          </w:p>
        </w:tc>
        <w:tc>
          <w:tcPr>
            <w:tcW w:w="1108" w:type="dxa"/>
            <w:tcBorders>
              <w:top w:val="single" w:sz="4" w:space="0" w:color="000000"/>
              <w:left w:val="single" w:sz="4" w:space="0" w:color="000000"/>
              <w:bottom w:val="single" w:sz="4" w:space="0" w:color="000000"/>
            </w:tcBorders>
            <w:shd w:val="clear" w:color="auto" w:fill="FFFFFF"/>
          </w:tcPr>
          <w:p w14:paraId="4A9D6B45" w14:textId="77777777" w:rsidR="00AB239D" w:rsidRPr="00AB239D" w:rsidRDefault="00AB239D" w:rsidP="00AB239D">
            <w:pPr>
              <w:spacing w:after="0" w:line="252" w:lineRule="auto"/>
              <w:ind w:left="259"/>
              <w:rPr>
                <w:rFonts w:ascii="Times New Roman" w:eastAsia="Calibri" w:hAnsi="Times New Roman" w:cs="Times New Roman"/>
                <w:b/>
                <w:color w:val="000000"/>
                <w:lang w:eastAsia="en-US"/>
              </w:rPr>
            </w:pPr>
          </w:p>
        </w:tc>
        <w:tc>
          <w:tcPr>
            <w:tcW w:w="989" w:type="dxa"/>
            <w:tcBorders>
              <w:top w:val="single" w:sz="4" w:space="0" w:color="000000"/>
              <w:left w:val="single" w:sz="4" w:space="0" w:color="000000"/>
              <w:bottom w:val="single" w:sz="4" w:space="0" w:color="000000"/>
            </w:tcBorders>
            <w:shd w:val="clear" w:color="auto" w:fill="FFFFFF"/>
          </w:tcPr>
          <w:p w14:paraId="142914DB" w14:textId="77777777" w:rsidR="00AB239D" w:rsidRPr="00AB239D" w:rsidRDefault="00AB239D" w:rsidP="00AB239D">
            <w:pPr>
              <w:spacing w:after="0" w:line="252" w:lineRule="auto"/>
              <w:ind w:left="254"/>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2</w:t>
            </w:r>
          </w:p>
        </w:tc>
        <w:tc>
          <w:tcPr>
            <w:tcW w:w="1117" w:type="dxa"/>
            <w:tcBorders>
              <w:top w:val="single" w:sz="4" w:space="0" w:color="000000"/>
              <w:left w:val="single" w:sz="4" w:space="0" w:color="000000"/>
              <w:bottom w:val="single" w:sz="4" w:space="0" w:color="000000"/>
            </w:tcBorders>
            <w:shd w:val="clear" w:color="auto" w:fill="FFFFFF"/>
          </w:tcPr>
          <w:p w14:paraId="0711C06C" w14:textId="77777777" w:rsidR="00AB239D" w:rsidRPr="00AB239D" w:rsidRDefault="00AB239D" w:rsidP="00AB239D">
            <w:pPr>
              <w:spacing w:after="0" w:line="252" w:lineRule="auto"/>
              <w:ind w:left="259"/>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2</w:t>
            </w:r>
          </w:p>
        </w:tc>
        <w:tc>
          <w:tcPr>
            <w:tcW w:w="988" w:type="dxa"/>
            <w:tcBorders>
              <w:top w:val="single" w:sz="4" w:space="0" w:color="000000"/>
              <w:left w:val="single" w:sz="4" w:space="0" w:color="000000"/>
              <w:bottom w:val="single" w:sz="4" w:space="0" w:color="000000"/>
            </w:tcBorders>
            <w:shd w:val="clear" w:color="auto" w:fill="FFFFFF"/>
          </w:tcPr>
          <w:p w14:paraId="4F0F9ED0" w14:textId="77777777" w:rsidR="00AB239D" w:rsidRPr="00AB239D" w:rsidRDefault="00AB239D" w:rsidP="00AB239D">
            <w:pPr>
              <w:spacing w:after="0" w:line="252" w:lineRule="auto"/>
              <w:ind w:left="254"/>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2</w:t>
            </w:r>
          </w:p>
        </w:tc>
        <w:tc>
          <w:tcPr>
            <w:tcW w:w="1045" w:type="dxa"/>
            <w:tcBorders>
              <w:top w:val="single" w:sz="4" w:space="0" w:color="000000"/>
              <w:left w:val="single" w:sz="4" w:space="0" w:color="000000"/>
              <w:bottom w:val="single" w:sz="4" w:space="0" w:color="000000"/>
            </w:tcBorders>
            <w:shd w:val="clear" w:color="auto" w:fill="FFFFFF"/>
          </w:tcPr>
          <w:p w14:paraId="254C7884" w14:textId="77777777" w:rsidR="00AB239D" w:rsidRPr="00AB239D" w:rsidRDefault="00AB239D" w:rsidP="00AB239D">
            <w:pPr>
              <w:spacing w:after="0" w:line="252" w:lineRule="auto"/>
              <w:ind w:left="254"/>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2</w:t>
            </w:r>
          </w:p>
        </w:tc>
        <w:tc>
          <w:tcPr>
            <w:tcW w:w="971" w:type="dxa"/>
            <w:gridSpan w:val="3"/>
            <w:tcBorders>
              <w:top w:val="single" w:sz="4" w:space="0" w:color="000000"/>
              <w:left w:val="single" w:sz="4" w:space="0" w:color="000000"/>
              <w:bottom w:val="single" w:sz="4" w:space="0" w:color="000000"/>
              <w:right w:val="single" w:sz="4" w:space="0" w:color="000000"/>
            </w:tcBorders>
            <w:shd w:val="clear" w:color="auto" w:fill="FFFFFF"/>
          </w:tcPr>
          <w:p w14:paraId="01B82976" w14:textId="77777777" w:rsidR="00AB239D" w:rsidRPr="00AB239D" w:rsidRDefault="00AB239D" w:rsidP="00AB239D">
            <w:pPr>
              <w:spacing w:after="0" w:line="252" w:lineRule="auto"/>
              <w:ind w:left="254"/>
              <w:rPr>
                <w:rFonts w:ascii="Times New Roman" w:eastAsia="Times New Roman" w:hAnsi="Times New Roman" w:cs="Times New Roman"/>
                <w:color w:val="000000"/>
                <w:sz w:val="24"/>
                <w:lang w:val="en-US" w:eastAsia="en-US"/>
              </w:rPr>
            </w:pPr>
          </w:p>
        </w:tc>
      </w:tr>
    </w:tbl>
    <w:p w14:paraId="5FA3A019" w14:textId="77777777" w:rsidR="00AB239D" w:rsidRPr="00AB239D" w:rsidRDefault="00AB239D" w:rsidP="00AB239D">
      <w:pPr>
        <w:spacing w:after="0" w:line="252" w:lineRule="auto"/>
        <w:ind w:left="-1133" w:right="281"/>
        <w:rPr>
          <w:rFonts w:ascii="Times New Roman" w:eastAsia="Times New Roman" w:hAnsi="Times New Roman" w:cs="Times New Roman"/>
          <w:b/>
          <w:color w:val="000000"/>
          <w:sz w:val="24"/>
          <w:lang w:val="en-US" w:eastAsia="en-US"/>
        </w:rPr>
      </w:pPr>
    </w:p>
    <w:tbl>
      <w:tblPr>
        <w:tblW w:w="0" w:type="auto"/>
        <w:tblInd w:w="667" w:type="dxa"/>
        <w:tblLayout w:type="fixed"/>
        <w:tblCellMar>
          <w:top w:w="46" w:type="dxa"/>
          <w:left w:w="10" w:type="dxa"/>
          <w:right w:w="158" w:type="dxa"/>
        </w:tblCellMar>
        <w:tblLook w:val="0000" w:firstRow="0" w:lastRow="0" w:firstColumn="0" w:lastColumn="0" w:noHBand="0" w:noVBand="0"/>
      </w:tblPr>
      <w:tblGrid>
        <w:gridCol w:w="3057"/>
        <w:gridCol w:w="1108"/>
        <w:gridCol w:w="988"/>
        <w:gridCol w:w="1117"/>
        <w:gridCol w:w="988"/>
        <w:gridCol w:w="1049"/>
        <w:gridCol w:w="957"/>
        <w:gridCol w:w="25"/>
        <w:gridCol w:w="14"/>
      </w:tblGrid>
      <w:tr w:rsidR="00AB239D" w:rsidRPr="00AB239D" w14:paraId="6DEFAE0A" w14:textId="77777777" w:rsidTr="00794B66">
        <w:trPr>
          <w:trHeight w:val="884"/>
        </w:trPr>
        <w:tc>
          <w:tcPr>
            <w:tcW w:w="3057" w:type="dxa"/>
            <w:tcBorders>
              <w:top w:val="single" w:sz="4" w:space="0" w:color="000000"/>
              <w:left w:val="single" w:sz="4" w:space="0" w:color="000000"/>
              <w:bottom w:val="single" w:sz="4" w:space="0" w:color="000000"/>
            </w:tcBorders>
            <w:shd w:val="clear" w:color="auto" w:fill="FFFFFF"/>
          </w:tcPr>
          <w:p w14:paraId="2341BF5E" w14:textId="77777777" w:rsidR="00AB239D" w:rsidRPr="00AB239D" w:rsidRDefault="00AB239D" w:rsidP="00AB239D">
            <w:pPr>
              <w:spacing w:after="11" w:line="252" w:lineRule="auto"/>
              <w:ind w:left="211"/>
              <w:rPr>
                <w:rFonts w:ascii="Times New Roman" w:eastAsia="Calibri" w:hAnsi="Times New Roman" w:cs="Times New Roman"/>
                <w:b/>
                <w:color w:val="000000"/>
                <w:lang w:eastAsia="en-US"/>
              </w:rPr>
            </w:pPr>
            <w:r w:rsidRPr="00AB239D">
              <w:rPr>
                <w:rFonts w:ascii="Times New Roman" w:eastAsia="Calibri" w:hAnsi="Times New Roman" w:cs="Times New Roman"/>
                <w:b/>
                <w:color w:val="000000"/>
                <w:lang w:eastAsia="en-US"/>
              </w:rPr>
              <w:t xml:space="preserve">Общее количество часов на самостоятельную работу по годам </w:t>
            </w:r>
          </w:p>
        </w:tc>
        <w:tc>
          <w:tcPr>
            <w:tcW w:w="1108" w:type="dxa"/>
            <w:tcBorders>
              <w:top w:val="single" w:sz="4" w:space="0" w:color="000000"/>
              <w:left w:val="single" w:sz="4" w:space="0" w:color="000000"/>
              <w:bottom w:val="single" w:sz="4" w:space="0" w:color="000000"/>
            </w:tcBorders>
            <w:shd w:val="clear" w:color="auto" w:fill="FFFFFF"/>
          </w:tcPr>
          <w:p w14:paraId="2C573C49" w14:textId="77777777" w:rsidR="00AB239D" w:rsidRPr="00AB239D" w:rsidRDefault="00AB239D" w:rsidP="00AB239D">
            <w:pPr>
              <w:spacing w:after="0" w:line="252" w:lineRule="auto"/>
              <w:ind w:left="254"/>
              <w:jc w:val="center"/>
              <w:rPr>
                <w:rFonts w:ascii="Times New Roman" w:eastAsia="Calibri" w:hAnsi="Times New Roman" w:cs="Times New Roman"/>
                <w:color w:val="000000"/>
                <w:lang w:eastAsia="en-US"/>
              </w:rPr>
            </w:pPr>
          </w:p>
        </w:tc>
        <w:tc>
          <w:tcPr>
            <w:tcW w:w="988" w:type="dxa"/>
            <w:tcBorders>
              <w:top w:val="single" w:sz="4" w:space="0" w:color="000000"/>
              <w:left w:val="single" w:sz="4" w:space="0" w:color="000000"/>
              <w:bottom w:val="single" w:sz="4" w:space="0" w:color="000000"/>
            </w:tcBorders>
            <w:shd w:val="clear" w:color="auto" w:fill="FFFFFF"/>
          </w:tcPr>
          <w:p w14:paraId="29B08CC5" w14:textId="77777777" w:rsidR="00AB239D" w:rsidRPr="00AB239D" w:rsidRDefault="00AB239D" w:rsidP="00AB239D">
            <w:pPr>
              <w:spacing w:after="0" w:line="252" w:lineRule="auto"/>
              <w:ind w:left="250"/>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66</w:t>
            </w:r>
          </w:p>
        </w:tc>
        <w:tc>
          <w:tcPr>
            <w:tcW w:w="1117" w:type="dxa"/>
            <w:tcBorders>
              <w:top w:val="single" w:sz="4" w:space="0" w:color="000000"/>
              <w:left w:val="single" w:sz="4" w:space="0" w:color="000000"/>
              <w:bottom w:val="single" w:sz="4" w:space="0" w:color="000000"/>
            </w:tcBorders>
            <w:shd w:val="clear" w:color="auto" w:fill="FFFFFF"/>
          </w:tcPr>
          <w:p w14:paraId="751529A5" w14:textId="77777777" w:rsidR="00AB239D" w:rsidRPr="00AB239D" w:rsidRDefault="00AB239D" w:rsidP="00AB239D">
            <w:pPr>
              <w:spacing w:after="0" w:line="252" w:lineRule="auto"/>
              <w:ind w:left="254"/>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66</w:t>
            </w:r>
          </w:p>
        </w:tc>
        <w:tc>
          <w:tcPr>
            <w:tcW w:w="988" w:type="dxa"/>
            <w:tcBorders>
              <w:top w:val="single" w:sz="4" w:space="0" w:color="000000"/>
              <w:left w:val="single" w:sz="4" w:space="0" w:color="000000"/>
              <w:bottom w:val="single" w:sz="4" w:space="0" w:color="000000"/>
            </w:tcBorders>
            <w:shd w:val="clear" w:color="auto" w:fill="FFFFFF"/>
          </w:tcPr>
          <w:p w14:paraId="47EB951A" w14:textId="77777777" w:rsidR="00AB239D" w:rsidRPr="00AB239D" w:rsidRDefault="00AB239D" w:rsidP="00AB239D">
            <w:pPr>
              <w:spacing w:after="0" w:line="252" w:lineRule="auto"/>
              <w:ind w:left="250"/>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66</w:t>
            </w:r>
          </w:p>
        </w:tc>
        <w:tc>
          <w:tcPr>
            <w:tcW w:w="1049" w:type="dxa"/>
            <w:tcBorders>
              <w:top w:val="single" w:sz="4" w:space="0" w:color="000000"/>
              <w:left w:val="single" w:sz="4" w:space="0" w:color="000000"/>
              <w:bottom w:val="single" w:sz="4" w:space="0" w:color="000000"/>
            </w:tcBorders>
            <w:shd w:val="clear" w:color="auto" w:fill="FFFFFF"/>
          </w:tcPr>
          <w:p w14:paraId="33C3F185" w14:textId="77777777" w:rsidR="00AB239D" w:rsidRPr="00AB239D" w:rsidRDefault="00AB239D" w:rsidP="00AB239D">
            <w:pPr>
              <w:spacing w:after="0" w:line="252" w:lineRule="auto"/>
              <w:ind w:left="250"/>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66</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154471" w14:textId="77777777" w:rsidR="00AB239D" w:rsidRPr="00AB239D" w:rsidRDefault="00AB239D" w:rsidP="00AB239D">
            <w:pPr>
              <w:spacing w:after="0" w:line="252" w:lineRule="auto"/>
              <w:ind w:left="250"/>
              <w:rPr>
                <w:rFonts w:ascii="Times New Roman" w:eastAsia="Times New Roman" w:hAnsi="Times New Roman" w:cs="Times New Roman"/>
                <w:color w:val="000000"/>
                <w:sz w:val="24"/>
                <w:lang w:val="en-US" w:eastAsia="en-US"/>
              </w:rPr>
            </w:pPr>
          </w:p>
        </w:tc>
      </w:tr>
      <w:tr w:rsidR="00AB239D" w:rsidRPr="00AB239D" w14:paraId="5ABA9E47" w14:textId="77777777" w:rsidTr="00794B66">
        <w:tblPrEx>
          <w:tblCellMar>
            <w:top w:w="0" w:type="dxa"/>
            <w:left w:w="0" w:type="dxa"/>
            <w:right w:w="0" w:type="dxa"/>
          </w:tblCellMar>
        </w:tblPrEx>
        <w:trPr>
          <w:gridAfter w:val="1"/>
          <w:wAfter w:w="14" w:type="dxa"/>
          <w:trHeight w:val="566"/>
        </w:trPr>
        <w:tc>
          <w:tcPr>
            <w:tcW w:w="3057" w:type="dxa"/>
            <w:vMerge w:val="restart"/>
            <w:tcBorders>
              <w:top w:val="single" w:sz="4" w:space="0" w:color="000000"/>
              <w:left w:val="single" w:sz="4" w:space="0" w:color="000000"/>
              <w:bottom w:val="single" w:sz="4" w:space="0" w:color="000000"/>
            </w:tcBorders>
            <w:shd w:val="clear" w:color="auto" w:fill="FFFFFF"/>
          </w:tcPr>
          <w:p w14:paraId="1EF4B3BD" w14:textId="77777777" w:rsidR="00AB239D" w:rsidRPr="00AB239D" w:rsidRDefault="00AB239D" w:rsidP="00AB239D">
            <w:pPr>
              <w:spacing w:after="16" w:line="252" w:lineRule="auto"/>
              <w:ind w:left="254"/>
              <w:rPr>
                <w:rFonts w:ascii="Times New Roman" w:eastAsia="Calibri" w:hAnsi="Times New Roman" w:cs="Times New Roman"/>
                <w:b/>
                <w:color w:val="000000"/>
                <w:lang w:eastAsia="en-US"/>
              </w:rPr>
            </w:pPr>
            <w:r w:rsidRPr="00AB239D">
              <w:rPr>
                <w:rFonts w:ascii="Times New Roman" w:eastAsia="Calibri" w:hAnsi="Times New Roman" w:cs="Times New Roman"/>
                <w:b/>
                <w:color w:val="000000"/>
                <w:lang w:eastAsia="en-US"/>
              </w:rPr>
              <w:t>Общее количество часов на внеаудиторную (самостоятельную) работу</w:t>
            </w:r>
          </w:p>
        </w:tc>
        <w:tc>
          <w:tcPr>
            <w:tcW w:w="5250" w:type="dxa"/>
            <w:gridSpan w:val="5"/>
            <w:tcBorders>
              <w:top w:val="single" w:sz="4" w:space="0" w:color="000000"/>
              <w:left w:val="single" w:sz="4" w:space="0" w:color="000000"/>
              <w:bottom w:val="single" w:sz="4" w:space="0" w:color="000000"/>
            </w:tcBorders>
            <w:shd w:val="clear" w:color="auto" w:fill="FFFFFF"/>
          </w:tcPr>
          <w:p w14:paraId="2CA0281D" w14:textId="77777777" w:rsidR="00AB239D" w:rsidRPr="00AB239D" w:rsidRDefault="00AB239D" w:rsidP="00AB239D">
            <w:pPr>
              <w:spacing w:after="0" w:line="252" w:lineRule="auto"/>
              <w:ind w:left="404"/>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 xml:space="preserve">264 </w:t>
            </w:r>
          </w:p>
        </w:tc>
        <w:tc>
          <w:tcPr>
            <w:tcW w:w="952" w:type="dxa"/>
            <w:tcBorders>
              <w:top w:val="single" w:sz="4" w:space="0" w:color="000000"/>
              <w:left w:val="single" w:sz="4" w:space="0" w:color="000000"/>
              <w:bottom w:val="single" w:sz="4" w:space="0" w:color="000000"/>
            </w:tcBorders>
            <w:shd w:val="clear" w:color="auto" w:fill="FFFFFF"/>
          </w:tcPr>
          <w:p w14:paraId="172F9AD5" w14:textId="77777777" w:rsidR="00AB239D" w:rsidRPr="00AB239D" w:rsidRDefault="00AB239D" w:rsidP="00AB239D">
            <w:pPr>
              <w:spacing w:after="0" w:line="252" w:lineRule="auto"/>
              <w:ind w:left="250"/>
              <w:rPr>
                <w:rFonts w:ascii="Times New Roman" w:eastAsia="Times New Roman" w:hAnsi="Times New Roman" w:cs="Times New Roman"/>
                <w:color w:val="000000"/>
                <w:sz w:val="24"/>
                <w:lang w:val="en-US" w:eastAsia="en-US"/>
              </w:rPr>
            </w:pPr>
          </w:p>
        </w:tc>
        <w:tc>
          <w:tcPr>
            <w:tcW w:w="25" w:type="dxa"/>
            <w:tcBorders>
              <w:left w:val="single" w:sz="4" w:space="0" w:color="000000"/>
            </w:tcBorders>
            <w:shd w:val="clear" w:color="auto" w:fill="auto"/>
          </w:tcPr>
          <w:p w14:paraId="18539CFF" w14:textId="77777777" w:rsidR="00AB239D" w:rsidRPr="00AB239D" w:rsidRDefault="00AB239D" w:rsidP="00AB239D">
            <w:pPr>
              <w:snapToGrid w:val="0"/>
              <w:spacing w:after="16" w:line="248" w:lineRule="auto"/>
              <w:ind w:left="10" w:hanging="10"/>
              <w:jc w:val="both"/>
              <w:rPr>
                <w:rFonts w:ascii="Times New Roman" w:eastAsia="Times New Roman" w:hAnsi="Times New Roman" w:cs="Times New Roman"/>
                <w:color w:val="000000"/>
                <w:sz w:val="24"/>
                <w:lang w:val="en-US" w:eastAsia="en-US"/>
              </w:rPr>
            </w:pPr>
          </w:p>
        </w:tc>
      </w:tr>
      <w:tr w:rsidR="00AB239D" w:rsidRPr="00AB239D" w14:paraId="21AA3A99" w14:textId="77777777" w:rsidTr="00794B66">
        <w:tblPrEx>
          <w:tblCellMar>
            <w:top w:w="0" w:type="dxa"/>
            <w:left w:w="0" w:type="dxa"/>
            <w:right w:w="0" w:type="dxa"/>
          </w:tblCellMar>
        </w:tblPrEx>
        <w:trPr>
          <w:gridAfter w:val="1"/>
          <w:wAfter w:w="14" w:type="dxa"/>
          <w:trHeight w:val="554"/>
        </w:trPr>
        <w:tc>
          <w:tcPr>
            <w:tcW w:w="3057" w:type="dxa"/>
            <w:vMerge/>
            <w:tcBorders>
              <w:left w:val="single" w:sz="4" w:space="0" w:color="000000"/>
              <w:bottom w:val="single" w:sz="4" w:space="0" w:color="000000"/>
            </w:tcBorders>
            <w:shd w:val="clear" w:color="auto" w:fill="FFFFFF"/>
          </w:tcPr>
          <w:p w14:paraId="4456FA1C" w14:textId="77777777" w:rsidR="00AB239D" w:rsidRPr="00AB239D" w:rsidRDefault="00AB239D" w:rsidP="00AB239D">
            <w:pPr>
              <w:snapToGrid w:val="0"/>
              <w:spacing w:after="160" w:line="252" w:lineRule="auto"/>
              <w:rPr>
                <w:rFonts w:ascii="Times New Roman" w:eastAsia="Times New Roman" w:hAnsi="Times New Roman" w:cs="Times New Roman"/>
                <w:b/>
                <w:color w:val="000000"/>
                <w:sz w:val="24"/>
                <w:lang w:val="en-US" w:eastAsia="en-US"/>
              </w:rPr>
            </w:pPr>
          </w:p>
        </w:tc>
        <w:tc>
          <w:tcPr>
            <w:tcW w:w="6202" w:type="dxa"/>
            <w:gridSpan w:val="6"/>
            <w:tcBorders>
              <w:top w:val="single" w:sz="4" w:space="0" w:color="000000"/>
              <w:left w:val="single" w:sz="4" w:space="0" w:color="000000"/>
              <w:bottom w:val="single" w:sz="4" w:space="0" w:color="000000"/>
            </w:tcBorders>
            <w:shd w:val="clear" w:color="auto" w:fill="FFFFFF"/>
          </w:tcPr>
          <w:p w14:paraId="57C5E8B9" w14:textId="77777777" w:rsidR="00AB239D" w:rsidRPr="00AB239D" w:rsidRDefault="00AB239D" w:rsidP="00AB239D">
            <w:pPr>
              <w:spacing w:after="0" w:line="252" w:lineRule="auto"/>
              <w:ind w:left="400"/>
              <w:jc w:val="center"/>
              <w:rPr>
                <w:rFonts w:ascii="Times New Roman" w:eastAsia="Times New Roman" w:hAnsi="Times New Roman" w:cs="Times New Roman"/>
                <w:color w:val="000000"/>
                <w:sz w:val="24"/>
                <w:lang w:val="en-US" w:eastAsia="en-US"/>
              </w:rPr>
            </w:pPr>
          </w:p>
        </w:tc>
        <w:tc>
          <w:tcPr>
            <w:tcW w:w="25" w:type="dxa"/>
            <w:tcBorders>
              <w:left w:val="single" w:sz="4" w:space="0" w:color="000000"/>
            </w:tcBorders>
            <w:shd w:val="clear" w:color="auto" w:fill="auto"/>
          </w:tcPr>
          <w:p w14:paraId="5E7DF844" w14:textId="77777777" w:rsidR="00AB239D" w:rsidRPr="00AB239D" w:rsidRDefault="00AB239D" w:rsidP="00AB239D">
            <w:pPr>
              <w:snapToGrid w:val="0"/>
              <w:spacing w:after="16" w:line="248" w:lineRule="auto"/>
              <w:ind w:left="10" w:hanging="10"/>
              <w:jc w:val="both"/>
              <w:rPr>
                <w:rFonts w:ascii="Times New Roman" w:eastAsia="Times New Roman" w:hAnsi="Times New Roman" w:cs="Times New Roman"/>
                <w:color w:val="000000"/>
                <w:sz w:val="24"/>
                <w:lang w:val="en-US" w:eastAsia="en-US"/>
              </w:rPr>
            </w:pPr>
          </w:p>
        </w:tc>
      </w:tr>
      <w:tr w:rsidR="00AB239D" w:rsidRPr="00AB239D" w14:paraId="794554D5" w14:textId="77777777" w:rsidTr="00794B66">
        <w:trPr>
          <w:trHeight w:val="1225"/>
        </w:trPr>
        <w:tc>
          <w:tcPr>
            <w:tcW w:w="3057" w:type="dxa"/>
            <w:tcBorders>
              <w:top w:val="single" w:sz="4" w:space="0" w:color="000000"/>
              <w:left w:val="single" w:sz="4" w:space="0" w:color="000000"/>
              <w:bottom w:val="single" w:sz="4" w:space="0" w:color="000000"/>
            </w:tcBorders>
            <w:shd w:val="clear" w:color="auto" w:fill="FFFFFF"/>
          </w:tcPr>
          <w:p w14:paraId="1A96B6A8" w14:textId="77777777" w:rsidR="00AB239D" w:rsidRPr="00AB239D" w:rsidRDefault="00AB239D" w:rsidP="00AB239D">
            <w:pPr>
              <w:spacing w:after="139" w:line="288" w:lineRule="auto"/>
              <w:ind w:left="254"/>
              <w:jc w:val="both"/>
              <w:rPr>
                <w:rFonts w:ascii="Times New Roman" w:eastAsia="Calibri" w:hAnsi="Times New Roman" w:cs="Times New Roman"/>
                <w:b/>
                <w:color w:val="000000"/>
                <w:lang w:val="en-US" w:eastAsia="en-US"/>
              </w:rPr>
            </w:pPr>
            <w:r w:rsidRPr="00AB239D">
              <w:rPr>
                <w:rFonts w:ascii="Times New Roman" w:eastAsia="Calibri" w:hAnsi="Times New Roman" w:cs="Times New Roman"/>
                <w:b/>
                <w:color w:val="000000"/>
                <w:lang w:eastAsia="en-US"/>
              </w:rPr>
              <w:lastRenderedPageBreak/>
              <w:t xml:space="preserve">Максимальное количество часов занятий в неделю </w:t>
            </w:r>
            <w:r w:rsidRPr="00AB239D">
              <w:rPr>
                <w:rFonts w:ascii="Times New Roman" w:eastAsia="Calibri" w:hAnsi="Times New Roman" w:cs="Times New Roman"/>
                <w:b/>
                <w:color w:val="000000"/>
                <w:lang w:val="en-US" w:eastAsia="en-US"/>
              </w:rPr>
              <w:t>(</w:t>
            </w:r>
            <w:proofErr w:type="spellStart"/>
            <w:r w:rsidRPr="00AB239D">
              <w:rPr>
                <w:rFonts w:ascii="Times New Roman" w:eastAsia="Calibri" w:hAnsi="Times New Roman" w:cs="Times New Roman"/>
                <w:b/>
                <w:color w:val="000000"/>
                <w:lang w:val="en-US" w:eastAsia="en-US"/>
              </w:rPr>
              <w:t>аудиторные</w:t>
            </w:r>
            <w:proofErr w:type="spellEnd"/>
            <w:r w:rsidRPr="00AB239D">
              <w:rPr>
                <w:rFonts w:ascii="Times New Roman" w:eastAsia="Calibri" w:hAnsi="Times New Roman" w:cs="Times New Roman"/>
                <w:b/>
                <w:color w:val="000000"/>
                <w:lang w:val="en-US" w:eastAsia="en-US"/>
              </w:rPr>
              <w:t xml:space="preserve"> и </w:t>
            </w:r>
            <w:proofErr w:type="spellStart"/>
            <w:r w:rsidRPr="00AB239D">
              <w:rPr>
                <w:rFonts w:ascii="Times New Roman" w:eastAsia="Calibri" w:hAnsi="Times New Roman" w:cs="Times New Roman"/>
                <w:b/>
                <w:color w:val="000000"/>
                <w:lang w:val="en-US" w:eastAsia="en-US"/>
              </w:rPr>
              <w:t>самостоятельные</w:t>
            </w:r>
            <w:proofErr w:type="spellEnd"/>
            <w:r w:rsidRPr="00AB239D">
              <w:rPr>
                <w:rFonts w:ascii="Times New Roman" w:eastAsia="Calibri" w:hAnsi="Times New Roman" w:cs="Times New Roman"/>
                <w:b/>
                <w:color w:val="000000"/>
                <w:lang w:val="en-US" w:eastAsia="en-US"/>
              </w:rPr>
              <w:t xml:space="preserve">) </w:t>
            </w:r>
          </w:p>
        </w:tc>
        <w:tc>
          <w:tcPr>
            <w:tcW w:w="1108" w:type="dxa"/>
            <w:tcBorders>
              <w:top w:val="single" w:sz="4" w:space="0" w:color="000000"/>
              <w:left w:val="single" w:sz="4" w:space="0" w:color="000000"/>
              <w:bottom w:val="single" w:sz="4" w:space="0" w:color="000000"/>
            </w:tcBorders>
            <w:shd w:val="clear" w:color="auto" w:fill="FFFFFF"/>
          </w:tcPr>
          <w:p w14:paraId="22EA11EA" w14:textId="77777777" w:rsidR="00AB239D" w:rsidRPr="00AB239D" w:rsidRDefault="00AB239D" w:rsidP="00AB239D">
            <w:pPr>
              <w:spacing w:after="0" w:line="252" w:lineRule="auto"/>
              <w:ind w:left="254"/>
              <w:rPr>
                <w:rFonts w:ascii="Times New Roman" w:eastAsia="Calibri" w:hAnsi="Times New Roman" w:cs="Times New Roman"/>
                <w:b/>
                <w:color w:val="000000"/>
                <w:lang w:val="en-US" w:eastAsia="en-US"/>
              </w:rPr>
            </w:pPr>
          </w:p>
        </w:tc>
        <w:tc>
          <w:tcPr>
            <w:tcW w:w="988" w:type="dxa"/>
            <w:tcBorders>
              <w:top w:val="single" w:sz="4" w:space="0" w:color="000000"/>
              <w:left w:val="single" w:sz="4" w:space="0" w:color="000000"/>
              <w:bottom w:val="single" w:sz="4" w:space="0" w:color="000000"/>
            </w:tcBorders>
            <w:shd w:val="clear" w:color="auto" w:fill="FFFFFF"/>
          </w:tcPr>
          <w:p w14:paraId="08BE1168" w14:textId="77777777" w:rsidR="00AB239D" w:rsidRPr="00AB239D" w:rsidRDefault="00AB239D" w:rsidP="00AB239D">
            <w:pPr>
              <w:spacing w:after="0" w:line="252" w:lineRule="auto"/>
              <w:ind w:left="250"/>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 xml:space="preserve">2,5 </w:t>
            </w:r>
          </w:p>
        </w:tc>
        <w:tc>
          <w:tcPr>
            <w:tcW w:w="1117" w:type="dxa"/>
            <w:tcBorders>
              <w:top w:val="single" w:sz="4" w:space="0" w:color="000000"/>
              <w:left w:val="single" w:sz="4" w:space="0" w:color="000000"/>
              <w:bottom w:val="single" w:sz="4" w:space="0" w:color="000000"/>
            </w:tcBorders>
            <w:shd w:val="clear" w:color="auto" w:fill="FFFFFF"/>
          </w:tcPr>
          <w:p w14:paraId="7EAE7C9F" w14:textId="77777777" w:rsidR="00AB239D" w:rsidRPr="00AB239D" w:rsidRDefault="00AB239D" w:rsidP="00AB239D">
            <w:pPr>
              <w:spacing w:after="0" w:line="252" w:lineRule="auto"/>
              <w:ind w:left="254"/>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 xml:space="preserve">2.5 </w:t>
            </w:r>
          </w:p>
        </w:tc>
        <w:tc>
          <w:tcPr>
            <w:tcW w:w="988" w:type="dxa"/>
            <w:tcBorders>
              <w:top w:val="single" w:sz="4" w:space="0" w:color="000000"/>
              <w:left w:val="single" w:sz="4" w:space="0" w:color="000000"/>
              <w:bottom w:val="single" w:sz="4" w:space="0" w:color="000000"/>
            </w:tcBorders>
            <w:shd w:val="clear" w:color="auto" w:fill="FFFFFF"/>
          </w:tcPr>
          <w:p w14:paraId="06EFE8A9" w14:textId="77777777" w:rsidR="00AB239D" w:rsidRPr="00AB239D" w:rsidRDefault="00AB239D" w:rsidP="00AB239D">
            <w:pPr>
              <w:spacing w:after="0" w:line="252" w:lineRule="auto"/>
              <w:ind w:left="250"/>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 xml:space="preserve">2,5 </w:t>
            </w:r>
          </w:p>
        </w:tc>
        <w:tc>
          <w:tcPr>
            <w:tcW w:w="1049" w:type="dxa"/>
            <w:tcBorders>
              <w:top w:val="single" w:sz="4" w:space="0" w:color="000000"/>
              <w:left w:val="single" w:sz="4" w:space="0" w:color="000000"/>
              <w:bottom w:val="single" w:sz="4" w:space="0" w:color="000000"/>
            </w:tcBorders>
            <w:shd w:val="clear" w:color="auto" w:fill="FFFFFF"/>
          </w:tcPr>
          <w:p w14:paraId="3CBD497A" w14:textId="77777777" w:rsidR="00AB239D" w:rsidRPr="00AB239D" w:rsidRDefault="00AB239D" w:rsidP="00AB239D">
            <w:pPr>
              <w:spacing w:after="0" w:line="252" w:lineRule="auto"/>
              <w:ind w:left="250"/>
              <w:jc w:val="center"/>
              <w:rPr>
                <w:rFonts w:ascii="Times New Roman" w:eastAsia="Calibri" w:hAnsi="Times New Roman" w:cs="Times New Roman"/>
                <w:color w:val="000000"/>
                <w:lang w:eastAsia="en-US"/>
              </w:rPr>
            </w:pPr>
            <w:r w:rsidRPr="00AB239D">
              <w:rPr>
                <w:rFonts w:ascii="Times New Roman" w:eastAsia="Calibri" w:hAnsi="Times New Roman" w:cs="Times New Roman"/>
                <w:color w:val="000000"/>
                <w:lang w:val="en-US" w:eastAsia="en-US"/>
              </w:rPr>
              <w:t>3</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B89BFF" w14:textId="77777777" w:rsidR="00AB239D" w:rsidRPr="00AB239D" w:rsidRDefault="00AB239D" w:rsidP="00AB239D">
            <w:pPr>
              <w:spacing w:after="0" w:line="252" w:lineRule="auto"/>
              <w:ind w:left="250"/>
              <w:rPr>
                <w:rFonts w:ascii="Times New Roman" w:eastAsia="Times New Roman" w:hAnsi="Times New Roman" w:cs="Times New Roman"/>
                <w:color w:val="000000"/>
                <w:sz w:val="24"/>
                <w:lang w:val="en-US" w:eastAsia="en-US"/>
              </w:rPr>
            </w:pPr>
          </w:p>
        </w:tc>
      </w:tr>
      <w:tr w:rsidR="00AB239D" w:rsidRPr="00AB239D" w14:paraId="6C629636" w14:textId="77777777" w:rsidTr="00794B66">
        <w:trPr>
          <w:trHeight w:val="1580"/>
        </w:trPr>
        <w:tc>
          <w:tcPr>
            <w:tcW w:w="3057" w:type="dxa"/>
            <w:tcBorders>
              <w:top w:val="single" w:sz="4" w:space="0" w:color="000000"/>
              <w:left w:val="single" w:sz="4" w:space="0" w:color="000000"/>
              <w:bottom w:val="single" w:sz="4" w:space="0" w:color="000000"/>
            </w:tcBorders>
            <w:shd w:val="clear" w:color="auto" w:fill="FFFFFF"/>
          </w:tcPr>
          <w:p w14:paraId="73D46F5B" w14:textId="77777777" w:rsidR="00AB239D" w:rsidRPr="00AB239D" w:rsidRDefault="00AB239D" w:rsidP="00AB239D">
            <w:pPr>
              <w:spacing w:after="139" w:line="288" w:lineRule="auto"/>
              <w:ind w:left="254"/>
              <w:rPr>
                <w:rFonts w:ascii="Calibri" w:eastAsia="Calibri" w:hAnsi="Calibri" w:cs="Calibri"/>
                <w:color w:val="000000"/>
                <w:lang w:eastAsia="en-US"/>
              </w:rPr>
            </w:pPr>
            <w:r w:rsidRPr="00AB239D">
              <w:rPr>
                <w:rFonts w:ascii="Times New Roman" w:eastAsia="Calibri" w:hAnsi="Times New Roman" w:cs="Times New Roman"/>
                <w:b/>
                <w:color w:val="000000"/>
                <w:lang w:eastAsia="en-US"/>
              </w:rPr>
              <w:t xml:space="preserve">Общее максимальное количество часов по годам (аудиторные и самостоятельные) </w:t>
            </w:r>
          </w:p>
        </w:tc>
        <w:tc>
          <w:tcPr>
            <w:tcW w:w="1108" w:type="dxa"/>
            <w:tcBorders>
              <w:top w:val="single" w:sz="4" w:space="0" w:color="000000"/>
              <w:left w:val="single" w:sz="4" w:space="0" w:color="000000"/>
              <w:bottom w:val="single" w:sz="4" w:space="0" w:color="000000"/>
            </w:tcBorders>
            <w:shd w:val="clear" w:color="auto" w:fill="FFFFFF"/>
          </w:tcPr>
          <w:p w14:paraId="37C0D931" w14:textId="77777777" w:rsidR="00AB239D" w:rsidRPr="00AB239D" w:rsidRDefault="00AB239D" w:rsidP="00AB239D">
            <w:pPr>
              <w:spacing w:after="0" w:line="252" w:lineRule="auto"/>
              <w:ind w:left="254"/>
              <w:rPr>
                <w:rFonts w:ascii="Calibri" w:eastAsia="Calibri" w:hAnsi="Calibri" w:cs="Calibri"/>
                <w:color w:val="000000"/>
                <w:lang w:eastAsia="en-US"/>
              </w:rPr>
            </w:pPr>
          </w:p>
        </w:tc>
        <w:tc>
          <w:tcPr>
            <w:tcW w:w="988" w:type="dxa"/>
            <w:tcBorders>
              <w:top w:val="single" w:sz="4" w:space="0" w:color="000000"/>
              <w:left w:val="single" w:sz="4" w:space="0" w:color="000000"/>
              <w:bottom w:val="single" w:sz="4" w:space="0" w:color="000000"/>
            </w:tcBorders>
            <w:shd w:val="clear" w:color="auto" w:fill="FFFFFF"/>
          </w:tcPr>
          <w:p w14:paraId="7C58EC43" w14:textId="77777777" w:rsidR="00AB239D" w:rsidRPr="00AB239D" w:rsidRDefault="00AB239D" w:rsidP="00AB239D">
            <w:pPr>
              <w:spacing w:after="0" w:line="252" w:lineRule="auto"/>
              <w:ind w:left="64"/>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82,5</w:t>
            </w:r>
          </w:p>
        </w:tc>
        <w:tc>
          <w:tcPr>
            <w:tcW w:w="1117" w:type="dxa"/>
            <w:tcBorders>
              <w:top w:val="single" w:sz="4" w:space="0" w:color="000000"/>
              <w:left w:val="single" w:sz="4" w:space="0" w:color="000000"/>
              <w:bottom w:val="single" w:sz="4" w:space="0" w:color="000000"/>
            </w:tcBorders>
            <w:shd w:val="clear" w:color="auto" w:fill="FFFFFF"/>
          </w:tcPr>
          <w:p w14:paraId="7A6CC0C5" w14:textId="77777777" w:rsidR="00AB239D" w:rsidRPr="00AB239D" w:rsidRDefault="00AB239D" w:rsidP="00AB239D">
            <w:pPr>
              <w:spacing w:after="0" w:line="252" w:lineRule="auto"/>
              <w:ind w:left="254"/>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82,5</w:t>
            </w:r>
          </w:p>
        </w:tc>
        <w:tc>
          <w:tcPr>
            <w:tcW w:w="988" w:type="dxa"/>
            <w:tcBorders>
              <w:top w:val="single" w:sz="4" w:space="0" w:color="000000"/>
              <w:left w:val="single" w:sz="4" w:space="0" w:color="000000"/>
              <w:bottom w:val="single" w:sz="4" w:space="0" w:color="000000"/>
            </w:tcBorders>
            <w:shd w:val="clear" w:color="auto" w:fill="FFFFFF"/>
          </w:tcPr>
          <w:p w14:paraId="392C3E47" w14:textId="77777777" w:rsidR="00AB239D" w:rsidRPr="00AB239D" w:rsidRDefault="00AB239D" w:rsidP="00AB239D">
            <w:pPr>
              <w:spacing w:after="0" w:line="252" w:lineRule="auto"/>
              <w:ind w:left="64"/>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82,5</w:t>
            </w:r>
          </w:p>
        </w:tc>
        <w:tc>
          <w:tcPr>
            <w:tcW w:w="1049" w:type="dxa"/>
            <w:tcBorders>
              <w:top w:val="single" w:sz="4" w:space="0" w:color="000000"/>
              <w:left w:val="single" w:sz="4" w:space="0" w:color="000000"/>
              <w:bottom w:val="single" w:sz="4" w:space="0" w:color="000000"/>
            </w:tcBorders>
            <w:shd w:val="clear" w:color="auto" w:fill="FFFFFF"/>
          </w:tcPr>
          <w:p w14:paraId="715DF53E" w14:textId="77777777" w:rsidR="00AB239D" w:rsidRPr="00AB239D" w:rsidRDefault="00AB239D" w:rsidP="00AB239D">
            <w:pPr>
              <w:spacing w:after="0" w:line="252" w:lineRule="auto"/>
              <w:ind w:left="250"/>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99</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tcPr>
          <w:p w14:paraId="3C96485B" w14:textId="77777777" w:rsidR="00AB239D" w:rsidRPr="00AB239D" w:rsidRDefault="00AB239D" w:rsidP="00AB239D">
            <w:pPr>
              <w:spacing w:after="0" w:line="252" w:lineRule="auto"/>
              <w:ind w:left="250"/>
              <w:rPr>
                <w:rFonts w:ascii="Times New Roman" w:eastAsia="Times New Roman" w:hAnsi="Times New Roman" w:cs="Times New Roman"/>
                <w:color w:val="000000"/>
                <w:sz w:val="24"/>
                <w:lang w:val="en-US" w:eastAsia="en-US"/>
              </w:rPr>
            </w:pPr>
          </w:p>
        </w:tc>
      </w:tr>
      <w:tr w:rsidR="00AB239D" w:rsidRPr="00AB239D" w14:paraId="3868ECAE" w14:textId="77777777" w:rsidTr="00794B66">
        <w:tblPrEx>
          <w:tblCellMar>
            <w:top w:w="0" w:type="dxa"/>
            <w:left w:w="0" w:type="dxa"/>
            <w:right w:w="0" w:type="dxa"/>
          </w:tblCellMar>
        </w:tblPrEx>
        <w:trPr>
          <w:gridAfter w:val="1"/>
          <w:wAfter w:w="14" w:type="dxa"/>
          <w:trHeight w:val="456"/>
        </w:trPr>
        <w:tc>
          <w:tcPr>
            <w:tcW w:w="3057" w:type="dxa"/>
            <w:vMerge w:val="restart"/>
            <w:tcBorders>
              <w:top w:val="single" w:sz="4" w:space="0" w:color="000000"/>
              <w:left w:val="single" w:sz="4" w:space="0" w:color="000000"/>
              <w:bottom w:val="single" w:sz="4" w:space="0" w:color="000000"/>
            </w:tcBorders>
            <w:shd w:val="clear" w:color="auto" w:fill="FFFFFF"/>
          </w:tcPr>
          <w:p w14:paraId="1D297694" w14:textId="77777777" w:rsidR="00AB239D" w:rsidRPr="00AB239D" w:rsidRDefault="00AB239D" w:rsidP="00AB239D">
            <w:pPr>
              <w:spacing w:after="0" w:line="252" w:lineRule="auto"/>
              <w:ind w:left="254" w:right="283"/>
              <w:jc w:val="both"/>
              <w:rPr>
                <w:rFonts w:ascii="Calibri" w:eastAsia="Calibri" w:hAnsi="Calibri" w:cs="Calibri"/>
                <w:color w:val="000000"/>
                <w:lang w:eastAsia="en-US"/>
              </w:rPr>
            </w:pPr>
            <w:r w:rsidRPr="00AB239D">
              <w:rPr>
                <w:rFonts w:ascii="Times New Roman" w:eastAsia="Calibri" w:hAnsi="Times New Roman" w:cs="Times New Roman"/>
                <w:b/>
                <w:color w:val="000000"/>
                <w:lang w:eastAsia="en-US"/>
              </w:rPr>
              <w:t xml:space="preserve">Общее максимальное количество часов на весь период обучения </w:t>
            </w:r>
          </w:p>
        </w:tc>
        <w:tc>
          <w:tcPr>
            <w:tcW w:w="5250" w:type="dxa"/>
            <w:gridSpan w:val="5"/>
            <w:tcBorders>
              <w:top w:val="single" w:sz="4" w:space="0" w:color="000000"/>
              <w:left w:val="single" w:sz="4" w:space="0" w:color="000000"/>
              <w:bottom w:val="single" w:sz="4" w:space="0" w:color="000000"/>
            </w:tcBorders>
            <w:shd w:val="clear" w:color="auto" w:fill="FFFFFF"/>
          </w:tcPr>
          <w:p w14:paraId="5AB6C10A" w14:textId="77777777" w:rsidR="00AB239D" w:rsidRPr="00AB239D" w:rsidRDefault="00AB239D" w:rsidP="00AB239D">
            <w:pPr>
              <w:spacing w:after="0" w:line="252" w:lineRule="auto"/>
              <w:ind w:left="405"/>
              <w:jc w:val="center"/>
              <w:rPr>
                <w:rFonts w:ascii="Times New Roman" w:eastAsia="Calibri" w:hAnsi="Times New Roman" w:cs="Times New Roman"/>
                <w:color w:val="000000"/>
                <w:lang w:val="en-US" w:eastAsia="en-US"/>
              </w:rPr>
            </w:pPr>
            <w:r w:rsidRPr="00AB239D">
              <w:rPr>
                <w:rFonts w:ascii="Times New Roman" w:eastAsia="Calibri" w:hAnsi="Times New Roman" w:cs="Times New Roman"/>
                <w:color w:val="000000"/>
                <w:lang w:val="en-US" w:eastAsia="en-US"/>
              </w:rPr>
              <w:t xml:space="preserve">346,5 </w:t>
            </w:r>
          </w:p>
        </w:tc>
        <w:tc>
          <w:tcPr>
            <w:tcW w:w="952" w:type="dxa"/>
            <w:tcBorders>
              <w:top w:val="single" w:sz="4" w:space="0" w:color="000000"/>
              <w:left w:val="single" w:sz="4" w:space="0" w:color="000000"/>
              <w:bottom w:val="single" w:sz="4" w:space="0" w:color="000000"/>
            </w:tcBorders>
            <w:shd w:val="clear" w:color="auto" w:fill="FFFFFF"/>
          </w:tcPr>
          <w:p w14:paraId="30187C18" w14:textId="77777777" w:rsidR="00AB239D" w:rsidRPr="00AB239D" w:rsidRDefault="00AB239D" w:rsidP="00AB239D">
            <w:pPr>
              <w:spacing w:after="0" w:line="252" w:lineRule="auto"/>
              <w:ind w:left="250"/>
              <w:rPr>
                <w:rFonts w:ascii="Times New Roman" w:eastAsia="Times New Roman" w:hAnsi="Times New Roman" w:cs="Times New Roman"/>
                <w:color w:val="000000"/>
                <w:sz w:val="24"/>
                <w:lang w:val="en-US" w:eastAsia="en-US"/>
              </w:rPr>
            </w:pPr>
          </w:p>
        </w:tc>
        <w:tc>
          <w:tcPr>
            <w:tcW w:w="25" w:type="dxa"/>
            <w:tcBorders>
              <w:left w:val="single" w:sz="4" w:space="0" w:color="000000"/>
            </w:tcBorders>
            <w:shd w:val="clear" w:color="auto" w:fill="auto"/>
          </w:tcPr>
          <w:p w14:paraId="365D67EE" w14:textId="77777777" w:rsidR="00AB239D" w:rsidRPr="00AB239D" w:rsidRDefault="00AB239D" w:rsidP="00AB239D">
            <w:pPr>
              <w:snapToGrid w:val="0"/>
              <w:spacing w:after="16" w:line="248" w:lineRule="auto"/>
              <w:ind w:left="10" w:hanging="10"/>
              <w:jc w:val="both"/>
              <w:rPr>
                <w:rFonts w:ascii="Times New Roman" w:eastAsia="Times New Roman" w:hAnsi="Times New Roman" w:cs="Times New Roman"/>
                <w:color w:val="000000"/>
                <w:sz w:val="24"/>
                <w:lang w:val="en-US" w:eastAsia="en-US"/>
              </w:rPr>
            </w:pPr>
          </w:p>
        </w:tc>
      </w:tr>
      <w:tr w:rsidR="00AB239D" w:rsidRPr="00AB239D" w14:paraId="466A35A5" w14:textId="77777777" w:rsidTr="00794B66">
        <w:tblPrEx>
          <w:tblCellMar>
            <w:top w:w="0" w:type="dxa"/>
            <w:left w:w="0" w:type="dxa"/>
            <w:right w:w="0" w:type="dxa"/>
          </w:tblCellMar>
        </w:tblPrEx>
        <w:trPr>
          <w:gridAfter w:val="1"/>
          <w:wAfter w:w="14" w:type="dxa"/>
          <w:trHeight w:val="420"/>
        </w:trPr>
        <w:tc>
          <w:tcPr>
            <w:tcW w:w="3057" w:type="dxa"/>
            <w:vMerge/>
            <w:tcBorders>
              <w:left w:val="single" w:sz="4" w:space="0" w:color="000000"/>
              <w:bottom w:val="single" w:sz="4" w:space="0" w:color="000000"/>
            </w:tcBorders>
            <w:shd w:val="clear" w:color="auto" w:fill="FFFFFF"/>
          </w:tcPr>
          <w:p w14:paraId="2C4C932C" w14:textId="77777777" w:rsidR="00AB239D" w:rsidRPr="00AB239D" w:rsidRDefault="00AB239D" w:rsidP="00AB239D">
            <w:pPr>
              <w:snapToGrid w:val="0"/>
              <w:spacing w:after="160" w:line="252" w:lineRule="auto"/>
              <w:rPr>
                <w:rFonts w:ascii="Times New Roman" w:eastAsia="Times New Roman" w:hAnsi="Times New Roman" w:cs="Times New Roman"/>
                <w:b/>
                <w:color w:val="000000"/>
                <w:sz w:val="24"/>
                <w:lang w:val="en-US" w:eastAsia="en-US"/>
              </w:rPr>
            </w:pPr>
          </w:p>
        </w:tc>
        <w:tc>
          <w:tcPr>
            <w:tcW w:w="6202" w:type="dxa"/>
            <w:gridSpan w:val="6"/>
            <w:tcBorders>
              <w:top w:val="single" w:sz="4" w:space="0" w:color="000000"/>
              <w:left w:val="single" w:sz="4" w:space="0" w:color="000000"/>
              <w:bottom w:val="single" w:sz="4" w:space="0" w:color="000000"/>
            </w:tcBorders>
            <w:shd w:val="clear" w:color="auto" w:fill="FFFFFF"/>
          </w:tcPr>
          <w:p w14:paraId="10B6CF29" w14:textId="77777777" w:rsidR="00AB239D" w:rsidRPr="00AB239D" w:rsidRDefault="00AB239D" w:rsidP="00AB239D">
            <w:pPr>
              <w:spacing w:after="0" w:line="252" w:lineRule="auto"/>
              <w:ind w:left="168"/>
              <w:rPr>
                <w:rFonts w:ascii="Times New Roman" w:eastAsia="Times New Roman" w:hAnsi="Times New Roman" w:cs="Times New Roman"/>
                <w:color w:val="000000"/>
                <w:sz w:val="24"/>
                <w:lang w:eastAsia="en-US"/>
              </w:rPr>
            </w:pPr>
          </w:p>
        </w:tc>
        <w:tc>
          <w:tcPr>
            <w:tcW w:w="25" w:type="dxa"/>
            <w:tcBorders>
              <w:left w:val="single" w:sz="4" w:space="0" w:color="000000"/>
            </w:tcBorders>
            <w:shd w:val="clear" w:color="auto" w:fill="auto"/>
          </w:tcPr>
          <w:p w14:paraId="50361902" w14:textId="77777777" w:rsidR="00AB239D" w:rsidRPr="00AB239D" w:rsidRDefault="00AB239D" w:rsidP="00AB239D">
            <w:pPr>
              <w:snapToGrid w:val="0"/>
              <w:spacing w:after="16" w:line="248" w:lineRule="auto"/>
              <w:ind w:left="10" w:hanging="10"/>
              <w:jc w:val="both"/>
              <w:rPr>
                <w:rFonts w:ascii="Times New Roman" w:eastAsia="Times New Roman" w:hAnsi="Times New Roman" w:cs="Times New Roman"/>
                <w:color w:val="000000"/>
                <w:sz w:val="24"/>
                <w:lang w:val="en-US" w:eastAsia="en-US"/>
              </w:rPr>
            </w:pPr>
          </w:p>
        </w:tc>
      </w:tr>
      <w:tr w:rsidR="00AB239D" w:rsidRPr="00AB239D" w14:paraId="29A72E67" w14:textId="77777777" w:rsidTr="00794B66">
        <w:trPr>
          <w:trHeight w:val="937"/>
        </w:trPr>
        <w:tc>
          <w:tcPr>
            <w:tcW w:w="3057" w:type="dxa"/>
            <w:tcBorders>
              <w:top w:val="single" w:sz="4" w:space="0" w:color="000000"/>
              <w:left w:val="single" w:sz="4" w:space="0" w:color="000000"/>
              <w:bottom w:val="single" w:sz="4" w:space="0" w:color="000000"/>
            </w:tcBorders>
            <w:shd w:val="clear" w:color="auto" w:fill="FFFFFF"/>
          </w:tcPr>
          <w:p w14:paraId="7398E590" w14:textId="77777777" w:rsidR="00AB239D" w:rsidRPr="00AB239D" w:rsidRDefault="00AB239D" w:rsidP="00AB239D">
            <w:pPr>
              <w:spacing w:after="11" w:line="252" w:lineRule="auto"/>
              <w:ind w:left="254"/>
              <w:rPr>
                <w:rFonts w:ascii="Calibri" w:eastAsia="Calibri" w:hAnsi="Calibri" w:cs="Calibri"/>
                <w:color w:val="000000"/>
                <w:lang w:eastAsia="en-US"/>
              </w:rPr>
            </w:pPr>
            <w:r w:rsidRPr="00AB239D">
              <w:rPr>
                <w:rFonts w:ascii="Times New Roman" w:eastAsia="Calibri" w:hAnsi="Times New Roman" w:cs="Times New Roman"/>
                <w:b/>
                <w:color w:val="000000"/>
                <w:lang w:eastAsia="en-US"/>
              </w:rPr>
              <w:t xml:space="preserve">Объем времени на консультации (по годам) </w:t>
            </w:r>
          </w:p>
        </w:tc>
        <w:tc>
          <w:tcPr>
            <w:tcW w:w="1108" w:type="dxa"/>
            <w:tcBorders>
              <w:top w:val="single" w:sz="4" w:space="0" w:color="000000"/>
              <w:left w:val="single" w:sz="4" w:space="0" w:color="000000"/>
              <w:bottom w:val="single" w:sz="4" w:space="0" w:color="000000"/>
            </w:tcBorders>
            <w:shd w:val="clear" w:color="auto" w:fill="FFFFFF"/>
          </w:tcPr>
          <w:p w14:paraId="4BABB15C" w14:textId="77777777" w:rsidR="00AB239D" w:rsidRPr="00AB239D" w:rsidRDefault="00AB239D" w:rsidP="00AB239D">
            <w:pPr>
              <w:spacing w:after="0" w:line="252" w:lineRule="auto"/>
              <w:ind w:left="254"/>
              <w:rPr>
                <w:rFonts w:ascii="Calibri" w:eastAsia="Calibri" w:hAnsi="Calibri" w:cs="Calibri"/>
                <w:color w:val="000000"/>
                <w:lang w:eastAsia="en-US"/>
              </w:rPr>
            </w:pPr>
          </w:p>
        </w:tc>
        <w:tc>
          <w:tcPr>
            <w:tcW w:w="988" w:type="dxa"/>
            <w:tcBorders>
              <w:top w:val="single" w:sz="4" w:space="0" w:color="000000"/>
              <w:left w:val="single" w:sz="4" w:space="0" w:color="000000"/>
              <w:bottom w:val="single" w:sz="4" w:space="0" w:color="000000"/>
            </w:tcBorders>
            <w:shd w:val="clear" w:color="auto" w:fill="FFFFFF"/>
          </w:tcPr>
          <w:p w14:paraId="14BFED91" w14:textId="77777777" w:rsidR="00AB239D" w:rsidRPr="00AB239D" w:rsidRDefault="00AB239D" w:rsidP="00AB239D">
            <w:pPr>
              <w:spacing w:after="0" w:line="252" w:lineRule="auto"/>
              <w:ind w:left="250"/>
              <w:rPr>
                <w:rFonts w:ascii="Times New Roman" w:eastAsia="Calibri" w:hAnsi="Times New Roman" w:cs="Times New Roman"/>
                <w:color w:val="000000"/>
                <w:lang w:eastAsia="en-US"/>
              </w:rPr>
            </w:pPr>
          </w:p>
        </w:tc>
        <w:tc>
          <w:tcPr>
            <w:tcW w:w="1117" w:type="dxa"/>
            <w:tcBorders>
              <w:top w:val="single" w:sz="4" w:space="0" w:color="000000"/>
              <w:left w:val="single" w:sz="4" w:space="0" w:color="000000"/>
              <w:bottom w:val="single" w:sz="4" w:space="0" w:color="000000"/>
            </w:tcBorders>
            <w:shd w:val="clear" w:color="auto" w:fill="FFFFFF"/>
          </w:tcPr>
          <w:p w14:paraId="220990AB" w14:textId="77777777" w:rsidR="00AB239D" w:rsidRPr="00AB239D" w:rsidRDefault="00AB239D" w:rsidP="00AB239D">
            <w:pPr>
              <w:spacing w:after="0" w:line="252" w:lineRule="auto"/>
              <w:ind w:left="254"/>
              <w:rPr>
                <w:rFonts w:ascii="Calibri" w:eastAsia="Calibri" w:hAnsi="Calibri" w:cs="Calibri"/>
                <w:color w:val="000000"/>
                <w:lang w:eastAsia="en-US"/>
              </w:rPr>
            </w:pPr>
          </w:p>
        </w:tc>
        <w:tc>
          <w:tcPr>
            <w:tcW w:w="988" w:type="dxa"/>
            <w:tcBorders>
              <w:top w:val="single" w:sz="4" w:space="0" w:color="000000"/>
              <w:left w:val="single" w:sz="4" w:space="0" w:color="000000"/>
              <w:bottom w:val="single" w:sz="4" w:space="0" w:color="000000"/>
            </w:tcBorders>
            <w:shd w:val="clear" w:color="auto" w:fill="FFFFFF"/>
          </w:tcPr>
          <w:p w14:paraId="63FFC46A" w14:textId="77777777" w:rsidR="00AB239D" w:rsidRPr="00AB239D" w:rsidRDefault="00AB239D" w:rsidP="00AB239D">
            <w:pPr>
              <w:spacing w:after="0" w:line="252" w:lineRule="auto"/>
              <w:ind w:left="250"/>
              <w:rPr>
                <w:rFonts w:ascii="Calibri" w:eastAsia="Calibri" w:hAnsi="Calibri" w:cs="Calibri"/>
                <w:color w:val="000000"/>
                <w:lang w:eastAsia="en-US"/>
              </w:rPr>
            </w:pPr>
          </w:p>
        </w:tc>
        <w:tc>
          <w:tcPr>
            <w:tcW w:w="1049" w:type="dxa"/>
            <w:tcBorders>
              <w:top w:val="single" w:sz="4" w:space="0" w:color="000000"/>
              <w:left w:val="single" w:sz="4" w:space="0" w:color="000000"/>
              <w:bottom w:val="single" w:sz="4" w:space="0" w:color="000000"/>
            </w:tcBorders>
            <w:shd w:val="clear" w:color="auto" w:fill="FFFFFF"/>
          </w:tcPr>
          <w:p w14:paraId="661EFD9B" w14:textId="77777777" w:rsidR="00AB239D" w:rsidRPr="00AB239D" w:rsidRDefault="00AB239D" w:rsidP="00AB239D">
            <w:pPr>
              <w:spacing w:after="0" w:line="252" w:lineRule="auto"/>
              <w:ind w:left="250"/>
              <w:rPr>
                <w:rFonts w:ascii="Calibri" w:eastAsia="Calibri" w:hAnsi="Calibri" w:cs="Calibri"/>
                <w:color w:val="000000"/>
                <w:lang w:eastAsia="en-US"/>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tcPr>
          <w:p w14:paraId="4DF4211D" w14:textId="77777777" w:rsidR="00AB239D" w:rsidRPr="00AB239D" w:rsidRDefault="00AB239D" w:rsidP="00AB239D">
            <w:pPr>
              <w:spacing w:after="0" w:line="252" w:lineRule="auto"/>
              <w:ind w:left="250"/>
              <w:rPr>
                <w:rFonts w:ascii="Times New Roman" w:eastAsia="Times New Roman" w:hAnsi="Times New Roman" w:cs="Times New Roman"/>
                <w:color w:val="000000"/>
                <w:sz w:val="24"/>
                <w:lang w:eastAsia="en-US"/>
              </w:rPr>
            </w:pPr>
          </w:p>
        </w:tc>
      </w:tr>
      <w:tr w:rsidR="00AB239D" w:rsidRPr="00AB239D" w14:paraId="19FBEB19" w14:textId="77777777" w:rsidTr="00794B66">
        <w:tblPrEx>
          <w:tblCellMar>
            <w:top w:w="0" w:type="dxa"/>
            <w:left w:w="0" w:type="dxa"/>
            <w:right w:w="0" w:type="dxa"/>
          </w:tblCellMar>
        </w:tblPrEx>
        <w:trPr>
          <w:gridAfter w:val="1"/>
          <w:wAfter w:w="14" w:type="dxa"/>
          <w:trHeight w:val="432"/>
        </w:trPr>
        <w:tc>
          <w:tcPr>
            <w:tcW w:w="3057" w:type="dxa"/>
            <w:vMerge w:val="restart"/>
            <w:tcBorders>
              <w:top w:val="single" w:sz="4" w:space="0" w:color="000000"/>
              <w:left w:val="single" w:sz="4" w:space="0" w:color="000000"/>
              <w:bottom w:val="single" w:sz="4" w:space="0" w:color="000000"/>
            </w:tcBorders>
            <w:shd w:val="clear" w:color="auto" w:fill="FFFFFF"/>
          </w:tcPr>
          <w:p w14:paraId="0DABE93B" w14:textId="77777777" w:rsidR="00AB239D" w:rsidRPr="00AB239D" w:rsidRDefault="00AB239D" w:rsidP="00AB239D">
            <w:pPr>
              <w:spacing w:after="11" w:line="252" w:lineRule="auto"/>
              <w:ind w:left="205"/>
              <w:rPr>
                <w:rFonts w:ascii="Calibri" w:eastAsia="Calibri" w:hAnsi="Calibri" w:cs="Calibri"/>
                <w:color w:val="000000"/>
                <w:lang w:eastAsia="en-US"/>
              </w:rPr>
            </w:pPr>
            <w:r w:rsidRPr="00AB239D">
              <w:rPr>
                <w:rFonts w:ascii="Times New Roman" w:eastAsia="Calibri" w:hAnsi="Times New Roman" w:cs="Times New Roman"/>
                <w:b/>
                <w:color w:val="000000"/>
                <w:lang w:eastAsia="en-US"/>
              </w:rPr>
              <w:t xml:space="preserve">Общий объем времени на консультации </w:t>
            </w:r>
          </w:p>
        </w:tc>
        <w:tc>
          <w:tcPr>
            <w:tcW w:w="5250" w:type="dxa"/>
            <w:gridSpan w:val="5"/>
            <w:tcBorders>
              <w:top w:val="single" w:sz="4" w:space="0" w:color="000000"/>
              <w:left w:val="single" w:sz="4" w:space="0" w:color="000000"/>
              <w:bottom w:val="single" w:sz="4" w:space="0" w:color="000000"/>
            </w:tcBorders>
            <w:shd w:val="clear" w:color="auto" w:fill="FFFFFF"/>
          </w:tcPr>
          <w:p w14:paraId="171F3EAC" w14:textId="77777777" w:rsidR="00AB239D" w:rsidRPr="00AB239D" w:rsidRDefault="00AB239D" w:rsidP="00AB239D">
            <w:pPr>
              <w:spacing w:after="0" w:line="252" w:lineRule="auto"/>
              <w:ind w:left="254"/>
              <w:rPr>
                <w:rFonts w:ascii="Times New Roman" w:eastAsia="Calibri" w:hAnsi="Times New Roman" w:cs="Times New Roman"/>
                <w:color w:val="000000"/>
                <w:lang w:eastAsia="en-US"/>
              </w:rPr>
            </w:pPr>
          </w:p>
        </w:tc>
        <w:tc>
          <w:tcPr>
            <w:tcW w:w="952" w:type="dxa"/>
            <w:tcBorders>
              <w:top w:val="single" w:sz="4" w:space="0" w:color="000000"/>
              <w:left w:val="single" w:sz="4" w:space="0" w:color="000000"/>
              <w:bottom w:val="single" w:sz="4" w:space="0" w:color="000000"/>
            </w:tcBorders>
            <w:shd w:val="clear" w:color="auto" w:fill="FFFFFF"/>
          </w:tcPr>
          <w:p w14:paraId="24B415D7" w14:textId="77777777" w:rsidR="00AB239D" w:rsidRPr="00AB239D" w:rsidRDefault="00AB239D" w:rsidP="00AB239D">
            <w:pPr>
              <w:spacing w:after="0" w:line="252" w:lineRule="auto"/>
              <w:ind w:left="250"/>
              <w:rPr>
                <w:rFonts w:ascii="Times New Roman" w:eastAsia="Times New Roman" w:hAnsi="Times New Roman" w:cs="Times New Roman"/>
                <w:color w:val="000000"/>
                <w:sz w:val="24"/>
                <w:lang w:eastAsia="en-US"/>
              </w:rPr>
            </w:pPr>
          </w:p>
        </w:tc>
        <w:tc>
          <w:tcPr>
            <w:tcW w:w="25" w:type="dxa"/>
            <w:tcBorders>
              <w:left w:val="single" w:sz="4" w:space="0" w:color="000000"/>
            </w:tcBorders>
            <w:shd w:val="clear" w:color="auto" w:fill="auto"/>
          </w:tcPr>
          <w:p w14:paraId="2BB6AC47" w14:textId="77777777" w:rsidR="00AB239D" w:rsidRPr="00AB239D" w:rsidRDefault="00AB239D" w:rsidP="00AB239D">
            <w:pPr>
              <w:snapToGrid w:val="0"/>
              <w:spacing w:after="16" w:line="248" w:lineRule="auto"/>
              <w:ind w:left="10" w:hanging="10"/>
              <w:jc w:val="both"/>
              <w:rPr>
                <w:rFonts w:ascii="Times New Roman" w:eastAsia="Times New Roman" w:hAnsi="Times New Roman" w:cs="Times New Roman"/>
                <w:color w:val="000000"/>
                <w:sz w:val="24"/>
                <w:lang w:eastAsia="en-US"/>
              </w:rPr>
            </w:pPr>
          </w:p>
        </w:tc>
      </w:tr>
      <w:tr w:rsidR="00AB239D" w:rsidRPr="00AB239D" w14:paraId="67DAF43D" w14:textId="77777777" w:rsidTr="00794B66">
        <w:tblPrEx>
          <w:tblCellMar>
            <w:top w:w="0" w:type="dxa"/>
            <w:left w:w="0" w:type="dxa"/>
            <w:right w:w="0" w:type="dxa"/>
          </w:tblCellMar>
        </w:tblPrEx>
        <w:trPr>
          <w:gridAfter w:val="1"/>
          <w:wAfter w:w="14" w:type="dxa"/>
          <w:trHeight w:val="442"/>
        </w:trPr>
        <w:tc>
          <w:tcPr>
            <w:tcW w:w="3057" w:type="dxa"/>
            <w:vMerge/>
            <w:tcBorders>
              <w:left w:val="single" w:sz="4" w:space="0" w:color="000000"/>
              <w:bottom w:val="single" w:sz="4" w:space="0" w:color="000000"/>
            </w:tcBorders>
            <w:shd w:val="clear" w:color="auto" w:fill="FFFFFF"/>
          </w:tcPr>
          <w:p w14:paraId="7076E69C" w14:textId="77777777" w:rsidR="00AB239D" w:rsidRPr="00AB239D" w:rsidRDefault="00AB239D" w:rsidP="00AB239D">
            <w:pPr>
              <w:snapToGrid w:val="0"/>
              <w:spacing w:after="160" w:line="252" w:lineRule="auto"/>
              <w:rPr>
                <w:rFonts w:ascii="Times New Roman" w:eastAsia="Times New Roman" w:hAnsi="Times New Roman" w:cs="Times New Roman"/>
                <w:color w:val="000000"/>
                <w:sz w:val="24"/>
                <w:lang w:eastAsia="en-US"/>
              </w:rPr>
            </w:pPr>
          </w:p>
        </w:tc>
        <w:tc>
          <w:tcPr>
            <w:tcW w:w="6207" w:type="dxa"/>
            <w:gridSpan w:val="6"/>
            <w:tcBorders>
              <w:top w:val="single" w:sz="4" w:space="0" w:color="000000"/>
              <w:left w:val="single" w:sz="4" w:space="0" w:color="000000"/>
              <w:bottom w:val="single" w:sz="4" w:space="0" w:color="000000"/>
            </w:tcBorders>
            <w:shd w:val="clear" w:color="auto" w:fill="FFFFFF"/>
          </w:tcPr>
          <w:p w14:paraId="1C79E848" w14:textId="77777777" w:rsidR="00AB239D" w:rsidRPr="00AB239D" w:rsidRDefault="00AB239D" w:rsidP="00AB239D">
            <w:pPr>
              <w:spacing w:after="0" w:line="252" w:lineRule="auto"/>
              <w:ind w:left="327"/>
              <w:jc w:val="center"/>
              <w:rPr>
                <w:rFonts w:ascii="Times New Roman" w:eastAsia="Times New Roman" w:hAnsi="Times New Roman" w:cs="Times New Roman"/>
                <w:color w:val="000000"/>
                <w:sz w:val="24"/>
                <w:lang w:eastAsia="en-US"/>
              </w:rPr>
            </w:pPr>
          </w:p>
        </w:tc>
        <w:tc>
          <w:tcPr>
            <w:tcW w:w="20" w:type="dxa"/>
            <w:tcBorders>
              <w:left w:val="single" w:sz="4" w:space="0" w:color="000000"/>
            </w:tcBorders>
            <w:shd w:val="clear" w:color="auto" w:fill="auto"/>
          </w:tcPr>
          <w:p w14:paraId="0BD0E482" w14:textId="77777777" w:rsidR="00AB239D" w:rsidRPr="00AB239D" w:rsidRDefault="00AB239D" w:rsidP="00AB239D">
            <w:pPr>
              <w:snapToGrid w:val="0"/>
              <w:spacing w:after="16" w:line="248" w:lineRule="auto"/>
              <w:ind w:left="10" w:hanging="10"/>
              <w:jc w:val="both"/>
              <w:rPr>
                <w:rFonts w:ascii="Times New Roman" w:eastAsia="Times New Roman" w:hAnsi="Times New Roman" w:cs="Times New Roman"/>
                <w:color w:val="000000"/>
                <w:sz w:val="24"/>
                <w:lang w:eastAsia="en-US"/>
              </w:rPr>
            </w:pPr>
          </w:p>
        </w:tc>
      </w:tr>
    </w:tbl>
    <w:p w14:paraId="55D8BE05" w14:textId="77777777" w:rsidR="00AB239D" w:rsidRPr="00AB239D" w:rsidRDefault="00AB239D" w:rsidP="00AB239D">
      <w:pPr>
        <w:spacing w:after="0" w:line="252" w:lineRule="auto"/>
        <w:ind w:left="566"/>
        <w:rPr>
          <w:rFonts w:ascii="Times New Roman" w:eastAsia="Times New Roman" w:hAnsi="Times New Roman" w:cs="Times New Roman"/>
          <w:b/>
          <w:color w:val="000000"/>
          <w:sz w:val="24"/>
          <w:lang w:eastAsia="en-US"/>
        </w:rPr>
      </w:pPr>
    </w:p>
    <w:p w14:paraId="76FEBB4D" w14:textId="77777777" w:rsidR="00AB239D" w:rsidRPr="00AB239D" w:rsidRDefault="00AB239D" w:rsidP="00AB239D">
      <w:pPr>
        <w:spacing w:after="5" w:line="240" w:lineRule="auto"/>
        <w:ind w:right="293" w:firstLine="284"/>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Аудиторная нагрузка</w:t>
      </w:r>
      <w:r w:rsidRPr="00AB239D">
        <w:rPr>
          <w:rFonts w:ascii="Times New Roman" w:eastAsia="Times New Roman" w:hAnsi="Times New Roman" w:cs="Times New Roman"/>
          <w:color w:val="000000"/>
          <w:sz w:val="24"/>
          <w:lang w:eastAsia="en-US"/>
        </w:rPr>
        <w:t xml:space="preserve"> по учебному предмету «Фортепиано» распределяется по годам обучения с учетом общего объема аудиторного времени, предусмотренного на учебный предмет ФГТ. </w:t>
      </w:r>
    </w:p>
    <w:p w14:paraId="256471FC" w14:textId="77777777" w:rsidR="00AB239D" w:rsidRPr="00AB239D" w:rsidRDefault="00AB239D" w:rsidP="00AB239D">
      <w:pPr>
        <w:spacing w:after="16" w:line="248" w:lineRule="auto"/>
        <w:ind w:right="120" w:firstLine="284"/>
        <w:jc w:val="both"/>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color w:val="000000"/>
          <w:sz w:val="24"/>
          <w:lang w:eastAsia="en-US"/>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14:paraId="19759183" w14:textId="77777777" w:rsidR="00AB239D" w:rsidRPr="00AB239D" w:rsidRDefault="00AB239D" w:rsidP="00AB239D">
      <w:pPr>
        <w:spacing w:after="5" w:line="240" w:lineRule="auto"/>
        <w:ind w:right="293" w:firstLine="284"/>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b/>
          <w:color w:val="000000"/>
          <w:sz w:val="24"/>
          <w:lang w:val="en-US" w:eastAsia="en-US"/>
        </w:rPr>
        <w:t>Виды</w:t>
      </w:r>
      <w:proofErr w:type="spellEnd"/>
      <w:r w:rsidRPr="00AB239D">
        <w:rPr>
          <w:rFonts w:ascii="Times New Roman" w:eastAsia="Times New Roman" w:hAnsi="Times New Roman" w:cs="Times New Roman"/>
          <w:b/>
          <w:color w:val="000000"/>
          <w:sz w:val="24"/>
          <w:lang w:val="en-US" w:eastAsia="en-US"/>
        </w:rPr>
        <w:t xml:space="preserve"> </w:t>
      </w:r>
      <w:proofErr w:type="spellStart"/>
      <w:r w:rsidRPr="00AB239D">
        <w:rPr>
          <w:rFonts w:ascii="Times New Roman" w:eastAsia="Times New Roman" w:hAnsi="Times New Roman" w:cs="Times New Roman"/>
          <w:b/>
          <w:color w:val="000000"/>
          <w:sz w:val="24"/>
          <w:lang w:val="en-US" w:eastAsia="en-US"/>
        </w:rPr>
        <w:t>внеаудиторной</w:t>
      </w:r>
      <w:proofErr w:type="spellEnd"/>
      <w:r w:rsidRPr="00AB239D">
        <w:rPr>
          <w:rFonts w:ascii="Times New Roman" w:eastAsia="Times New Roman" w:hAnsi="Times New Roman" w:cs="Times New Roman"/>
          <w:b/>
          <w:color w:val="000000"/>
          <w:sz w:val="24"/>
          <w:lang w:val="en-US" w:eastAsia="en-US"/>
        </w:rPr>
        <w:t xml:space="preserve"> </w:t>
      </w:r>
      <w:proofErr w:type="spellStart"/>
      <w:r w:rsidRPr="00AB239D">
        <w:rPr>
          <w:rFonts w:ascii="Times New Roman" w:eastAsia="Times New Roman" w:hAnsi="Times New Roman" w:cs="Times New Roman"/>
          <w:b/>
          <w:color w:val="000000"/>
          <w:sz w:val="24"/>
          <w:lang w:val="en-US" w:eastAsia="en-US"/>
        </w:rPr>
        <w:t>работы</w:t>
      </w:r>
      <w:proofErr w:type="spellEnd"/>
      <w:r w:rsidRPr="00AB239D">
        <w:rPr>
          <w:rFonts w:ascii="Times New Roman" w:eastAsia="Times New Roman" w:hAnsi="Times New Roman" w:cs="Times New Roman"/>
          <w:b/>
          <w:color w:val="000000"/>
          <w:sz w:val="24"/>
          <w:lang w:val="en-US" w:eastAsia="en-US"/>
        </w:rPr>
        <w:t xml:space="preserve">: </w:t>
      </w:r>
    </w:p>
    <w:p w14:paraId="4E5C1493" w14:textId="77777777" w:rsidR="00AB239D" w:rsidRPr="00AB239D" w:rsidRDefault="00AB239D" w:rsidP="00BB04DF">
      <w:pPr>
        <w:numPr>
          <w:ilvl w:val="0"/>
          <w:numId w:val="11"/>
        </w:numPr>
        <w:suppressAutoHyphens/>
        <w:spacing w:after="16" w:line="242" w:lineRule="auto"/>
        <w:ind w:right="603" w:firstLine="284"/>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val="en-US" w:eastAsia="en-US"/>
        </w:rPr>
        <w:t>выполнение</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домашнего</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задания</w:t>
      </w:r>
      <w:proofErr w:type="spellEnd"/>
      <w:r w:rsidRPr="00AB239D">
        <w:rPr>
          <w:rFonts w:ascii="Times New Roman" w:eastAsia="Times New Roman" w:hAnsi="Times New Roman" w:cs="Times New Roman"/>
          <w:color w:val="000000"/>
          <w:sz w:val="24"/>
          <w:lang w:val="en-US" w:eastAsia="en-US"/>
        </w:rPr>
        <w:t xml:space="preserve">; </w:t>
      </w:r>
    </w:p>
    <w:p w14:paraId="3D8E17E8" w14:textId="77777777" w:rsidR="00AB239D" w:rsidRPr="00AB239D" w:rsidRDefault="00AB239D" w:rsidP="00BB04DF">
      <w:pPr>
        <w:numPr>
          <w:ilvl w:val="0"/>
          <w:numId w:val="11"/>
        </w:numPr>
        <w:suppressAutoHyphens/>
        <w:spacing w:after="5" w:line="240" w:lineRule="auto"/>
        <w:ind w:right="603"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посещение учреждений культуры (филармоний, театров, концертных залов и др.); - участие обучающихся в концертах, творческих мероприятиях и </w:t>
      </w:r>
      <w:proofErr w:type="spellStart"/>
      <w:r w:rsidRPr="00AB239D">
        <w:rPr>
          <w:rFonts w:ascii="Times New Roman" w:eastAsia="Times New Roman" w:hAnsi="Times New Roman" w:cs="Times New Roman"/>
          <w:color w:val="000000"/>
          <w:sz w:val="24"/>
          <w:lang w:eastAsia="en-US"/>
        </w:rPr>
        <w:t>культурнопросветительской</w:t>
      </w:r>
      <w:proofErr w:type="spellEnd"/>
      <w:r w:rsidRPr="00AB239D">
        <w:rPr>
          <w:rFonts w:ascii="Times New Roman" w:eastAsia="Times New Roman" w:hAnsi="Times New Roman" w:cs="Times New Roman"/>
          <w:color w:val="000000"/>
          <w:sz w:val="24"/>
          <w:lang w:eastAsia="en-US"/>
        </w:rPr>
        <w:t xml:space="preserve"> деятельности образовательного учреждения и др. </w:t>
      </w:r>
    </w:p>
    <w:p w14:paraId="0F37E438" w14:textId="77777777" w:rsidR="00AB239D" w:rsidRPr="00AB239D" w:rsidRDefault="00AB239D" w:rsidP="00AB239D">
      <w:pPr>
        <w:spacing w:after="5" w:line="240" w:lineRule="auto"/>
        <w:ind w:right="293" w:firstLine="284"/>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 </w:t>
      </w:r>
    </w:p>
    <w:p w14:paraId="6E3AF003" w14:textId="77777777" w:rsidR="00AB239D" w:rsidRPr="00AB239D" w:rsidRDefault="00AB239D" w:rsidP="00AB239D">
      <w:pPr>
        <w:spacing w:after="0" w:line="252" w:lineRule="auto"/>
        <w:ind w:left="566"/>
        <w:rPr>
          <w:rFonts w:ascii="Times New Roman" w:eastAsia="Times New Roman" w:hAnsi="Times New Roman" w:cs="Times New Roman"/>
          <w:b/>
          <w:color w:val="000000"/>
          <w:sz w:val="24"/>
          <w:lang w:eastAsia="en-US"/>
        </w:rPr>
      </w:pPr>
    </w:p>
    <w:p w14:paraId="6616A1B7" w14:textId="77777777" w:rsidR="00AB239D" w:rsidRPr="00AB239D" w:rsidRDefault="00AB239D" w:rsidP="00AB239D">
      <w:pPr>
        <w:spacing w:after="16" w:line="248" w:lineRule="auto"/>
        <w:ind w:right="251" w:firstLine="284"/>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 xml:space="preserve">2. Требования по годам обучения </w:t>
      </w:r>
    </w:p>
    <w:p w14:paraId="0D46E8C9"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педагогом.  </w:t>
      </w:r>
    </w:p>
    <w:p w14:paraId="745D31CC" w14:textId="77777777" w:rsidR="00AB239D" w:rsidRPr="00AB239D" w:rsidRDefault="00AB239D" w:rsidP="00AB239D">
      <w:pPr>
        <w:spacing w:after="16" w:line="248" w:lineRule="auto"/>
        <w:ind w:right="120" w:firstLine="284"/>
        <w:jc w:val="both"/>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color w:val="000000"/>
          <w:sz w:val="24"/>
          <w:lang w:eastAsia="en-US"/>
        </w:rPr>
        <w:t>Согласно ФГТ изучение учебного предмета "Фортепиано" для учащихся  отделений народных инструментов рекомендовано начинать не с первого класса, поэтому годовые требования представлены в данной программе по годам обучения.</w:t>
      </w:r>
    </w:p>
    <w:p w14:paraId="364C4397" w14:textId="77777777" w:rsidR="00AB239D" w:rsidRPr="00AB239D" w:rsidRDefault="00AB239D" w:rsidP="00AB239D">
      <w:pPr>
        <w:spacing w:after="16" w:line="248" w:lineRule="auto"/>
        <w:ind w:right="120" w:firstLine="284"/>
        <w:jc w:val="both"/>
        <w:rPr>
          <w:rFonts w:ascii="Times New Roman" w:eastAsia="Times New Roman" w:hAnsi="Times New Roman" w:cs="Times New Roman"/>
          <w:b/>
          <w:color w:val="000000"/>
          <w:sz w:val="24"/>
          <w:lang w:eastAsia="en-US"/>
        </w:rPr>
      </w:pPr>
    </w:p>
    <w:p w14:paraId="26C9C1A9"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 xml:space="preserve">Первый год обучения соответствует: </w:t>
      </w:r>
    </w:p>
    <w:p w14:paraId="25174703" w14:textId="77777777" w:rsidR="00AB239D" w:rsidRPr="00AB239D" w:rsidRDefault="00AB239D" w:rsidP="00BB04DF">
      <w:pPr>
        <w:numPr>
          <w:ilvl w:val="0"/>
          <w:numId w:val="12"/>
        </w:numPr>
        <w:suppressAutoHyphens/>
        <w:spacing w:after="16" w:line="242" w:lineRule="auto"/>
        <w:ind w:right="919"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классу  на отделении народных инструментов по 5-летнему обучению.</w:t>
      </w:r>
    </w:p>
    <w:p w14:paraId="090C1709" w14:textId="77777777" w:rsidR="00AB239D" w:rsidRPr="00AB239D" w:rsidRDefault="00AB239D" w:rsidP="00AB239D">
      <w:pPr>
        <w:suppressAutoHyphens/>
        <w:spacing w:after="16" w:line="242" w:lineRule="auto"/>
        <w:ind w:right="919" w:firstLine="284"/>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b/>
          <w:color w:val="000000"/>
          <w:sz w:val="24"/>
          <w:lang w:val="en-US" w:eastAsia="en-US"/>
        </w:rPr>
        <w:t>Второй</w:t>
      </w:r>
      <w:proofErr w:type="spellEnd"/>
      <w:r w:rsidRPr="00AB239D">
        <w:rPr>
          <w:rFonts w:ascii="Times New Roman" w:eastAsia="Times New Roman" w:hAnsi="Times New Roman" w:cs="Times New Roman"/>
          <w:b/>
          <w:color w:val="000000"/>
          <w:sz w:val="24"/>
          <w:lang w:val="en-US" w:eastAsia="en-US"/>
        </w:rPr>
        <w:t xml:space="preserve"> </w:t>
      </w:r>
      <w:proofErr w:type="spellStart"/>
      <w:r w:rsidRPr="00AB239D">
        <w:rPr>
          <w:rFonts w:ascii="Times New Roman" w:eastAsia="Times New Roman" w:hAnsi="Times New Roman" w:cs="Times New Roman"/>
          <w:b/>
          <w:color w:val="000000"/>
          <w:sz w:val="24"/>
          <w:lang w:val="en-US" w:eastAsia="en-US"/>
        </w:rPr>
        <w:t>год</w:t>
      </w:r>
      <w:proofErr w:type="spellEnd"/>
      <w:r w:rsidRPr="00AB239D">
        <w:rPr>
          <w:rFonts w:ascii="Times New Roman" w:eastAsia="Times New Roman" w:hAnsi="Times New Roman" w:cs="Times New Roman"/>
          <w:b/>
          <w:color w:val="000000"/>
          <w:sz w:val="24"/>
          <w:lang w:val="en-US" w:eastAsia="en-US"/>
        </w:rPr>
        <w:t xml:space="preserve"> </w:t>
      </w:r>
      <w:proofErr w:type="spellStart"/>
      <w:r w:rsidRPr="00AB239D">
        <w:rPr>
          <w:rFonts w:ascii="Times New Roman" w:eastAsia="Times New Roman" w:hAnsi="Times New Roman" w:cs="Times New Roman"/>
          <w:b/>
          <w:color w:val="000000"/>
          <w:sz w:val="24"/>
          <w:lang w:val="en-US" w:eastAsia="en-US"/>
        </w:rPr>
        <w:t>обучения</w:t>
      </w:r>
      <w:proofErr w:type="spellEnd"/>
      <w:r w:rsidRPr="00AB239D">
        <w:rPr>
          <w:rFonts w:ascii="Times New Roman" w:eastAsia="Times New Roman" w:hAnsi="Times New Roman" w:cs="Times New Roman"/>
          <w:b/>
          <w:color w:val="000000"/>
          <w:sz w:val="24"/>
          <w:lang w:val="en-US" w:eastAsia="en-US"/>
        </w:rPr>
        <w:t xml:space="preserve"> </w:t>
      </w:r>
      <w:proofErr w:type="spellStart"/>
      <w:r w:rsidRPr="00AB239D">
        <w:rPr>
          <w:rFonts w:ascii="Times New Roman" w:eastAsia="Times New Roman" w:hAnsi="Times New Roman" w:cs="Times New Roman"/>
          <w:b/>
          <w:color w:val="000000"/>
          <w:sz w:val="24"/>
          <w:lang w:val="en-US" w:eastAsia="en-US"/>
        </w:rPr>
        <w:t>соответствует</w:t>
      </w:r>
      <w:proofErr w:type="spellEnd"/>
      <w:r w:rsidRPr="00AB239D">
        <w:rPr>
          <w:rFonts w:ascii="Times New Roman" w:eastAsia="Times New Roman" w:hAnsi="Times New Roman" w:cs="Times New Roman"/>
          <w:b/>
          <w:color w:val="000000"/>
          <w:sz w:val="24"/>
          <w:lang w:val="en-US" w:eastAsia="en-US"/>
        </w:rPr>
        <w:t xml:space="preserve">: </w:t>
      </w:r>
    </w:p>
    <w:p w14:paraId="2FDC58B0" w14:textId="77777777" w:rsidR="00AB239D" w:rsidRPr="00AB239D" w:rsidRDefault="00AB239D" w:rsidP="00BB04DF">
      <w:pPr>
        <w:numPr>
          <w:ilvl w:val="0"/>
          <w:numId w:val="12"/>
        </w:numPr>
        <w:suppressAutoHyphens/>
        <w:spacing w:after="16" w:line="242" w:lineRule="auto"/>
        <w:ind w:right="919"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классу  на отделении народных инструментов по 5-летнему обучению.</w:t>
      </w:r>
    </w:p>
    <w:p w14:paraId="3343160E" w14:textId="77777777" w:rsidR="00AB239D" w:rsidRPr="00AB239D" w:rsidRDefault="00AB239D" w:rsidP="00AB239D">
      <w:pPr>
        <w:suppressAutoHyphens/>
        <w:spacing w:after="16" w:line="242" w:lineRule="auto"/>
        <w:ind w:right="919" w:firstLine="284"/>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b/>
          <w:color w:val="000000"/>
          <w:sz w:val="24"/>
          <w:lang w:val="en-US" w:eastAsia="en-US"/>
        </w:rPr>
        <w:t>Третий</w:t>
      </w:r>
      <w:proofErr w:type="spellEnd"/>
      <w:r w:rsidRPr="00AB239D">
        <w:rPr>
          <w:rFonts w:ascii="Times New Roman" w:eastAsia="Times New Roman" w:hAnsi="Times New Roman" w:cs="Times New Roman"/>
          <w:b/>
          <w:color w:val="000000"/>
          <w:sz w:val="24"/>
          <w:lang w:val="en-US" w:eastAsia="en-US"/>
        </w:rPr>
        <w:t xml:space="preserve"> </w:t>
      </w:r>
      <w:proofErr w:type="spellStart"/>
      <w:r w:rsidRPr="00AB239D">
        <w:rPr>
          <w:rFonts w:ascii="Times New Roman" w:eastAsia="Times New Roman" w:hAnsi="Times New Roman" w:cs="Times New Roman"/>
          <w:b/>
          <w:color w:val="000000"/>
          <w:sz w:val="24"/>
          <w:lang w:val="en-US" w:eastAsia="en-US"/>
        </w:rPr>
        <w:t>год</w:t>
      </w:r>
      <w:proofErr w:type="spellEnd"/>
      <w:r w:rsidRPr="00AB239D">
        <w:rPr>
          <w:rFonts w:ascii="Times New Roman" w:eastAsia="Times New Roman" w:hAnsi="Times New Roman" w:cs="Times New Roman"/>
          <w:b/>
          <w:color w:val="000000"/>
          <w:sz w:val="24"/>
          <w:lang w:val="en-US" w:eastAsia="en-US"/>
        </w:rPr>
        <w:t xml:space="preserve"> </w:t>
      </w:r>
      <w:proofErr w:type="spellStart"/>
      <w:r w:rsidRPr="00AB239D">
        <w:rPr>
          <w:rFonts w:ascii="Times New Roman" w:eastAsia="Times New Roman" w:hAnsi="Times New Roman" w:cs="Times New Roman"/>
          <w:b/>
          <w:color w:val="000000"/>
          <w:sz w:val="24"/>
          <w:lang w:val="en-US" w:eastAsia="en-US"/>
        </w:rPr>
        <w:t>обучения</w:t>
      </w:r>
      <w:proofErr w:type="spellEnd"/>
      <w:r w:rsidRPr="00AB239D">
        <w:rPr>
          <w:rFonts w:ascii="Times New Roman" w:eastAsia="Times New Roman" w:hAnsi="Times New Roman" w:cs="Times New Roman"/>
          <w:b/>
          <w:color w:val="000000"/>
          <w:sz w:val="24"/>
          <w:lang w:val="en-US" w:eastAsia="en-US"/>
        </w:rPr>
        <w:t xml:space="preserve"> </w:t>
      </w:r>
      <w:proofErr w:type="spellStart"/>
      <w:r w:rsidRPr="00AB239D">
        <w:rPr>
          <w:rFonts w:ascii="Times New Roman" w:eastAsia="Times New Roman" w:hAnsi="Times New Roman" w:cs="Times New Roman"/>
          <w:b/>
          <w:color w:val="000000"/>
          <w:sz w:val="24"/>
          <w:lang w:val="en-US" w:eastAsia="en-US"/>
        </w:rPr>
        <w:t>соответствует</w:t>
      </w:r>
      <w:proofErr w:type="spellEnd"/>
      <w:r w:rsidRPr="00AB239D">
        <w:rPr>
          <w:rFonts w:ascii="Times New Roman" w:eastAsia="Times New Roman" w:hAnsi="Times New Roman" w:cs="Times New Roman"/>
          <w:b/>
          <w:color w:val="000000"/>
          <w:sz w:val="24"/>
          <w:lang w:val="en-US" w:eastAsia="en-US"/>
        </w:rPr>
        <w:t xml:space="preserve">: </w:t>
      </w:r>
    </w:p>
    <w:p w14:paraId="2FB1E0D1" w14:textId="77777777" w:rsidR="00AB239D" w:rsidRPr="00AB239D" w:rsidRDefault="00AB239D" w:rsidP="00BB04DF">
      <w:pPr>
        <w:numPr>
          <w:ilvl w:val="0"/>
          <w:numId w:val="12"/>
        </w:numPr>
        <w:suppressAutoHyphens/>
        <w:spacing w:after="16" w:line="242" w:lineRule="auto"/>
        <w:ind w:right="919"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классу  на отделении народных инструментов по 5-летнему обучению.</w:t>
      </w:r>
    </w:p>
    <w:p w14:paraId="560A8193" w14:textId="77777777" w:rsidR="00AB239D" w:rsidRPr="00AB239D" w:rsidRDefault="00AB239D" w:rsidP="00AB239D">
      <w:pPr>
        <w:suppressAutoHyphens/>
        <w:spacing w:after="16" w:line="242" w:lineRule="auto"/>
        <w:ind w:left="284" w:right="919"/>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 xml:space="preserve">Четвертый год обучения соответствует: </w:t>
      </w:r>
    </w:p>
    <w:p w14:paraId="6C19C176" w14:textId="77777777" w:rsidR="00AB239D" w:rsidRPr="00AB239D" w:rsidRDefault="00AB239D" w:rsidP="00BB04DF">
      <w:pPr>
        <w:numPr>
          <w:ilvl w:val="0"/>
          <w:numId w:val="12"/>
        </w:numPr>
        <w:suppressAutoHyphens/>
        <w:spacing w:after="16" w:line="242" w:lineRule="auto"/>
        <w:ind w:right="919"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классу  на отделении народных инструментов по 5-летнему обучению.</w:t>
      </w:r>
    </w:p>
    <w:p w14:paraId="331FBCA3" w14:textId="77777777" w:rsidR="00AB239D" w:rsidRPr="00AB239D" w:rsidRDefault="00AB239D" w:rsidP="00AB239D">
      <w:pPr>
        <w:suppressAutoHyphens/>
        <w:spacing w:after="16" w:line="242" w:lineRule="auto"/>
        <w:ind w:left="284" w:right="919"/>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lastRenderedPageBreak/>
        <w:t>Общие требования в течение года:</w:t>
      </w:r>
    </w:p>
    <w:p w14:paraId="63947AED" w14:textId="77777777" w:rsidR="00AB239D" w:rsidRPr="00AB239D" w:rsidRDefault="00AB239D" w:rsidP="00BB04DF">
      <w:pPr>
        <w:numPr>
          <w:ilvl w:val="0"/>
          <w:numId w:val="13"/>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Контрольный урок  в 1 полугодии (декабрь) – 9-15 семестры </w:t>
      </w:r>
    </w:p>
    <w:p w14:paraId="523CBB66" w14:textId="77777777" w:rsidR="00AB239D" w:rsidRPr="00AB239D" w:rsidRDefault="00AB239D" w:rsidP="00BB04DF">
      <w:pPr>
        <w:numPr>
          <w:ilvl w:val="0"/>
          <w:numId w:val="13"/>
        </w:numPr>
        <w:suppressAutoHyphens/>
        <w:spacing w:after="16" w:line="242" w:lineRule="auto"/>
        <w:ind w:right="280" w:firstLine="284"/>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val="en-US" w:eastAsia="en-US"/>
        </w:rPr>
        <w:t>Зачет</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во</w:t>
      </w:r>
      <w:proofErr w:type="spellEnd"/>
      <w:r w:rsidRPr="00AB239D">
        <w:rPr>
          <w:rFonts w:ascii="Times New Roman" w:eastAsia="Times New Roman" w:hAnsi="Times New Roman" w:cs="Times New Roman"/>
          <w:color w:val="000000"/>
          <w:sz w:val="24"/>
          <w:lang w:val="en-US" w:eastAsia="en-US"/>
        </w:rPr>
        <w:t xml:space="preserve"> 2 </w:t>
      </w:r>
      <w:proofErr w:type="spellStart"/>
      <w:r w:rsidRPr="00AB239D">
        <w:rPr>
          <w:rFonts w:ascii="Times New Roman" w:eastAsia="Times New Roman" w:hAnsi="Times New Roman" w:cs="Times New Roman"/>
          <w:color w:val="000000"/>
          <w:sz w:val="24"/>
          <w:lang w:val="en-US" w:eastAsia="en-US"/>
        </w:rPr>
        <w:t>полугодии</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май</w:t>
      </w:r>
      <w:proofErr w:type="spellEnd"/>
      <w:r w:rsidRPr="00AB239D">
        <w:rPr>
          <w:rFonts w:ascii="Times New Roman" w:eastAsia="Times New Roman" w:hAnsi="Times New Roman" w:cs="Times New Roman"/>
          <w:color w:val="000000"/>
          <w:sz w:val="24"/>
          <w:lang w:val="en-US" w:eastAsia="en-US"/>
        </w:rPr>
        <w:t xml:space="preserve">) -  10-16 </w:t>
      </w:r>
      <w:proofErr w:type="spellStart"/>
      <w:r w:rsidRPr="00AB239D">
        <w:rPr>
          <w:rFonts w:ascii="Times New Roman" w:eastAsia="Times New Roman" w:hAnsi="Times New Roman" w:cs="Times New Roman"/>
          <w:color w:val="000000"/>
          <w:sz w:val="24"/>
          <w:lang w:val="en-US" w:eastAsia="en-US"/>
        </w:rPr>
        <w:t>семестры</w:t>
      </w:r>
      <w:proofErr w:type="spellEnd"/>
      <w:r w:rsidRPr="00AB239D">
        <w:rPr>
          <w:rFonts w:ascii="Times New Roman" w:eastAsia="Times New Roman" w:hAnsi="Times New Roman" w:cs="Times New Roman"/>
          <w:color w:val="000000"/>
          <w:sz w:val="24"/>
          <w:lang w:val="en-US" w:eastAsia="en-US"/>
        </w:rPr>
        <w:t xml:space="preserve"> </w:t>
      </w:r>
    </w:p>
    <w:p w14:paraId="7EEE2812" w14:textId="77777777" w:rsidR="00AB239D" w:rsidRPr="00AB239D" w:rsidRDefault="00AB239D" w:rsidP="00AB239D">
      <w:pPr>
        <w:spacing w:after="16" w:line="248"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Переводное прослушивание и экзамены оцениваются дифференцированно, а оценка обосновывается характеристикой исполнения. </w:t>
      </w:r>
    </w:p>
    <w:p w14:paraId="11842996"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Основной акцент при выставлении оценки должен быть на качестве исполнения. На выпускном экзамене нужно учитывать еще и уровень продвижения учащегося за все годы обучения. </w:t>
      </w:r>
    </w:p>
    <w:p w14:paraId="163C1A77"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За годы обучения в детской музыкальной школе ребенок должен охватить все многообразие стилей, жанров, форм, познакомиться с музыкальным языком различных эпох. </w:t>
      </w:r>
    </w:p>
    <w:p w14:paraId="1ACFF8D6"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Учащимся, начинающим заниматься фортепиано как предметом по выбору с 1-го класса рекомендуется опираться на требования 3-го класса. Далее адаптировать программу в зависимости от индивидуального уровня развития. </w:t>
      </w:r>
    </w:p>
    <w:p w14:paraId="3789E6A9"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При выборе репертуара преподаватель должен учитывать индивидуальные особенности ученика, его способности, техническую и музыкальную подготовку, временные возможности домашних занятий. </w:t>
      </w:r>
    </w:p>
    <w:p w14:paraId="4062AEB9"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Наряду с произведениями, способствующими развитию различных исполнительских навыков, необходимо проходить и более легкие пьески, чтобы укрепить в ученике уверенность в своих силах, поддержать интерес к занятиям. </w:t>
      </w:r>
    </w:p>
    <w:p w14:paraId="24D5B411" w14:textId="77777777" w:rsidR="00AB239D" w:rsidRPr="00AB239D" w:rsidRDefault="00AB239D" w:rsidP="00AB239D">
      <w:pPr>
        <w:spacing w:after="16" w:line="248" w:lineRule="auto"/>
        <w:ind w:right="120" w:firstLine="284"/>
        <w:jc w:val="both"/>
        <w:rPr>
          <w:rFonts w:ascii="Times New Roman" w:eastAsia="Times New Roman" w:hAnsi="Times New Roman" w:cs="Times New Roman"/>
          <w:b/>
          <w:bCs/>
          <w:color w:val="000000"/>
          <w:sz w:val="24"/>
          <w:lang w:eastAsia="en-US"/>
        </w:rPr>
      </w:pPr>
      <w:r w:rsidRPr="00AB239D">
        <w:rPr>
          <w:rFonts w:ascii="Times New Roman" w:eastAsia="Times New Roman" w:hAnsi="Times New Roman" w:cs="Times New Roman"/>
          <w:color w:val="000000"/>
          <w:sz w:val="24"/>
          <w:lang w:eastAsia="en-US"/>
        </w:rPr>
        <w:t xml:space="preserve">Помимо произведений, изучаемых для концертного исполнения, ученик должен проходить пьесы для ознакомления. Степень завершенности таких произведений может быть различной. </w:t>
      </w:r>
    </w:p>
    <w:p w14:paraId="3569C73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r w:rsidRPr="00AB239D">
        <w:rPr>
          <w:rFonts w:ascii="Times New Roman" w:eastAsia="Times New Roman" w:hAnsi="Times New Roman" w:cs="Times New Roman"/>
          <w:b/>
          <w:bCs/>
          <w:color w:val="000000"/>
          <w:sz w:val="24"/>
          <w:lang w:val="en-US" w:eastAsia="en-US"/>
        </w:rPr>
        <w:t xml:space="preserve">1 </w:t>
      </w:r>
      <w:proofErr w:type="spellStart"/>
      <w:r w:rsidRPr="00AB239D">
        <w:rPr>
          <w:rFonts w:ascii="Times New Roman" w:eastAsia="Times New Roman" w:hAnsi="Times New Roman" w:cs="Times New Roman"/>
          <w:b/>
          <w:bCs/>
          <w:color w:val="000000"/>
          <w:sz w:val="24"/>
          <w:lang w:val="en-US" w:eastAsia="en-US"/>
        </w:rPr>
        <w:t>год</w:t>
      </w:r>
      <w:proofErr w:type="spellEnd"/>
      <w:r w:rsidRPr="00AB239D">
        <w:rPr>
          <w:rFonts w:ascii="Times New Roman" w:eastAsia="Times New Roman" w:hAnsi="Times New Roman" w:cs="Times New Roman"/>
          <w:b/>
          <w:bCs/>
          <w:color w:val="000000"/>
          <w:sz w:val="24"/>
          <w:lang w:val="en-US" w:eastAsia="en-US"/>
        </w:rPr>
        <w:t xml:space="preserve"> </w:t>
      </w:r>
      <w:proofErr w:type="spellStart"/>
      <w:r w:rsidRPr="00AB239D">
        <w:rPr>
          <w:rFonts w:ascii="Times New Roman" w:eastAsia="Times New Roman" w:hAnsi="Times New Roman" w:cs="Times New Roman"/>
          <w:b/>
          <w:bCs/>
          <w:color w:val="000000"/>
          <w:sz w:val="24"/>
          <w:lang w:val="en-US" w:eastAsia="en-US"/>
        </w:rPr>
        <w:t>обучения</w:t>
      </w:r>
      <w:proofErr w:type="spellEnd"/>
    </w:p>
    <w:p w14:paraId="360D71E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8"/>
        <w:gridCol w:w="2879"/>
        <w:gridCol w:w="2585"/>
      </w:tblGrid>
      <w:tr w:rsidR="00AB239D" w:rsidRPr="00AB239D" w14:paraId="5C973F2B" w14:textId="77777777" w:rsidTr="00794B66">
        <w:tc>
          <w:tcPr>
            <w:tcW w:w="3808" w:type="dxa"/>
            <w:tcBorders>
              <w:top w:val="single" w:sz="1" w:space="0" w:color="000000"/>
              <w:left w:val="single" w:sz="1" w:space="0" w:color="000000"/>
              <w:bottom w:val="single" w:sz="1" w:space="0" w:color="000000"/>
            </w:tcBorders>
            <w:shd w:val="clear" w:color="auto" w:fill="auto"/>
          </w:tcPr>
          <w:p w14:paraId="3CD7D00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color w:val="000000"/>
                <w:sz w:val="24"/>
                <w:lang w:val="en-US" w:eastAsia="en-US"/>
              </w:rPr>
              <w:t>Объем</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программы</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за</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год</w:t>
            </w:r>
            <w:proofErr w:type="spellEnd"/>
          </w:p>
        </w:tc>
        <w:tc>
          <w:tcPr>
            <w:tcW w:w="2879" w:type="dxa"/>
            <w:tcBorders>
              <w:top w:val="single" w:sz="1" w:space="0" w:color="000000"/>
              <w:left w:val="single" w:sz="1" w:space="0" w:color="000000"/>
              <w:bottom w:val="single" w:sz="1" w:space="0" w:color="000000"/>
            </w:tcBorders>
            <w:shd w:val="clear" w:color="auto" w:fill="auto"/>
          </w:tcPr>
          <w:p w14:paraId="3E55B62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color w:val="000000"/>
                <w:sz w:val="24"/>
                <w:lang w:val="en-US" w:eastAsia="en-US"/>
              </w:rPr>
              <w:t>Контрольный</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урок</w:t>
            </w:r>
            <w:proofErr w:type="spellEnd"/>
            <w:r w:rsidRPr="00AB239D">
              <w:rPr>
                <w:rFonts w:ascii="Times New Roman" w:eastAsia="Times New Roman" w:hAnsi="Times New Roman" w:cs="Times New Roman"/>
                <w:color w:val="000000"/>
                <w:sz w:val="24"/>
                <w:lang w:val="en-US" w:eastAsia="en-US"/>
              </w:rPr>
              <w:t xml:space="preserve"> </w:t>
            </w:r>
          </w:p>
        </w:tc>
        <w:tc>
          <w:tcPr>
            <w:tcW w:w="2585" w:type="dxa"/>
            <w:tcBorders>
              <w:top w:val="single" w:sz="1" w:space="0" w:color="000000"/>
              <w:left w:val="single" w:sz="1" w:space="0" w:color="000000"/>
              <w:bottom w:val="single" w:sz="1" w:space="0" w:color="000000"/>
              <w:right w:val="single" w:sz="1" w:space="0" w:color="000000"/>
            </w:tcBorders>
            <w:shd w:val="clear" w:color="auto" w:fill="auto"/>
          </w:tcPr>
          <w:p w14:paraId="793AB74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color w:val="000000"/>
                <w:sz w:val="24"/>
                <w:lang w:val="en-US" w:eastAsia="en-US"/>
              </w:rPr>
              <w:t>Зачет</w:t>
            </w:r>
            <w:proofErr w:type="spellEnd"/>
          </w:p>
        </w:tc>
      </w:tr>
      <w:tr w:rsidR="00AB239D" w:rsidRPr="00AB239D" w14:paraId="1DF1DFE5" w14:textId="77777777" w:rsidTr="00794B66">
        <w:tc>
          <w:tcPr>
            <w:tcW w:w="3808" w:type="dxa"/>
            <w:tcBorders>
              <w:left w:val="single" w:sz="1" w:space="0" w:color="000000"/>
              <w:bottom w:val="single" w:sz="1" w:space="0" w:color="000000"/>
            </w:tcBorders>
            <w:shd w:val="clear" w:color="auto" w:fill="auto"/>
          </w:tcPr>
          <w:p w14:paraId="315F3CFF"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1-2 произведения полифонического склада</w:t>
            </w:r>
          </w:p>
          <w:p w14:paraId="2DB3DD74"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5-6 разнохарактерных пьес</w:t>
            </w:r>
          </w:p>
          <w:p w14:paraId="6843644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3-4 этюда</w:t>
            </w:r>
          </w:p>
          <w:p w14:paraId="7C6C1B3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2-3 фортепианных ансамбля</w:t>
            </w:r>
          </w:p>
          <w:p w14:paraId="5A5DEC9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1 произведение крупной формы</w:t>
            </w:r>
          </w:p>
          <w:p w14:paraId="604B542B"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Минимум 10 произведений</w:t>
            </w:r>
          </w:p>
        </w:tc>
        <w:tc>
          <w:tcPr>
            <w:tcW w:w="2879" w:type="dxa"/>
            <w:tcBorders>
              <w:left w:val="single" w:sz="1" w:space="0" w:color="000000"/>
              <w:bottom w:val="single" w:sz="1" w:space="0" w:color="000000"/>
            </w:tcBorders>
            <w:shd w:val="clear" w:color="auto" w:fill="auto"/>
          </w:tcPr>
          <w:p w14:paraId="44E8EF9B"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По выбору (в зависимости от уровня подготовки) 1-2 произведения</w:t>
            </w:r>
          </w:p>
        </w:tc>
        <w:tc>
          <w:tcPr>
            <w:tcW w:w="2585" w:type="dxa"/>
            <w:tcBorders>
              <w:left w:val="single" w:sz="1" w:space="0" w:color="000000"/>
              <w:bottom w:val="single" w:sz="1" w:space="0" w:color="000000"/>
              <w:right w:val="single" w:sz="1" w:space="0" w:color="000000"/>
            </w:tcBorders>
            <w:shd w:val="clear" w:color="auto" w:fill="auto"/>
          </w:tcPr>
          <w:p w14:paraId="373CDC0F"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1 вариант: пьеса, этюд</w:t>
            </w:r>
          </w:p>
          <w:p w14:paraId="34D3019E"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2 вариант: полифония, этюд, пьеса</w:t>
            </w:r>
          </w:p>
        </w:tc>
      </w:tr>
    </w:tbl>
    <w:p w14:paraId="63271155"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r w:rsidRPr="00AB239D">
        <w:rPr>
          <w:rFonts w:ascii="Times New Roman" w:eastAsia="Times New Roman" w:hAnsi="Times New Roman" w:cs="Times New Roman"/>
          <w:color w:val="000000"/>
          <w:sz w:val="24"/>
          <w:lang w:eastAsia="en-US"/>
        </w:rPr>
        <w:tab/>
      </w:r>
    </w:p>
    <w:p w14:paraId="6CD0CC1C"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Основные задачи: </w:t>
      </w:r>
    </w:p>
    <w:p w14:paraId="21332D09" w14:textId="77777777" w:rsidR="00AB239D" w:rsidRPr="00AB239D" w:rsidRDefault="00AB239D" w:rsidP="00AB239D">
      <w:pPr>
        <w:spacing w:after="16" w:line="248" w:lineRule="auto"/>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введение в мир фортепианной музыки, знакомство с инструментом, освоение клавиатуры;</w:t>
      </w:r>
    </w:p>
    <w:p w14:paraId="4353643F" w14:textId="77777777" w:rsidR="00AB239D" w:rsidRPr="00AB239D" w:rsidRDefault="00AB239D" w:rsidP="00AB239D">
      <w:pPr>
        <w:spacing w:after="16" w:line="248" w:lineRule="auto"/>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формирование игрового аппарата, освоение игровых движений;</w:t>
      </w:r>
    </w:p>
    <w:p w14:paraId="7139A4A4" w14:textId="77777777" w:rsidR="00AB239D" w:rsidRPr="00AB239D" w:rsidRDefault="00AB239D" w:rsidP="00AB239D">
      <w:pPr>
        <w:spacing w:after="16" w:line="248" w:lineRule="auto"/>
        <w:ind w:left="10" w:hanging="1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освоение нотной грамоты, навыки работы с нотным текстом;</w:t>
      </w:r>
    </w:p>
    <w:p w14:paraId="4B6E2D06" w14:textId="77777777" w:rsidR="00AB239D" w:rsidRPr="00AB239D" w:rsidRDefault="00AB239D" w:rsidP="00AB239D">
      <w:pPr>
        <w:spacing w:after="16" w:line="248" w:lineRule="auto"/>
        <w:ind w:left="10" w:hanging="1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развитие элементарных навыков выразительного исполнения несложных произведений.</w:t>
      </w:r>
    </w:p>
    <w:p w14:paraId="5CC22C59" w14:textId="77777777" w:rsidR="00AB239D" w:rsidRPr="00AB239D" w:rsidRDefault="00AB239D" w:rsidP="00AB239D">
      <w:pPr>
        <w:spacing w:after="16" w:line="248" w:lineRule="auto"/>
        <w:ind w:left="720"/>
        <w:jc w:val="both"/>
        <w:rPr>
          <w:rFonts w:ascii="Times New Roman" w:eastAsia="Times New Roman" w:hAnsi="Times New Roman" w:cs="Times New Roman"/>
          <w:color w:val="000000"/>
          <w:sz w:val="24"/>
          <w:lang w:eastAsia="en-US"/>
        </w:rPr>
      </w:pPr>
    </w:p>
    <w:p w14:paraId="202C4520"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Содержание обучения:</w:t>
      </w:r>
    </w:p>
    <w:p w14:paraId="5D649A97"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Введение в мир фортепианной музыки. Ознакомление с инструментом, его возможностями. Навыки хорошей ориентации на клавиатуре.</w:t>
      </w:r>
    </w:p>
    <w:p w14:paraId="778B750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Освоение главных  двигательных навыков (экономичность и пластичность движений, удобство и легкость исполнения). Знакомство со штрихами </w:t>
      </w:r>
      <w:proofErr w:type="spellStart"/>
      <w:r w:rsidRPr="00AB239D">
        <w:rPr>
          <w:rFonts w:ascii="Times New Roman" w:eastAsia="Times New Roman" w:hAnsi="Times New Roman" w:cs="Times New Roman"/>
          <w:color w:val="000000"/>
          <w:sz w:val="24"/>
          <w:lang w:val="en-US" w:eastAsia="en-US"/>
        </w:rPr>
        <w:t>nonlegato</w:t>
      </w:r>
      <w:proofErr w:type="spellEnd"/>
      <w:r w:rsidRPr="00AB239D">
        <w:rPr>
          <w:rFonts w:ascii="Times New Roman" w:eastAsia="Times New Roman" w:hAnsi="Times New Roman" w:cs="Times New Roman"/>
          <w:color w:val="000000"/>
          <w:sz w:val="24"/>
          <w:lang w:eastAsia="en-US"/>
        </w:rPr>
        <w:t xml:space="preserve">, </w:t>
      </w:r>
      <w:r w:rsidRPr="00AB239D">
        <w:rPr>
          <w:rFonts w:ascii="Times New Roman" w:eastAsia="Times New Roman" w:hAnsi="Times New Roman" w:cs="Times New Roman"/>
          <w:color w:val="000000"/>
          <w:sz w:val="24"/>
          <w:lang w:val="en-US" w:eastAsia="en-US"/>
        </w:rPr>
        <w:t>legato</w:t>
      </w:r>
      <w:r w:rsidRPr="00AB239D">
        <w:rPr>
          <w:rFonts w:ascii="Times New Roman" w:eastAsia="Times New Roman" w:hAnsi="Times New Roman" w:cs="Times New Roman"/>
          <w:color w:val="000000"/>
          <w:sz w:val="24"/>
          <w:lang w:eastAsia="en-US"/>
        </w:rPr>
        <w:t xml:space="preserve">, </w:t>
      </w:r>
      <w:r w:rsidRPr="00AB239D">
        <w:rPr>
          <w:rFonts w:ascii="Times New Roman" w:eastAsia="Times New Roman" w:hAnsi="Times New Roman" w:cs="Times New Roman"/>
          <w:color w:val="000000"/>
          <w:sz w:val="24"/>
          <w:lang w:val="en-US" w:eastAsia="en-US"/>
        </w:rPr>
        <w:t>staccato</w:t>
      </w:r>
      <w:r w:rsidRPr="00AB239D">
        <w:rPr>
          <w:rFonts w:ascii="Times New Roman" w:eastAsia="Times New Roman" w:hAnsi="Times New Roman" w:cs="Times New Roman"/>
          <w:color w:val="000000"/>
          <w:sz w:val="24"/>
          <w:lang w:eastAsia="en-US"/>
        </w:rPr>
        <w:t xml:space="preserve">. Упражнения на постановку рук, развитие пальцевой техники, приемов звукоизвлечения. </w:t>
      </w:r>
    </w:p>
    <w:p w14:paraId="3C14CBFB"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Знакомство с нотной грамотой, музыкальными терминами, обозначениями динамики. Навыки работы с нотным текстом. </w:t>
      </w:r>
    </w:p>
    <w:p w14:paraId="04E23893"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Первые представления о характере мелодии, фразе, цезуре (дыхание), сходстве и контрастности мелодических построений. Выработка слуховых различий простейших длительностей.</w:t>
      </w:r>
    </w:p>
    <w:p w14:paraId="75A11174"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lastRenderedPageBreak/>
        <w:t>Развитие элементарных навыков выразительного исполнения несложных произведений.</w:t>
      </w:r>
    </w:p>
    <w:p w14:paraId="3F2775D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Подбор по слуху музыкальных попевок, песенок. </w:t>
      </w:r>
      <w:r w:rsidRPr="00AB239D">
        <w:rPr>
          <w:rFonts w:ascii="Times New Roman" w:eastAsia="Times New Roman" w:hAnsi="Times New Roman" w:cs="Times New Roman"/>
          <w:color w:val="000000"/>
          <w:sz w:val="24"/>
          <w:lang w:eastAsia="en-US"/>
        </w:rPr>
        <w:tab/>
      </w:r>
    </w:p>
    <w:p w14:paraId="67E1A0A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Чтение с листа отдельно каждой рукой легкого нотного текста.</w:t>
      </w:r>
    </w:p>
    <w:p w14:paraId="55DE4E03"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Знакомство со строением мажорной и минорной гамм, строение тонического трезвучия. Знание понятий "квинтовый круг", "лад", "тональность". </w:t>
      </w:r>
    </w:p>
    <w:p w14:paraId="4C63AD45"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Гаммы До, Соль, Ре, Ля, Ми-мажор отдельно каждой рукой на одну октаву. Аккорд - тоническое трезвучие - отдельно каждой рукой. </w:t>
      </w:r>
    </w:p>
    <w:p w14:paraId="26FB044A" w14:textId="77777777" w:rsidR="00AB239D" w:rsidRPr="00AB239D" w:rsidRDefault="00AB239D" w:rsidP="00AB239D">
      <w:pPr>
        <w:spacing w:after="16" w:line="248" w:lineRule="auto"/>
        <w:ind w:left="360"/>
        <w:jc w:val="both"/>
        <w:rPr>
          <w:rFonts w:ascii="Times New Roman" w:eastAsia="Times New Roman" w:hAnsi="Times New Roman" w:cs="Times New Roman"/>
          <w:b/>
          <w:bCs/>
          <w:color w:val="000000"/>
          <w:sz w:val="24"/>
          <w:lang w:eastAsia="en-US"/>
        </w:rPr>
      </w:pPr>
      <w:r w:rsidRPr="00AB239D">
        <w:rPr>
          <w:rFonts w:ascii="Times New Roman" w:eastAsia="Times New Roman" w:hAnsi="Times New Roman" w:cs="Times New Roman"/>
          <w:color w:val="000000"/>
          <w:sz w:val="24"/>
          <w:lang w:eastAsia="en-US"/>
        </w:rPr>
        <w:t xml:space="preserve">За год учащийся должен выступить два раза на академических вечерах в конце каждого полугодия. Оценки за работу в классе и дома, а также по результатам публичных выступлений, выставляются педагогом по четвертям. </w:t>
      </w:r>
    </w:p>
    <w:p w14:paraId="06E044A8"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r w:rsidRPr="00AB239D">
        <w:rPr>
          <w:rFonts w:ascii="Times New Roman" w:eastAsia="Times New Roman" w:hAnsi="Times New Roman" w:cs="Times New Roman"/>
          <w:b/>
          <w:bCs/>
          <w:color w:val="000000"/>
          <w:sz w:val="24"/>
          <w:lang w:eastAsia="en-US"/>
        </w:rPr>
        <w:t xml:space="preserve">Примерные репертуарные списки </w:t>
      </w:r>
    </w:p>
    <w:p w14:paraId="64B6963A"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  Пьесы полифонического склада </w:t>
      </w:r>
    </w:p>
    <w:p w14:paraId="4BAE2DEC"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Крутицкий М. Зима. </w:t>
      </w:r>
    </w:p>
    <w:p w14:paraId="7424A46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Тюрк Д. Пьеса До мажор</w:t>
      </w:r>
    </w:p>
    <w:p w14:paraId="3CC4E6C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Гедике</w:t>
      </w:r>
      <w:proofErr w:type="spellEnd"/>
      <w:r w:rsidRPr="00AB239D">
        <w:rPr>
          <w:rFonts w:ascii="Times New Roman" w:eastAsia="Times New Roman" w:hAnsi="Times New Roman" w:cs="Times New Roman"/>
          <w:color w:val="000000"/>
          <w:sz w:val="24"/>
          <w:lang w:eastAsia="en-US"/>
        </w:rPr>
        <w:t xml:space="preserve"> А. Ригодон</w:t>
      </w:r>
    </w:p>
    <w:p w14:paraId="68D73464"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Моцарт В. Менуэт фа мажор </w:t>
      </w:r>
    </w:p>
    <w:p w14:paraId="2301CC14"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Моцарт Л. Менуэт ре минор </w:t>
      </w:r>
    </w:p>
    <w:p w14:paraId="16FED663"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Курочкин Д. Пьеса </w:t>
      </w:r>
    </w:p>
    <w:p w14:paraId="49735381"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AB239D">
        <w:rPr>
          <w:rFonts w:ascii="Times New Roman" w:eastAsia="Times New Roman" w:hAnsi="Times New Roman" w:cs="Times New Roman"/>
          <w:color w:val="000000"/>
          <w:sz w:val="24"/>
          <w:lang w:eastAsia="en-US"/>
        </w:rPr>
        <w:t>Левидова</w:t>
      </w:r>
      <w:proofErr w:type="spellEnd"/>
      <w:r w:rsidRPr="00AB239D">
        <w:rPr>
          <w:rFonts w:ascii="Times New Roman" w:eastAsia="Times New Roman" w:hAnsi="Times New Roman" w:cs="Times New Roman"/>
          <w:color w:val="000000"/>
          <w:sz w:val="24"/>
          <w:lang w:eastAsia="en-US"/>
        </w:rPr>
        <w:t xml:space="preserve"> Д. Пьеса </w:t>
      </w:r>
    </w:p>
    <w:p w14:paraId="685756E6"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Этюды </w:t>
      </w:r>
    </w:p>
    <w:p w14:paraId="79ADA9F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Гнесина</w:t>
      </w:r>
      <w:proofErr w:type="spellEnd"/>
      <w:r w:rsidRPr="00AB239D">
        <w:rPr>
          <w:rFonts w:ascii="Times New Roman" w:eastAsia="Times New Roman" w:hAnsi="Times New Roman" w:cs="Times New Roman"/>
          <w:color w:val="000000"/>
          <w:sz w:val="24"/>
          <w:lang w:eastAsia="en-US"/>
        </w:rPr>
        <w:t xml:space="preserve"> Е. "Фортепианная азбука" </w:t>
      </w:r>
    </w:p>
    <w:p w14:paraId="165F5975"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"Маленькие этюды для начинающих" </w:t>
      </w:r>
    </w:p>
    <w:p w14:paraId="62F78B6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Николаев А. Этюд</w:t>
      </w:r>
    </w:p>
    <w:p w14:paraId="4DAD086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Беркович И. Этюд Соль мажор</w:t>
      </w:r>
    </w:p>
    <w:p w14:paraId="0229150B"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К. Черни. Этюды ор. 823 № 1-12</w:t>
      </w:r>
    </w:p>
    <w:p w14:paraId="7D18F97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Школа игры на фортепиано под </w:t>
      </w:r>
      <w:proofErr w:type="spellStart"/>
      <w:r w:rsidRPr="00AB239D">
        <w:rPr>
          <w:rFonts w:ascii="Times New Roman" w:eastAsia="Times New Roman" w:hAnsi="Times New Roman" w:cs="Times New Roman"/>
          <w:color w:val="000000"/>
          <w:sz w:val="24"/>
          <w:lang w:eastAsia="en-US"/>
        </w:rPr>
        <w:t>общ.ред</w:t>
      </w:r>
      <w:proofErr w:type="spellEnd"/>
      <w:r w:rsidRPr="00AB239D">
        <w:rPr>
          <w:rFonts w:ascii="Times New Roman" w:eastAsia="Times New Roman" w:hAnsi="Times New Roman" w:cs="Times New Roman"/>
          <w:color w:val="000000"/>
          <w:sz w:val="24"/>
          <w:lang w:eastAsia="en-US"/>
        </w:rPr>
        <w:t>. А.Николаева: этюды</w:t>
      </w:r>
    </w:p>
    <w:p w14:paraId="42286750"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Беренс</w:t>
      </w:r>
      <w:proofErr w:type="spellEnd"/>
      <w:r w:rsidRPr="00AB239D">
        <w:rPr>
          <w:rFonts w:ascii="Times New Roman" w:eastAsia="Times New Roman" w:hAnsi="Times New Roman" w:cs="Times New Roman"/>
          <w:color w:val="000000"/>
          <w:sz w:val="24"/>
          <w:lang w:eastAsia="en-US"/>
        </w:rPr>
        <w:t xml:space="preserve"> Г. Этюды ор. 70, </w:t>
      </w:r>
      <w:proofErr w:type="spellStart"/>
      <w:r w:rsidRPr="00AB239D">
        <w:rPr>
          <w:rFonts w:ascii="Times New Roman" w:eastAsia="Times New Roman" w:hAnsi="Times New Roman" w:cs="Times New Roman"/>
          <w:color w:val="000000"/>
          <w:sz w:val="24"/>
          <w:lang w:eastAsia="en-US"/>
        </w:rPr>
        <w:t>тетр</w:t>
      </w:r>
      <w:proofErr w:type="spellEnd"/>
      <w:r w:rsidRPr="00AB239D">
        <w:rPr>
          <w:rFonts w:ascii="Times New Roman" w:eastAsia="Times New Roman" w:hAnsi="Times New Roman" w:cs="Times New Roman"/>
          <w:color w:val="000000"/>
          <w:sz w:val="24"/>
          <w:lang w:eastAsia="en-US"/>
        </w:rPr>
        <w:t>. 1 № 1-8</w:t>
      </w:r>
    </w:p>
    <w:p w14:paraId="2310414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Гумберт Г. Этюд До мажор</w:t>
      </w:r>
    </w:p>
    <w:p w14:paraId="41A60DA0"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r w:rsidRPr="00AB239D">
        <w:rPr>
          <w:rFonts w:ascii="Times New Roman" w:eastAsia="Times New Roman" w:hAnsi="Times New Roman" w:cs="Times New Roman"/>
          <w:color w:val="000000"/>
          <w:sz w:val="24"/>
          <w:lang w:eastAsia="en-US"/>
        </w:rPr>
        <w:t>Любарский Н. Этюд</w:t>
      </w:r>
    </w:p>
    <w:p w14:paraId="1A65871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Пьесы </w:t>
      </w:r>
    </w:p>
    <w:p w14:paraId="43FD7B7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Руббах</w:t>
      </w:r>
      <w:proofErr w:type="spellEnd"/>
      <w:r w:rsidRPr="00AB239D">
        <w:rPr>
          <w:rFonts w:ascii="Times New Roman" w:eastAsia="Times New Roman" w:hAnsi="Times New Roman" w:cs="Times New Roman"/>
          <w:color w:val="000000"/>
          <w:sz w:val="24"/>
          <w:lang w:eastAsia="en-US"/>
        </w:rPr>
        <w:t xml:space="preserve"> А. Воробей</w:t>
      </w:r>
    </w:p>
    <w:p w14:paraId="6E775255"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Филипп И. Колыбельная</w:t>
      </w:r>
    </w:p>
    <w:p w14:paraId="729E849B"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Арман Ж. Пьеса</w:t>
      </w:r>
    </w:p>
    <w:p w14:paraId="465226B8"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Гречанинов А. Соч.98: "В разлуке", "Мазурка" </w:t>
      </w:r>
    </w:p>
    <w:p w14:paraId="58A436C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Гедике</w:t>
      </w:r>
      <w:proofErr w:type="spellEnd"/>
      <w:r w:rsidRPr="00AB239D">
        <w:rPr>
          <w:rFonts w:ascii="Times New Roman" w:eastAsia="Times New Roman" w:hAnsi="Times New Roman" w:cs="Times New Roman"/>
          <w:color w:val="000000"/>
          <w:sz w:val="24"/>
          <w:lang w:eastAsia="en-US"/>
        </w:rPr>
        <w:t xml:space="preserve"> А. Танец </w:t>
      </w:r>
    </w:p>
    <w:p w14:paraId="2ED6A3F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Глинка М. Полька </w:t>
      </w:r>
    </w:p>
    <w:p w14:paraId="7B5D50F5"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Кабалевский</w:t>
      </w:r>
      <w:proofErr w:type="spellEnd"/>
      <w:r w:rsidRPr="00AB239D">
        <w:rPr>
          <w:rFonts w:ascii="Times New Roman" w:eastAsia="Times New Roman" w:hAnsi="Times New Roman" w:cs="Times New Roman"/>
          <w:color w:val="000000"/>
          <w:sz w:val="24"/>
          <w:lang w:eastAsia="en-US"/>
        </w:rPr>
        <w:t xml:space="preserve"> Д. Вальс, "Маленькая полька" </w:t>
      </w:r>
    </w:p>
    <w:p w14:paraId="45F7CE7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Майкапар</w:t>
      </w:r>
      <w:proofErr w:type="spellEnd"/>
      <w:r w:rsidRPr="00AB239D">
        <w:rPr>
          <w:rFonts w:ascii="Times New Roman" w:eastAsia="Times New Roman" w:hAnsi="Times New Roman" w:cs="Times New Roman"/>
          <w:color w:val="000000"/>
          <w:sz w:val="24"/>
          <w:lang w:eastAsia="en-US"/>
        </w:rPr>
        <w:t xml:space="preserve"> А. Соч.28: "Бирюльки", "В садике", "Пастушок",  "Мотылек" </w:t>
      </w:r>
    </w:p>
    <w:p w14:paraId="4EB8E161"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AB239D">
        <w:rPr>
          <w:rFonts w:ascii="Times New Roman" w:eastAsia="Times New Roman" w:hAnsi="Times New Roman" w:cs="Times New Roman"/>
          <w:color w:val="000000"/>
          <w:sz w:val="24"/>
          <w:lang w:eastAsia="en-US"/>
        </w:rPr>
        <w:t>Штейбельт</w:t>
      </w:r>
      <w:proofErr w:type="spellEnd"/>
      <w:r w:rsidRPr="00AB239D">
        <w:rPr>
          <w:rFonts w:ascii="Times New Roman" w:eastAsia="Times New Roman" w:hAnsi="Times New Roman" w:cs="Times New Roman"/>
          <w:color w:val="000000"/>
          <w:sz w:val="24"/>
          <w:lang w:eastAsia="en-US"/>
        </w:rPr>
        <w:t xml:space="preserve"> Д. Адажио.</w:t>
      </w:r>
    </w:p>
    <w:p w14:paraId="25AB35E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Ансамбли</w:t>
      </w:r>
    </w:p>
    <w:p w14:paraId="343EEB4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Алнэс</w:t>
      </w:r>
      <w:proofErr w:type="spellEnd"/>
      <w:r w:rsidRPr="00AB239D">
        <w:rPr>
          <w:rFonts w:ascii="Times New Roman" w:eastAsia="Times New Roman" w:hAnsi="Times New Roman" w:cs="Times New Roman"/>
          <w:color w:val="000000"/>
          <w:sz w:val="24"/>
          <w:lang w:eastAsia="en-US"/>
        </w:rPr>
        <w:t xml:space="preserve"> Э. Грустный вальс</w:t>
      </w:r>
    </w:p>
    <w:p w14:paraId="6CD5DEC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Эберхард Д. Пять ноток</w:t>
      </w:r>
    </w:p>
    <w:p w14:paraId="63CFA6FE" w14:textId="77777777" w:rsidR="00AB239D" w:rsidRPr="00AB239D" w:rsidRDefault="00AB239D" w:rsidP="00AB239D">
      <w:pPr>
        <w:spacing w:after="16" w:line="248" w:lineRule="auto"/>
        <w:ind w:left="360"/>
        <w:jc w:val="both"/>
        <w:rPr>
          <w:rFonts w:ascii="Times New Roman" w:eastAsia="Times New Roman" w:hAnsi="Times New Roman" w:cs="Times New Roman"/>
          <w:b/>
          <w:bCs/>
          <w:color w:val="000000"/>
          <w:sz w:val="24"/>
          <w:lang w:eastAsia="en-US"/>
        </w:rPr>
      </w:pPr>
      <w:r w:rsidRPr="00AB239D">
        <w:rPr>
          <w:rFonts w:ascii="Times New Roman" w:eastAsia="Times New Roman" w:hAnsi="Times New Roman" w:cs="Times New Roman"/>
          <w:color w:val="000000"/>
          <w:sz w:val="24"/>
          <w:lang w:eastAsia="en-US"/>
        </w:rPr>
        <w:t>Фут А. Воспоминания</w:t>
      </w:r>
    </w:p>
    <w:p w14:paraId="30465B7B"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r w:rsidRPr="00AB239D">
        <w:rPr>
          <w:rFonts w:ascii="Times New Roman" w:eastAsia="Times New Roman" w:hAnsi="Times New Roman" w:cs="Times New Roman"/>
          <w:b/>
          <w:bCs/>
          <w:color w:val="000000"/>
          <w:sz w:val="24"/>
          <w:lang w:eastAsia="en-US"/>
        </w:rPr>
        <w:t xml:space="preserve">Примеры переводных программ </w:t>
      </w:r>
    </w:p>
    <w:p w14:paraId="1630452B"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Вариант 1 </w:t>
      </w:r>
    </w:p>
    <w:p w14:paraId="54DA410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Моцарт Л. Юмореска.</w:t>
      </w:r>
    </w:p>
    <w:p w14:paraId="53FDDBD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Аллерм</w:t>
      </w:r>
      <w:proofErr w:type="spellEnd"/>
      <w:r w:rsidRPr="00AB239D">
        <w:rPr>
          <w:rFonts w:ascii="Times New Roman" w:eastAsia="Times New Roman" w:hAnsi="Times New Roman" w:cs="Times New Roman"/>
          <w:color w:val="000000"/>
          <w:sz w:val="24"/>
          <w:lang w:eastAsia="en-US"/>
        </w:rPr>
        <w:t xml:space="preserve"> С. Вальс-</w:t>
      </w:r>
      <w:proofErr w:type="spellStart"/>
      <w:r w:rsidRPr="00AB239D">
        <w:rPr>
          <w:rFonts w:ascii="Times New Roman" w:eastAsia="Times New Roman" w:hAnsi="Times New Roman" w:cs="Times New Roman"/>
          <w:color w:val="000000"/>
          <w:sz w:val="24"/>
          <w:lang w:eastAsia="en-US"/>
        </w:rPr>
        <w:t>мюзетт</w:t>
      </w:r>
      <w:proofErr w:type="spellEnd"/>
    </w:p>
    <w:p w14:paraId="4CE8DF8A"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AB239D">
        <w:rPr>
          <w:rFonts w:ascii="Times New Roman" w:eastAsia="Times New Roman" w:hAnsi="Times New Roman" w:cs="Times New Roman"/>
          <w:color w:val="000000"/>
          <w:sz w:val="24"/>
          <w:lang w:eastAsia="en-US"/>
        </w:rPr>
        <w:t>Шитте</w:t>
      </w:r>
      <w:proofErr w:type="spellEnd"/>
      <w:r w:rsidRPr="00AB239D">
        <w:rPr>
          <w:rFonts w:ascii="Times New Roman" w:eastAsia="Times New Roman" w:hAnsi="Times New Roman" w:cs="Times New Roman"/>
          <w:color w:val="000000"/>
          <w:sz w:val="24"/>
          <w:lang w:eastAsia="en-US"/>
        </w:rPr>
        <w:t xml:space="preserve"> Л. Этюд. </w:t>
      </w:r>
    </w:p>
    <w:p w14:paraId="1CD48FB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Вариант 2 </w:t>
      </w:r>
    </w:p>
    <w:p w14:paraId="21995BFC"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lastRenderedPageBreak/>
        <w:t>Мюллер А. Маленькая пьеса Фа мажор</w:t>
      </w:r>
    </w:p>
    <w:p w14:paraId="136A8E7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Гурлитт</w:t>
      </w:r>
      <w:proofErr w:type="spellEnd"/>
      <w:r w:rsidRPr="00AB239D">
        <w:rPr>
          <w:rFonts w:ascii="Times New Roman" w:eastAsia="Times New Roman" w:hAnsi="Times New Roman" w:cs="Times New Roman"/>
          <w:color w:val="000000"/>
          <w:sz w:val="24"/>
          <w:lang w:eastAsia="en-US"/>
        </w:rPr>
        <w:t xml:space="preserve"> К. Сонатина До мажор</w:t>
      </w:r>
    </w:p>
    <w:p w14:paraId="79E9373C" w14:textId="77777777" w:rsidR="00AB239D" w:rsidRPr="00AB239D" w:rsidRDefault="00AB239D" w:rsidP="00AB239D">
      <w:pPr>
        <w:spacing w:after="16" w:line="248" w:lineRule="auto"/>
        <w:ind w:left="360"/>
        <w:jc w:val="both"/>
        <w:rPr>
          <w:rFonts w:ascii="Times New Roman" w:eastAsia="Times New Roman" w:hAnsi="Times New Roman" w:cs="Times New Roman"/>
          <w:b/>
          <w:bCs/>
          <w:color w:val="000000"/>
          <w:sz w:val="24"/>
          <w:lang w:eastAsia="en-US"/>
        </w:rPr>
      </w:pPr>
      <w:r w:rsidRPr="00AB239D">
        <w:rPr>
          <w:rFonts w:ascii="Times New Roman" w:eastAsia="Times New Roman" w:hAnsi="Times New Roman" w:cs="Times New Roman"/>
          <w:color w:val="000000"/>
          <w:sz w:val="24"/>
          <w:lang w:eastAsia="en-US"/>
        </w:rPr>
        <w:t>Брамс И. Колыбельная</w:t>
      </w:r>
    </w:p>
    <w:p w14:paraId="02F8F33C" w14:textId="77777777" w:rsidR="00AB239D" w:rsidRPr="00AB239D" w:rsidRDefault="00AB239D" w:rsidP="00AB239D">
      <w:pPr>
        <w:spacing w:after="16" w:line="248" w:lineRule="auto"/>
        <w:ind w:left="360"/>
        <w:jc w:val="both"/>
        <w:rPr>
          <w:rFonts w:ascii="Times New Roman" w:eastAsia="Times New Roman" w:hAnsi="Times New Roman" w:cs="Times New Roman"/>
          <w:b/>
          <w:bCs/>
          <w:color w:val="000000"/>
          <w:sz w:val="24"/>
          <w:lang w:eastAsia="en-US"/>
        </w:rPr>
      </w:pPr>
    </w:p>
    <w:p w14:paraId="2397F0C8"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r w:rsidRPr="00AB239D">
        <w:rPr>
          <w:rFonts w:ascii="Times New Roman" w:eastAsia="Times New Roman" w:hAnsi="Times New Roman" w:cs="Times New Roman"/>
          <w:b/>
          <w:bCs/>
          <w:color w:val="000000"/>
          <w:sz w:val="24"/>
          <w:lang w:val="en-US" w:eastAsia="en-US"/>
        </w:rPr>
        <w:t xml:space="preserve">2 </w:t>
      </w:r>
      <w:proofErr w:type="spellStart"/>
      <w:r w:rsidRPr="00AB239D">
        <w:rPr>
          <w:rFonts w:ascii="Times New Roman" w:eastAsia="Times New Roman" w:hAnsi="Times New Roman" w:cs="Times New Roman"/>
          <w:b/>
          <w:bCs/>
          <w:color w:val="000000"/>
          <w:sz w:val="24"/>
          <w:lang w:val="en-US" w:eastAsia="en-US"/>
        </w:rPr>
        <w:t>год</w:t>
      </w:r>
      <w:proofErr w:type="spellEnd"/>
      <w:r w:rsidRPr="00AB239D">
        <w:rPr>
          <w:rFonts w:ascii="Times New Roman" w:eastAsia="Times New Roman" w:hAnsi="Times New Roman" w:cs="Times New Roman"/>
          <w:b/>
          <w:bCs/>
          <w:color w:val="000000"/>
          <w:sz w:val="24"/>
          <w:lang w:val="en-US" w:eastAsia="en-US"/>
        </w:rPr>
        <w:t xml:space="preserve"> </w:t>
      </w:r>
      <w:proofErr w:type="spellStart"/>
      <w:r w:rsidRPr="00AB239D">
        <w:rPr>
          <w:rFonts w:ascii="Times New Roman" w:eastAsia="Times New Roman" w:hAnsi="Times New Roman" w:cs="Times New Roman"/>
          <w:b/>
          <w:bCs/>
          <w:color w:val="000000"/>
          <w:sz w:val="24"/>
          <w:lang w:val="en-US" w:eastAsia="en-US"/>
        </w:rPr>
        <w:t>обучения</w:t>
      </w:r>
      <w:proofErr w:type="spellEnd"/>
    </w:p>
    <w:p w14:paraId="16FCF40A"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8"/>
        <w:gridCol w:w="2879"/>
        <w:gridCol w:w="2510"/>
      </w:tblGrid>
      <w:tr w:rsidR="00AB239D" w:rsidRPr="00AB239D" w14:paraId="1D864CE2" w14:textId="77777777" w:rsidTr="00794B66">
        <w:tc>
          <w:tcPr>
            <w:tcW w:w="3808" w:type="dxa"/>
            <w:tcBorders>
              <w:top w:val="single" w:sz="1" w:space="0" w:color="000000"/>
              <w:left w:val="single" w:sz="1" w:space="0" w:color="000000"/>
              <w:bottom w:val="single" w:sz="1" w:space="0" w:color="000000"/>
            </w:tcBorders>
            <w:shd w:val="clear" w:color="auto" w:fill="auto"/>
          </w:tcPr>
          <w:p w14:paraId="012AE3C7"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color w:val="000000"/>
                <w:sz w:val="24"/>
                <w:lang w:val="en-US" w:eastAsia="en-US"/>
              </w:rPr>
              <w:t>Объем</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программы</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за</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год</w:t>
            </w:r>
            <w:proofErr w:type="spellEnd"/>
          </w:p>
        </w:tc>
        <w:tc>
          <w:tcPr>
            <w:tcW w:w="2879" w:type="dxa"/>
            <w:tcBorders>
              <w:top w:val="single" w:sz="1" w:space="0" w:color="000000"/>
              <w:left w:val="single" w:sz="1" w:space="0" w:color="000000"/>
              <w:bottom w:val="single" w:sz="1" w:space="0" w:color="000000"/>
            </w:tcBorders>
            <w:shd w:val="clear" w:color="auto" w:fill="auto"/>
          </w:tcPr>
          <w:p w14:paraId="6570E8FC"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color w:val="000000"/>
                <w:sz w:val="24"/>
                <w:lang w:val="en-US" w:eastAsia="en-US"/>
              </w:rPr>
              <w:t>Контрольный</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урок</w:t>
            </w:r>
            <w:proofErr w:type="spellEnd"/>
            <w:r w:rsidRPr="00AB239D">
              <w:rPr>
                <w:rFonts w:ascii="Times New Roman" w:eastAsia="Times New Roman" w:hAnsi="Times New Roman" w:cs="Times New Roman"/>
                <w:color w:val="000000"/>
                <w:sz w:val="24"/>
                <w:lang w:val="en-US" w:eastAsia="en-US"/>
              </w:rPr>
              <w:t xml:space="preserve"> </w:t>
            </w:r>
          </w:p>
        </w:tc>
        <w:tc>
          <w:tcPr>
            <w:tcW w:w="2510" w:type="dxa"/>
            <w:tcBorders>
              <w:top w:val="single" w:sz="1" w:space="0" w:color="000000"/>
              <w:left w:val="single" w:sz="1" w:space="0" w:color="000000"/>
              <w:bottom w:val="single" w:sz="1" w:space="0" w:color="000000"/>
              <w:right w:val="single" w:sz="1" w:space="0" w:color="000000"/>
            </w:tcBorders>
            <w:shd w:val="clear" w:color="auto" w:fill="auto"/>
          </w:tcPr>
          <w:p w14:paraId="37A7056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color w:val="000000"/>
                <w:sz w:val="24"/>
                <w:lang w:val="en-US" w:eastAsia="en-US"/>
              </w:rPr>
              <w:t>Зачет</w:t>
            </w:r>
            <w:proofErr w:type="spellEnd"/>
          </w:p>
        </w:tc>
      </w:tr>
      <w:tr w:rsidR="00AB239D" w:rsidRPr="00AB239D" w14:paraId="3E795819" w14:textId="77777777" w:rsidTr="00794B66">
        <w:tc>
          <w:tcPr>
            <w:tcW w:w="3808" w:type="dxa"/>
            <w:tcBorders>
              <w:left w:val="single" w:sz="1" w:space="0" w:color="000000"/>
              <w:bottom w:val="single" w:sz="1" w:space="0" w:color="000000"/>
            </w:tcBorders>
            <w:shd w:val="clear" w:color="auto" w:fill="auto"/>
          </w:tcPr>
          <w:p w14:paraId="44402A21"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4 разнохарактерные пьесы</w:t>
            </w:r>
          </w:p>
          <w:p w14:paraId="6C9D1E62"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3-4 этюда</w:t>
            </w:r>
          </w:p>
          <w:p w14:paraId="62A3931B"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1-2 фортепианных ансамбля</w:t>
            </w:r>
          </w:p>
          <w:p w14:paraId="384F563D"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1-2 произведений полифонического стиля</w:t>
            </w:r>
          </w:p>
          <w:p w14:paraId="56AC3D6C"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color w:val="000000"/>
                <w:sz w:val="24"/>
                <w:lang w:val="en-US" w:eastAsia="en-US"/>
              </w:rPr>
              <w:t>Минимум</w:t>
            </w:r>
            <w:proofErr w:type="spellEnd"/>
            <w:r w:rsidRPr="00AB239D">
              <w:rPr>
                <w:rFonts w:ascii="Times New Roman" w:eastAsia="Times New Roman" w:hAnsi="Times New Roman" w:cs="Times New Roman"/>
                <w:color w:val="000000"/>
                <w:sz w:val="24"/>
                <w:lang w:val="en-US" w:eastAsia="en-US"/>
              </w:rPr>
              <w:t xml:space="preserve"> 10 </w:t>
            </w:r>
            <w:proofErr w:type="spellStart"/>
            <w:r w:rsidRPr="00AB239D">
              <w:rPr>
                <w:rFonts w:ascii="Times New Roman" w:eastAsia="Times New Roman" w:hAnsi="Times New Roman" w:cs="Times New Roman"/>
                <w:color w:val="000000"/>
                <w:sz w:val="24"/>
                <w:lang w:val="en-US" w:eastAsia="en-US"/>
              </w:rPr>
              <w:t>произведений</w:t>
            </w:r>
            <w:proofErr w:type="spellEnd"/>
          </w:p>
        </w:tc>
        <w:tc>
          <w:tcPr>
            <w:tcW w:w="2879" w:type="dxa"/>
            <w:tcBorders>
              <w:left w:val="single" w:sz="1" w:space="0" w:color="000000"/>
              <w:bottom w:val="single" w:sz="1" w:space="0" w:color="000000"/>
            </w:tcBorders>
            <w:shd w:val="clear" w:color="auto" w:fill="auto"/>
          </w:tcPr>
          <w:p w14:paraId="28BD3B37"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По выбору </w:t>
            </w:r>
          </w:p>
          <w:p w14:paraId="7E9584CB"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(в зависимости от уровня подготовки) 1-2 произведения</w:t>
            </w:r>
          </w:p>
        </w:tc>
        <w:tc>
          <w:tcPr>
            <w:tcW w:w="2510" w:type="dxa"/>
            <w:tcBorders>
              <w:left w:val="single" w:sz="1" w:space="0" w:color="000000"/>
              <w:bottom w:val="single" w:sz="1" w:space="0" w:color="000000"/>
              <w:right w:val="single" w:sz="1" w:space="0" w:color="000000"/>
            </w:tcBorders>
            <w:shd w:val="clear" w:color="auto" w:fill="auto"/>
          </w:tcPr>
          <w:p w14:paraId="49145B74"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1 вариант: 2 пьесы, этюд</w:t>
            </w:r>
          </w:p>
          <w:p w14:paraId="2D0546C9"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2 вариант: полифония,  крупная форма, пьеса </w:t>
            </w:r>
          </w:p>
        </w:tc>
      </w:tr>
    </w:tbl>
    <w:p w14:paraId="50359112"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r w:rsidRPr="00AB239D">
        <w:rPr>
          <w:rFonts w:ascii="Times New Roman" w:eastAsia="Times New Roman" w:hAnsi="Times New Roman" w:cs="Times New Roman"/>
          <w:b/>
          <w:bCs/>
          <w:i/>
          <w:iCs/>
          <w:color w:val="000000"/>
          <w:sz w:val="24"/>
          <w:lang w:eastAsia="en-US"/>
        </w:rPr>
        <w:tab/>
      </w:r>
    </w:p>
    <w:p w14:paraId="320B3F26"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Основные задачи: </w:t>
      </w:r>
    </w:p>
    <w:p w14:paraId="748265F3"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добиваться выразительного интонирования мелодии и осмысленного исполнения фразировки;</w:t>
      </w:r>
    </w:p>
    <w:p w14:paraId="498E109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  - развивать слуховое и исполнительское усвоение двухэлементной ткани двумя руками одновременно;</w:t>
      </w:r>
    </w:p>
    <w:p w14:paraId="6A204241" w14:textId="77777777" w:rsidR="00AB239D" w:rsidRPr="00AB239D" w:rsidRDefault="00AB239D" w:rsidP="00AB239D">
      <w:pPr>
        <w:spacing w:after="16" w:line="248" w:lineRule="auto"/>
        <w:ind w:left="10" w:hanging="10"/>
        <w:jc w:val="both"/>
        <w:rPr>
          <w:rFonts w:ascii="Times New Roman" w:eastAsia="Times New Roman" w:hAnsi="Times New Roman" w:cs="Times New Roman"/>
          <w:b/>
          <w:bCs/>
          <w:i/>
          <w:iCs/>
          <w:color w:val="000000"/>
          <w:sz w:val="24"/>
          <w:lang w:eastAsia="en-US"/>
        </w:rPr>
      </w:pPr>
      <w:r w:rsidRPr="00AB239D">
        <w:rPr>
          <w:rFonts w:ascii="Times New Roman" w:eastAsia="Times New Roman" w:hAnsi="Times New Roman" w:cs="Times New Roman"/>
          <w:color w:val="000000"/>
          <w:sz w:val="24"/>
          <w:lang w:eastAsia="en-US"/>
        </w:rPr>
        <w:t xml:space="preserve"> -  совершенствовать мелкую технику и овладевать элементарными приемами аккордово-интервальной техники.</w:t>
      </w:r>
    </w:p>
    <w:p w14:paraId="729AB50A" w14:textId="77777777" w:rsidR="00AB239D" w:rsidRPr="00AB239D" w:rsidRDefault="00AB239D" w:rsidP="00AB239D">
      <w:pPr>
        <w:spacing w:after="16" w:line="248" w:lineRule="auto"/>
        <w:ind w:left="720"/>
        <w:jc w:val="both"/>
        <w:rPr>
          <w:rFonts w:ascii="Times New Roman" w:eastAsia="Times New Roman" w:hAnsi="Times New Roman" w:cs="Times New Roman"/>
          <w:b/>
          <w:bCs/>
          <w:i/>
          <w:iCs/>
          <w:color w:val="000000"/>
          <w:sz w:val="24"/>
          <w:lang w:eastAsia="en-US"/>
        </w:rPr>
      </w:pPr>
    </w:p>
    <w:p w14:paraId="3420436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Содержание обучения:</w:t>
      </w:r>
    </w:p>
    <w:p w14:paraId="54C5DF17"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Продолжение работы над совершенствованием технических приемов игры на фортепиано, звукоизвлечением. Совершенствование постановки игрового аппарата. Контроль свободы игровых движений.   Работа над упражнениями, формирующими правильные игровые навыки. </w:t>
      </w:r>
    </w:p>
    <w:p w14:paraId="460C630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Совершенствование применения различных штрихов: нон легато, легато, стаккато.</w:t>
      </w:r>
    </w:p>
    <w:p w14:paraId="6440C090"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Развитие навыков </w:t>
      </w:r>
      <w:proofErr w:type="spellStart"/>
      <w:r w:rsidRPr="00AB239D">
        <w:rPr>
          <w:rFonts w:ascii="Times New Roman" w:eastAsia="Times New Roman" w:hAnsi="Times New Roman" w:cs="Times New Roman"/>
          <w:color w:val="000000"/>
          <w:sz w:val="24"/>
          <w:lang w:eastAsia="en-US"/>
        </w:rPr>
        <w:t>слышания</w:t>
      </w:r>
      <w:proofErr w:type="spellEnd"/>
      <w:r w:rsidRPr="00AB239D">
        <w:rPr>
          <w:rFonts w:ascii="Times New Roman" w:eastAsia="Times New Roman" w:hAnsi="Times New Roman" w:cs="Times New Roman"/>
          <w:color w:val="000000"/>
          <w:sz w:val="24"/>
          <w:lang w:eastAsia="en-US"/>
        </w:rPr>
        <w:t xml:space="preserve"> вертикали и простейшей полифонии. Слуховое и исполнительское усвоение двухэлементной ткани двумя руками одновременно.</w:t>
      </w:r>
    </w:p>
    <w:p w14:paraId="2328422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Основные музыкальные термины. Понятие основных темповых и динамических обозначений.</w:t>
      </w:r>
    </w:p>
    <w:p w14:paraId="5A7EDD4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Строение музыкальных фраз, простых форм. Анализ музыкальных сочинений.</w:t>
      </w:r>
    </w:p>
    <w:p w14:paraId="4FFD054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Развитие умения слушать мелодическую линию. </w:t>
      </w:r>
    </w:p>
    <w:p w14:paraId="38C14080"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Выразительное исполнение музыкальных произведений (добиваться темповой устойчивости, ритмической и динамической четкости и ровности, артикуляционной ясности исполнения) .Умение словесно  охарактеризовать исполняемые произведения. </w:t>
      </w:r>
    </w:p>
    <w:p w14:paraId="68D44D0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Чтение с листа.</w:t>
      </w:r>
    </w:p>
    <w:p w14:paraId="339D1B2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 Гаммы До, Ре, Соль, Ля, Ми-мажор двумя руками на 2 октавы, аккорды по 3 звука в 2 октавы двумя руками, арпеджио к ним двумя руками на одну октаву,  Хроматическая гамма в 1октаву отдельными руками</w:t>
      </w:r>
    </w:p>
    <w:p w14:paraId="2D26A34C"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Подбор несложных мелодий по слуху. </w:t>
      </w:r>
    </w:p>
    <w:p w14:paraId="3E535A13" w14:textId="77777777" w:rsidR="00AB239D" w:rsidRPr="00AB239D" w:rsidRDefault="00AB239D" w:rsidP="00AB239D">
      <w:pPr>
        <w:spacing w:after="16" w:line="248" w:lineRule="auto"/>
        <w:ind w:left="360"/>
        <w:jc w:val="both"/>
        <w:rPr>
          <w:rFonts w:ascii="Times New Roman" w:eastAsia="Times New Roman" w:hAnsi="Times New Roman" w:cs="Times New Roman"/>
          <w:b/>
          <w:bCs/>
          <w:color w:val="000000"/>
          <w:sz w:val="24"/>
          <w:lang w:eastAsia="en-US"/>
        </w:rPr>
      </w:pPr>
      <w:r w:rsidRPr="00AB239D">
        <w:rPr>
          <w:rFonts w:ascii="Times New Roman" w:eastAsia="Times New Roman" w:hAnsi="Times New Roman" w:cs="Times New Roman"/>
          <w:color w:val="000000"/>
          <w:sz w:val="24"/>
          <w:lang w:eastAsia="en-US"/>
        </w:rPr>
        <w:t xml:space="preserve"> 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проводимого в присутствии комиссии. </w:t>
      </w:r>
    </w:p>
    <w:p w14:paraId="1EB35EF9" w14:textId="77777777" w:rsidR="00AB239D" w:rsidRPr="00AB239D" w:rsidRDefault="00AB239D" w:rsidP="00AB239D">
      <w:pPr>
        <w:spacing w:after="16" w:line="248" w:lineRule="auto"/>
        <w:ind w:left="360"/>
        <w:jc w:val="both"/>
        <w:rPr>
          <w:rFonts w:ascii="Times New Roman" w:eastAsia="Times New Roman" w:hAnsi="Times New Roman" w:cs="Times New Roman"/>
          <w:b/>
          <w:bCs/>
          <w:color w:val="000000"/>
          <w:sz w:val="24"/>
          <w:lang w:eastAsia="en-US"/>
        </w:rPr>
      </w:pPr>
    </w:p>
    <w:p w14:paraId="624F48A7"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r w:rsidRPr="00AB239D">
        <w:rPr>
          <w:rFonts w:ascii="Times New Roman" w:eastAsia="Times New Roman" w:hAnsi="Times New Roman" w:cs="Times New Roman"/>
          <w:b/>
          <w:bCs/>
          <w:color w:val="000000"/>
          <w:sz w:val="24"/>
          <w:lang w:eastAsia="en-US"/>
        </w:rPr>
        <w:t xml:space="preserve">Примерные репертуарные списки </w:t>
      </w:r>
    </w:p>
    <w:p w14:paraId="16A3127A"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Произведения полифонического склада </w:t>
      </w:r>
    </w:p>
    <w:p w14:paraId="090883B4"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«Школа игры на фортепиано» (под </w:t>
      </w:r>
      <w:proofErr w:type="spellStart"/>
      <w:r w:rsidRPr="00AB239D">
        <w:rPr>
          <w:rFonts w:ascii="Times New Roman" w:eastAsia="Times New Roman" w:hAnsi="Times New Roman" w:cs="Times New Roman"/>
          <w:color w:val="000000"/>
          <w:sz w:val="24"/>
          <w:lang w:eastAsia="en-US"/>
        </w:rPr>
        <w:t>общ.ред</w:t>
      </w:r>
      <w:proofErr w:type="spellEnd"/>
      <w:r w:rsidRPr="00AB239D">
        <w:rPr>
          <w:rFonts w:ascii="Times New Roman" w:eastAsia="Times New Roman" w:hAnsi="Times New Roman" w:cs="Times New Roman"/>
          <w:color w:val="000000"/>
          <w:sz w:val="24"/>
          <w:lang w:eastAsia="en-US"/>
        </w:rPr>
        <w:t xml:space="preserve">. А.Николаева): </w:t>
      </w:r>
    </w:p>
    <w:p w14:paraId="26B13867"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Арман Ж. Пьеса ля минор </w:t>
      </w:r>
    </w:p>
    <w:p w14:paraId="77CDA11B"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lastRenderedPageBreak/>
        <w:t>Гайдн Й. Аллеманда</w:t>
      </w:r>
    </w:p>
    <w:p w14:paraId="26AA72E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Кригер И. Менуэт </w:t>
      </w:r>
    </w:p>
    <w:p w14:paraId="74070FE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Кюфнер</w:t>
      </w:r>
      <w:proofErr w:type="spellEnd"/>
      <w:r w:rsidRPr="00AB239D">
        <w:rPr>
          <w:rFonts w:ascii="Times New Roman" w:eastAsia="Times New Roman" w:hAnsi="Times New Roman" w:cs="Times New Roman"/>
          <w:color w:val="000000"/>
          <w:sz w:val="24"/>
          <w:lang w:eastAsia="en-US"/>
        </w:rPr>
        <w:t xml:space="preserve"> М. </w:t>
      </w:r>
      <w:proofErr w:type="spellStart"/>
      <w:r w:rsidRPr="00AB239D">
        <w:rPr>
          <w:rFonts w:ascii="Times New Roman" w:eastAsia="Times New Roman" w:hAnsi="Times New Roman" w:cs="Times New Roman"/>
          <w:color w:val="000000"/>
          <w:sz w:val="24"/>
          <w:lang w:eastAsia="en-US"/>
        </w:rPr>
        <w:t>Ариэтта</w:t>
      </w:r>
      <w:proofErr w:type="spellEnd"/>
    </w:p>
    <w:p w14:paraId="4DFA517C"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Перселл</w:t>
      </w:r>
      <w:proofErr w:type="spellEnd"/>
      <w:r w:rsidRPr="00AB239D">
        <w:rPr>
          <w:rFonts w:ascii="Times New Roman" w:eastAsia="Times New Roman" w:hAnsi="Times New Roman" w:cs="Times New Roman"/>
          <w:color w:val="000000"/>
          <w:sz w:val="24"/>
          <w:lang w:eastAsia="en-US"/>
        </w:rPr>
        <w:t xml:space="preserve"> Г. Ария </w:t>
      </w:r>
    </w:p>
    <w:p w14:paraId="1714D4F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Скарлатти</w:t>
      </w:r>
      <w:proofErr w:type="spellEnd"/>
      <w:r w:rsidRPr="00AB239D">
        <w:rPr>
          <w:rFonts w:ascii="Times New Roman" w:eastAsia="Times New Roman" w:hAnsi="Times New Roman" w:cs="Times New Roman"/>
          <w:color w:val="000000"/>
          <w:sz w:val="24"/>
          <w:lang w:eastAsia="en-US"/>
        </w:rPr>
        <w:t xml:space="preserve"> Д. Ария </w:t>
      </w:r>
    </w:p>
    <w:p w14:paraId="153BF10A"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Моцарт Л. Волынка; Бурре; Менуэт </w:t>
      </w:r>
    </w:p>
    <w:p w14:paraId="379ABB2A"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Гендель Г.Ф. Менуэт ре минор </w:t>
      </w:r>
    </w:p>
    <w:p w14:paraId="460B0C61"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Гедике</w:t>
      </w:r>
      <w:proofErr w:type="spellEnd"/>
      <w:r w:rsidRPr="00AB239D">
        <w:rPr>
          <w:rFonts w:ascii="Times New Roman" w:eastAsia="Times New Roman" w:hAnsi="Times New Roman" w:cs="Times New Roman"/>
          <w:color w:val="000000"/>
          <w:sz w:val="24"/>
          <w:lang w:eastAsia="en-US"/>
        </w:rPr>
        <w:t xml:space="preserve"> А. Ригодон </w:t>
      </w:r>
    </w:p>
    <w:p w14:paraId="30E6C213"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AB239D">
        <w:rPr>
          <w:rFonts w:ascii="Times New Roman" w:eastAsia="Times New Roman" w:hAnsi="Times New Roman" w:cs="Times New Roman"/>
          <w:color w:val="000000"/>
          <w:sz w:val="24"/>
          <w:lang w:eastAsia="en-US"/>
        </w:rPr>
        <w:t>Телеман</w:t>
      </w:r>
      <w:proofErr w:type="spellEnd"/>
      <w:r w:rsidRPr="00AB239D">
        <w:rPr>
          <w:rFonts w:ascii="Times New Roman" w:eastAsia="Times New Roman" w:hAnsi="Times New Roman" w:cs="Times New Roman"/>
          <w:color w:val="000000"/>
          <w:sz w:val="24"/>
          <w:lang w:eastAsia="en-US"/>
        </w:rPr>
        <w:t xml:space="preserve"> Г.Ф. Гавот </w:t>
      </w:r>
    </w:p>
    <w:p w14:paraId="1FB02EC4"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Этюды </w:t>
      </w:r>
    </w:p>
    <w:p w14:paraId="44FEE334"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Гедике</w:t>
      </w:r>
      <w:proofErr w:type="spellEnd"/>
      <w:r w:rsidRPr="00AB239D">
        <w:rPr>
          <w:rFonts w:ascii="Times New Roman" w:eastAsia="Times New Roman" w:hAnsi="Times New Roman" w:cs="Times New Roman"/>
          <w:color w:val="000000"/>
          <w:sz w:val="24"/>
          <w:lang w:eastAsia="en-US"/>
        </w:rPr>
        <w:t xml:space="preserve"> А. 40 мелодических этюдов, соч. 32, 1 ч. </w:t>
      </w:r>
    </w:p>
    <w:p w14:paraId="015F1F1B"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Гнесина</w:t>
      </w:r>
      <w:proofErr w:type="spellEnd"/>
      <w:r w:rsidRPr="00AB239D">
        <w:rPr>
          <w:rFonts w:ascii="Times New Roman" w:eastAsia="Times New Roman" w:hAnsi="Times New Roman" w:cs="Times New Roman"/>
          <w:color w:val="000000"/>
          <w:sz w:val="24"/>
          <w:lang w:eastAsia="en-US"/>
        </w:rPr>
        <w:t xml:space="preserve"> Е. Фортепианная азбука </w:t>
      </w:r>
    </w:p>
    <w:p w14:paraId="393900C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Беркович И. Этюд Фа мажор</w:t>
      </w:r>
    </w:p>
    <w:p w14:paraId="5ADFFEC7"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Гурлит</w:t>
      </w:r>
      <w:proofErr w:type="spellEnd"/>
      <w:r w:rsidRPr="00AB239D">
        <w:rPr>
          <w:rFonts w:ascii="Times New Roman" w:eastAsia="Times New Roman" w:hAnsi="Times New Roman" w:cs="Times New Roman"/>
          <w:color w:val="000000"/>
          <w:sz w:val="24"/>
          <w:lang w:eastAsia="en-US"/>
        </w:rPr>
        <w:t xml:space="preserve"> М. Этюд ля минор </w:t>
      </w:r>
    </w:p>
    <w:p w14:paraId="5E3E02D7"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Майкапар</w:t>
      </w:r>
      <w:proofErr w:type="spellEnd"/>
      <w:r w:rsidRPr="00AB239D">
        <w:rPr>
          <w:rFonts w:ascii="Times New Roman" w:eastAsia="Times New Roman" w:hAnsi="Times New Roman" w:cs="Times New Roman"/>
          <w:color w:val="000000"/>
          <w:sz w:val="24"/>
          <w:lang w:eastAsia="en-US"/>
        </w:rPr>
        <w:t xml:space="preserve"> А. Этюд ля минор </w:t>
      </w:r>
    </w:p>
    <w:p w14:paraId="0BFFD730"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Лекуппэ</w:t>
      </w:r>
      <w:proofErr w:type="spellEnd"/>
      <w:r w:rsidRPr="00AB239D">
        <w:rPr>
          <w:rFonts w:ascii="Times New Roman" w:eastAsia="Times New Roman" w:hAnsi="Times New Roman" w:cs="Times New Roman"/>
          <w:color w:val="000000"/>
          <w:sz w:val="24"/>
          <w:lang w:eastAsia="en-US"/>
        </w:rPr>
        <w:t xml:space="preserve"> Ф. Этюд До мажор </w:t>
      </w:r>
    </w:p>
    <w:p w14:paraId="70EF012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К. Черни. Этюды ор. 823 № 21, 22</w:t>
      </w:r>
    </w:p>
    <w:p w14:paraId="1C0D637C"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Беренс</w:t>
      </w:r>
      <w:proofErr w:type="spellEnd"/>
      <w:r w:rsidRPr="00AB239D">
        <w:rPr>
          <w:rFonts w:ascii="Times New Roman" w:eastAsia="Times New Roman" w:hAnsi="Times New Roman" w:cs="Times New Roman"/>
          <w:color w:val="000000"/>
          <w:sz w:val="24"/>
          <w:lang w:eastAsia="en-US"/>
        </w:rPr>
        <w:t xml:space="preserve"> Г. Этюды ор. 70, </w:t>
      </w:r>
      <w:proofErr w:type="spellStart"/>
      <w:r w:rsidRPr="00AB239D">
        <w:rPr>
          <w:rFonts w:ascii="Times New Roman" w:eastAsia="Times New Roman" w:hAnsi="Times New Roman" w:cs="Times New Roman"/>
          <w:color w:val="000000"/>
          <w:sz w:val="24"/>
          <w:lang w:eastAsia="en-US"/>
        </w:rPr>
        <w:t>тетр</w:t>
      </w:r>
      <w:proofErr w:type="spellEnd"/>
      <w:r w:rsidRPr="00AB239D">
        <w:rPr>
          <w:rFonts w:ascii="Times New Roman" w:eastAsia="Times New Roman" w:hAnsi="Times New Roman" w:cs="Times New Roman"/>
          <w:color w:val="000000"/>
          <w:sz w:val="24"/>
          <w:lang w:eastAsia="en-US"/>
        </w:rPr>
        <w:t>. 1 № 22, 24</w:t>
      </w:r>
    </w:p>
    <w:p w14:paraId="48AE45D1"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Шитте</w:t>
      </w:r>
      <w:proofErr w:type="spellEnd"/>
      <w:r w:rsidRPr="00AB239D">
        <w:rPr>
          <w:rFonts w:ascii="Times New Roman" w:eastAsia="Times New Roman" w:hAnsi="Times New Roman" w:cs="Times New Roman"/>
          <w:color w:val="000000"/>
          <w:sz w:val="24"/>
          <w:lang w:eastAsia="en-US"/>
        </w:rPr>
        <w:t xml:space="preserve"> Л. Этюды соч. 108 №№ 1,3,5,7 </w:t>
      </w:r>
    </w:p>
    <w:p w14:paraId="60B93E7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Беркович И. 25 легких пьес: «Сказка», «Осенью в лесу» </w:t>
      </w:r>
    </w:p>
    <w:p w14:paraId="3D9F19E7"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Гайдн Й. Анданте Соль мажор </w:t>
      </w:r>
    </w:p>
    <w:p w14:paraId="1BB17A41"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Гедике</w:t>
      </w:r>
      <w:proofErr w:type="spellEnd"/>
      <w:r w:rsidRPr="00AB239D">
        <w:rPr>
          <w:rFonts w:ascii="Times New Roman" w:eastAsia="Times New Roman" w:hAnsi="Times New Roman" w:cs="Times New Roman"/>
          <w:color w:val="000000"/>
          <w:sz w:val="24"/>
          <w:lang w:eastAsia="en-US"/>
        </w:rPr>
        <w:t xml:space="preserve"> А. Русская песня, соч. 36 </w:t>
      </w:r>
    </w:p>
    <w:p w14:paraId="02ABC01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Жилинский</w:t>
      </w:r>
      <w:proofErr w:type="spellEnd"/>
      <w:r w:rsidRPr="00AB239D">
        <w:rPr>
          <w:rFonts w:ascii="Times New Roman" w:eastAsia="Times New Roman" w:hAnsi="Times New Roman" w:cs="Times New Roman"/>
          <w:color w:val="000000"/>
          <w:sz w:val="24"/>
          <w:lang w:eastAsia="en-US"/>
        </w:rPr>
        <w:t xml:space="preserve"> А. Веселые ребята</w:t>
      </w:r>
    </w:p>
    <w:p w14:paraId="11F52034"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Майкапар</w:t>
      </w:r>
      <w:proofErr w:type="spellEnd"/>
      <w:r w:rsidRPr="00AB239D">
        <w:rPr>
          <w:rFonts w:ascii="Times New Roman" w:eastAsia="Times New Roman" w:hAnsi="Times New Roman" w:cs="Times New Roman"/>
          <w:color w:val="000000"/>
          <w:sz w:val="24"/>
          <w:lang w:eastAsia="en-US"/>
        </w:rPr>
        <w:t xml:space="preserve"> А. «Пастушок», «В садике», соч. 28 </w:t>
      </w:r>
    </w:p>
    <w:p w14:paraId="03E12950"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Руббах</w:t>
      </w:r>
      <w:proofErr w:type="spellEnd"/>
      <w:r w:rsidRPr="00AB239D">
        <w:rPr>
          <w:rFonts w:ascii="Times New Roman" w:eastAsia="Times New Roman" w:hAnsi="Times New Roman" w:cs="Times New Roman"/>
          <w:color w:val="000000"/>
          <w:sz w:val="24"/>
          <w:lang w:eastAsia="en-US"/>
        </w:rPr>
        <w:t xml:space="preserve"> А. «Воробей» </w:t>
      </w:r>
    </w:p>
    <w:p w14:paraId="6FFA91F0"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Фрид Г. «Грустно» </w:t>
      </w:r>
    </w:p>
    <w:p w14:paraId="7ABDA70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Чайковский П. «Мой </w:t>
      </w:r>
      <w:proofErr w:type="spellStart"/>
      <w:r w:rsidRPr="00AB239D">
        <w:rPr>
          <w:rFonts w:ascii="Times New Roman" w:eastAsia="Times New Roman" w:hAnsi="Times New Roman" w:cs="Times New Roman"/>
          <w:color w:val="000000"/>
          <w:sz w:val="24"/>
          <w:lang w:eastAsia="en-US"/>
        </w:rPr>
        <w:t>Лизочек</w:t>
      </w:r>
      <w:proofErr w:type="spellEnd"/>
      <w:r w:rsidRPr="00AB239D">
        <w:rPr>
          <w:rFonts w:ascii="Times New Roman" w:eastAsia="Times New Roman" w:hAnsi="Times New Roman" w:cs="Times New Roman"/>
          <w:color w:val="000000"/>
          <w:sz w:val="24"/>
          <w:lang w:eastAsia="en-US"/>
        </w:rPr>
        <w:t xml:space="preserve">» </w:t>
      </w:r>
    </w:p>
    <w:p w14:paraId="58BCFD9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Шостакович Д. Марш </w:t>
      </w:r>
    </w:p>
    <w:p w14:paraId="655AAD61"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AB239D">
        <w:rPr>
          <w:rFonts w:ascii="Times New Roman" w:eastAsia="Times New Roman" w:hAnsi="Times New Roman" w:cs="Times New Roman"/>
          <w:color w:val="000000"/>
          <w:sz w:val="24"/>
          <w:lang w:eastAsia="en-US"/>
        </w:rPr>
        <w:t>Штейбельт</w:t>
      </w:r>
      <w:proofErr w:type="spellEnd"/>
      <w:r w:rsidRPr="00AB239D">
        <w:rPr>
          <w:rFonts w:ascii="Times New Roman" w:eastAsia="Times New Roman" w:hAnsi="Times New Roman" w:cs="Times New Roman"/>
          <w:color w:val="000000"/>
          <w:sz w:val="24"/>
          <w:lang w:eastAsia="en-US"/>
        </w:rPr>
        <w:t xml:space="preserve"> Д. Адажио </w:t>
      </w:r>
    </w:p>
    <w:p w14:paraId="62BA3C4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Ансамбли в 4 руки </w:t>
      </w:r>
    </w:p>
    <w:p w14:paraId="1DA83C8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Бизе Ж. Хор мальчиков из оперы «Кармен» </w:t>
      </w:r>
    </w:p>
    <w:p w14:paraId="5A27BA3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Глинка М. Хор «Славься» </w:t>
      </w:r>
    </w:p>
    <w:p w14:paraId="4120F89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Металлиди</w:t>
      </w:r>
      <w:proofErr w:type="spellEnd"/>
      <w:r w:rsidRPr="00AB239D">
        <w:rPr>
          <w:rFonts w:ascii="Times New Roman" w:eastAsia="Times New Roman" w:hAnsi="Times New Roman" w:cs="Times New Roman"/>
          <w:color w:val="000000"/>
          <w:sz w:val="24"/>
          <w:lang w:eastAsia="en-US"/>
        </w:rPr>
        <w:t xml:space="preserve"> Ж. «Дом с колокольчиком» </w:t>
      </w:r>
    </w:p>
    <w:p w14:paraId="28EDED2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Фут А. Вальс</w:t>
      </w:r>
    </w:p>
    <w:p w14:paraId="4AAF0C3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
    <w:p w14:paraId="387566AA"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r w:rsidRPr="00AB239D">
        <w:rPr>
          <w:rFonts w:ascii="Times New Roman" w:eastAsia="Times New Roman" w:hAnsi="Times New Roman" w:cs="Times New Roman"/>
          <w:b/>
          <w:bCs/>
          <w:color w:val="000000"/>
          <w:sz w:val="24"/>
          <w:lang w:eastAsia="en-US"/>
        </w:rPr>
        <w:t xml:space="preserve">Примеры переводных программ </w:t>
      </w:r>
    </w:p>
    <w:p w14:paraId="0AF04DD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Вариант 1 </w:t>
      </w:r>
    </w:p>
    <w:p w14:paraId="3FE61E65"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К. Черни. Этюды ор. 823 № 22</w:t>
      </w:r>
    </w:p>
    <w:p w14:paraId="7A28EFD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Свиридов Г. Колыбельная песенка.</w:t>
      </w:r>
    </w:p>
    <w:p w14:paraId="0F86F610"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AB239D">
        <w:rPr>
          <w:rFonts w:ascii="Times New Roman" w:eastAsia="Times New Roman" w:hAnsi="Times New Roman" w:cs="Times New Roman"/>
          <w:color w:val="000000"/>
          <w:sz w:val="24"/>
          <w:lang w:eastAsia="en-US"/>
        </w:rPr>
        <w:t>Руббах</w:t>
      </w:r>
      <w:proofErr w:type="spellEnd"/>
      <w:r w:rsidRPr="00AB239D">
        <w:rPr>
          <w:rFonts w:ascii="Times New Roman" w:eastAsia="Times New Roman" w:hAnsi="Times New Roman" w:cs="Times New Roman"/>
          <w:color w:val="000000"/>
          <w:sz w:val="24"/>
          <w:lang w:eastAsia="en-US"/>
        </w:rPr>
        <w:t xml:space="preserve"> А. «Воробей». </w:t>
      </w:r>
    </w:p>
    <w:p w14:paraId="479A7231"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Вариант 2 </w:t>
      </w:r>
    </w:p>
    <w:p w14:paraId="0B1BAC5A"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Телеман</w:t>
      </w:r>
      <w:proofErr w:type="spellEnd"/>
      <w:r w:rsidRPr="00AB239D">
        <w:rPr>
          <w:rFonts w:ascii="Times New Roman" w:eastAsia="Times New Roman" w:hAnsi="Times New Roman" w:cs="Times New Roman"/>
          <w:color w:val="000000"/>
          <w:sz w:val="24"/>
          <w:lang w:eastAsia="en-US"/>
        </w:rPr>
        <w:t xml:space="preserve"> Г. Модерато.</w:t>
      </w:r>
    </w:p>
    <w:p w14:paraId="3FAFB76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Рейнеке К. Сонатина До мажор</w:t>
      </w:r>
    </w:p>
    <w:p w14:paraId="531C1242" w14:textId="77777777" w:rsidR="00AB239D" w:rsidRPr="00AB239D" w:rsidRDefault="00AB239D" w:rsidP="00AB239D">
      <w:pPr>
        <w:spacing w:after="16" w:line="248" w:lineRule="auto"/>
        <w:ind w:left="360"/>
        <w:jc w:val="both"/>
        <w:rPr>
          <w:rFonts w:ascii="Times New Roman" w:eastAsia="Times New Roman" w:hAnsi="Times New Roman" w:cs="Times New Roman"/>
          <w:b/>
          <w:bCs/>
          <w:color w:val="000000"/>
          <w:sz w:val="24"/>
          <w:lang w:eastAsia="en-US"/>
        </w:rPr>
      </w:pPr>
      <w:r w:rsidRPr="00AB239D">
        <w:rPr>
          <w:rFonts w:ascii="Times New Roman" w:eastAsia="Times New Roman" w:hAnsi="Times New Roman" w:cs="Times New Roman"/>
          <w:color w:val="000000"/>
          <w:sz w:val="24"/>
          <w:lang w:eastAsia="en-US"/>
        </w:rPr>
        <w:t>Кореневская Н. Дождик</w:t>
      </w:r>
    </w:p>
    <w:p w14:paraId="76F54304" w14:textId="77777777" w:rsidR="00AB239D" w:rsidRPr="00AB239D" w:rsidRDefault="00AB239D" w:rsidP="00AB239D">
      <w:pPr>
        <w:spacing w:after="16" w:line="248" w:lineRule="auto"/>
        <w:ind w:left="360"/>
        <w:jc w:val="both"/>
        <w:rPr>
          <w:rFonts w:ascii="Times New Roman" w:eastAsia="Times New Roman" w:hAnsi="Times New Roman" w:cs="Times New Roman"/>
          <w:b/>
          <w:bCs/>
          <w:color w:val="000000"/>
          <w:sz w:val="24"/>
          <w:lang w:eastAsia="en-US"/>
        </w:rPr>
      </w:pPr>
    </w:p>
    <w:p w14:paraId="3A18F6E0"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r w:rsidRPr="00AB239D">
        <w:rPr>
          <w:rFonts w:ascii="Times New Roman" w:eastAsia="Times New Roman" w:hAnsi="Times New Roman" w:cs="Times New Roman"/>
          <w:b/>
          <w:bCs/>
          <w:color w:val="000000"/>
          <w:sz w:val="24"/>
          <w:lang w:val="en-US" w:eastAsia="en-US"/>
        </w:rPr>
        <w:t xml:space="preserve">3 </w:t>
      </w:r>
      <w:proofErr w:type="spellStart"/>
      <w:r w:rsidRPr="00AB239D">
        <w:rPr>
          <w:rFonts w:ascii="Times New Roman" w:eastAsia="Times New Roman" w:hAnsi="Times New Roman" w:cs="Times New Roman"/>
          <w:b/>
          <w:bCs/>
          <w:color w:val="000000"/>
          <w:sz w:val="24"/>
          <w:lang w:val="en-US" w:eastAsia="en-US"/>
        </w:rPr>
        <w:t>год</w:t>
      </w:r>
      <w:proofErr w:type="spellEnd"/>
      <w:r w:rsidRPr="00AB239D">
        <w:rPr>
          <w:rFonts w:ascii="Times New Roman" w:eastAsia="Times New Roman" w:hAnsi="Times New Roman" w:cs="Times New Roman"/>
          <w:b/>
          <w:bCs/>
          <w:color w:val="000000"/>
          <w:sz w:val="24"/>
          <w:lang w:val="en-US" w:eastAsia="en-US"/>
        </w:rPr>
        <w:t xml:space="preserve"> </w:t>
      </w:r>
      <w:proofErr w:type="spellStart"/>
      <w:r w:rsidRPr="00AB239D">
        <w:rPr>
          <w:rFonts w:ascii="Times New Roman" w:eastAsia="Times New Roman" w:hAnsi="Times New Roman" w:cs="Times New Roman"/>
          <w:b/>
          <w:bCs/>
          <w:color w:val="000000"/>
          <w:sz w:val="24"/>
          <w:lang w:val="en-US" w:eastAsia="en-US"/>
        </w:rPr>
        <w:t>обучения</w:t>
      </w:r>
      <w:proofErr w:type="spellEnd"/>
    </w:p>
    <w:p w14:paraId="6AC3C41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8"/>
        <w:gridCol w:w="2879"/>
        <w:gridCol w:w="2570"/>
      </w:tblGrid>
      <w:tr w:rsidR="00AB239D" w:rsidRPr="00AB239D" w14:paraId="37CA6061" w14:textId="77777777" w:rsidTr="00794B66">
        <w:tc>
          <w:tcPr>
            <w:tcW w:w="3808" w:type="dxa"/>
            <w:tcBorders>
              <w:top w:val="single" w:sz="1" w:space="0" w:color="000000"/>
              <w:left w:val="single" w:sz="1" w:space="0" w:color="000000"/>
              <w:bottom w:val="single" w:sz="1" w:space="0" w:color="000000"/>
            </w:tcBorders>
            <w:shd w:val="clear" w:color="auto" w:fill="auto"/>
          </w:tcPr>
          <w:p w14:paraId="73479D7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color w:val="000000"/>
                <w:sz w:val="24"/>
                <w:lang w:val="en-US" w:eastAsia="en-US"/>
              </w:rPr>
              <w:t>Объем</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программы</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за</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год</w:t>
            </w:r>
            <w:proofErr w:type="spellEnd"/>
          </w:p>
        </w:tc>
        <w:tc>
          <w:tcPr>
            <w:tcW w:w="2879" w:type="dxa"/>
            <w:tcBorders>
              <w:top w:val="single" w:sz="1" w:space="0" w:color="000000"/>
              <w:left w:val="single" w:sz="1" w:space="0" w:color="000000"/>
              <w:bottom w:val="single" w:sz="1" w:space="0" w:color="000000"/>
            </w:tcBorders>
            <w:shd w:val="clear" w:color="auto" w:fill="auto"/>
          </w:tcPr>
          <w:p w14:paraId="1D70037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color w:val="000000"/>
                <w:sz w:val="24"/>
                <w:lang w:val="en-US" w:eastAsia="en-US"/>
              </w:rPr>
              <w:t>Контрольный</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урок</w:t>
            </w:r>
            <w:proofErr w:type="spellEnd"/>
            <w:r w:rsidRPr="00AB239D">
              <w:rPr>
                <w:rFonts w:ascii="Times New Roman" w:eastAsia="Times New Roman" w:hAnsi="Times New Roman" w:cs="Times New Roman"/>
                <w:color w:val="000000"/>
                <w:sz w:val="24"/>
                <w:lang w:val="en-US" w:eastAsia="en-US"/>
              </w:rPr>
              <w:t xml:space="preserve"> </w:t>
            </w:r>
          </w:p>
        </w:tc>
        <w:tc>
          <w:tcPr>
            <w:tcW w:w="2570" w:type="dxa"/>
            <w:tcBorders>
              <w:top w:val="single" w:sz="1" w:space="0" w:color="000000"/>
              <w:left w:val="single" w:sz="1" w:space="0" w:color="000000"/>
              <w:bottom w:val="single" w:sz="1" w:space="0" w:color="000000"/>
              <w:right w:val="single" w:sz="1" w:space="0" w:color="000000"/>
            </w:tcBorders>
            <w:shd w:val="clear" w:color="auto" w:fill="auto"/>
          </w:tcPr>
          <w:p w14:paraId="6D42D3F5"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color w:val="000000"/>
                <w:sz w:val="24"/>
                <w:lang w:val="en-US" w:eastAsia="en-US"/>
              </w:rPr>
              <w:t>Зачет</w:t>
            </w:r>
            <w:proofErr w:type="spellEnd"/>
          </w:p>
        </w:tc>
      </w:tr>
      <w:tr w:rsidR="00AB239D" w:rsidRPr="00AB239D" w14:paraId="195952C1" w14:textId="77777777" w:rsidTr="00794B66">
        <w:tc>
          <w:tcPr>
            <w:tcW w:w="3808" w:type="dxa"/>
            <w:tcBorders>
              <w:left w:val="single" w:sz="1" w:space="0" w:color="000000"/>
              <w:bottom w:val="single" w:sz="1" w:space="0" w:color="000000"/>
            </w:tcBorders>
            <w:shd w:val="clear" w:color="auto" w:fill="auto"/>
          </w:tcPr>
          <w:p w14:paraId="69E0452C"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lastRenderedPageBreak/>
              <w:t>4 разнохарактерные пьесы</w:t>
            </w:r>
          </w:p>
          <w:p w14:paraId="5BCAA451"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3-4 этюда</w:t>
            </w:r>
          </w:p>
          <w:p w14:paraId="080E9085"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1-2 фортепианных ансамбля</w:t>
            </w:r>
          </w:p>
          <w:p w14:paraId="31CAF0AB"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1-2 произведений полифонического стиля</w:t>
            </w:r>
          </w:p>
          <w:p w14:paraId="517FAC5B"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val="en-US" w:eastAsia="en-US"/>
              </w:rPr>
            </w:pPr>
            <w:r w:rsidRPr="00AB239D">
              <w:rPr>
                <w:rFonts w:ascii="Times New Roman" w:eastAsia="Times New Roman" w:hAnsi="Times New Roman" w:cs="Times New Roman"/>
                <w:color w:val="000000"/>
                <w:sz w:val="24"/>
                <w:lang w:val="en-US" w:eastAsia="en-US"/>
              </w:rPr>
              <w:t xml:space="preserve">1 </w:t>
            </w:r>
            <w:proofErr w:type="spellStart"/>
            <w:r w:rsidRPr="00AB239D">
              <w:rPr>
                <w:rFonts w:ascii="Times New Roman" w:eastAsia="Times New Roman" w:hAnsi="Times New Roman" w:cs="Times New Roman"/>
                <w:color w:val="000000"/>
                <w:sz w:val="24"/>
                <w:lang w:val="en-US" w:eastAsia="en-US"/>
              </w:rPr>
              <w:t>часть</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произведения</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крупной</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формы</w:t>
            </w:r>
            <w:proofErr w:type="spellEnd"/>
          </w:p>
        </w:tc>
        <w:tc>
          <w:tcPr>
            <w:tcW w:w="2879" w:type="dxa"/>
            <w:tcBorders>
              <w:left w:val="single" w:sz="1" w:space="0" w:color="000000"/>
              <w:bottom w:val="single" w:sz="1" w:space="0" w:color="000000"/>
            </w:tcBorders>
            <w:shd w:val="clear" w:color="auto" w:fill="auto"/>
          </w:tcPr>
          <w:p w14:paraId="2A040FE7"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По выбору </w:t>
            </w:r>
          </w:p>
          <w:p w14:paraId="78E2D985"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(в зависимости от уровня подготовки) 1-2 произведения</w:t>
            </w:r>
          </w:p>
        </w:tc>
        <w:tc>
          <w:tcPr>
            <w:tcW w:w="2570" w:type="dxa"/>
            <w:tcBorders>
              <w:left w:val="single" w:sz="1" w:space="0" w:color="000000"/>
              <w:bottom w:val="single" w:sz="1" w:space="0" w:color="000000"/>
              <w:right w:val="single" w:sz="1" w:space="0" w:color="000000"/>
            </w:tcBorders>
            <w:shd w:val="clear" w:color="auto" w:fill="auto"/>
          </w:tcPr>
          <w:p w14:paraId="31BFC3E5"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1 вариант: полифония, этюд,  пьеса</w:t>
            </w:r>
          </w:p>
          <w:p w14:paraId="24CAF658"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2 вариант: полифония, крупная форма, пьеса </w:t>
            </w:r>
          </w:p>
        </w:tc>
      </w:tr>
    </w:tbl>
    <w:p w14:paraId="12C88637"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p>
    <w:p w14:paraId="31D1A620"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p>
    <w:p w14:paraId="52DEF1AA"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b/>
          <w:bCs/>
          <w:i/>
          <w:iCs/>
          <w:color w:val="000000"/>
          <w:sz w:val="24"/>
          <w:lang w:val="en-US" w:eastAsia="en-US"/>
        </w:rPr>
        <w:t>Основные</w:t>
      </w:r>
      <w:proofErr w:type="spellEnd"/>
      <w:r w:rsidRPr="00AB239D">
        <w:rPr>
          <w:rFonts w:ascii="Times New Roman" w:eastAsia="Times New Roman" w:hAnsi="Times New Roman" w:cs="Times New Roman"/>
          <w:b/>
          <w:bCs/>
          <w:i/>
          <w:iCs/>
          <w:color w:val="000000"/>
          <w:sz w:val="24"/>
          <w:lang w:val="en-US" w:eastAsia="en-US"/>
        </w:rPr>
        <w:t xml:space="preserve"> </w:t>
      </w:r>
      <w:proofErr w:type="spellStart"/>
      <w:r w:rsidRPr="00AB239D">
        <w:rPr>
          <w:rFonts w:ascii="Times New Roman" w:eastAsia="Times New Roman" w:hAnsi="Times New Roman" w:cs="Times New Roman"/>
          <w:b/>
          <w:bCs/>
          <w:i/>
          <w:iCs/>
          <w:color w:val="000000"/>
          <w:sz w:val="24"/>
          <w:lang w:val="en-US" w:eastAsia="en-US"/>
        </w:rPr>
        <w:t>задачи</w:t>
      </w:r>
      <w:proofErr w:type="spellEnd"/>
      <w:r w:rsidRPr="00AB239D">
        <w:rPr>
          <w:rFonts w:ascii="Times New Roman" w:eastAsia="Times New Roman" w:hAnsi="Times New Roman" w:cs="Times New Roman"/>
          <w:b/>
          <w:bCs/>
          <w:i/>
          <w:iCs/>
          <w:color w:val="000000"/>
          <w:sz w:val="24"/>
          <w:lang w:val="en-US" w:eastAsia="en-US"/>
        </w:rPr>
        <w:t>:</w:t>
      </w:r>
    </w:p>
    <w:p w14:paraId="4DE9F101" w14:textId="77777777" w:rsidR="00AB239D" w:rsidRPr="00AB239D" w:rsidRDefault="00AB239D" w:rsidP="00BB04DF">
      <w:pPr>
        <w:numPr>
          <w:ilvl w:val="0"/>
          <w:numId w:val="8"/>
        </w:numPr>
        <w:suppressAutoHyphens/>
        <w:spacing w:after="16" w:line="242" w:lineRule="auto"/>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накопление музыкально-слуховых, технических и организационных навыков при разучивании сложных произведений;</w:t>
      </w:r>
    </w:p>
    <w:p w14:paraId="22CFA2E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привитие самостоятельности в разборе текста;</w:t>
      </w:r>
    </w:p>
    <w:p w14:paraId="12AA7010" w14:textId="77777777" w:rsidR="00AB239D" w:rsidRPr="00AB239D" w:rsidRDefault="00AB239D" w:rsidP="00BB04DF">
      <w:pPr>
        <w:numPr>
          <w:ilvl w:val="0"/>
          <w:numId w:val="8"/>
        </w:numPr>
        <w:suppressAutoHyphens/>
        <w:spacing w:after="16" w:line="242" w:lineRule="auto"/>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   освоение </w:t>
      </w:r>
      <w:proofErr w:type="spellStart"/>
      <w:r w:rsidRPr="00AB239D">
        <w:rPr>
          <w:rFonts w:ascii="Times New Roman" w:eastAsia="Times New Roman" w:hAnsi="Times New Roman" w:cs="Times New Roman"/>
          <w:color w:val="000000"/>
          <w:sz w:val="24"/>
          <w:lang w:eastAsia="en-US"/>
        </w:rPr>
        <w:t>произведениий</w:t>
      </w:r>
      <w:proofErr w:type="spellEnd"/>
      <w:r w:rsidRPr="00AB239D">
        <w:rPr>
          <w:rFonts w:ascii="Times New Roman" w:eastAsia="Times New Roman" w:hAnsi="Times New Roman" w:cs="Times New Roman"/>
          <w:color w:val="000000"/>
          <w:sz w:val="24"/>
          <w:lang w:eastAsia="en-US"/>
        </w:rPr>
        <w:t xml:space="preserve"> крупной формы (вариации, сонатины);</w:t>
      </w:r>
    </w:p>
    <w:p w14:paraId="2F99C2FF" w14:textId="77777777" w:rsidR="00AB239D" w:rsidRPr="00AB239D" w:rsidRDefault="00AB239D" w:rsidP="00BB04DF">
      <w:pPr>
        <w:numPr>
          <w:ilvl w:val="0"/>
          <w:numId w:val="8"/>
        </w:numPr>
        <w:suppressAutoHyphens/>
        <w:spacing w:after="16" w:line="242" w:lineRule="auto"/>
        <w:jc w:val="both"/>
        <w:rPr>
          <w:rFonts w:ascii="Times New Roman" w:eastAsia="Times New Roman" w:hAnsi="Times New Roman" w:cs="Times New Roman"/>
          <w:b/>
          <w:bCs/>
          <w:i/>
          <w:iCs/>
          <w:color w:val="000000"/>
          <w:sz w:val="24"/>
          <w:lang w:eastAsia="en-US"/>
        </w:rPr>
      </w:pPr>
      <w:r w:rsidRPr="00AB239D">
        <w:rPr>
          <w:rFonts w:ascii="Times New Roman" w:eastAsia="Times New Roman" w:hAnsi="Times New Roman" w:cs="Times New Roman"/>
          <w:color w:val="000000"/>
          <w:sz w:val="24"/>
          <w:lang w:eastAsia="en-US"/>
        </w:rPr>
        <w:t xml:space="preserve"> воспитание полифонического мышления, усвоение контрастно-полифонического письма.</w:t>
      </w:r>
    </w:p>
    <w:p w14:paraId="38DA786B"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p>
    <w:p w14:paraId="304A7B2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Содержание обучения:</w:t>
      </w:r>
    </w:p>
    <w:p w14:paraId="3463A904"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Расширение круга сольной и ансамблевой музыкальной литературы. Изучение различных стилей и жанров музыкальных произведений различных эпох и направлений.  Накопление музыкально-слуховых, технических и организационных навыков при разучивании более сложных произведений. </w:t>
      </w:r>
    </w:p>
    <w:p w14:paraId="6E57BF1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Совершенствование навыков звукового воплощения исполняемых произведений. </w:t>
      </w:r>
      <w:r w:rsidRPr="00AB239D">
        <w:rPr>
          <w:rFonts w:ascii="Times New Roman" w:eastAsia="Times New Roman" w:hAnsi="Times New Roman" w:cs="Times New Roman"/>
          <w:color w:val="000000"/>
          <w:sz w:val="24"/>
          <w:lang w:eastAsia="en-US"/>
        </w:rPr>
        <w:tab/>
        <w:t xml:space="preserve">Выполнение художественных и технических задач при исполнении выученных </w:t>
      </w:r>
      <w:proofErr w:type="spellStart"/>
      <w:r w:rsidRPr="00AB239D">
        <w:rPr>
          <w:rFonts w:ascii="Times New Roman" w:eastAsia="Times New Roman" w:hAnsi="Times New Roman" w:cs="Times New Roman"/>
          <w:color w:val="000000"/>
          <w:sz w:val="24"/>
          <w:lang w:eastAsia="en-US"/>
        </w:rPr>
        <w:t>произведений.Осознание</w:t>
      </w:r>
      <w:proofErr w:type="spellEnd"/>
      <w:r w:rsidRPr="00AB239D">
        <w:rPr>
          <w:rFonts w:ascii="Times New Roman" w:eastAsia="Times New Roman" w:hAnsi="Times New Roman" w:cs="Times New Roman"/>
          <w:color w:val="000000"/>
          <w:sz w:val="24"/>
          <w:lang w:eastAsia="en-US"/>
        </w:rPr>
        <w:t xml:space="preserve"> учащимися характера, образа исполняемых произведений. </w:t>
      </w:r>
    </w:p>
    <w:p w14:paraId="374BB25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r>
      <w:r w:rsidRPr="00AB239D">
        <w:rPr>
          <w:rFonts w:ascii="Times New Roman" w:eastAsia="Times New Roman" w:hAnsi="Times New Roman" w:cs="Times New Roman"/>
          <w:color w:val="000000"/>
          <w:sz w:val="24"/>
          <w:lang w:eastAsia="en-US"/>
        </w:rPr>
        <w:tab/>
        <w:t xml:space="preserve">Развитие гармонического, </w:t>
      </w:r>
      <w:proofErr w:type="spellStart"/>
      <w:r w:rsidRPr="00AB239D">
        <w:rPr>
          <w:rFonts w:ascii="Times New Roman" w:eastAsia="Times New Roman" w:hAnsi="Times New Roman" w:cs="Times New Roman"/>
          <w:color w:val="000000"/>
          <w:sz w:val="24"/>
          <w:lang w:eastAsia="en-US"/>
        </w:rPr>
        <w:t>тембро</w:t>
      </w:r>
      <w:proofErr w:type="spellEnd"/>
      <w:r w:rsidRPr="00AB239D">
        <w:rPr>
          <w:rFonts w:ascii="Times New Roman" w:eastAsia="Times New Roman" w:hAnsi="Times New Roman" w:cs="Times New Roman"/>
          <w:color w:val="000000"/>
          <w:sz w:val="24"/>
          <w:lang w:eastAsia="en-US"/>
        </w:rPr>
        <w:t>-динамического слуха.  Воспитание полифонического мышления, усвоение контрастно-полифонического письма.</w:t>
      </w:r>
    </w:p>
    <w:p w14:paraId="6E06C3A5"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(П.Чайковский «Болезнь куклы», А.Гречанинов «Грустная песенка» и др.). </w:t>
      </w:r>
    </w:p>
    <w:p w14:paraId="148C88A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Начиная с 3 класса изменения в содержании учебных занятий касаются усложнения изучаемого музыкального материала и повышения требований к качеству исполнения.</w:t>
      </w:r>
    </w:p>
    <w:p w14:paraId="6E6438E0"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Освоение произведений крупной формы.</w:t>
      </w:r>
    </w:p>
    <w:p w14:paraId="15E6D606"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Продолжается работа над формированием навыков чтения с листа, подбора по слуху. </w:t>
      </w:r>
    </w:p>
    <w:p w14:paraId="53AD6657"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Игра в ансамбле. Совершенствование навыков совместного музицирования.</w:t>
      </w:r>
    </w:p>
    <w:p w14:paraId="3E3C005B"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Основные аппликатурные принципы.</w:t>
      </w:r>
    </w:p>
    <w:p w14:paraId="1EE67A5A"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Работа над основными видами техники. Исполнение этюдов в оживленном темпе.</w:t>
      </w:r>
    </w:p>
    <w:p w14:paraId="0AF099A1"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Гаммы ля, ре, ми, соль, до-минор, аккорды и арпеджио к ним двумя </w:t>
      </w:r>
    </w:p>
    <w:p w14:paraId="4B425B2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руками в 2 октавы. Аккорды по 3 звука в 2 октавы. Короткие арпеджио по 3 звука в 2 октавы. Хроматическая гамма в 2 октавы в прямом движении.</w:t>
      </w:r>
    </w:p>
    <w:p w14:paraId="4BB0B533"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Навыки самостоятельного разбора нотного текста. </w:t>
      </w:r>
    </w:p>
    <w:p w14:paraId="552435E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Понятие основных темповых, динамических обозначений.</w:t>
      </w:r>
      <w:r w:rsidRPr="00AB239D">
        <w:rPr>
          <w:rFonts w:ascii="Times New Roman" w:eastAsia="Times New Roman" w:hAnsi="Times New Roman" w:cs="Times New Roman"/>
          <w:color w:val="000000"/>
          <w:sz w:val="24"/>
          <w:lang w:eastAsia="en-US"/>
        </w:rPr>
        <w:tab/>
      </w:r>
    </w:p>
    <w:p w14:paraId="69359B1D" w14:textId="77777777" w:rsidR="00AB239D" w:rsidRPr="00AB239D" w:rsidRDefault="00AB239D" w:rsidP="00AB239D">
      <w:pPr>
        <w:spacing w:after="16" w:line="248" w:lineRule="auto"/>
        <w:ind w:left="360"/>
        <w:jc w:val="both"/>
        <w:rPr>
          <w:rFonts w:ascii="Times New Roman" w:eastAsia="Times New Roman" w:hAnsi="Times New Roman" w:cs="Times New Roman"/>
          <w:b/>
          <w:bCs/>
          <w:color w:val="000000"/>
          <w:sz w:val="24"/>
          <w:lang w:eastAsia="en-US"/>
        </w:rPr>
      </w:pPr>
      <w:r w:rsidRPr="00AB239D">
        <w:rPr>
          <w:rFonts w:ascii="Times New Roman" w:eastAsia="Times New Roman" w:hAnsi="Times New Roman" w:cs="Times New Roman"/>
          <w:color w:val="000000"/>
          <w:sz w:val="24"/>
          <w:lang w:eastAsia="en-US"/>
        </w:rPr>
        <w:tab/>
        <w:t xml:space="preserve">Навыки </w:t>
      </w:r>
      <w:proofErr w:type="spellStart"/>
      <w:r w:rsidRPr="00AB239D">
        <w:rPr>
          <w:rFonts w:ascii="Times New Roman" w:eastAsia="Times New Roman" w:hAnsi="Times New Roman" w:cs="Times New Roman"/>
          <w:color w:val="000000"/>
          <w:sz w:val="24"/>
          <w:lang w:eastAsia="en-US"/>
        </w:rPr>
        <w:t>концетных</w:t>
      </w:r>
      <w:proofErr w:type="spellEnd"/>
      <w:r w:rsidRPr="00AB239D">
        <w:rPr>
          <w:rFonts w:ascii="Times New Roman" w:eastAsia="Times New Roman" w:hAnsi="Times New Roman" w:cs="Times New Roman"/>
          <w:color w:val="000000"/>
          <w:sz w:val="24"/>
          <w:lang w:eastAsia="en-US"/>
        </w:rPr>
        <w:t xml:space="preserve"> выступлений. Упражнения на преодоление сценического волнения. </w:t>
      </w:r>
    </w:p>
    <w:p w14:paraId="488C9574" w14:textId="77777777" w:rsidR="00AB239D" w:rsidRPr="00AB239D" w:rsidRDefault="00AB239D" w:rsidP="00AB239D">
      <w:pPr>
        <w:spacing w:after="16" w:line="248" w:lineRule="auto"/>
        <w:ind w:left="360"/>
        <w:jc w:val="both"/>
        <w:rPr>
          <w:rFonts w:ascii="Times New Roman" w:eastAsia="Times New Roman" w:hAnsi="Times New Roman" w:cs="Times New Roman"/>
          <w:b/>
          <w:bCs/>
          <w:color w:val="000000"/>
          <w:sz w:val="24"/>
          <w:lang w:eastAsia="en-US"/>
        </w:rPr>
      </w:pPr>
    </w:p>
    <w:p w14:paraId="544E6EE3" w14:textId="77777777" w:rsidR="00AB239D" w:rsidRPr="00AB239D" w:rsidRDefault="00AB239D" w:rsidP="00AB239D">
      <w:pPr>
        <w:spacing w:after="16" w:line="248" w:lineRule="auto"/>
        <w:ind w:left="360"/>
        <w:jc w:val="both"/>
        <w:rPr>
          <w:rFonts w:ascii="Times New Roman" w:eastAsia="Times New Roman" w:hAnsi="Times New Roman" w:cs="Times New Roman"/>
          <w:b/>
          <w:bCs/>
          <w:color w:val="000000"/>
          <w:sz w:val="24"/>
          <w:lang w:eastAsia="en-US"/>
        </w:rPr>
      </w:pPr>
      <w:r w:rsidRPr="00AB239D">
        <w:rPr>
          <w:rFonts w:ascii="Times New Roman" w:eastAsia="Times New Roman" w:hAnsi="Times New Roman" w:cs="Times New Roman"/>
          <w:b/>
          <w:bCs/>
          <w:color w:val="000000"/>
          <w:sz w:val="24"/>
          <w:lang w:eastAsia="en-US"/>
        </w:rPr>
        <w:t>Примерные репертуарные списки</w:t>
      </w:r>
    </w:p>
    <w:p w14:paraId="6000DBF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Произведения полифонического склада </w:t>
      </w:r>
    </w:p>
    <w:p w14:paraId="1C02B8D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Арнэ</w:t>
      </w:r>
      <w:proofErr w:type="spellEnd"/>
      <w:r w:rsidRPr="00AB239D">
        <w:rPr>
          <w:rFonts w:ascii="Times New Roman" w:eastAsia="Times New Roman" w:hAnsi="Times New Roman" w:cs="Times New Roman"/>
          <w:color w:val="000000"/>
          <w:sz w:val="24"/>
          <w:lang w:eastAsia="en-US"/>
        </w:rPr>
        <w:t xml:space="preserve"> Т. Полифонический эскиз.</w:t>
      </w:r>
    </w:p>
    <w:p w14:paraId="2F7904F7"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Бах Ф.Э. Маленькая фантазия. </w:t>
      </w:r>
    </w:p>
    <w:p w14:paraId="50C045C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Бах И.С. Маленькие прелюдии и фуги, 1 </w:t>
      </w:r>
      <w:proofErr w:type="spellStart"/>
      <w:r w:rsidRPr="00AB239D">
        <w:rPr>
          <w:rFonts w:ascii="Times New Roman" w:eastAsia="Times New Roman" w:hAnsi="Times New Roman" w:cs="Times New Roman"/>
          <w:color w:val="000000"/>
          <w:sz w:val="24"/>
          <w:lang w:eastAsia="en-US"/>
        </w:rPr>
        <w:t>тетр</w:t>
      </w:r>
      <w:proofErr w:type="spellEnd"/>
      <w:r w:rsidRPr="00AB239D">
        <w:rPr>
          <w:rFonts w:ascii="Times New Roman" w:eastAsia="Times New Roman" w:hAnsi="Times New Roman" w:cs="Times New Roman"/>
          <w:color w:val="000000"/>
          <w:sz w:val="24"/>
          <w:lang w:eastAsia="en-US"/>
        </w:rPr>
        <w:t xml:space="preserve">.:  </w:t>
      </w:r>
      <w:proofErr w:type="spellStart"/>
      <w:r w:rsidRPr="00AB239D">
        <w:rPr>
          <w:rFonts w:ascii="Times New Roman" w:eastAsia="Times New Roman" w:hAnsi="Times New Roman" w:cs="Times New Roman"/>
          <w:color w:val="000000"/>
          <w:sz w:val="24"/>
          <w:lang w:eastAsia="en-US"/>
        </w:rPr>
        <w:t>Домажор</w:t>
      </w:r>
      <w:proofErr w:type="spellEnd"/>
      <w:r w:rsidRPr="00AB239D">
        <w:rPr>
          <w:rFonts w:ascii="Times New Roman" w:eastAsia="Times New Roman" w:hAnsi="Times New Roman" w:cs="Times New Roman"/>
          <w:color w:val="000000"/>
          <w:sz w:val="24"/>
          <w:lang w:eastAsia="en-US"/>
        </w:rPr>
        <w:t xml:space="preserve">, ре минор, Фа мажор;  Полонез соль минор, Ария ре минор,  Менуэт ре минор. </w:t>
      </w:r>
    </w:p>
    <w:p w14:paraId="7B42D403"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lastRenderedPageBreak/>
        <w:t>Бём</w:t>
      </w:r>
      <w:proofErr w:type="spellEnd"/>
      <w:r w:rsidRPr="00AB239D">
        <w:rPr>
          <w:rFonts w:ascii="Times New Roman" w:eastAsia="Times New Roman" w:hAnsi="Times New Roman" w:cs="Times New Roman"/>
          <w:color w:val="000000"/>
          <w:sz w:val="24"/>
          <w:lang w:eastAsia="en-US"/>
        </w:rPr>
        <w:t xml:space="preserve"> Г. Менуэт. </w:t>
      </w:r>
    </w:p>
    <w:p w14:paraId="4DCC71AC"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Гедике</w:t>
      </w:r>
      <w:proofErr w:type="spellEnd"/>
      <w:r w:rsidRPr="00AB239D">
        <w:rPr>
          <w:rFonts w:ascii="Times New Roman" w:eastAsia="Times New Roman" w:hAnsi="Times New Roman" w:cs="Times New Roman"/>
          <w:color w:val="000000"/>
          <w:sz w:val="24"/>
          <w:lang w:eastAsia="en-US"/>
        </w:rPr>
        <w:t xml:space="preserve"> А. Фугетты соч. 36: </w:t>
      </w:r>
      <w:proofErr w:type="spellStart"/>
      <w:r w:rsidRPr="00AB239D">
        <w:rPr>
          <w:rFonts w:ascii="Times New Roman" w:eastAsia="Times New Roman" w:hAnsi="Times New Roman" w:cs="Times New Roman"/>
          <w:color w:val="000000"/>
          <w:sz w:val="24"/>
          <w:lang w:eastAsia="en-US"/>
        </w:rPr>
        <w:t>Домажор</w:t>
      </w:r>
      <w:proofErr w:type="spellEnd"/>
      <w:r w:rsidRPr="00AB239D">
        <w:rPr>
          <w:rFonts w:ascii="Times New Roman" w:eastAsia="Times New Roman" w:hAnsi="Times New Roman" w:cs="Times New Roman"/>
          <w:color w:val="000000"/>
          <w:sz w:val="24"/>
          <w:lang w:eastAsia="en-US"/>
        </w:rPr>
        <w:t xml:space="preserve">, Соль мажор. </w:t>
      </w:r>
    </w:p>
    <w:p w14:paraId="3731B39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Гендель Г.Ф Ария. </w:t>
      </w:r>
    </w:p>
    <w:p w14:paraId="08C48FF7"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Пёрселл</w:t>
      </w:r>
      <w:proofErr w:type="spellEnd"/>
      <w:r w:rsidRPr="00AB239D">
        <w:rPr>
          <w:rFonts w:ascii="Times New Roman" w:eastAsia="Times New Roman" w:hAnsi="Times New Roman" w:cs="Times New Roman"/>
          <w:color w:val="000000"/>
          <w:sz w:val="24"/>
          <w:lang w:eastAsia="en-US"/>
        </w:rPr>
        <w:t xml:space="preserve"> Г. Сарабанда Моцарт Л. 12 пьес под ред. Кувшинникова:  сарабанда ре мажор, менуэты ре мажор, ре минор. </w:t>
      </w:r>
    </w:p>
    <w:p w14:paraId="77D3A8DB"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Сен-Люк Ж. Бурре </w:t>
      </w:r>
    </w:p>
    <w:p w14:paraId="0E01C742"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r w:rsidRPr="00AB239D">
        <w:rPr>
          <w:rFonts w:ascii="Times New Roman" w:eastAsia="Times New Roman" w:hAnsi="Times New Roman" w:cs="Times New Roman"/>
          <w:color w:val="000000"/>
          <w:sz w:val="24"/>
          <w:lang w:eastAsia="en-US"/>
        </w:rPr>
        <w:t xml:space="preserve">Чюрленис М. Фугетта. </w:t>
      </w:r>
    </w:p>
    <w:p w14:paraId="7545DF74"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Этюды </w:t>
      </w:r>
    </w:p>
    <w:p w14:paraId="149A52F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Бертини</w:t>
      </w:r>
      <w:proofErr w:type="spellEnd"/>
      <w:r w:rsidRPr="00AB239D">
        <w:rPr>
          <w:rFonts w:ascii="Times New Roman" w:eastAsia="Times New Roman" w:hAnsi="Times New Roman" w:cs="Times New Roman"/>
          <w:color w:val="000000"/>
          <w:sz w:val="24"/>
          <w:lang w:eastAsia="en-US"/>
        </w:rPr>
        <w:t xml:space="preserve"> А. Этюд Соль мажор 16 </w:t>
      </w:r>
    </w:p>
    <w:p w14:paraId="7F6E727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Гедике</w:t>
      </w:r>
      <w:proofErr w:type="spellEnd"/>
      <w:r w:rsidRPr="00AB239D">
        <w:rPr>
          <w:rFonts w:ascii="Times New Roman" w:eastAsia="Times New Roman" w:hAnsi="Times New Roman" w:cs="Times New Roman"/>
          <w:color w:val="000000"/>
          <w:sz w:val="24"/>
          <w:lang w:eastAsia="en-US"/>
        </w:rPr>
        <w:t xml:space="preserve"> А. 40 мелодических этюдов, 2 тетрадь, соч. 32 </w:t>
      </w:r>
    </w:p>
    <w:p w14:paraId="4B2A7F7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Гедике</w:t>
      </w:r>
      <w:proofErr w:type="spellEnd"/>
      <w:r w:rsidRPr="00AB239D">
        <w:rPr>
          <w:rFonts w:ascii="Times New Roman" w:eastAsia="Times New Roman" w:hAnsi="Times New Roman" w:cs="Times New Roman"/>
          <w:color w:val="000000"/>
          <w:sz w:val="24"/>
          <w:lang w:eastAsia="en-US"/>
        </w:rPr>
        <w:t xml:space="preserve"> А. Соч. 58. «Ровность и беглость» </w:t>
      </w:r>
    </w:p>
    <w:p w14:paraId="386A0893"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Лешгорн</w:t>
      </w:r>
      <w:proofErr w:type="spellEnd"/>
      <w:r w:rsidRPr="00AB239D">
        <w:rPr>
          <w:rFonts w:ascii="Times New Roman" w:eastAsia="Times New Roman" w:hAnsi="Times New Roman" w:cs="Times New Roman"/>
          <w:color w:val="000000"/>
          <w:sz w:val="24"/>
          <w:lang w:eastAsia="en-US"/>
        </w:rPr>
        <w:t xml:space="preserve"> А. Соч. 65, №№ 4-8,11,12,15 </w:t>
      </w:r>
    </w:p>
    <w:p w14:paraId="56D7B64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Лемуан</w:t>
      </w:r>
      <w:proofErr w:type="spellEnd"/>
      <w:r w:rsidRPr="00AB239D">
        <w:rPr>
          <w:rFonts w:ascii="Times New Roman" w:eastAsia="Times New Roman" w:hAnsi="Times New Roman" w:cs="Times New Roman"/>
          <w:color w:val="000000"/>
          <w:sz w:val="24"/>
          <w:lang w:eastAsia="en-US"/>
        </w:rPr>
        <w:t xml:space="preserve"> А. Этюды соч.37 №№ 1,2 </w:t>
      </w:r>
    </w:p>
    <w:p w14:paraId="2C78E1EB"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Черни-</w:t>
      </w:r>
      <w:proofErr w:type="spellStart"/>
      <w:r w:rsidRPr="00AB239D">
        <w:rPr>
          <w:rFonts w:ascii="Times New Roman" w:eastAsia="Times New Roman" w:hAnsi="Times New Roman" w:cs="Times New Roman"/>
          <w:color w:val="000000"/>
          <w:sz w:val="24"/>
          <w:lang w:eastAsia="en-US"/>
        </w:rPr>
        <w:t>Гермер</w:t>
      </w:r>
      <w:proofErr w:type="spellEnd"/>
      <w:r w:rsidRPr="00AB239D">
        <w:rPr>
          <w:rFonts w:ascii="Times New Roman" w:eastAsia="Times New Roman" w:hAnsi="Times New Roman" w:cs="Times New Roman"/>
          <w:color w:val="000000"/>
          <w:sz w:val="24"/>
          <w:lang w:eastAsia="en-US"/>
        </w:rPr>
        <w:t xml:space="preserve"> 1 тетрадь: №№ 7-28; 2 тетрадь: №№ 1,2 </w:t>
      </w:r>
    </w:p>
    <w:p w14:paraId="347FAE37"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AB239D">
        <w:rPr>
          <w:rFonts w:ascii="Times New Roman" w:eastAsia="Times New Roman" w:hAnsi="Times New Roman" w:cs="Times New Roman"/>
          <w:color w:val="000000"/>
          <w:sz w:val="24"/>
          <w:lang w:eastAsia="en-US"/>
        </w:rPr>
        <w:t>Шитте</w:t>
      </w:r>
      <w:proofErr w:type="spellEnd"/>
      <w:r w:rsidRPr="00AB239D">
        <w:rPr>
          <w:rFonts w:ascii="Times New Roman" w:eastAsia="Times New Roman" w:hAnsi="Times New Roman" w:cs="Times New Roman"/>
          <w:color w:val="000000"/>
          <w:sz w:val="24"/>
          <w:lang w:eastAsia="en-US"/>
        </w:rPr>
        <w:t xml:space="preserve"> Л. Соч. 108: №№ 14-19 </w:t>
      </w:r>
    </w:p>
    <w:p w14:paraId="214B5683"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Крупная форма </w:t>
      </w:r>
    </w:p>
    <w:p w14:paraId="6242B3F5"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Беркович И. Сонатина До мажор</w:t>
      </w:r>
    </w:p>
    <w:p w14:paraId="33FEAC13"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AB239D">
        <w:rPr>
          <w:rFonts w:ascii="Times New Roman" w:eastAsia="Times New Roman" w:hAnsi="Times New Roman" w:cs="Times New Roman"/>
          <w:color w:val="000000"/>
          <w:sz w:val="24"/>
          <w:lang w:eastAsia="en-US"/>
        </w:rPr>
        <w:t>Шпиндлер</w:t>
      </w:r>
      <w:proofErr w:type="spellEnd"/>
      <w:r w:rsidRPr="00AB239D">
        <w:rPr>
          <w:rFonts w:ascii="Times New Roman" w:eastAsia="Times New Roman" w:hAnsi="Times New Roman" w:cs="Times New Roman"/>
          <w:color w:val="000000"/>
          <w:sz w:val="24"/>
          <w:lang w:eastAsia="en-US"/>
        </w:rPr>
        <w:t xml:space="preserve"> Ф. Сонатина  </w:t>
      </w:r>
      <w:r w:rsidRPr="00AB239D">
        <w:rPr>
          <w:rFonts w:ascii="Times New Roman" w:eastAsia="Times New Roman" w:hAnsi="Times New Roman" w:cs="Times New Roman"/>
          <w:color w:val="000000"/>
          <w:sz w:val="24"/>
          <w:szCs w:val="24"/>
          <w:lang w:eastAsia="en-US"/>
        </w:rPr>
        <w:t>ор. 157, № 4</w:t>
      </w:r>
    </w:p>
    <w:p w14:paraId="4C1C283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Пьесы </w:t>
      </w:r>
    </w:p>
    <w:p w14:paraId="6F3FEBF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Александров Ан. 6 пьес: «Когда я был маленьким» </w:t>
      </w:r>
    </w:p>
    <w:p w14:paraId="024B899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Тюрк Д.Г. Песенка</w:t>
      </w:r>
    </w:p>
    <w:p w14:paraId="26E953D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 </w:t>
      </w:r>
      <w:proofErr w:type="spellStart"/>
      <w:r w:rsidRPr="00AB239D">
        <w:rPr>
          <w:rFonts w:ascii="Times New Roman" w:eastAsia="Times New Roman" w:hAnsi="Times New Roman" w:cs="Times New Roman"/>
          <w:color w:val="000000"/>
          <w:sz w:val="24"/>
          <w:lang w:eastAsia="en-US"/>
        </w:rPr>
        <w:t>Гедике</w:t>
      </w:r>
      <w:proofErr w:type="spellEnd"/>
      <w:r w:rsidRPr="00AB239D">
        <w:rPr>
          <w:rFonts w:ascii="Times New Roman" w:eastAsia="Times New Roman" w:hAnsi="Times New Roman" w:cs="Times New Roman"/>
          <w:color w:val="000000"/>
          <w:sz w:val="24"/>
          <w:lang w:eastAsia="en-US"/>
        </w:rPr>
        <w:t xml:space="preserve"> А. Русская песня </w:t>
      </w:r>
    </w:p>
    <w:p w14:paraId="60417874"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Александров А. Новогодняя полька </w:t>
      </w:r>
    </w:p>
    <w:p w14:paraId="4AB6F0D4"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Гайдн Й. Анданте </w:t>
      </w:r>
    </w:p>
    <w:p w14:paraId="6741C410"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Волков В. 30 пьес для фортепиано: «По волнам», "Вечер",  "Песня" </w:t>
      </w:r>
    </w:p>
    <w:p w14:paraId="610B8BDA"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Гедике</w:t>
      </w:r>
      <w:proofErr w:type="spellEnd"/>
      <w:r w:rsidRPr="00AB239D">
        <w:rPr>
          <w:rFonts w:ascii="Times New Roman" w:eastAsia="Times New Roman" w:hAnsi="Times New Roman" w:cs="Times New Roman"/>
          <w:color w:val="000000"/>
          <w:sz w:val="24"/>
          <w:lang w:eastAsia="en-US"/>
        </w:rPr>
        <w:t xml:space="preserve"> А. Соч. 36: №№ 21,23,31 </w:t>
      </w:r>
    </w:p>
    <w:p w14:paraId="1301159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Гречанинов А. «На лужайке», Вальс </w:t>
      </w:r>
    </w:p>
    <w:p w14:paraId="2BA540A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Григ Э. Вальс ми минор </w:t>
      </w:r>
    </w:p>
    <w:p w14:paraId="7DAF275A"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Дварионас</w:t>
      </w:r>
      <w:proofErr w:type="spellEnd"/>
      <w:r w:rsidRPr="00AB239D">
        <w:rPr>
          <w:rFonts w:ascii="Times New Roman" w:eastAsia="Times New Roman" w:hAnsi="Times New Roman" w:cs="Times New Roman"/>
          <w:color w:val="000000"/>
          <w:sz w:val="24"/>
          <w:lang w:eastAsia="en-US"/>
        </w:rPr>
        <w:t xml:space="preserve"> Б. Прелюдия </w:t>
      </w:r>
    </w:p>
    <w:p w14:paraId="4385A73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Лоншан-Друшкевич</w:t>
      </w:r>
      <w:proofErr w:type="spellEnd"/>
      <w:r w:rsidRPr="00AB239D">
        <w:rPr>
          <w:rFonts w:ascii="Times New Roman" w:eastAsia="Times New Roman" w:hAnsi="Times New Roman" w:cs="Times New Roman"/>
          <w:color w:val="000000"/>
          <w:sz w:val="24"/>
          <w:lang w:eastAsia="en-US"/>
        </w:rPr>
        <w:t xml:space="preserve"> К. Полька Моцарт В. 14 пьес: № 8 </w:t>
      </w:r>
    </w:p>
    <w:p w14:paraId="796D158A"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Майкапар</w:t>
      </w:r>
      <w:proofErr w:type="spellEnd"/>
      <w:r w:rsidRPr="00AB239D">
        <w:rPr>
          <w:rFonts w:ascii="Times New Roman" w:eastAsia="Times New Roman" w:hAnsi="Times New Roman" w:cs="Times New Roman"/>
          <w:color w:val="000000"/>
          <w:sz w:val="24"/>
          <w:lang w:eastAsia="en-US"/>
        </w:rPr>
        <w:t xml:space="preserve"> А. Избранные пьесы: «Утром», Гавот, Песенка </w:t>
      </w:r>
    </w:p>
    <w:p w14:paraId="68E0352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Свиридов Г. «Ласковая просьба» </w:t>
      </w:r>
    </w:p>
    <w:p w14:paraId="7C65353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Сигмейстер</w:t>
      </w:r>
      <w:proofErr w:type="spellEnd"/>
      <w:r w:rsidRPr="00AB239D">
        <w:rPr>
          <w:rFonts w:ascii="Times New Roman" w:eastAsia="Times New Roman" w:hAnsi="Times New Roman" w:cs="Times New Roman"/>
          <w:color w:val="000000"/>
          <w:sz w:val="24"/>
          <w:lang w:eastAsia="en-US"/>
        </w:rPr>
        <w:t xml:space="preserve"> Э. Блюз </w:t>
      </w:r>
    </w:p>
    <w:p w14:paraId="51B6B94C"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Чайковский П. Марш деревянных солдатиков </w:t>
      </w:r>
    </w:p>
    <w:p w14:paraId="69EF7571"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Шуман Р. Соч. 68: «Марш», «Смелый наездник»</w:t>
      </w:r>
    </w:p>
    <w:p w14:paraId="22797247"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AB239D">
        <w:rPr>
          <w:rFonts w:ascii="Times New Roman" w:eastAsia="Times New Roman" w:hAnsi="Times New Roman" w:cs="Times New Roman"/>
          <w:color w:val="000000"/>
          <w:sz w:val="24"/>
          <w:lang w:eastAsia="en-US"/>
        </w:rPr>
        <w:t>Коровицын</w:t>
      </w:r>
      <w:proofErr w:type="spellEnd"/>
      <w:r w:rsidRPr="00AB239D">
        <w:rPr>
          <w:rFonts w:ascii="Times New Roman" w:eastAsia="Times New Roman" w:hAnsi="Times New Roman" w:cs="Times New Roman"/>
          <w:color w:val="000000"/>
          <w:sz w:val="24"/>
          <w:lang w:eastAsia="en-US"/>
        </w:rPr>
        <w:t xml:space="preserve"> В. У реки</w:t>
      </w:r>
    </w:p>
    <w:p w14:paraId="2821DBCC"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Ансамбли в 4 руки </w:t>
      </w:r>
    </w:p>
    <w:p w14:paraId="35F9D7F5"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Векерлен</w:t>
      </w:r>
      <w:proofErr w:type="spellEnd"/>
      <w:r w:rsidRPr="00AB239D">
        <w:rPr>
          <w:rFonts w:ascii="Times New Roman" w:eastAsia="Times New Roman" w:hAnsi="Times New Roman" w:cs="Times New Roman"/>
          <w:color w:val="000000"/>
          <w:sz w:val="24"/>
          <w:lang w:eastAsia="en-US"/>
        </w:rPr>
        <w:t xml:space="preserve"> Ж.Б. Пастораль. </w:t>
      </w:r>
    </w:p>
    <w:p w14:paraId="4CDEAA58"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Бетховен Л. Афинские развалины. </w:t>
      </w:r>
    </w:p>
    <w:p w14:paraId="1539D1BB"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Моцарт В. Менуэт из оперы «Дон-Жуан». </w:t>
      </w:r>
    </w:p>
    <w:p w14:paraId="662FABA7"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Шуберт Ф. Немецкий танец. </w:t>
      </w:r>
    </w:p>
    <w:p w14:paraId="4DD912C3"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Чайковский П. Танец феи Драже. </w:t>
      </w:r>
    </w:p>
    <w:p w14:paraId="1BB1AEAA"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Моцарт В. Ария </w:t>
      </w:r>
      <w:proofErr w:type="spellStart"/>
      <w:r w:rsidRPr="00AB239D">
        <w:rPr>
          <w:rFonts w:ascii="Times New Roman" w:eastAsia="Times New Roman" w:hAnsi="Times New Roman" w:cs="Times New Roman"/>
          <w:color w:val="000000"/>
          <w:sz w:val="24"/>
          <w:lang w:eastAsia="en-US"/>
        </w:rPr>
        <w:t>Папагено</w:t>
      </w:r>
      <w:proofErr w:type="spellEnd"/>
      <w:r w:rsidRPr="00AB239D">
        <w:rPr>
          <w:rFonts w:ascii="Times New Roman" w:eastAsia="Times New Roman" w:hAnsi="Times New Roman" w:cs="Times New Roman"/>
          <w:color w:val="000000"/>
          <w:sz w:val="24"/>
          <w:lang w:eastAsia="en-US"/>
        </w:rPr>
        <w:t xml:space="preserve">. </w:t>
      </w:r>
    </w:p>
    <w:p w14:paraId="0A8671D9"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r w:rsidRPr="00AB239D">
        <w:rPr>
          <w:rFonts w:ascii="Times New Roman" w:eastAsia="Times New Roman" w:hAnsi="Times New Roman" w:cs="Times New Roman"/>
          <w:b/>
          <w:bCs/>
          <w:color w:val="000000"/>
          <w:sz w:val="24"/>
          <w:lang w:eastAsia="en-US"/>
        </w:rPr>
        <w:t xml:space="preserve">Примеры переводных программ </w:t>
      </w:r>
    </w:p>
    <w:p w14:paraId="62CA4D40"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Вариант 1 </w:t>
      </w:r>
    </w:p>
    <w:p w14:paraId="06026BAB"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Черни-</w:t>
      </w:r>
      <w:proofErr w:type="spellStart"/>
      <w:r w:rsidRPr="00AB239D">
        <w:rPr>
          <w:rFonts w:ascii="Times New Roman" w:eastAsia="Times New Roman" w:hAnsi="Times New Roman" w:cs="Times New Roman"/>
          <w:color w:val="000000"/>
          <w:sz w:val="24"/>
          <w:lang w:eastAsia="en-US"/>
        </w:rPr>
        <w:t>Гермер</w:t>
      </w:r>
      <w:proofErr w:type="spellEnd"/>
      <w:r w:rsidRPr="00AB239D">
        <w:rPr>
          <w:rFonts w:ascii="Times New Roman" w:eastAsia="Times New Roman" w:hAnsi="Times New Roman" w:cs="Times New Roman"/>
          <w:color w:val="000000"/>
          <w:sz w:val="24"/>
          <w:lang w:eastAsia="en-US"/>
        </w:rPr>
        <w:t xml:space="preserve"> Этюд, 1 тетрадь, № 21 </w:t>
      </w:r>
    </w:p>
    <w:p w14:paraId="25E92350"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Бём</w:t>
      </w:r>
      <w:proofErr w:type="spellEnd"/>
      <w:r w:rsidRPr="00AB239D">
        <w:rPr>
          <w:rFonts w:ascii="Times New Roman" w:eastAsia="Times New Roman" w:hAnsi="Times New Roman" w:cs="Times New Roman"/>
          <w:color w:val="000000"/>
          <w:sz w:val="24"/>
          <w:lang w:eastAsia="en-US"/>
        </w:rPr>
        <w:t xml:space="preserve"> Г. Менуэт </w:t>
      </w:r>
    </w:p>
    <w:p w14:paraId="7BFC83A2"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AB239D">
        <w:rPr>
          <w:rFonts w:ascii="Times New Roman" w:eastAsia="Times New Roman" w:hAnsi="Times New Roman" w:cs="Times New Roman"/>
          <w:color w:val="000000"/>
          <w:sz w:val="24"/>
          <w:lang w:eastAsia="en-US"/>
        </w:rPr>
        <w:t>Дварионас</w:t>
      </w:r>
      <w:proofErr w:type="spellEnd"/>
      <w:r w:rsidRPr="00AB239D">
        <w:rPr>
          <w:rFonts w:ascii="Times New Roman" w:eastAsia="Times New Roman" w:hAnsi="Times New Roman" w:cs="Times New Roman"/>
          <w:color w:val="000000"/>
          <w:sz w:val="24"/>
          <w:lang w:eastAsia="en-US"/>
        </w:rPr>
        <w:t xml:space="preserve"> Б. Прелюдия </w:t>
      </w:r>
    </w:p>
    <w:p w14:paraId="2152DA4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Вариант 2 </w:t>
      </w:r>
    </w:p>
    <w:p w14:paraId="028DD74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lastRenderedPageBreak/>
        <w:t>Перселл</w:t>
      </w:r>
      <w:proofErr w:type="spellEnd"/>
      <w:r w:rsidRPr="00AB239D">
        <w:rPr>
          <w:rFonts w:ascii="Times New Roman" w:eastAsia="Times New Roman" w:hAnsi="Times New Roman" w:cs="Times New Roman"/>
          <w:color w:val="000000"/>
          <w:sz w:val="24"/>
          <w:lang w:eastAsia="en-US"/>
        </w:rPr>
        <w:t xml:space="preserve"> Г. Ария </w:t>
      </w:r>
    </w:p>
    <w:p w14:paraId="16896D35"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Беркович И. Вариации на русскую песню</w:t>
      </w:r>
    </w:p>
    <w:p w14:paraId="312F41A1" w14:textId="77777777" w:rsidR="00AB239D" w:rsidRPr="00AB239D" w:rsidRDefault="00AB239D" w:rsidP="00AB239D">
      <w:pPr>
        <w:spacing w:after="16" w:line="248" w:lineRule="auto"/>
        <w:ind w:left="360"/>
        <w:jc w:val="both"/>
        <w:rPr>
          <w:rFonts w:ascii="Times New Roman" w:eastAsia="Times New Roman" w:hAnsi="Times New Roman" w:cs="Times New Roman"/>
          <w:b/>
          <w:bCs/>
          <w:color w:val="000000"/>
          <w:sz w:val="24"/>
          <w:lang w:eastAsia="en-US"/>
        </w:rPr>
      </w:pPr>
      <w:proofErr w:type="spellStart"/>
      <w:r w:rsidRPr="00AB239D">
        <w:rPr>
          <w:rFonts w:ascii="Times New Roman" w:eastAsia="Times New Roman" w:hAnsi="Times New Roman" w:cs="Times New Roman"/>
          <w:color w:val="000000"/>
          <w:sz w:val="24"/>
          <w:lang w:eastAsia="en-US"/>
        </w:rPr>
        <w:t>Коровицын</w:t>
      </w:r>
      <w:proofErr w:type="spellEnd"/>
      <w:r w:rsidRPr="00AB239D">
        <w:rPr>
          <w:rFonts w:ascii="Times New Roman" w:eastAsia="Times New Roman" w:hAnsi="Times New Roman" w:cs="Times New Roman"/>
          <w:color w:val="000000"/>
          <w:sz w:val="24"/>
          <w:lang w:eastAsia="en-US"/>
        </w:rPr>
        <w:t xml:space="preserve"> В. У реки</w:t>
      </w:r>
    </w:p>
    <w:p w14:paraId="7CF590E1" w14:textId="77777777" w:rsidR="00AB239D" w:rsidRPr="00AB239D" w:rsidRDefault="00AB239D" w:rsidP="00AB239D">
      <w:pPr>
        <w:spacing w:after="16" w:line="248" w:lineRule="auto"/>
        <w:ind w:left="360"/>
        <w:jc w:val="both"/>
        <w:rPr>
          <w:rFonts w:ascii="Times New Roman" w:eastAsia="Times New Roman" w:hAnsi="Times New Roman" w:cs="Times New Roman"/>
          <w:b/>
          <w:bCs/>
          <w:color w:val="000000"/>
          <w:sz w:val="24"/>
          <w:lang w:eastAsia="en-US"/>
        </w:rPr>
      </w:pPr>
    </w:p>
    <w:p w14:paraId="73C40E4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color w:val="000000"/>
          <w:sz w:val="24"/>
          <w:lang w:eastAsia="en-US"/>
        </w:rPr>
        <w:t>4 год обучения</w:t>
      </w:r>
    </w:p>
    <w:p w14:paraId="4365CF3B"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8"/>
        <w:gridCol w:w="2879"/>
        <w:gridCol w:w="2510"/>
      </w:tblGrid>
      <w:tr w:rsidR="00AB239D" w:rsidRPr="00AB239D" w14:paraId="23BAD25F" w14:textId="77777777" w:rsidTr="00794B66">
        <w:tc>
          <w:tcPr>
            <w:tcW w:w="3808" w:type="dxa"/>
            <w:tcBorders>
              <w:top w:val="single" w:sz="1" w:space="0" w:color="000000"/>
              <w:left w:val="single" w:sz="1" w:space="0" w:color="000000"/>
              <w:bottom w:val="single" w:sz="1" w:space="0" w:color="000000"/>
            </w:tcBorders>
            <w:shd w:val="clear" w:color="auto" w:fill="auto"/>
          </w:tcPr>
          <w:p w14:paraId="33CBDEE1"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color w:val="000000"/>
                <w:sz w:val="24"/>
                <w:lang w:val="en-US" w:eastAsia="en-US"/>
              </w:rPr>
              <w:t>Объем</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программы</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за</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год</w:t>
            </w:r>
            <w:proofErr w:type="spellEnd"/>
          </w:p>
        </w:tc>
        <w:tc>
          <w:tcPr>
            <w:tcW w:w="2879" w:type="dxa"/>
            <w:tcBorders>
              <w:top w:val="single" w:sz="1" w:space="0" w:color="000000"/>
              <w:left w:val="single" w:sz="1" w:space="0" w:color="000000"/>
              <w:bottom w:val="single" w:sz="1" w:space="0" w:color="000000"/>
            </w:tcBorders>
            <w:shd w:val="clear" w:color="auto" w:fill="auto"/>
          </w:tcPr>
          <w:p w14:paraId="2F322C6A"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color w:val="000000"/>
                <w:sz w:val="24"/>
                <w:lang w:val="en-US" w:eastAsia="en-US"/>
              </w:rPr>
              <w:t>Контрольный</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урок</w:t>
            </w:r>
            <w:proofErr w:type="spellEnd"/>
            <w:r w:rsidRPr="00AB239D">
              <w:rPr>
                <w:rFonts w:ascii="Times New Roman" w:eastAsia="Times New Roman" w:hAnsi="Times New Roman" w:cs="Times New Roman"/>
                <w:color w:val="000000"/>
                <w:sz w:val="24"/>
                <w:lang w:val="en-US" w:eastAsia="en-US"/>
              </w:rPr>
              <w:t xml:space="preserve"> </w:t>
            </w:r>
          </w:p>
        </w:tc>
        <w:tc>
          <w:tcPr>
            <w:tcW w:w="2510" w:type="dxa"/>
            <w:tcBorders>
              <w:top w:val="single" w:sz="1" w:space="0" w:color="000000"/>
              <w:left w:val="single" w:sz="1" w:space="0" w:color="000000"/>
              <w:bottom w:val="single" w:sz="1" w:space="0" w:color="000000"/>
              <w:right w:val="single" w:sz="1" w:space="0" w:color="000000"/>
            </w:tcBorders>
            <w:shd w:val="clear" w:color="auto" w:fill="auto"/>
          </w:tcPr>
          <w:p w14:paraId="32DEADB5"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AB239D">
              <w:rPr>
                <w:rFonts w:ascii="Times New Roman" w:eastAsia="Times New Roman" w:hAnsi="Times New Roman" w:cs="Times New Roman"/>
                <w:color w:val="000000"/>
                <w:sz w:val="24"/>
                <w:lang w:val="en-US" w:eastAsia="en-US"/>
              </w:rPr>
              <w:t>Зачет</w:t>
            </w:r>
            <w:proofErr w:type="spellEnd"/>
          </w:p>
        </w:tc>
      </w:tr>
      <w:tr w:rsidR="00AB239D" w:rsidRPr="00AB239D" w14:paraId="16CFE82A" w14:textId="77777777" w:rsidTr="00794B66">
        <w:tc>
          <w:tcPr>
            <w:tcW w:w="3808" w:type="dxa"/>
            <w:tcBorders>
              <w:left w:val="single" w:sz="1" w:space="0" w:color="000000"/>
              <w:bottom w:val="single" w:sz="1" w:space="0" w:color="000000"/>
            </w:tcBorders>
            <w:shd w:val="clear" w:color="auto" w:fill="auto"/>
          </w:tcPr>
          <w:p w14:paraId="51254347"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1 часть крупной формы</w:t>
            </w:r>
          </w:p>
          <w:p w14:paraId="1D92E08C"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4 разнохарактерные пьесы</w:t>
            </w:r>
          </w:p>
          <w:p w14:paraId="26BD27F6"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3-4 этюда</w:t>
            </w:r>
          </w:p>
          <w:p w14:paraId="41B2DEAF"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1-2 фортепианных ансамбля</w:t>
            </w:r>
          </w:p>
          <w:p w14:paraId="0615C302"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1-2 произведения полифонического стиля</w:t>
            </w:r>
          </w:p>
        </w:tc>
        <w:tc>
          <w:tcPr>
            <w:tcW w:w="2879" w:type="dxa"/>
            <w:tcBorders>
              <w:left w:val="single" w:sz="1" w:space="0" w:color="000000"/>
              <w:bottom w:val="single" w:sz="1" w:space="0" w:color="000000"/>
            </w:tcBorders>
            <w:shd w:val="clear" w:color="auto" w:fill="auto"/>
          </w:tcPr>
          <w:p w14:paraId="0BE6D8A1"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По выбору </w:t>
            </w:r>
          </w:p>
          <w:p w14:paraId="3211551B"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(в зависимости от уровня подготовки) 2 произведения</w:t>
            </w:r>
          </w:p>
        </w:tc>
        <w:tc>
          <w:tcPr>
            <w:tcW w:w="2510" w:type="dxa"/>
            <w:tcBorders>
              <w:left w:val="single" w:sz="1" w:space="0" w:color="000000"/>
              <w:bottom w:val="single" w:sz="1" w:space="0" w:color="000000"/>
              <w:right w:val="single" w:sz="1" w:space="0" w:color="000000"/>
            </w:tcBorders>
            <w:shd w:val="clear" w:color="auto" w:fill="auto"/>
          </w:tcPr>
          <w:p w14:paraId="5DFAC4A0"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1 вариант: 2 пьесы, этюд</w:t>
            </w:r>
          </w:p>
          <w:p w14:paraId="78560377" w14:textId="77777777" w:rsidR="00AB239D" w:rsidRPr="00AB239D" w:rsidRDefault="00AB239D" w:rsidP="00AB239D">
            <w:pPr>
              <w:spacing w:after="16" w:line="248" w:lineRule="auto"/>
              <w:ind w:left="360"/>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2 вариант: полифония,  крупная форма, пьеса </w:t>
            </w:r>
          </w:p>
        </w:tc>
      </w:tr>
    </w:tbl>
    <w:p w14:paraId="410A5785"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r w:rsidRPr="00AB239D">
        <w:rPr>
          <w:rFonts w:ascii="Times New Roman" w:eastAsia="Times New Roman" w:hAnsi="Times New Roman" w:cs="Times New Roman"/>
          <w:b/>
          <w:bCs/>
          <w:i/>
          <w:iCs/>
          <w:color w:val="000000"/>
          <w:sz w:val="24"/>
          <w:lang w:eastAsia="en-US"/>
        </w:rPr>
        <w:tab/>
      </w:r>
    </w:p>
    <w:p w14:paraId="44CC4F00"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Основные задачи:</w:t>
      </w:r>
    </w:p>
    <w:p w14:paraId="6CFF89FD" w14:textId="77777777" w:rsidR="00AB239D" w:rsidRPr="00AB239D" w:rsidRDefault="00AB239D" w:rsidP="00AB239D">
      <w:pPr>
        <w:spacing w:after="16" w:line="248"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научить решать художественно-технические задачи в комплексе;</w:t>
      </w:r>
    </w:p>
    <w:p w14:paraId="225DAAB2" w14:textId="77777777" w:rsidR="00AB239D" w:rsidRPr="00AB239D" w:rsidRDefault="00AB239D" w:rsidP="00AB239D">
      <w:pPr>
        <w:spacing w:after="16" w:line="248"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осмысление закономерности развития музыкальной ткани, логики гармонических последовательностей и движения голосов;</w:t>
      </w:r>
    </w:p>
    <w:p w14:paraId="7E6A24D5" w14:textId="77777777" w:rsidR="00AB239D" w:rsidRPr="00AB239D" w:rsidRDefault="00AB239D" w:rsidP="00AB239D">
      <w:pPr>
        <w:spacing w:after="16" w:line="248"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формирование активного, самостоятельного, творческого мышления.</w:t>
      </w:r>
    </w:p>
    <w:p w14:paraId="49140C18"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p>
    <w:p w14:paraId="2120D35B"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Содержание обучения:</w:t>
      </w:r>
    </w:p>
    <w:p w14:paraId="03590D5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Закрепление знаний умений и навыков, полученных в предыдущий период. </w:t>
      </w:r>
      <w:r w:rsidRPr="00AB239D">
        <w:rPr>
          <w:rFonts w:ascii="Times New Roman" w:eastAsia="Times New Roman" w:hAnsi="Times New Roman" w:cs="Times New Roman"/>
          <w:color w:val="000000"/>
          <w:sz w:val="24"/>
          <w:lang w:eastAsia="en-US"/>
        </w:rPr>
        <w:tab/>
        <w:t>Исполнение более сложных полифонических произведений и  произведений крупной формы.  Осмысление закономерности развития музыкальной ткани, логики гармонических последовательностей и движения голосов.</w:t>
      </w:r>
    </w:p>
    <w:p w14:paraId="0A61C728"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Способность решать художественно-технические задачи в комплексе, соблюдать метроритмическую организацию в произведениях крупной формы. </w:t>
      </w:r>
    </w:p>
    <w:p w14:paraId="6422095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Понимание сути музыкального искусства, его форм и содержания.  Развитие музыкального компонента: эмоционального воздействия и переживания музыки.</w:t>
      </w:r>
    </w:p>
    <w:p w14:paraId="08CE5210"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Ориентация в тональностях.</w:t>
      </w:r>
    </w:p>
    <w:p w14:paraId="6E2EED67"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Анализ формы музыкальных произведений.</w:t>
      </w:r>
    </w:p>
    <w:p w14:paraId="19566E1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Ясная артикуляция при игре на фортепиано. Умение воплощать основные звуковые задачи. Освоение мелизмов, украшений. </w:t>
      </w:r>
    </w:p>
    <w:p w14:paraId="23CA7B4B"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Концентрация внимания при выступлениях на сцене.</w:t>
      </w:r>
    </w:p>
    <w:p w14:paraId="29E8A74B"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 xml:space="preserve">Закрепление навыков педализации. </w:t>
      </w:r>
    </w:p>
    <w:p w14:paraId="5D66A0D1"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Понятие основных темповых и динамических обозначений.</w:t>
      </w:r>
    </w:p>
    <w:p w14:paraId="45345116"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ab/>
        <w:t>Продолжение формирования навыков чтения с листа. Игра в ансамбле. Решение задач цельного охвата текста при чтении с листа и в ансамблевом музицировании.</w:t>
      </w:r>
    </w:p>
    <w:p w14:paraId="031786B2" w14:textId="77777777" w:rsidR="00AB239D" w:rsidRPr="00AB239D" w:rsidRDefault="00AB239D" w:rsidP="00AB239D">
      <w:pPr>
        <w:spacing w:after="16" w:line="248" w:lineRule="auto"/>
        <w:ind w:left="360"/>
        <w:jc w:val="both"/>
        <w:rPr>
          <w:rFonts w:ascii="Times New Roman" w:eastAsia="Times New Roman" w:hAnsi="Times New Roman" w:cs="Times New Roman"/>
          <w:b/>
          <w:bCs/>
          <w:color w:val="000000"/>
          <w:sz w:val="24"/>
          <w:lang w:eastAsia="en-US"/>
        </w:rPr>
      </w:pPr>
      <w:r w:rsidRPr="00AB239D">
        <w:rPr>
          <w:rFonts w:ascii="Times New Roman" w:eastAsia="Times New Roman" w:hAnsi="Times New Roman" w:cs="Times New Roman"/>
          <w:color w:val="000000"/>
          <w:sz w:val="24"/>
          <w:lang w:eastAsia="en-US"/>
        </w:rPr>
        <w:tab/>
        <w:t xml:space="preserve">Гаммы Си мажор, си минор, Фа мажор, фа минор, аккорды и арпеджио к ним,  хроматические гаммы от белых клавиш двумя руками в 2-4 октавы. </w:t>
      </w:r>
    </w:p>
    <w:p w14:paraId="38971C01" w14:textId="77777777" w:rsidR="00AB239D" w:rsidRPr="00AB239D" w:rsidRDefault="00AB239D" w:rsidP="00AB239D">
      <w:pPr>
        <w:spacing w:after="16" w:line="248" w:lineRule="auto"/>
        <w:ind w:left="360"/>
        <w:jc w:val="both"/>
        <w:rPr>
          <w:rFonts w:ascii="Times New Roman" w:eastAsia="Times New Roman" w:hAnsi="Times New Roman" w:cs="Times New Roman"/>
          <w:b/>
          <w:bCs/>
          <w:color w:val="000000"/>
          <w:sz w:val="24"/>
          <w:lang w:eastAsia="en-US"/>
        </w:rPr>
      </w:pPr>
    </w:p>
    <w:p w14:paraId="181A14D4"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r w:rsidRPr="00AB239D">
        <w:rPr>
          <w:rFonts w:ascii="Times New Roman" w:eastAsia="Times New Roman" w:hAnsi="Times New Roman" w:cs="Times New Roman"/>
          <w:b/>
          <w:bCs/>
          <w:color w:val="000000"/>
          <w:sz w:val="24"/>
          <w:lang w:eastAsia="en-US"/>
        </w:rPr>
        <w:t xml:space="preserve">Примерные репертуарные списки: </w:t>
      </w:r>
    </w:p>
    <w:p w14:paraId="3B9DD7EA"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Произведения полифонического склада </w:t>
      </w:r>
    </w:p>
    <w:p w14:paraId="3171101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Арман Ж. Фугетта </w:t>
      </w:r>
    </w:p>
    <w:p w14:paraId="5983F5C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Бах И.С. Нотная тетрадь Анны-Магдалены Бах; </w:t>
      </w:r>
    </w:p>
    <w:p w14:paraId="36790446"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 Маленькие прелюдии </w:t>
      </w:r>
      <w:proofErr w:type="spellStart"/>
      <w:r w:rsidRPr="00AB239D">
        <w:rPr>
          <w:rFonts w:ascii="Times New Roman" w:eastAsia="Times New Roman" w:hAnsi="Times New Roman" w:cs="Times New Roman"/>
          <w:color w:val="000000"/>
          <w:sz w:val="24"/>
          <w:lang w:eastAsia="en-US"/>
        </w:rPr>
        <w:t>доминор</w:t>
      </w:r>
      <w:proofErr w:type="spellEnd"/>
      <w:r w:rsidRPr="00AB239D">
        <w:rPr>
          <w:rFonts w:ascii="Times New Roman" w:eastAsia="Times New Roman" w:hAnsi="Times New Roman" w:cs="Times New Roman"/>
          <w:color w:val="000000"/>
          <w:sz w:val="24"/>
          <w:lang w:eastAsia="en-US"/>
        </w:rPr>
        <w:t xml:space="preserve">, ми минор </w:t>
      </w:r>
    </w:p>
    <w:p w14:paraId="5BA5CC9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Бах Ф.Э. Анданте </w:t>
      </w:r>
    </w:p>
    <w:p w14:paraId="02A7A56A"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Рамо Ж. Менуэт в форме рондо </w:t>
      </w:r>
    </w:p>
    <w:p w14:paraId="74818914"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lastRenderedPageBreak/>
        <w:t xml:space="preserve">Гендель Г. 3 менуэта </w:t>
      </w:r>
    </w:p>
    <w:p w14:paraId="2874BF9A"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Кирнбергер</w:t>
      </w:r>
      <w:proofErr w:type="spellEnd"/>
      <w:r w:rsidRPr="00AB239D">
        <w:rPr>
          <w:rFonts w:ascii="Times New Roman" w:eastAsia="Times New Roman" w:hAnsi="Times New Roman" w:cs="Times New Roman"/>
          <w:color w:val="000000"/>
          <w:sz w:val="24"/>
          <w:lang w:eastAsia="en-US"/>
        </w:rPr>
        <w:t xml:space="preserve"> И.Ф. Сарабанда </w:t>
      </w:r>
    </w:p>
    <w:p w14:paraId="21E740C0"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Корелли</w:t>
      </w:r>
      <w:proofErr w:type="spellEnd"/>
      <w:r w:rsidRPr="00AB239D">
        <w:rPr>
          <w:rFonts w:ascii="Times New Roman" w:eastAsia="Times New Roman" w:hAnsi="Times New Roman" w:cs="Times New Roman"/>
          <w:color w:val="000000"/>
          <w:sz w:val="24"/>
          <w:lang w:eastAsia="en-US"/>
        </w:rPr>
        <w:t xml:space="preserve"> А. Сарабанда </w:t>
      </w:r>
    </w:p>
    <w:p w14:paraId="3FABDC5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Скарлатти</w:t>
      </w:r>
      <w:proofErr w:type="spellEnd"/>
      <w:r w:rsidRPr="00AB239D">
        <w:rPr>
          <w:rFonts w:ascii="Times New Roman" w:eastAsia="Times New Roman" w:hAnsi="Times New Roman" w:cs="Times New Roman"/>
          <w:color w:val="000000"/>
          <w:sz w:val="24"/>
          <w:lang w:eastAsia="en-US"/>
        </w:rPr>
        <w:t xml:space="preserve"> Д. Ария ре минор </w:t>
      </w:r>
    </w:p>
    <w:p w14:paraId="3F31DB17"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Циполи</w:t>
      </w:r>
      <w:proofErr w:type="spellEnd"/>
      <w:r w:rsidRPr="00AB239D">
        <w:rPr>
          <w:rFonts w:ascii="Times New Roman" w:eastAsia="Times New Roman" w:hAnsi="Times New Roman" w:cs="Times New Roman"/>
          <w:color w:val="000000"/>
          <w:sz w:val="24"/>
          <w:lang w:eastAsia="en-US"/>
        </w:rPr>
        <w:t xml:space="preserve"> Д. Фугетта </w:t>
      </w:r>
    </w:p>
    <w:p w14:paraId="76AECC2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Перселл</w:t>
      </w:r>
      <w:proofErr w:type="spellEnd"/>
      <w:r w:rsidRPr="00AB239D">
        <w:rPr>
          <w:rFonts w:ascii="Times New Roman" w:eastAsia="Times New Roman" w:hAnsi="Times New Roman" w:cs="Times New Roman"/>
          <w:color w:val="000000"/>
          <w:sz w:val="24"/>
          <w:lang w:eastAsia="en-US"/>
        </w:rPr>
        <w:t xml:space="preserve"> Г. Ария, Менуэт Соль мажор </w:t>
      </w:r>
    </w:p>
    <w:p w14:paraId="2ADA18D5"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AB239D">
        <w:rPr>
          <w:rFonts w:ascii="Times New Roman" w:eastAsia="Times New Roman" w:hAnsi="Times New Roman" w:cs="Times New Roman"/>
          <w:color w:val="000000"/>
          <w:sz w:val="24"/>
          <w:lang w:eastAsia="en-US"/>
        </w:rPr>
        <w:t>Гедике</w:t>
      </w:r>
      <w:proofErr w:type="spellEnd"/>
      <w:r w:rsidRPr="00AB239D">
        <w:rPr>
          <w:rFonts w:ascii="Times New Roman" w:eastAsia="Times New Roman" w:hAnsi="Times New Roman" w:cs="Times New Roman"/>
          <w:color w:val="000000"/>
          <w:sz w:val="24"/>
          <w:lang w:eastAsia="en-US"/>
        </w:rPr>
        <w:t xml:space="preserve"> А. Инвенция ре минор </w:t>
      </w:r>
    </w:p>
    <w:p w14:paraId="0BF76D30"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Этюды </w:t>
      </w:r>
    </w:p>
    <w:p w14:paraId="2E247AB1"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Гурлит</w:t>
      </w:r>
      <w:proofErr w:type="spellEnd"/>
      <w:r w:rsidRPr="00AB239D">
        <w:rPr>
          <w:rFonts w:ascii="Times New Roman" w:eastAsia="Times New Roman" w:hAnsi="Times New Roman" w:cs="Times New Roman"/>
          <w:color w:val="000000"/>
          <w:sz w:val="24"/>
          <w:lang w:eastAsia="en-US"/>
        </w:rPr>
        <w:t xml:space="preserve"> К. Этюд Ля мажор </w:t>
      </w:r>
    </w:p>
    <w:p w14:paraId="4883B13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Гедике</w:t>
      </w:r>
      <w:proofErr w:type="spellEnd"/>
      <w:r w:rsidRPr="00AB239D">
        <w:rPr>
          <w:rFonts w:ascii="Times New Roman" w:eastAsia="Times New Roman" w:hAnsi="Times New Roman" w:cs="Times New Roman"/>
          <w:color w:val="000000"/>
          <w:sz w:val="24"/>
          <w:lang w:eastAsia="en-US"/>
        </w:rPr>
        <w:t xml:space="preserve"> А. Этюд ми минор </w:t>
      </w:r>
    </w:p>
    <w:p w14:paraId="7F33624C"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Шитте</w:t>
      </w:r>
      <w:proofErr w:type="spellEnd"/>
      <w:r w:rsidRPr="00AB239D">
        <w:rPr>
          <w:rFonts w:ascii="Times New Roman" w:eastAsia="Times New Roman" w:hAnsi="Times New Roman" w:cs="Times New Roman"/>
          <w:color w:val="000000"/>
          <w:sz w:val="24"/>
          <w:lang w:eastAsia="en-US"/>
        </w:rPr>
        <w:t xml:space="preserve"> Л. Этюды соч.160: №10,14,15,18 </w:t>
      </w:r>
    </w:p>
    <w:p w14:paraId="714F0873"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Геллер С. Этюды </w:t>
      </w:r>
    </w:p>
    <w:p w14:paraId="000413F3"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Гнесина</w:t>
      </w:r>
      <w:proofErr w:type="spellEnd"/>
      <w:r w:rsidRPr="00AB239D">
        <w:rPr>
          <w:rFonts w:ascii="Times New Roman" w:eastAsia="Times New Roman" w:hAnsi="Times New Roman" w:cs="Times New Roman"/>
          <w:color w:val="000000"/>
          <w:sz w:val="24"/>
          <w:lang w:eastAsia="en-US"/>
        </w:rPr>
        <w:t xml:space="preserve"> Е. Маленький этюд на трели </w:t>
      </w:r>
    </w:p>
    <w:p w14:paraId="377E019B"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Гозенпуд</w:t>
      </w:r>
      <w:proofErr w:type="spellEnd"/>
      <w:r w:rsidRPr="00AB239D">
        <w:rPr>
          <w:rFonts w:ascii="Times New Roman" w:eastAsia="Times New Roman" w:hAnsi="Times New Roman" w:cs="Times New Roman"/>
          <w:color w:val="000000"/>
          <w:sz w:val="24"/>
          <w:lang w:eastAsia="en-US"/>
        </w:rPr>
        <w:t xml:space="preserve"> М. «Игра» (Музыкальный альбом для фортепиано, </w:t>
      </w:r>
    </w:p>
    <w:p w14:paraId="78107737"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вып.1, сост. </w:t>
      </w:r>
      <w:proofErr w:type="spellStart"/>
      <w:r w:rsidRPr="00AB239D">
        <w:rPr>
          <w:rFonts w:ascii="Times New Roman" w:eastAsia="Times New Roman" w:hAnsi="Times New Roman" w:cs="Times New Roman"/>
          <w:color w:val="000000"/>
          <w:sz w:val="24"/>
          <w:lang w:eastAsia="en-US"/>
        </w:rPr>
        <w:t>Руббах</w:t>
      </w:r>
      <w:proofErr w:type="spellEnd"/>
      <w:r w:rsidRPr="00AB239D">
        <w:rPr>
          <w:rFonts w:ascii="Times New Roman" w:eastAsia="Times New Roman" w:hAnsi="Times New Roman" w:cs="Times New Roman"/>
          <w:color w:val="000000"/>
          <w:sz w:val="24"/>
          <w:lang w:eastAsia="en-US"/>
        </w:rPr>
        <w:t xml:space="preserve">) </w:t>
      </w:r>
    </w:p>
    <w:p w14:paraId="2ABA73D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Лешгорн</w:t>
      </w:r>
      <w:proofErr w:type="spellEnd"/>
      <w:r w:rsidRPr="00AB239D">
        <w:rPr>
          <w:rFonts w:ascii="Times New Roman" w:eastAsia="Times New Roman" w:hAnsi="Times New Roman" w:cs="Times New Roman"/>
          <w:color w:val="000000"/>
          <w:sz w:val="24"/>
          <w:lang w:eastAsia="en-US"/>
        </w:rPr>
        <w:t xml:space="preserve"> А. Соч. 65 </w:t>
      </w:r>
    </w:p>
    <w:p w14:paraId="4DFBBAE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Лемуан</w:t>
      </w:r>
      <w:proofErr w:type="spellEnd"/>
      <w:r w:rsidRPr="00AB239D">
        <w:rPr>
          <w:rFonts w:ascii="Times New Roman" w:eastAsia="Times New Roman" w:hAnsi="Times New Roman" w:cs="Times New Roman"/>
          <w:color w:val="000000"/>
          <w:sz w:val="24"/>
          <w:lang w:eastAsia="en-US"/>
        </w:rPr>
        <w:t xml:space="preserve"> А. Соч. 37: №№ 10-13, 20 </w:t>
      </w:r>
    </w:p>
    <w:p w14:paraId="4D3F078A"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r w:rsidRPr="00AB239D">
        <w:rPr>
          <w:rFonts w:ascii="Times New Roman" w:eastAsia="Times New Roman" w:hAnsi="Times New Roman" w:cs="Times New Roman"/>
          <w:color w:val="000000"/>
          <w:sz w:val="24"/>
          <w:lang w:eastAsia="en-US"/>
        </w:rPr>
        <w:t>Черни-</w:t>
      </w:r>
      <w:proofErr w:type="spellStart"/>
      <w:r w:rsidRPr="00AB239D">
        <w:rPr>
          <w:rFonts w:ascii="Times New Roman" w:eastAsia="Times New Roman" w:hAnsi="Times New Roman" w:cs="Times New Roman"/>
          <w:color w:val="000000"/>
          <w:sz w:val="24"/>
          <w:lang w:eastAsia="en-US"/>
        </w:rPr>
        <w:t>Гермер</w:t>
      </w:r>
      <w:proofErr w:type="spellEnd"/>
      <w:r w:rsidRPr="00AB239D">
        <w:rPr>
          <w:rFonts w:ascii="Times New Roman" w:eastAsia="Times New Roman" w:hAnsi="Times New Roman" w:cs="Times New Roman"/>
          <w:color w:val="000000"/>
          <w:sz w:val="24"/>
          <w:lang w:eastAsia="en-US"/>
        </w:rPr>
        <w:t xml:space="preserve"> 1 тетрадь: №№ 20-29, 30-35</w:t>
      </w:r>
    </w:p>
    <w:p w14:paraId="06111320"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Крупная форма </w:t>
      </w:r>
    </w:p>
    <w:p w14:paraId="58176BD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Андрэ А. Сонатина Соль мажор </w:t>
      </w:r>
    </w:p>
    <w:p w14:paraId="15921B2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Бенда Я. Сонатина ля минор </w:t>
      </w:r>
    </w:p>
    <w:p w14:paraId="2128C2D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Вебер К. Сонатина До мажор </w:t>
      </w:r>
    </w:p>
    <w:p w14:paraId="33C8A9B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szCs w:val="24"/>
          <w:lang w:eastAsia="en-US"/>
        </w:rPr>
      </w:pPr>
      <w:r w:rsidRPr="00AB239D">
        <w:rPr>
          <w:rFonts w:ascii="Times New Roman" w:eastAsia="Times New Roman" w:hAnsi="Times New Roman" w:cs="Times New Roman"/>
          <w:color w:val="000000"/>
          <w:sz w:val="24"/>
          <w:lang w:eastAsia="en-US"/>
        </w:rPr>
        <w:t>Бетховен Л. Сонатина Соль мажор, 1, 2 ч.</w:t>
      </w:r>
    </w:p>
    <w:p w14:paraId="3423E757"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szCs w:val="24"/>
          <w:lang w:eastAsia="en-US"/>
        </w:rPr>
        <w:t>Диабелли</w:t>
      </w:r>
      <w:proofErr w:type="spellEnd"/>
      <w:r w:rsidRPr="00AB239D">
        <w:rPr>
          <w:rFonts w:ascii="Times New Roman" w:eastAsia="Times New Roman" w:hAnsi="Times New Roman" w:cs="Times New Roman"/>
          <w:color w:val="000000"/>
          <w:sz w:val="24"/>
          <w:szCs w:val="24"/>
          <w:lang w:eastAsia="en-US"/>
        </w:rPr>
        <w:t xml:space="preserve"> А. Рондо ор. 168 № 6. </w:t>
      </w:r>
    </w:p>
    <w:p w14:paraId="606EB2D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Кулау</w:t>
      </w:r>
      <w:proofErr w:type="spellEnd"/>
      <w:r w:rsidRPr="00AB239D">
        <w:rPr>
          <w:rFonts w:ascii="Times New Roman" w:eastAsia="Times New Roman" w:hAnsi="Times New Roman" w:cs="Times New Roman"/>
          <w:color w:val="000000"/>
          <w:sz w:val="24"/>
          <w:lang w:eastAsia="en-US"/>
        </w:rPr>
        <w:t xml:space="preserve"> А. Сонатина № 4 </w:t>
      </w:r>
    </w:p>
    <w:p w14:paraId="11D0ECAE"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Моцарт В. Сонатина Ля мажор, Си-бемоль мажор </w:t>
      </w:r>
    </w:p>
    <w:p w14:paraId="1714969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Мюллер А. Сонатина, 1 ч. </w:t>
      </w:r>
    </w:p>
    <w:p w14:paraId="0BE30936"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szCs w:val="24"/>
          <w:lang w:eastAsia="en-US"/>
        </w:rPr>
      </w:pPr>
      <w:r w:rsidRPr="00AB239D">
        <w:rPr>
          <w:rFonts w:ascii="Times New Roman" w:eastAsia="Times New Roman" w:hAnsi="Times New Roman" w:cs="Times New Roman"/>
          <w:color w:val="000000"/>
          <w:sz w:val="24"/>
          <w:lang w:eastAsia="en-US"/>
        </w:rPr>
        <w:t xml:space="preserve">Моцарт В. Легкие вариации </w:t>
      </w:r>
    </w:p>
    <w:p w14:paraId="1FE51FFB"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AB239D">
        <w:rPr>
          <w:rFonts w:ascii="Times New Roman" w:eastAsia="Times New Roman" w:hAnsi="Times New Roman" w:cs="Times New Roman"/>
          <w:color w:val="000000"/>
          <w:sz w:val="24"/>
          <w:szCs w:val="24"/>
          <w:lang w:eastAsia="en-US"/>
        </w:rPr>
        <w:t>Шмолл</w:t>
      </w:r>
      <w:proofErr w:type="spellEnd"/>
      <w:r w:rsidRPr="00AB239D">
        <w:rPr>
          <w:rFonts w:ascii="Times New Roman" w:eastAsia="Times New Roman" w:hAnsi="Times New Roman" w:cs="Times New Roman"/>
          <w:color w:val="000000"/>
          <w:sz w:val="24"/>
          <w:szCs w:val="24"/>
          <w:lang w:eastAsia="en-US"/>
        </w:rPr>
        <w:t xml:space="preserve"> А. Сонатина ор. 63.</w:t>
      </w:r>
    </w:p>
    <w:p w14:paraId="34089EF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Пьесы </w:t>
      </w:r>
    </w:p>
    <w:p w14:paraId="49C7988A"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Алябьев А. Пьеса соль минор </w:t>
      </w:r>
    </w:p>
    <w:p w14:paraId="0933B70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Мясковский</w:t>
      </w:r>
      <w:proofErr w:type="spellEnd"/>
      <w:r w:rsidRPr="00AB239D">
        <w:rPr>
          <w:rFonts w:ascii="Times New Roman" w:eastAsia="Times New Roman" w:hAnsi="Times New Roman" w:cs="Times New Roman"/>
          <w:color w:val="000000"/>
          <w:sz w:val="24"/>
          <w:lang w:eastAsia="en-US"/>
        </w:rPr>
        <w:t xml:space="preserve"> Н. «Беззаботная песенка» </w:t>
      </w:r>
    </w:p>
    <w:p w14:paraId="20027485"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Дварионас</w:t>
      </w:r>
      <w:proofErr w:type="spellEnd"/>
      <w:r w:rsidRPr="00AB239D">
        <w:rPr>
          <w:rFonts w:ascii="Times New Roman" w:eastAsia="Times New Roman" w:hAnsi="Times New Roman" w:cs="Times New Roman"/>
          <w:color w:val="000000"/>
          <w:sz w:val="24"/>
          <w:lang w:eastAsia="en-US"/>
        </w:rPr>
        <w:t xml:space="preserve"> Б. Прелюдия </w:t>
      </w:r>
    </w:p>
    <w:p w14:paraId="193CE364"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Гедике</w:t>
      </w:r>
      <w:proofErr w:type="spellEnd"/>
      <w:r w:rsidRPr="00AB239D">
        <w:rPr>
          <w:rFonts w:ascii="Times New Roman" w:eastAsia="Times New Roman" w:hAnsi="Times New Roman" w:cs="Times New Roman"/>
          <w:color w:val="000000"/>
          <w:sz w:val="24"/>
          <w:lang w:eastAsia="en-US"/>
        </w:rPr>
        <w:t xml:space="preserve"> А. Скерцо </w:t>
      </w:r>
    </w:p>
    <w:p w14:paraId="4FEC3B55"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Гречанинов А. Соч. 98, № 1 </w:t>
      </w:r>
    </w:p>
    <w:p w14:paraId="34AD1B13"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Лядов А. Колыбельная </w:t>
      </w:r>
    </w:p>
    <w:p w14:paraId="6FF470A8"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Кюи Ц. «Испанские марионетки» </w:t>
      </w:r>
    </w:p>
    <w:p w14:paraId="0F92C52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Кабалевский</w:t>
      </w:r>
      <w:proofErr w:type="spellEnd"/>
      <w:r w:rsidRPr="00AB239D">
        <w:rPr>
          <w:rFonts w:ascii="Times New Roman" w:eastAsia="Times New Roman" w:hAnsi="Times New Roman" w:cs="Times New Roman"/>
          <w:color w:val="000000"/>
          <w:sz w:val="24"/>
          <w:lang w:eastAsia="en-US"/>
        </w:rPr>
        <w:t xml:space="preserve"> Д. </w:t>
      </w:r>
      <w:proofErr w:type="spellStart"/>
      <w:r w:rsidRPr="00AB239D">
        <w:rPr>
          <w:rFonts w:ascii="Times New Roman" w:eastAsia="Times New Roman" w:hAnsi="Times New Roman" w:cs="Times New Roman"/>
          <w:color w:val="000000"/>
          <w:sz w:val="24"/>
          <w:lang w:eastAsia="en-US"/>
        </w:rPr>
        <w:t>Токкатина</w:t>
      </w:r>
      <w:proofErr w:type="spellEnd"/>
      <w:r w:rsidRPr="00AB239D">
        <w:rPr>
          <w:rFonts w:ascii="Times New Roman" w:eastAsia="Times New Roman" w:hAnsi="Times New Roman" w:cs="Times New Roman"/>
          <w:color w:val="000000"/>
          <w:sz w:val="24"/>
          <w:lang w:eastAsia="en-US"/>
        </w:rPr>
        <w:t xml:space="preserve"> </w:t>
      </w:r>
    </w:p>
    <w:p w14:paraId="0CA36223"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Майкапар</w:t>
      </w:r>
      <w:proofErr w:type="spellEnd"/>
      <w:r w:rsidRPr="00AB239D">
        <w:rPr>
          <w:rFonts w:ascii="Times New Roman" w:eastAsia="Times New Roman" w:hAnsi="Times New Roman" w:cs="Times New Roman"/>
          <w:color w:val="000000"/>
          <w:sz w:val="24"/>
          <w:lang w:eastAsia="en-US"/>
        </w:rPr>
        <w:t xml:space="preserve"> А. «Мимолетное видение», «Пастушок», «Мотылек» </w:t>
      </w:r>
    </w:p>
    <w:p w14:paraId="72F885D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Моцарт В. Аллегретто Си-бемоль мажор </w:t>
      </w:r>
    </w:p>
    <w:p w14:paraId="4332B077"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Николаева Т. Детский альбом: Сказочка </w:t>
      </w:r>
    </w:p>
    <w:p w14:paraId="0AA8A3B8"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Питерсон О. «Зимний блюз» </w:t>
      </w:r>
    </w:p>
    <w:p w14:paraId="029D7F3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Роули А. «Акробаты» </w:t>
      </w:r>
    </w:p>
    <w:p w14:paraId="6F25613A"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Чайковский П. Детский альбом: «Болезнь куклы», Итальянская полька </w:t>
      </w:r>
    </w:p>
    <w:p w14:paraId="080FD388"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Шуман Р. «Первая утрата», «Смелый наездник» </w:t>
      </w:r>
    </w:p>
    <w:p w14:paraId="6232AA5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Хачатурян А. Андантино </w:t>
      </w:r>
    </w:p>
    <w:p w14:paraId="4CBDFD09"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
    <w:p w14:paraId="2FA120E8"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Ансамбли в 4 руки </w:t>
      </w:r>
    </w:p>
    <w:p w14:paraId="53782791"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Бетховен Л. Немецкие танцы (в 4 руки) </w:t>
      </w:r>
    </w:p>
    <w:p w14:paraId="4392C3DC"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lastRenderedPageBreak/>
        <w:t xml:space="preserve">Беркович И. Соч. 90: фортепианные ансамбли </w:t>
      </w:r>
    </w:p>
    <w:p w14:paraId="7070B51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Металлиди</w:t>
      </w:r>
      <w:proofErr w:type="spellEnd"/>
      <w:r w:rsidRPr="00AB239D">
        <w:rPr>
          <w:rFonts w:ascii="Times New Roman" w:eastAsia="Times New Roman" w:hAnsi="Times New Roman" w:cs="Times New Roman"/>
          <w:color w:val="000000"/>
          <w:sz w:val="24"/>
          <w:lang w:eastAsia="en-US"/>
        </w:rPr>
        <w:t xml:space="preserve"> Ж. Цикл пьес в 4 руки </w:t>
      </w:r>
    </w:p>
    <w:p w14:paraId="2EE15D2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Гурлитт</w:t>
      </w:r>
      <w:proofErr w:type="spellEnd"/>
      <w:r w:rsidRPr="00AB239D">
        <w:rPr>
          <w:rFonts w:ascii="Times New Roman" w:eastAsia="Times New Roman" w:hAnsi="Times New Roman" w:cs="Times New Roman"/>
          <w:color w:val="000000"/>
          <w:sz w:val="24"/>
          <w:lang w:eastAsia="en-US"/>
        </w:rPr>
        <w:t xml:space="preserve"> К. Венский вальс</w:t>
      </w:r>
    </w:p>
    <w:p w14:paraId="16C04504"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Шмитц</w:t>
      </w:r>
      <w:proofErr w:type="spellEnd"/>
      <w:r w:rsidRPr="00AB239D">
        <w:rPr>
          <w:rFonts w:ascii="Times New Roman" w:eastAsia="Times New Roman" w:hAnsi="Times New Roman" w:cs="Times New Roman"/>
          <w:color w:val="000000"/>
          <w:sz w:val="24"/>
          <w:lang w:eastAsia="en-US"/>
        </w:rPr>
        <w:t xml:space="preserve"> М. «Веселый разговор» </w:t>
      </w:r>
    </w:p>
    <w:p w14:paraId="692470BC"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
    <w:p w14:paraId="3605C4AC"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r w:rsidRPr="00AB239D">
        <w:rPr>
          <w:rFonts w:ascii="Times New Roman" w:eastAsia="Times New Roman" w:hAnsi="Times New Roman" w:cs="Times New Roman"/>
          <w:b/>
          <w:bCs/>
          <w:color w:val="000000"/>
          <w:sz w:val="24"/>
          <w:lang w:eastAsia="en-US"/>
        </w:rPr>
        <w:t>Примеры  программ итоговой аттестации</w:t>
      </w:r>
    </w:p>
    <w:p w14:paraId="1656D54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 xml:space="preserve">Вариант 1 </w:t>
      </w:r>
    </w:p>
    <w:p w14:paraId="1C41A425"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eastAsia="en-US"/>
        </w:rPr>
        <w:t>Лемуан</w:t>
      </w:r>
      <w:proofErr w:type="spellEnd"/>
      <w:r w:rsidRPr="00AB239D">
        <w:rPr>
          <w:rFonts w:ascii="Times New Roman" w:eastAsia="Times New Roman" w:hAnsi="Times New Roman" w:cs="Times New Roman"/>
          <w:color w:val="000000"/>
          <w:sz w:val="24"/>
          <w:lang w:eastAsia="en-US"/>
        </w:rPr>
        <w:t xml:space="preserve"> А. Этюд соч. 37, № 10 </w:t>
      </w:r>
    </w:p>
    <w:p w14:paraId="1D42E99F"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Моцарт В. Аллегретто </w:t>
      </w:r>
    </w:p>
    <w:p w14:paraId="2B094BDC" w14:textId="77777777" w:rsidR="00AB239D" w:rsidRPr="00AB239D" w:rsidRDefault="00AB239D" w:rsidP="00AB239D">
      <w:pPr>
        <w:spacing w:after="16" w:line="248" w:lineRule="auto"/>
        <w:ind w:left="360"/>
        <w:jc w:val="both"/>
        <w:rPr>
          <w:rFonts w:ascii="Times New Roman" w:eastAsia="Times New Roman" w:hAnsi="Times New Roman" w:cs="Times New Roman"/>
          <w:b/>
          <w:bCs/>
          <w:i/>
          <w:iCs/>
          <w:color w:val="000000"/>
          <w:sz w:val="24"/>
          <w:lang w:eastAsia="en-US"/>
        </w:rPr>
      </w:pPr>
      <w:r w:rsidRPr="00AB239D">
        <w:rPr>
          <w:rFonts w:ascii="Times New Roman" w:eastAsia="Times New Roman" w:hAnsi="Times New Roman" w:cs="Times New Roman"/>
          <w:color w:val="000000"/>
          <w:sz w:val="24"/>
          <w:lang w:eastAsia="en-US"/>
        </w:rPr>
        <w:t xml:space="preserve">Хачатурян А. Андантино </w:t>
      </w:r>
    </w:p>
    <w:p w14:paraId="1EAFFB42"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bCs/>
          <w:i/>
          <w:iCs/>
          <w:color w:val="000000"/>
          <w:sz w:val="24"/>
          <w:lang w:eastAsia="en-US"/>
        </w:rPr>
        <w:t>Вариант 2</w:t>
      </w:r>
    </w:p>
    <w:p w14:paraId="6046DFA0"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szCs w:val="24"/>
          <w:lang w:eastAsia="en-US"/>
        </w:rPr>
      </w:pPr>
      <w:r w:rsidRPr="00AB239D">
        <w:rPr>
          <w:rFonts w:ascii="Times New Roman" w:eastAsia="Times New Roman" w:hAnsi="Times New Roman" w:cs="Times New Roman"/>
          <w:color w:val="000000"/>
          <w:sz w:val="24"/>
          <w:lang w:eastAsia="en-US"/>
        </w:rPr>
        <w:t xml:space="preserve">Бах И.С. Маленькая прелюдия ля минор №12 </w:t>
      </w:r>
    </w:p>
    <w:p w14:paraId="19FDF65D" w14:textId="77777777" w:rsidR="00AB239D" w:rsidRPr="00AB239D" w:rsidRDefault="00AB239D" w:rsidP="00AB239D">
      <w:pPr>
        <w:spacing w:after="16" w:line="248" w:lineRule="auto"/>
        <w:ind w:left="360"/>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szCs w:val="24"/>
          <w:lang w:eastAsia="en-US"/>
        </w:rPr>
        <w:t>Диабелли</w:t>
      </w:r>
      <w:proofErr w:type="spellEnd"/>
      <w:r w:rsidRPr="00AB239D">
        <w:rPr>
          <w:rFonts w:ascii="Times New Roman" w:eastAsia="Times New Roman" w:hAnsi="Times New Roman" w:cs="Times New Roman"/>
          <w:color w:val="000000"/>
          <w:sz w:val="24"/>
          <w:szCs w:val="24"/>
          <w:lang w:eastAsia="en-US"/>
        </w:rPr>
        <w:t xml:space="preserve"> А. Рондо ор. 168 № 6. </w:t>
      </w:r>
    </w:p>
    <w:p w14:paraId="3EE0FD37" w14:textId="77777777" w:rsidR="00AB239D" w:rsidRPr="00AB239D" w:rsidRDefault="00AB239D" w:rsidP="00AB239D">
      <w:pPr>
        <w:spacing w:after="0" w:line="252" w:lineRule="auto"/>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     Шуман Р. «Первая утрата» </w:t>
      </w:r>
    </w:p>
    <w:p w14:paraId="585EFFFE" w14:textId="77777777" w:rsidR="00AB239D" w:rsidRPr="00AB239D" w:rsidRDefault="00AB239D" w:rsidP="00AB239D">
      <w:pPr>
        <w:spacing w:after="0" w:line="252" w:lineRule="auto"/>
        <w:ind w:left="926"/>
        <w:rPr>
          <w:rFonts w:ascii="Times New Roman" w:eastAsia="Times New Roman" w:hAnsi="Times New Roman" w:cs="Times New Roman"/>
          <w:color w:val="000000"/>
          <w:sz w:val="24"/>
          <w:lang w:eastAsia="en-US"/>
        </w:rPr>
      </w:pPr>
    </w:p>
    <w:p w14:paraId="4F8FAB62" w14:textId="77777777" w:rsidR="00AB239D" w:rsidRPr="00AB239D" w:rsidRDefault="00AB239D" w:rsidP="00AB239D">
      <w:pPr>
        <w:spacing w:after="16" w:line="248" w:lineRule="auto"/>
        <w:ind w:right="251"/>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b/>
          <w:color w:val="000000"/>
          <w:sz w:val="24"/>
          <w:lang w:eastAsia="en-US"/>
        </w:rPr>
        <w:t>III. Требования к уровню подготовки обучающихся</w:t>
      </w:r>
    </w:p>
    <w:p w14:paraId="55AEAEF5"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Уровень подготовки обучающихся является результатом освоения программы учебного предмета «Фортепиано» и включает следующие знания, умения, навыки: </w:t>
      </w:r>
    </w:p>
    <w:p w14:paraId="297ADD79"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знание инструментальных и художественных особенностей и возможностей фортепиано; - знание в соответствии с программными требованиями музыкальных произведений, написанных для фортепиано зарубежными и отечественными композиторами; -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14:paraId="698F3715"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знания музыкальной терминологии; </w:t>
      </w:r>
    </w:p>
    <w:p w14:paraId="36410F73"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умения технически грамотно исполнять произведения разной степени трудности на фортепиано; </w:t>
      </w:r>
    </w:p>
    <w:p w14:paraId="78FA7B0D"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умения самостоятельного разбора и разучивания на фортепиано несложного музыкального произведения; </w:t>
      </w:r>
    </w:p>
    <w:p w14:paraId="3C4F9E7B"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умения использовать теоретические знания при игре на фортепиано; </w:t>
      </w:r>
    </w:p>
    <w:p w14:paraId="557F98CB"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навыки публичных выступлений на концертах, академических вечерах, открытых уроках и т.п.; </w:t>
      </w:r>
    </w:p>
    <w:p w14:paraId="1B1581DC"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навыки чтения с листа легкого музыкального текста; </w:t>
      </w:r>
    </w:p>
    <w:p w14:paraId="23238DCB"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навыки (первоначальные) игры в фортепианном или смешанном инструментальном ансамбле; </w:t>
      </w:r>
    </w:p>
    <w:p w14:paraId="2603796B"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первичные навыки в области теоретического анализа исполняемых произведений. </w:t>
      </w:r>
    </w:p>
    <w:p w14:paraId="6E55BB16" w14:textId="77777777" w:rsidR="00AB239D" w:rsidRPr="00AB239D" w:rsidRDefault="00AB239D" w:rsidP="00AB239D">
      <w:pPr>
        <w:spacing w:after="0" w:line="240" w:lineRule="auto"/>
        <w:ind w:left="566" w:right="9581"/>
        <w:rPr>
          <w:rFonts w:ascii="Times New Roman" w:eastAsia="Times New Roman" w:hAnsi="Times New Roman" w:cs="Times New Roman"/>
          <w:color w:val="000000"/>
          <w:sz w:val="24"/>
          <w:lang w:eastAsia="en-US"/>
        </w:rPr>
      </w:pPr>
    </w:p>
    <w:p w14:paraId="69F72430" w14:textId="77777777" w:rsidR="00AB239D" w:rsidRPr="00AB239D" w:rsidRDefault="00AB239D" w:rsidP="00AB239D">
      <w:pPr>
        <w:spacing w:after="16" w:line="248" w:lineRule="auto"/>
        <w:ind w:right="251"/>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b/>
          <w:color w:val="000000"/>
          <w:sz w:val="24"/>
          <w:lang w:eastAsia="en-US"/>
        </w:rPr>
        <w:t xml:space="preserve">IV. Формы и методы контроля, система оценок </w:t>
      </w:r>
    </w:p>
    <w:p w14:paraId="4934468A" w14:textId="77777777" w:rsidR="00AB239D" w:rsidRPr="00AB239D" w:rsidRDefault="00AB239D" w:rsidP="00AB239D">
      <w:pPr>
        <w:spacing w:after="16" w:line="248" w:lineRule="auto"/>
        <w:ind w:right="251"/>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 xml:space="preserve">1. Аттестация: цели, виды, форма, содержание </w:t>
      </w:r>
    </w:p>
    <w:p w14:paraId="7582F4B2"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Оценка качества реализации программы "Фортепиано" включает в себя текущий контроль успеваемости, промежуточную аттестацию обучающихся. Текущий контроль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 Промежуточная аттестация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w:t>
      </w:r>
      <w:r w:rsidRPr="00AB239D">
        <w:rPr>
          <w:rFonts w:ascii="Times New Roman" w:eastAsia="Times New Roman" w:hAnsi="Times New Roman" w:cs="Times New Roman"/>
          <w:color w:val="000000"/>
          <w:sz w:val="24"/>
          <w:lang w:eastAsia="en-US"/>
        </w:rPr>
        <w:lastRenderedPageBreak/>
        <w:t xml:space="preserve">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w:t>
      </w:r>
    </w:p>
    <w:p w14:paraId="3BF24554"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 </w:t>
      </w:r>
    </w:p>
    <w:p w14:paraId="585A7A4F"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14:paraId="22131DE4"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 </w:t>
      </w:r>
    </w:p>
    <w:p w14:paraId="526E6A9A" w14:textId="77777777" w:rsidR="00AB239D" w:rsidRPr="00AB239D" w:rsidRDefault="00AB239D" w:rsidP="00AB239D">
      <w:pPr>
        <w:spacing w:after="0" w:line="252" w:lineRule="auto"/>
        <w:ind w:left="566"/>
        <w:rPr>
          <w:rFonts w:ascii="Times New Roman" w:eastAsia="Times New Roman" w:hAnsi="Times New Roman" w:cs="Times New Roman"/>
          <w:b/>
          <w:color w:val="000000"/>
          <w:sz w:val="24"/>
          <w:lang w:eastAsia="en-US"/>
        </w:rPr>
      </w:pPr>
    </w:p>
    <w:p w14:paraId="70FC6751" w14:textId="77777777" w:rsidR="00AB239D" w:rsidRPr="00AB239D" w:rsidRDefault="00AB239D" w:rsidP="00AB239D">
      <w:pPr>
        <w:spacing w:after="16" w:line="248" w:lineRule="auto"/>
        <w:ind w:right="251"/>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 xml:space="preserve">2. Критерии оценок </w:t>
      </w:r>
    </w:p>
    <w:p w14:paraId="1E14724F"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14:paraId="1171F920"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Критерии оценки качества исполнения </w:t>
      </w:r>
    </w:p>
    <w:p w14:paraId="5C6EEB7C" w14:textId="77777777" w:rsidR="00AB239D" w:rsidRPr="00AB239D" w:rsidRDefault="00AB239D" w:rsidP="00AB239D">
      <w:pPr>
        <w:spacing w:after="16" w:line="248" w:lineRule="auto"/>
        <w:ind w:right="120" w:firstLine="284"/>
        <w:jc w:val="both"/>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color w:val="000000"/>
          <w:sz w:val="24"/>
          <w:lang w:eastAsia="en-US"/>
        </w:rPr>
        <w:t xml:space="preserve">По итогам исполнения программы на зачете, академическом прослушивании выставляется оценка по пятибалльной шкале: </w:t>
      </w:r>
    </w:p>
    <w:p w14:paraId="264CC9FE"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5 («отлично»)</w:t>
      </w:r>
      <w:r w:rsidRPr="00AB239D">
        <w:rPr>
          <w:rFonts w:ascii="Times New Roman" w:eastAsia="Times New Roman" w:hAnsi="Times New Roman" w:cs="Times New Roman"/>
          <w:color w:val="000000"/>
          <w:sz w:val="24"/>
          <w:lang w:eastAsia="en-US"/>
        </w:rPr>
        <w:t xml:space="preserve"> предусматривает исполнение программы, соответствующей году обучения, наизусть,  </w:t>
      </w:r>
    </w:p>
    <w:p w14:paraId="6AEDD5DC" w14:textId="77777777" w:rsidR="00AB239D" w:rsidRPr="00AB239D" w:rsidRDefault="00AB239D" w:rsidP="00AB239D">
      <w:pPr>
        <w:spacing w:after="16" w:line="248" w:lineRule="auto"/>
        <w:ind w:right="120" w:firstLine="284"/>
        <w:jc w:val="both"/>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color w:val="000000"/>
          <w:sz w:val="24"/>
          <w:lang w:eastAsia="en-US"/>
        </w:rPr>
        <w:t xml:space="preserve">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 </w:t>
      </w:r>
    </w:p>
    <w:p w14:paraId="413248CA" w14:textId="77777777" w:rsidR="00AB239D" w:rsidRPr="00AB239D" w:rsidRDefault="00AB239D" w:rsidP="00AB239D">
      <w:pPr>
        <w:spacing w:after="16" w:line="248" w:lineRule="auto"/>
        <w:ind w:right="120" w:firstLine="284"/>
        <w:jc w:val="both"/>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b/>
          <w:color w:val="000000"/>
          <w:sz w:val="24"/>
          <w:lang w:eastAsia="en-US"/>
        </w:rPr>
        <w:t>4 («хорошо»)</w:t>
      </w:r>
      <w:r w:rsidRPr="00AB239D">
        <w:rPr>
          <w:rFonts w:ascii="Times New Roman" w:eastAsia="Times New Roman" w:hAnsi="Times New Roman" w:cs="Times New Roman"/>
          <w:color w:val="000000"/>
          <w:sz w:val="24"/>
          <w:lang w:eastAsia="en-US"/>
        </w:rPr>
        <w:t xml:space="preserve"> 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 </w:t>
      </w:r>
    </w:p>
    <w:p w14:paraId="411F4E91" w14:textId="77777777" w:rsidR="00AB239D" w:rsidRPr="00AB239D" w:rsidRDefault="00AB239D" w:rsidP="00AB239D">
      <w:pPr>
        <w:spacing w:after="16" w:line="248" w:lineRule="auto"/>
        <w:ind w:right="120" w:firstLine="284"/>
        <w:jc w:val="both"/>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b/>
          <w:color w:val="000000"/>
          <w:sz w:val="24"/>
          <w:lang w:eastAsia="en-US"/>
        </w:rPr>
        <w:t xml:space="preserve">3 («удовлетворительно») </w:t>
      </w:r>
      <w:r w:rsidRPr="00AB239D">
        <w:rPr>
          <w:rFonts w:ascii="Times New Roman" w:eastAsia="Times New Roman" w:hAnsi="Times New Roman" w:cs="Times New Roman"/>
          <w:color w:val="000000"/>
          <w:sz w:val="24"/>
          <w:lang w:eastAsia="en-US"/>
        </w:rPr>
        <w:t xml:space="preserve">программа не соответствует году обучения, при  исполнении обнаружено плохое знание нотного текста, технические ошибки, характер произведения не выявлен. </w:t>
      </w:r>
    </w:p>
    <w:p w14:paraId="6915DAB4" w14:textId="77777777" w:rsidR="00AB239D" w:rsidRPr="00AB239D" w:rsidRDefault="00AB239D" w:rsidP="00AB239D">
      <w:pPr>
        <w:spacing w:after="16" w:line="248" w:lineRule="auto"/>
        <w:ind w:right="120" w:firstLine="284"/>
        <w:jc w:val="both"/>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b/>
          <w:color w:val="000000"/>
          <w:sz w:val="24"/>
          <w:lang w:eastAsia="en-US"/>
        </w:rPr>
        <w:t xml:space="preserve">2 («неудовлетворительно») </w:t>
      </w:r>
      <w:r w:rsidRPr="00AB239D">
        <w:rPr>
          <w:rFonts w:ascii="Times New Roman" w:eastAsia="Times New Roman" w:hAnsi="Times New Roman" w:cs="Times New Roman"/>
          <w:color w:val="000000"/>
          <w:sz w:val="24"/>
          <w:lang w:eastAsia="en-US"/>
        </w:rPr>
        <w:t xml:space="preserve">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 </w:t>
      </w:r>
    </w:p>
    <w:p w14:paraId="067416EB"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«зачет» (без отметки)</w:t>
      </w:r>
      <w:r w:rsidRPr="00AB239D">
        <w:rPr>
          <w:rFonts w:ascii="Times New Roman" w:eastAsia="Times New Roman" w:hAnsi="Times New Roman" w:cs="Times New Roman"/>
          <w:color w:val="000000"/>
          <w:sz w:val="24"/>
          <w:lang w:eastAsia="en-US"/>
        </w:rPr>
        <w:t xml:space="preserve"> отражает достаточный уровень подготовки и исполнения на данном этапе обучения. </w:t>
      </w:r>
    </w:p>
    <w:p w14:paraId="2E9FDB96" w14:textId="77777777" w:rsidR="00AB239D" w:rsidRPr="00AB239D" w:rsidRDefault="00AB239D" w:rsidP="00AB239D">
      <w:pPr>
        <w:spacing w:after="0" w:line="252" w:lineRule="auto"/>
        <w:ind w:left="566"/>
        <w:rPr>
          <w:rFonts w:ascii="Times New Roman" w:eastAsia="Times New Roman" w:hAnsi="Times New Roman" w:cs="Times New Roman"/>
          <w:color w:val="000000"/>
          <w:sz w:val="24"/>
          <w:lang w:eastAsia="en-US"/>
        </w:rPr>
      </w:pPr>
    </w:p>
    <w:p w14:paraId="45B7D565"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Фонды оценочных средств призваны обеспечивать оценку качества приобретенных выпускниками знаний, умений и навыков.  </w:t>
      </w:r>
    </w:p>
    <w:p w14:paraId="38825D9B"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В критерии оценки уровня исполнения должны входить следующие составляющие: </w:t>
      </w:r>
    </w:p>
    <w:p w14:paraId="7C4DDBF2" w14:textId="77777777" w:rsidR="00AB239D" w:rsidRPr="00AB239D" w:rsidRDefault="00AB239D" w:rsidP="00BB04DF">
      <w:pPr>
        <w:numPr>
          <w:ilvl w:val="0"/>
          <w:numId w:val="14"/>
        </w:numPr>
        <w:suppressAutoHyphens/>
        <w:spacing w:after="16" w:line="242" w:lineRule="auto"/>
        <w:ind w:right="2759"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техническая оснащенность учащегося на данном этапе обучения; </w:t>
      </w:r>
    </w:p>
    <w:p w14:paraId="51FBCE8C" w14:textId="77777777" w:rsidR="00AB239D" w:rsidRPr="00AB239D" w:rsidRDefault="00AB239D" w:rsidP="00BB04DF">
      <w:pPr>
        <w:numPr>
          <w:ilvl w:val="0"/>
          <w:numId w:val="14"/>
        </w:numPr>
        <w:suppressAutoHyphens/>
        <w:spacing w:after="16" w:line="242" w:lineRule="auto"/>
        <w:ind w:right="2759"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художественная трактовка произведения; - стабильность исполнения; - выразительность исполнения. </w:t>
      </w:r>
    </w:p>
    <w:p w14:paraId="442F9F9C" w14:textId="77777777" w:rsidR="00AB239D" w:rsidRPr="00AB239D" w:rsidRDefault="00AB239D" w:rsidP="00AB239D">
      <w:pPr>
        <w:spacing w:after="16" w:line="248" w:lineRule="auto"/>
        <w:ind w:right="588"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lastRenderedPageBreak/>
        <w:t xml:space="preserve">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 </w:t>
      </w:r>
    </w:p>
    <w:p w14:paraId="720AF9D6" w14:textId="77777777" w:rsidR="00AB239D" w:rsidRPr="00AB239D" w:rsidRDefault="00AB239D" w:rsidP="00AB239D">
      <w:pPr>
        <w:spacing w:after="0" w:line="252" w:lineRule="auto"/>
        <w:ind w:left="566"/>
        <w:rPr>
          <w:rFonts w:ascii="Times New Roman" w:eastAsia="Times New Roman" w:hAnsi="Times New Roman" w:cs="Times New Roman"/>
          <w:color w:val="000000"/>
          <w:sz w:val="24"/>
          <w:lang w:eastAsia="en-US"/>
        </w:rPr>
      </w:pPr>
    </w:p>
    <w:p w14:paraId="2A1F829A" w14:textId="77777777" w:rsidR="00AB239D" w:rsidRPr="00AB239D" w:rsidRDefault="00AB239D" w:rsidP="00AB239D">
      <w:pPr>
        <w:spacing w:after="16" w:line="248" w:lineRule="auto"/>
        <w:ind w:right="251"/>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b/>
          <w:color w:val="000000"/>
          <w:sz w:val="24"/>
          <w:lang w:eastAsia="en-US"/>
        </w:rPr>
        <w:t xml:space="preserve">V. Методическое обеспечение учебного процесса </w:t>
      </w:r>
    </w:p>
    <w:p w14:paraId="15E20B2A" w14:textId="77777777" w:rsidR="00AB239D" w:rsidRPr="00AB239D" w:rsidRDefault="00AB239D" w:rsidP="00AB239D">
      <w:pPr>
        <w:spacing w:after="16" w:line="248" w:lineRule="auto"/>
        <w:ind w:right="251" w:firstLine="284"/>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 xml:space="preserve">1. Методические рекомендации преподавателям </w:t>
      </w:r>
    </w:p>
    <w:p w14:paraId="1BD30D19"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 </w:t>
      </w:r>
    </w:p>
    <w:p w14:paraId="0AAA2C76"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В зависимости от желания педагога и способностей учащегося репертуар может изменяться и дополняться. 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14:paraId="3D785D12"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В течение учебного года успешно занимающиеся учащиеся имеют возможность выступать на классных и отчетных концертах (1-2 за учебный год). 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Работа в классе должна сочетать словесное объяснение материала с показом на инструменте фрагментов изучаемого музыкального произведения.  </w:t>
      </w:r>
    </w:p>
    <w:p w14:paraId="4D9749D7"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Преподаватель должен вести постоянную работу над качеством звука, развитием чувства ритма, средствами выразительности.  </w:t>
      </w:r>
    </w:p>
    <w:p w14:paraId="3FF88FD4" w14:textId="77777777" w:rsidR="00AB239D" w:rsidRPr="00AB239D" w:rsidRDefault="00AB239D" w:rsidP="00AB239D">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val="en-US" w:eastAsia="en-US"/>
        </w:rPr>
        <w:t>Работа</w:t>
      </w:r>
      <w:proofErr w:type="spellEnd"/>
      <w:r w:rsidRPr="00AB239D">
        <w:rPr>
          <w:rFonts w:ascii="Times New Roman" w:eastAsia="Times New Roman" w:hAnsi="Times New Roman" w:cs="Times New Roman"/>
          <w:color w:val="000000"/>
          <w:sz w:val="24"/>
          <w:lang w:val="en-US" w:eastAsia="en-US"/>
        </w:rPr>
        <w:t xml:space="preserve"> с </w:t>
      </w:r>
      <w:proofErr w:type="spellStart"/>
      <w:r w:rsidRPr="00AB239D">
        <w:rPr>
          <w:rFonts w:ascii="Times New Roman" w:eastAsia="Times New Roman" w:hAnsi="Times New Roman" w:cs="Times New Roman"/>
          <w:color w:val="000000"/>
          <w:sz w:val="24"/>
          <w:lang w:val="en-US" w:eastAsia="en-US"/>
        </w:rPr>
        <w:t>учащимся</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включает</w:t>
      </w:r>
      <w:proofErr w:type="spellEnd"/>
      <w:r w:rsidRPr="00AB239D">
        <w:rPr>
          <w:rFonts w:ascii="Times New Roman" w:eastAsia="Times New Roman" w:hAnsi="Times New Roman" w:cs="Times New Roman"/>
          <w:color w:val="000000"/>
          <w:sz w:val="24"/>
          <w:lang w:val="en-US" w:eastAsia="en-US"/>
        </w:rPr>
        <w:t xml:space="preserve">: </w:t>
      </w:r>
    </w:p>
    <w:p w14:paraId="3DB27FDF" w14:textId="77777777" w:rsidR="00AB239D" w:rsidRPr="00AB239D" w:rsidRDefault="00AB239D" w:rsidP="00BB04DF">
      <w:pPr>
        <w:numPr>
          <w:ilvl w:val="0"/>
          <w:numId w:val="15"/>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решение технических учебных задач - координация рук, пальцев,  </w:t>
      </w:r>
    </w:p>
    <w:p w14:paraId="03E06F46" w14:textId="77777777" w:rsidR="00AB239D" w:rsidRPr="00AB239D" w:rsidRDefault="00AB239D" w:rsidP="00AB239D">
      <w:pPr>
        <w:spacing w:after="16" w:line="248"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наработка аппликатурных и позиционных навыков, освоение приемов педализации; </w:t>
      </w:r>
    </w:p>
    <w:p w14:paraId="54197B10" w14:textId="77777777" w:rsidR="00AB239D" w:rsidRPr="00AB239D" w:rsidRDefault="00AB239D" w:rsidP="00BB04DF">
      <w:pPr>
        <w:numPr>
          <w:ilvl w:val="0"/>
          <w:numId w:val="15"/>
        </w:numPr>
        <w:suppressAutoHyphens/>
        <w:spacing w:after="16" w:line="242" w:lineRule="auto"/>
        <w:ind w:right="280" w:firstLine="284"/>
        <w:jc w:val="both"/>
        <w:rPr>
          <w:rFonts w:ascii="Times New Roman" w:eastAsia="Times New Roman" w:hAnsi="Times New Roman" w:cs="Times New Roman"/>
          <w:color w:val="000000"/>
          <w:sz w:val="24"/>
          <w:lang w:eastAsia="en-US"/>
        </w:rPr>
      </w:pPr>
      <w:proofErr w:type="spellStart"/>
      <w:r w:rsidRPr="00AB239D">
        <w:rPr>
          <w:rFonts w:ascii="Times New Roman" w:eastAsia="Times New Roman" w:hAnsi="Times New Roman" w:cs="Times New Roman"/>
          <w:color w:val="000000"/>
          <w:sz w:val="24"/>
          <w:lang w:val="en-US" w:eastAsia="en-US"/>
        </w:rPr>
        <w:t>работа</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над</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приемами</w:t>
      </w:r>
      <w:proofErr w:type="spellEnd"/>
      <w:r w:rsidRPr="00AB239D">
        <w:rPr>
          <w:rFonts w:ascii="Times New Roman" w:eastAsia="Times New Roman" w:hAnsi="Times New Roman" w:cs="Times New Roman"/>
          <w:color w:val="000000"/>
          <w:sz w:val="24"/>
          <w:lang w:val="en-US" w:eastAsia="en-US"/>
        </w:rPr>
        <w:t xml:space="preserve"> </w:t>
      </w:r>
      <w:proofErr w:type="spellStart"/>
      <w:r w:rsidRPr="00AB239D">
        <w:rPr>
          <w:rFonts w:ascii="Times New Roman" w:eastAsia="Times New Roman" w:hAnsi="Times New Roman" w:cs="Times New Roman"/>
          <w:color w:val="000000"/>
          <w:sz w:val="24"/>
          <w:lang w:val="en-US" w:eastAsia="en-US"/>
        </w:rPr>
        <w:t>звукоизвлечения</w:t>
      </w:r>
      <w:proofErr w:type="spellEnd"/>
      <w:r w:rsidRPr="00AB239D">
        <w:rPr>
          <w:rFonts w:ascii="Times New Roman" w:eastAsia="Times New Roman" w:hAnsi="Times New Roman" w:cs="Times New Roman"/>
          <w:color w:val="000000"/>
          <w:sz w:val="24"/>
          <w:lang w:val="en-US" w:eastAsia="en-US"/>
        </w:rPr>
        <w:t xml:space="preserve">; </w:t>
      </w:r>
    </w:p>
    <w:p w14:paraId="7092FC36" w14:textId="77777777" w:rsidR="00AB239D" w:rsidRPr="00AB239D" w:rsidRDefault="00AB239D" w:rsidP="00BB04DF">
      <w:pPr>
        <w:numPr>
          <w:ilvl w:val="0"/>
          <w:numId w:val="15"/>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тренировка художественно-исполнительских навыков: работа над фразировкой, динамикой, нюансировкой; </w:t>
      </w:r>
    </w:p>
    <w:p w14:paraId="51E296EE" w14:textId="77777777" w:rsidR="00AB239D" w:rsidRPr="00AB239D" w:rsidRDefault="00AB239D" w:rsidP="00BB04DF">
      <w:pPr>
        <w:numPr>
          <w:ilvl w:val="0"/>
          <w:numId w:val="15"/>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формирование теоретических знаний: знакомство с тональностью, гармонией, интервалами и др.; </w:t>
      </w:r>
    </w:p>
    <w:p w14:paraId="7CC51747" w14:textId="77777777" w:rsidR="00AB239D" w:rsidRPr="00AB239D" w:rsidRDefault="00AB239D" w:rsidP="00BB04DF">
      <w:pPr>
        <w:numPr>
          <w:ilvl w:val="0"/>
          <w:numId w:val="15"/>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разъяснение учащемуся принципов оптимально продуктивной самостоятельной работы над музыкальным произведением. </w:t>
      </w:r>
    </w:p>
    <w:p w14:paraId="301AF16F"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 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оркестровых отделений. </w:t>
      </w:r>
    </w:p>
    <w:p w14:paraId="14AD05DF"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w:t>
      </w:r>
      <w:r w:rsidRPr="00AB239D">
        <w:rPr>
          <w:rFonts w:ascii="Times New Roman" w:eastAsia="Times New Roman" w:hAnsi="Times New Roman" w:cs="Times New Roman"/>
          <w:color w:val="000000"/>
          <w:sz w:val="24"/>
          <w:lang w:eastAsia="en-US"/>
        </w:rPr>
        <w:lastRenderedPageBreak/>
        <w:t xml:space="preserve">должна превышать возможности ученика. 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 </w:t>
      </w:r>
    </w:p>
    <w:p w14:paraId="4CC6E79F"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 </w:t>
      </w:r>
    </w:p>
    <w:p w14:paraId="05B08DAA"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14:paraId="6137707F"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 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14:paraId="26E3ABC1" w14:textId="77777777" w:rsidR="00AB239D" w:rsidRPr="00AB239D" w:rsidRDefault="00AB239D" w:rsidP="00AB239D">
      <w:pPr>
        <w:spacing w:after="16" w:line="248" w:lineRule="auto"/>
        <w:ind w:right="120" w:firstLine="284"/>
        <w:jc w:val="both"/>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color w:val="000000"/>
          <w:sz w:val="24"/>
          <w:lang w:eastAsia="en-US"/>
        </w:rPr>
        <w:t xml:space="preserve">Большая часть программы разучивается на аудиторных занятиях под контролем педагога. 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 </w:t>
      </w:r>
    </w:p>
    <w:p w14:paraId="0740C902" w14:textId="77777777" w:rsidR="00AB239D" w:rsidRPr="00AB239D" w:rsidRDefault="00AB239D" w:rsidP="00AB239D">
      <w:pPr>
        <w:spacing w:after="16" w:line="248" w:lineRule="auto"/>
        <w:ind w:right="251" w:firstLine="284"/>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b/>
          <w:color w:val="000000"/>
          <w:sz w:val="24"/>
          <w:lang w:eastAsia="en-US"/>
        </w:rPr>
        <w:t>2. Методические рекомендации по организации самостоятельной работы обучающихся</w:t>
      </w:r>
    </w:p>
    <w:p w14:paraId="5B6C068D"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14:paraId="5A442B3C"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струнного отделения, отделения духовых и ударных инструментов по предмету "фортепиано" с учетом сложившихся педагогических традиций - 2 часа в неделю.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 </w:t>
      </w:r>
    </w:p>
    <w:p w14:paraId="043B78BD"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 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w:t>
      </w:r>
      <w:r w:rsidRPr="00AB239D">
        <w:rPr>
          <w:rFonts w:ascii="Times New Roman" w:eastAsia="Times New Roman" w:hAnsi="Times New Roman" w:cs="Times New Roman"/>
          <w:color w:val="000000"/>
          <w:sz w:val="24"/>
          <w:lang w:eastAsia="en-US"/>
        </w:rPr>
        <w:lastRenderedPageBreak/>
        <w:t xml:space="preserve">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 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 </w:t>
      </w:r>
    </w:p>
    <w:p w14:paraId="78939943"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 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 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 </w:t>
      </w:r>
    </w:p>
    <w:p w14:paraId="516B9ECB"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 </w:t>
      </w:r>
    </w:p>
    <w:p w14:paraId="28B7AA8A" w14:textId="77777777" w:rsidR="00AB239D" w:rsidRPr="00AB239D" w:rsidRDefault="00AB239D" w:rsidP="00AB239D">
      <w:pPr>
        <w:spacing w:after="16" w:line="248" w:lineRule="auto"/>
        <w:ind w:right="120" w:firstLine="284"/>
        <w:jc w:val="both"/>
        <w:rPr>
          <w:rFonts w:ascii="Times New Roman" w:eastAsia="Times New Roman" w:hAnsi="Times New Roman" w:cs="Times New Roman"/>
          <w:color w:val="000000"/>
          <w:sz w:val="24"/>
          <w:lang w:eastAsia="en-US"/>
        </w:rPr>
      </w:pPr>
      <w:r w:rsidRPr="00AB239D">
        <w:rPr>
          <w:rFonts w:ascii="Times New Roman" w:eastAsia="Times New Roman" w:hAnsi="Times New Roman" w:cs="Times New Roman"/>
          <w:color w:val="000000"/>
          <w:sz w:val="24"/>
          <w:lang w:eastAsia="en-US"/>
        </w:rPr>
        <w:t xml:space="preserve">Результаты домашней работы проверяются, корректируются и оцениваются преподавателем на уроке. </w:t>
      </w:r>
    </w:p>
    <w:p w14:paraId="29162CFA" w14:textId="77777777" w:rsidR="00AB239D" w:rsidRPr="00AB239D" w:rsidRDefault="00AB239D" w:rsidP="00AB239D">
      <w:pPr>
        <w:spacing w:after="16" w:line="248" w:lineRule="auto"/>
        <w:ind w:right="120" w:firstLine="284"/>
        <w:jc w:val="both"/>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color w:val="000000"/>
          <w:sz w:val="24"/>
          <w:lang w:eastAsia="en-US"/>
        </w:rPr>
        <w:t xml:space="preserve">Проверка результатов самостоятельной работы учащегося должна проводиться педагогом регулярно. </w:t>
      </w:r>
    </w:p>
    <w:p w14:paraId="52C8392D" w14:textId="77777777" w:rsidR="00AB239D" w:rsidRPr="00AB239D" w:rsidRDefault="00AB239D" w:rsidP="00AB239D">
      <w:pPr>
        <w:spacing w:after="0" w:line="252" w:lineRule="auto"/>
        <w:ind w:left="566"/>
        <w:rPr>
          <w:rFonts w:ascii="Times New Roman" w:eastAsia="Times New Roman" w:hAnsi="Times New Roman" w:cs="Times New Roman"/>
          <w:b/>
          <w:color w:val="000000"/>
          <w:sz w:val="24"/>
          <w:lang w:eastAsia="en-US"/>
        </w:rPr>
      </w:pPr>
    </w:p>
    <w:p w14:paraId="664662B0" w14:textId="77777777" w:rsidR="00AB239D" w:rsidRPr="00AB239D" w:rsidRDefault="00AB239D" w:rsidP="00AB239D">
      <w:pPr>
        <w:spacing w:after="0" w:line="252" w:lineRule="auto"/>
        <w:ind w:left="566"/>
        <w:rPr>
          <w:rFonts w:ascii="Times New Roman" w:eastAsia="Times New Roman" w:hAnsi="Times New Roman" w:cs="Times New Roman"/>
          <w:b/>
          <w:color w:val="000000"/>
          <w:sz w:val="24"/>
          <w:lang w:eastAsia="en-US"/>
        </w:rPr>
      </w:pPr>
    </w:p>
    <w:p w14:paraId="3544F6FE" w14:textId="77777777" w:rsidR="00AB239D" w:rsidRPr="00AB239D" w:rsidRDefault="00AB239D" w:rsidP="00AB239D">
      <w:pPr>
        <w:spacing w:after="16" w:line="248" w:lineRule="auto"/>
        <w:ind w:left="10" w:hanging="10"/>
        <w:jc w:val="both"/>
        <w:rPr>
          <w:rFonts w:ascii="Times New Roman" w:eastAsia="Times New Roman" w:hAnsi="Times New Roman" w:cs="Times New Roman"/>
          <w:b/>
          <w:color w:val="000000"/>
          <w:sz w:val="24"/>
          <w:lang w:eastAsia="en-US"/>
        </w:rPr>
      </w:pPr>
      <w:r w:rsidRPr="00AB239D">
        <w:rPr>
          <w:rFonts w:ascii="Times New Roman" w:eastAsia="Times New Roman" w:hAnsi="Times New Roman" w:cs="Times New Roman"/>
          <w:b/>
          <w:color w:val="000000"/>
          <w:sz w:val="24"/>
          <w:lang w:val="en-US" w:eastAsia="en-US"/>
        </w:rPr>
        <w:t>VI</w:t>
      </w:r>
      <w:r w:rsidRPr="00AB239D">
        <w:rPr>
          <w:rFonts w:ascii="Times New Roman" w:eastAsia="Times New Roman" w:hAnsi="Times New Roman" w:cs="Times New Roman"/>
          <w:b/>
          <w:color w:val="000000"/>
          <w:sz w:val="24"/>
          <w:lang w:eastAsia="en-US"/>
        </w:rPr>
        <w:t>. Списки рекомендуемой нотной и методической литературы</w:t>
      </w:r>
    </w:p>
    <w:p w14:paraId="31C44E2F"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w:eastAsia="Times New Roman" w:hAnsi="Times New Roman" w:cs="Times New Roman"/>
          <w:b/>
          <w:color w:val="000000"/>
          <w:sz w:val="24"/>
          <w:lang w:eastAsia="en-US"/>
        </w:rPr>
        <w:t>1. Список рекомендуемой нотной литературы</w:t>
      </w:r>
    </w:p>
    <w:p w14:paraId="52F827BB"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1. Альбом классического репертуара. Пособие для подготовительного и 1 классов /сост. Т. </w:t>
      </w:r>
      <w:proofErr w:type="spellStart"/>
      <w:r w:rsidRPr="00AB239D">
        <w:rPr>
          <w:rFonts w:ascii="Times New Roman CYR" w:eastAsia="Times New Roman" w:hAnsi="Times New Roman CYR" w:cs="Times New Roman CYR"/>
          <w:color w:val="000000"/>
          <w:sz w:val="24"/>
          <w:szCs w:val="24"/>
          <w:lang w:eastAsia="en-US"/>
        </w:rPr>
        <w:t>Директоренко</w:t>
      </w:r>
      <w:proofErr w:type="spellEnd"/>
      <w:r w:rsidRPr="00AB239D">
        <w:rPr>
          <w:rFonts w:ascii="Times New Roman CYR" w:eastAsia="Times New Roman" w:hAnsi="Times New Roman CYR" w:cs="Times New Roman CYR"/>
          <w:color w:val="000000"/>
          <w:sz w:val="24"/>
          <w:szCs w:val="24"/>
          <w:lang w:eastAsia="en-US"/>
        </w:rPr>
        <w:t xml:space="preserve">, </w:t>
      </w:r>
      <w:proofErr w:type="spellStart"/>
      <w:r w:rsidRPr="00AB239D">
        <w:rPr>
          <w:rFonts w:ascii="Times New Roman CYR" w:eastAsia="Times New Roman" w:hAnsi="Times New Roman CYR" w:cs="Times New Roman CYR"/>
          <w:color w:val="000000"/>
          <w:sz w:val="24"/>
          <w:szCs w:val="24"/>
          <w:lang w:eastAsia="en-US"/>
        </w:rPr>
        <w:t>О.Мечетина</w:t>
      </w:r>
      <w:proofErr w:type="spellEnd"/>
      <w:r w:rsidRPr="00AB239D">
        <w:rPr>
          <w:rFonts w:ascii="Times New Roman CYR" w:eastAsia="Times New Roman" w:hAnsi="Times New Roman CYR" w:cs="Times New Roman CYR"/>
          <w:color w:val="000000"/>
          <w:sz w:val="24"/>
          <w:szCs w:val="24"/>
          <w:lang w:eastAsia="en-US"/>
        </w:rPr>
        <w:t>. М.: Композитор, 2003.</w:t>
      </w:r>
    </w:p>
    <w:p w14:paraId="151915CA"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2. Артоболевская А. Первая встреча с музыкой: Учебное пособие. М.: Российское музыкальное издательство, 1996.</w:t>
      </w:r>
    </w:p>
    <w:p w14:paraId="7E65AC96"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3. </w:t>
      </w:r>
      <w:proofErr w:type="spellStart"/>
      <w:r w:rsidRPr="00AB239D">
        <w:rPr>
          <w:rFonts w:ascii="Times New Roman CYR" w:eastAsia="Times New Roman" w:hAnsi="Times New Roman CYR" w:cs="Times New Roman CYR"/>
          <w:color w:val="000000"/>
          <w:sz w:val="24"/>
          <w:szCs w:val="24"/>
          <w:lang w:eastAsia="en-US"/>
        </w:rPr>
        <w:t>Баневич</w:t>
      </w:r>
      <w:proofErr w:type="spellEnd"/>
      <w:r w:rsidRPr="00AB239D">
        <w:rPr>
          <w:rFonts w:ascii="Times New Roman CYR" w:eastAsia="Times New Roman" w:hAnsi="Times New Roman CYR" w:cs="Times New Roman CYR"/>
          <w:color w:val="000000"/>
          <w:sz w:val="24"/>
          <w:szCs w:val="24"/>
          <w:lang w:eastAsia="en-US"/>
        </w:rPr>
        <w:t xml:space="preserve"> С. По сказкам Ганса Христиана Андерсена. Альбом пьес для фортепиано. СПб.: Композитор, 2019.</w:t>
      </w:r>
    </w:p>
    <w:p w14:paraId="1D9AFE44"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4. </w:t>
      </w:r>
      <w:proofErr w:type="spellStart"/>
      <w:r w:rsidRPr="00AB239D">
        <w:rPr>
          <w:rFonts w:ascii="Times New Roman CYR" w:eastAsia="Times New Roman" w:hAnsi="Times New Roman CYR" w:cs="Times New Roman CYR"/>
          <w:color w:val="000000"/>
          <w:sz w:val="24"/>
          <w:szCs w:val="24"/>
          <w:lang w:eastAsia="en-US"/>
        </w:rPr>
        <w:t>Баневич</w:t>
      </w:r>
      <w:proofErr w:type="spellEnd"/>
      <w:r w:rsidRPr="00AB239D">
        <w:rPr>
          <w:rFonts w:ascii="Times New Roman CYR" w:eastAsia="Times New Roman" w:hAnsi="Times New Roman CYR" w:cs="Times New Roman CYR"/>
          <w:color w:val="000000"/>
          <w:sz w:val="24"/>
          <w:szCs w:val="24"/>
          <w:lang w:eastAsia="en-US"/>
        </w:rPr>
        <w:t xml:space="preserve"> С. Петербургские страницы. Пьесы для фортепиано. Младшие и средние классы ДМШ. СПб.: Композитор, 2003.</w:t>
      </w:r>
    </w:p>
    <w:p w14:paraId="5E192F46"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5. Бах И.С. Нотная тетрадь Анны Магдалены Бах. М.: Музыка, 2012.</w:t>
      </w:r>
    </w:p>
    <w:p w14:paraId="07376F98"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6. Бах И.С. Маленькие прелюдии и фуги для ф-но. Под ред. </w:t>
      </w:r>
      <w:proofErr w:type="spellStart"/>
      <w:r w:rsidRPr="00AB239D">
        <w:rPr>
          <w:rFonts w:ascii="Times New Roman CYR" w:eastAsia="Times New Roman" w:hAnsi="Times New Roman CYR" w:cs="Times New Roman CYR"/>
          <w:color w:val="000000"/>
          <w:sz w:val="24"/>
          <w:szCs w:val="24"/>
          <w:lang w:eastAsia="en-US"/>
        </w:rPr>
        <w:t>И.А.Браудо</w:t>
      </w:r>
      <w:proofErr w:type="spellEnd"/>
      <w:r w:rsidRPr="00AB239D">
        <w:rPr>
          <w:rFonts w:ascii="Times New Roman CYR" w:eastAsia="Times New Roman" w:hAnsi="Times New Roman CYR" w:cs="Times New Roman CYR"/>
          <w:color w:val="000000"/>
          <w:sz w:val="24"/>
          <w:szCs w:val="24"/>
          <w:lang w:eastAsia="en-US"/>
        </w:rPr>
        <w:t>. – СПб.: Композитор, 1997.</w:t>
      </w:r>
    </w:p>
    <w:p w14:paraId="74C0C18E"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7. Бенда А. Сонатины. Прага, 1984.</w:t>
      </w:r>
    </w:p>
    <w:p w14:paraId="21CE4C4A"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8.  </w:t>
      </w:r>
      <w:proofErr w:type="spellStart"/>
      <w:r w:rsidRPr="00AB239D">
        <w:rPr>
          <w:rFonts w:ascii="Times New Roman CYR" w:eastAsia="Times New Roman" w:hAnsi="Times New Roman CYR" w:cs="Times New Roman CYR"/>
          <w:color w:val="000000"/>
          <w:sz w:val="24"/>
          <w:szCs w:val="24"/>
          <w:lang w:eastAsia="en-US"/>
        </w:rPr>
        <w:t>Беренс</w:t>
      </w:r>
      <w:proofErr w:type="spellEnd"/>
      <w:r w:rsidRPr="00AB239D">
        <w:rPr>
          <w:rFonts w:ascii="Times New Roman CYR" w:eastAsia="Times New Roman" w:hAnsi="Times New Roman CYR" w:cs="Times New Roman CYR"/>
          <w:color w:val="000000"/>
          <w:sz w:val="24"/>
          <w:szCs w:val="24"/>
          <w:lang w:eastAsia="en-US"/>
        </w:rPr>
        <w:t xml:space="preserve"> Г. Этюды. М.: Музыка, 2005.</w:t>
      </w:r>
    </w:p>
    <w:p w14:paraId="02517559"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9. </w:t>
      </w:r>
      <w:proofErr w:type="spellStart"/>
      <w:r w:rsidRPr="00AB239D">
        <w:rPr>
          <w:rFonts w:ascii="Times New Roman CYR" w:eastAsia="Times New Roman" w:hAnsi="Times New Roman CYR" w:cs="Times New Roman CYR"/>
          <w:color w:val="000000"/>
          <w:sz w:val="24"/>
          <w:szCs w:val="24"/>
          <w:lang w:eastAsia="en-US"/>
        </w:rPr>
        <w:t>Беренс</w:t>
      </w:r>
      <w:proofErr w:type="spellEnd"/>
      <w:r w:rsidRPr="00AB239D">
        <w:rPr>
          <w:rFonts w:ascii="Times New Roman CYR" w:eastAsia="Times New Roman" w:hAnsi="Times New Roman CYR" w:cs="Times New Roman CYR"/>
          <w:color w:val="000000"/>
          <w:sz w:val="24"/>
          <w:szCs w:val="24"/>
          <w:lang w:eastAsia="en-US"/>
        </w:rPr>
        <w:t xml:space="preserve"> Г. 32 избранных этюда (соч.61, 68, 88). М., 1989.</w:t>
      </w:r>
    </w:p>
    <w:p w14:paraId="0A0F8F3B"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10. </w:t>
      </w:r>
      <w:proofErr w:type="spellStart"/>
      <w:r w:rsidRPr="00AB239D">
        <w:rPr>
          <w:rFonts w:ascii="Times New Roman CYR" w:eastAsia="Times New Roman" w:hAnsi="Times New Roman CYR" w:cs="Times New Roman CYR"/>
          <w:color w:val="000000"/>
          <w:sz w:val="24"/>
          <w:szCs w:val="24"/>
          <w:lang w:eastAsia="en-US"/>
        </w:rPr>
        <w:t>Бертини</w:t>
      </w:r>
      <w:proofErr w:type="spellEnd"/>
      <w:r w:rsidRPr="00AB239D">
        <w:rPr>
          <w:rFonts w:ascii="Times New Roman CYR" w:eastAsia="Times New Roman" w:hAnsi="Times New Roman CYR" w:cs="Times New Roman CYR"/>
          <w:color w:val="000000"/>
          <w:sz w:val="24"/>
          <w:szCs w:val="24"/>
          <w:lang w:eastAsia="en-US"/>
        </w:rPr>
        <w:t xml:space="preserve"> А. Избранные этюды. М.: Музыка, 1992.</w:t>
      </w:r>
    </w:p>
    <w:p w14:paraId="11F6913F"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11. Бетховен Л. Легкие сонаты (сонатины) для ф-но. М.: Музыка, 2011.</w:t>
      </w:r>
    </w:p>
    <w:p w14:paraId="3B2EDAF2"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12. Библиотека юного пианиста. Сонаты. Средние и старшие классы ДМШ. Вып.1. Сост. Ю. Курганов. М.,1991.</w:t>
      </w:r>
    </w:p>
    <w:p w14:paraId="0F9241EF"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13. Веселые нотки. Сборник пьес для ф-но, 3-4 </w:t>
      </w:r>
      <w:proofErr w:type="spellStart"/>
      <w:r w:rsidRPr="00AB239D">
        <w:rPr>
          <w:rFonts w:ascii="Times New Roman CYR" w:eastAsia="Times New Roman" w:hAnsi="Times New Roman CYR" w:cs="Times New Roman CYR"/>
          <w:color w:val="000000"/>
          <w:sz w:val="24"/>
          <w:szCs w:val="24"/>
          <w:lang w:eastAsia="en-US"/>
        </w:rPr>
        <w:t>кл</w:t>
      </w:r>
      <w:proofErr w:type="spellEnd"/>
      <w:r w:rsidRPr="00AB239D">
        <w:rPr>
          <w:rFonts w:ascii="Times New Roman CYR" w:eastAsia="Times New Roman" w:hAnsi="Times New Roman CYR" w:cs="Times New Roman CYR"/>
          <w:color w:val="000000"/>
          <w:sz w:val="24"/>
          <w:szCs w:val="24"/>
          <w:lang w:eastAsia="en-US"/>
        </w:rPr>
        <w:t xml:space="preserve">. ДМШ, </w:t>
      </w:r>
      <w:proofErr w:type="spellStart"/>
      <w:r w:rsidRPr="00AB239D">
        <w:rPr>
          <w:rFonts w:ascii="Times New Roman CYR" w:eastAsia="Times New Roman" w:hAnsi="Times New Roman CYR" w:cs="Times New Roman CYR"/>
          <w:color w:val="000000"/>
          <w:sz w:val="24"/>
          <w:szCs w:val="24"/>
          <w:lang w:eastAsia="en-US"/>
        </w:rPr>
        <w:t>вып</w:t>
      </w:r>
      <w:proofErr w:type="spellEnd"/>
      <w:r w:rsidRPr="00AB239D">
        <w:rPr>
          <w:rFonts w:ascii="Times New Roman CYR" w:eastAsia="Times New Roman" w:hAnsi="Times New Roman CYR" w:cs="Times New Roman CYR"/>
          <w:color w:val="000000"/>
          <w:sz w:val="24"/>
          <w:szCs w:val="24"/>
          <w:lang w:eastAsia="en-US"/>
        </w:rPr>
        <w:t xml:space="preserve">. 1: Учебно-метод. пособие, сост. С.А. Барсукова. – </w:t>
      </w:r>
      <w:proofErr w:type="spellStart"/>
      <w:r w:rsidRPr="00AB239D">
        <w:rPr>
          <w:rFonts w:ascii="Times New Roman CYR" w:eastAsia="Times New Roman" w:hAnsi="Times New Roman CYR" w:cs="Times New Roman CYR"/>
          <w:color w:val="000000"/>
          <w:sz w:val="24"/>
          <w:szCs w:val="24"/>
          <w:lang w:eastAsia="en-US"/>
        </w:rPr>
        <w:t>Ростов</w:t>
      </w:r>
      <w:proofErr w:type="spellEnd"/>
      <w:r w:rsidRPr="00AB239D">
        <w:rPr>
          <w:rFonts w:ascii="Times New Roman CYR" w:eastAsia="Times New Roman" w:hAnsi="Times New Roman CYR" w:cs="Times New Roman CYR"/>
          <w:color w:val="000000"/>
          <w:sz w:val="24"/>
          <w:szCs w:val="24"/>
          <w:lang w:eastAsia="en-US"/>
        </w:rPr>
        <w:t xml:space="preserve"> н/Д: Феникс, 2007.</w:t>
      </w:r>
    </w:p>
    <w:p w14:paraId="78F818AE"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lastRenderedPageBreak/>
        <w:t xml:space="preserve">14. Волшебные звуки фортепиано. Сборник пьес для фортепиано 1- 7 классы ДМШ: Учебно-метод. пособие, сост. С.А. Барсукова. – </w:t>
      </w:r>
      <w:proofErr w:type="spellStart"/>
      <w:r w:rsidRPr="00AB239D">
        <w:rPr>
          <w:rFonts w:ascii="Times New Roman CYR" w:eastAsia="Times New Roman" w:hAnsi="Times New Roman CYR" w:cs="Times New Roman CYR"/>
          <w:color w:val="000000"/>
          <w:sz w:val="24"/>
          <w:szCs w:val="24"/>
          <w:lang w:eastAsia="en-US"/>
        </w:rPr>
        <w:t>Ростов</w:t>
      </w:r>
      <w:proofErr w:type="spellEnd"/>
      <w:r w:rsidRPr="00AB239D">
        <w:rPr>
          <w:rFonts w:ascii="Times New Roman CYR" w:eastAsia="Times New Roman" w:hAnsi="Times New Roman CYR" w:cs="Times New Roman CYR"/>
          <w:color w:val="000000"/>
          <w:sz w:val="24"/>
          <w:szCs w:val="24"/>
          <w:lang w:eastAsia="en-US"/>
        </w:rPr>
        <w:t xml:space="preserve"> н/Д: Феникс, 2012. </w:t>
      </w:r>
    </w:p>
    <w:p w14:paraId="60D7C784"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15. Гайдн Й. Избранные пьесы для ф-но. 1-4 </w:t>
      </w:r>
      <w:proofErr w:type="spellStart"/>
      <w:r w:rsidRPr="00AB239D">
        <w:rPr>
          <w:rFonts w:ascii="Times New Roman CYR" w:eastAsia="Times New Roman" w:hAnsi="Times New Roman CYR" w:cs="Times New Roman CYR"/>
          <w:color w:val="000000"/>
          <w:sz w:val="24"/>
          <w:szCs w:val="24"/>
          <w:lang w:eastAsia="en-US"/>
        </w:rPr>
        <w:t>кл</w:t>
      </w:r>
      <w:proofErr w:type="spellEnd"/>
      <w:r w:rsidRPr="00AB239D">
        <w:rPr>
          <w:rFonts w:ascii="Times New Roman CYR" w:eastAsia="Times New Roman" w:hAnsi="Times New Roman CYR" w:cs="Times New Roman CYR"/>
          <w:color w:val="000000"/>
          <w:sz w:val="24"/>
          <w:szCs w:val="24"/>
          <w:lang w:eastAsia="en-US"/>
        </w:rPr>
        <w:t xml:space="preserve">. Ред. </w:t>
      </w:r>
      <w:proofErr w:type="spellStart"/>
      <w:r w:rsidRPr="00AB239D">
        <w:rPr>
          <w:rFonts w:ascii="Times New Roman CYR" w:eastAsia="Times New Roman" w:hAnsi="Times New Roman CYR" w:cs="Times New Roman CYR"/>
          <w:color w:val="000000"/>
          <w:sz w:val="24"/>
          <w:szCs w:val="24"/>
          <w:lang w:eastAsia="en-US"/>
        </w:rPr>
        <w:t>Ю.Камальков</w:t>
      </w:r>
      <w:proofErr w:type="spellEnd"/>
      <w:r w:rsidRPr="00AB239D">
        <w:rPr>
          <w:rFonts w:ascii="Times New Roman CYR" w:eastAsia="Times New Roman" w:hAnsi="Times New Roman CYR" w:cs="Times New Roman CYR"/>
          <w:color w:val="000000"/>
          <w:sz w:val="24"/>
          <w:szCs w:val="24"/>
          <w:lang w:eastAsia="en-US"/>
        </w:rPr>
        <w:t>.- М.,1993.</w:t>
      </w:r>
    </w:p>
    <w:p w14:paraId="510DF9FB"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16. </w:t>
      </w:r>
      <w:proofErr w:type="spellStart"/>
      <w:r w:rsidRPr="00AB239D">
        <w:rPr>
          <w:rFonts w:ascii="Times New Roman CYR" w:eastAsia="Times New Roman" w:hAnsi="Times New Roman CYR" w:cs="Times New Roman CYR"/>
          <w:color w:val="000000"/>
          <w:sz w:val="24"/>
          <w:szCs w:val="24"/>
          <w:lang w:eastAsia="en-US"/>
        </w:rPr>
        <w:t>Гедике</w:t>
      </w:r>
      <w:proofErr w:type="spellEnd"/>
      <w:r w:rsidRPr="00AB239D">
        <w:rPr>
          <w:rFonts w:ascii="Times New Roman CYR" w:eastAsia="Times New Roman" w:hAnsi="Times New Roman CYR" w:cs="Times New Roman CYR"/>
          <w:color w:val="000000"/>
          <w:sz w:val="24"/>
          <w:szCs w:val="24"/>
          <w:lang w:eastAsia="en-US"/>
        </w:rPr>
        <w:t xml:space="preserve"> А. 40 мелодических этюдов для начинающих, соч.32. М., 1988.</w:t>
      </w:r>
    </w:p>
    <w:p w14:paraId="203BE2A9"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proofErr w:type="spellStart"/>
      <w:r w:rsidRPr="00AB239D">
        <w:rPr>
          <w:rFonts w:ascii="Times New Roman CYR" w:eastAsia="Times New Roman" w:hAnsi="Times New Roman CYR" w:cs="Times New Roman CYR"/>
          <w:color w:val="000000"/>
          <w:sz w:val="24"/>
          <w:szCs w:val="24"/>
          <w:lang w:eastAsia="en-US"/>
        </w:rPr>
        <w:t>Геталова</w:t>
      </w:r>
      <w:proofErr w:type="spellEnd"/>
      <w:r w:rsidRPr="00AB239D">
        <w:rPr>
          <w:rFonts w:ascii="Times New Roman CYR" w:eastAsia="Times New Roman" w:hAnsi="Times New Roman CYR" w:cs="Times New Roman CYR"/>
          <w:color w:val="000000"/>
          <w:sz w:val="24"/>
          <w:szCs w:val="24"/>
          <w:lang w:eastAsia="en-US"/>
        </w:rPr>
        <w:t xml:space="preserve"> О., </w:t>
      </w:r>
      <w:proofErr w:type="spellStart"/>
      <w:r w:rsidRPr="00AB239D">
        <w:rPr>
          <w:rFonts w:ascii="Times New Roman CYR" w:eastAsia="Times New Roman" w:hAnsi="Times New Roman CYR" w:cs="Times New Roman CYR"/>
          <w:color w:val="000000"/>
          <w:sz w:val="24"/>
          <w:szCs w:val="24"/>
          <w:lang w:eastAsia="en-US"/>
        </w:rPr>
        <w:t>Визная</w:t>
      </w:r>
      <w:proofErr w:type="spellEnd"/>
      <w:r w:rsidRPr="00AB239D">
        <w:rPr>
          <w:rFonts w:ascii="Times New Roman CYR" w:eastAsia="Times New Roman" w:hAnsi="Times New Roman CYR" w:cs="Times New Roman CYR"/>
          <w:color w:val="000000"/>
          <w:sz w:val="24"/>
          <w:szCs w:val="24"/>
          <w:lang w:eastAsia="en-US"/>
        </w:rPr>
        <w:t xml:space="preserve"> И. В музыку с радостью. СПб.: Композитор, 2010. </w:t>
      </w:r>
    </w:p>
    <w:p w14:paraId="34732405"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17. Гаммы и арпеджио в 2-х ч. Сост. Ширинская Н.- М.:  Музыка, 2006.</w:t>
      </w:r>
    </w:p>
    <w:p w14:paraId="40399741"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18. Григ Э. Избранные лирические пьесы для ф-но, Вып.1, 2. - М.: Музыка 2011.</w:t>
      </w:r>
    </w:p>
    <w:p w14:paraId="7C6C5E5E"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19. Джаз для детей, средние и старшие классы ДМШ, вып.6: Учебно-метод. пособие / сост. С.А. Барсукова. – </w:t>
      </w:r>
      <w:proofErr w:type="spellStart"/>
      <w:r w:rsidRPr="00AB239D">
        <w:rPr>
          <w:rFonts w:ascii="Times New Roman CYR" w:eastAsia="Times New Roman" w:hAnsi="Times New Roman CYR" w:cs="Times New Roman CYR"/>
          <w:color w:val="000000"/>
          <w:sz w:val="24"/>
          <w:szCs w:val="24"/>
          <w:lang w:eastAsia="en-US"/>
        </w:rPr>
        <w:t>Ростов</w:t>
      </w:r>
      <w:proofErr w:type="spellEnd"/>
      <w:r w:rsidRPr="00AB239D">
        <w:rPr>
          <w:rFonts w:ascii="Times New Roman CYR" w:eastAsia="Times New Roman" w:hAnsi="Times New Roman CYR" w:cs="Times New Roman CYR"/>
          <w:color w:val="000000"/>
          <w:sz w:val="24"/>
          <w:szCs w:val="24"/>
          <w:lang w:eastAsia="en-US"/>
        </w:rPr>
        <w:t xml:space="preserve"> н/Д: Феникс, 2003.</w:t>
      </w:r>
    </w:p>
    <w:p w14:paraId="646D4078"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20. Играем в четыре руки на фортепиано. М.: Издательство В. Катанского, 2000. </w:t>
      </w:r>
    </w:p>
    <w:p w14:paraId="4E4F3367"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21. Избранные этюды зарубежных композиторов. </w:t>
      </w:r>
      <w:proofErr w:type="spellStart"/>
      <w:r w:rsidRPr="00AB239D">
        <w:rPr>
          <w:rFonts w:ascii="Times New Roman CYR" w:eastAsia="Times New Roman" w:hAnsi="Times New Roman CYR" w:cs="Times New Roman CYR"/>
          <w:color w:val="000000"/>
          <w:sz w:val="24"/>
          <w:szCs w:val="24"/>
          <w:lang w:eastAsia="en-US"/>
        </w:rPr>
        <w:t>Вып</w:t>
      </w:r>
      <w:proofErr w:type="spellEnd"/>
      <w:r w:rsidRPr="00AB239D">
        <w:rPr>
          <w:rFonts w:ascii="Times New Roman CYR" w:eastAsia="Times New Roman" w:hAnsi="Times New Roman CYR" w:cs="Times New Roman CYR"/>
          <w:color w:val="000000"/>
          <w:sz w:val="24"/>
          <w:szCs w:val="24"/>
          <w:lang w:eastAsia="en-US"/>
        </w:rPr>
        <w:t xml:space="preserve"> 4. </w:t>
      </w:r>
      <w:r w:rsidRPr="00AB239D">
        <w:rPr>
          <w:rFonts w:ascii="Times New Roman CYR" w:eastAsia="Times New Roman" w:hAnsi="Times New Roman CYR" w:cs="Times New Roman CYR"/>
          <w:color w:val="000000"/>
          <w:sz w:val="24"/>
          <w:szCs w:val="24"/>
          <w:lang w:val="en-US" w:eastAsia="en-US"/>
        </w:rPr>
        <w:t>V</w:t>
      </w:r>
      <w:r w:rsidRPr="00AB239D">
        <w:rPr>
          <w:rFonts w:ascii="Times New Roman CYR" w:eastAsia="Times New Roman" w:hAnsi="Times New Roman CYR" w:cs="Times New Roman CYR"/>
          <w:color w:val="000000"/>
          <w:sz w:val="24"/>
          <w:szCs w:val="24"/>
          <w:lang w:eastAsia="en-US"/>
        </w:rPr>
        <w:t>-</w:t>
      </w:r>
      <w:r w:rsidRPr="00AB239D">
        <w:rPr>
          <w:rFonts w:ascii="Times New Roman CYR" w:eastAsia="Times New Roman" w:hAnsi="Times New Roman CYR" w:cs="Times New Roman CYR"/>
          <w:color w:val="000000"/>
          <w:sz w:val="24"/>
          <w:szCs w:val="24"/>
          <w:lang w:val="en-US" w:eastAsia="en-US"/>
        </w:rPr>
        <w:t>VI</w:t>
      </w:r>
      <w:r w:rsidRPr="00AB239D">
        <w:rPr>
          <w:rFonts w:ascii="Times New Roman CYR" w:eastAsia="Times New Roman" w:hAnsi="Times New Roman CYR" w:cs="Times New Roman CYR"/>
          <w:color w:val="000000"/>
          <w:sz w:val="24"/>
          <w:szCs w:val="24"/>
          <w:lang w:eastAsia="en-US"/>
        </w:rPr>
        <w:t xml:space="preserve"> </w:t>
      </w:r>
      <w:proofErr w:type="spellStart"/>
      <w:r w:rsidRPr="00AB239D">
        <w:rPr>
          <w:rFonts w:ascii="Times New Roman CYR" w:eastAsia="Times New Roman" w:hAnsi="Times New Roman CYR" w:cs="Times New Roman CYR"/>
          <w:color w:val="000000"/>
          <w:sz w:val="24"/>
          <w:szCs w:val="24"/>
          <w:lang w:eastAsia="en-US"/>
        </w:rPr>
        <w:t>кл</w:t>
      </w:r>
      <w:proofErr w:type="spellEnd"/>
      <w:r w:rsidRPr="00AB239D">
        <w:rPr>
          <w:rFonts w:ascii="Times New Roman CYR" w:eastAsia="Times New Roman" w:hAnsi="Times New Roman CYR" w:cs="Times New Roman CYR"/>
          <w:color w:val="000000"/>
          <w:sz w:val="24"/>
          <w:szCs w:val="24"/>
          <w:lang w:eastAsia="en-US"/>
        </w:rPr>
        <w:t xml:space="preserve">. ДМШ: Уч. пос. / редакторы – составители А.Г. </w:t>
      </w:r>
      <w:proofErr w:type="spellStart"/>
      <w:r w:rsidRPr="00AB239D">
        <w:rPr>
          <w:rFonts w:ascii="Times New Roman CYR" w:eastAsia="Times New Roman" w:hAnsi="Times New Roman CYR" w:cs="Times New Roman CYR"/>
          <w:color w:val="000000"/>
          <w:sz w:val="24"/>
          <w:szCs w:val="24"/>
          <w:lang w:eastAsia="en-US"/>
        </w:rPr>
        <w:t>Руббах</w:t>
      </w:r>
      <w:proofErr w:type="spellEnd"/>
      <w:r w:rsidRPr="00AB239D">
        <w:rPr>
          <w:rFonts w:ascii="Times New Roman CYR" w:eastAsia="Times New Roman" w:hAnsi="Times New Roman CYR" w:cs="Times New Roman CYR"/>
          <w:color w:val="000000"/>
          <w:sz w:val="24"/>
          <w:szCs w:val="24"/>
          <w:lang w:eastAsia="en-US"/>
        </w:rPr>
        <w:t xml:space="preserve"> и В.А. Натансон М.: Государственное музыкальное издательство, 1962.</w:t>
      </w:r>
    </w:p>
    <w:p w14:paraId="4F73E144"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22. Избранные этюды иностранных композиторов, вып.1, </w:t>
      </w:r>
      <w:r w:rsidRPr="00AB239D">
        <w:rPr>
          <w:rFonts w:ascii="Times New Roman CYR" w:eastAsia="Times New Roman" w:hAnsi="Times New Roman CYR" w:cs="Times New Roman CYR"/>
          <w:color w:val="000000"/>
          <w:sz w:val="24"/>
          <w:szCs w:val="24"/>
          <w:lang w:val="en-US" w:eastAsia="en-US"/>
        </w:rPr>
        <w:t>I</w:t>
      </w:r>
      <w:r w:rsidRPr="00AB239D">
        <w:rPr>
          <w:rFonts w:ascii="Times New Roman CYR" w:eastAsia="Times New Roman" w:hAnsi="Times New Roman CYR" w:cs="Times New Roman CYR"/>
          <w:color w:val="000000"/>
          <w:sz w:val="24"/>
          <w:szCs w:val="24"/>
          <w:lang w:eastAsia="en-US"/>
        </w:rPr>
        <w:t>-</w:t>
      </w:r>
      <w:r w:rsidRPr="00AB239D">
        <w:rPr>
          <w:rFonts w:ascii="Times New Roman CYR" w:eastAsia="Times New Roman" w:hAnsi="Times New Roman CYR" w:cs="Times New Roman CYR"/>
          <w:color w:val="000000"/>
          <w:sz w:val="24"/>
          <w:szCs w:val="24"/>
          <w:lang w:val="en-US" w:eastAsia="en-US"/>
        </w:rPr>
        <w:t>II</w:t>
      </w:r>
      <w:r w:rsidRPr="00AB239D">
        <w:rPr>
          <w:rFonts w:ascii="Times New Roman CYR" w:eastAsia="Times New Roman" w:hAnsi="Times New Roman CYR" w:cs="Times New Roman CYR"/>
          <w:color w:val="000000"/>
          <w:sz w:val="24"/>
          <w:szCs w:val="24"/>
          <w:lang w:eastAsia="en-US"/>
        </w:rPr>
        <w:t xml:space="preserve"> </w:t>
      </w:r>
      <w:proofErr w:type="spellStart"/>
      <w:r w:rsidRPr="00AB239D">
        <w:rPr>
          <w:rFonts w:ascii="Times New Roman CYR" w:eastAsia="Times New Roman" w:hAnsi="Times New Roman CYR" w:cs="Times New Roman CYR"/>
          <w:color w:val="000000"/>
          <w:sz w:val="24"/>
          <w:szCs w:val="24"/>
          <w:lang w:eastAsia="en-US"/>
        </w:rPr>
        <w:t>кл</w:t>
      </w:r>
      <w:proofErr w:type="spellEnd"/>
      <w:r w:rsidRPr="00AB239D">
        <w:rPr>
          <w:rFonts w:ascii="Times New Roman CYR" w:eastAsia="Times New Roman" w:hAnsi="Times New Roman CYR" w:cs="Times New Roman CYR"/>
          <w:color w:val="000000"/>
          <w:sz w:val="24"/>
          <w:szCs w:val="24"/>
          <w:lang w:eastAsia="en-US"/>
        </w:rPr>
        <w:t xml:space="preserve">. ДМШ: Уч. пос. /сост. </w:t>
      </w:r>
      <w:proofErr w:type="spellStart"/>
      <w:r w:rsidRPr="00AB239D">
        <w:rPr>
          <w:rFonts w:ascii="Times New Roman CYR" w:eastAsia="Times New Roman" w:hAnsi="Times New Roman CYR" w:cs="Times New Roman CYR"/>
          <w:color w:val="000000"/>
          <w:sz w:val="24"/>
          <w:szCs w:val="24"/>
          <w:lang w:eastAsia="en-US"/>
        </w:rPr>
        <w:t>А.Руббах</w:t>
      </w:r>
      <w:proofErr w:type="spellEnd"/>
      <w:r w:rsidRPr="00AB239D">
        <w:rPr>
          <w:rFonts w:ascii="Times New Roman CYR" w:eastAsia="Times New Roman" w:hAnsi="Times New Roman CYR" w:cs="Times New Roman CYR"/>
          <w:color w:val="000000"/>
          <w:sz w:val="24"/>
          <w:szCs w:val="24"/>
          <w:lang w:eastAsia="en-US"/>
        </w:rPr>
        <w:t xml:space="preserve"> и В. Натансон. М.: Государственное </w:t>
      </w:r>
      <w:proofErr w:type="spellStart"/>
      <w:r w:rsidRPr="00AB239D">
        <w:rPr>
          <w:rFonts w:ascii="Times New Roman CYR" w:eastAsia="Times New Roman" w:hAnsi="Times New Roman CYR" w:cs="Times New Roman CYR"/>
          <w:color w:val="000000"/>
          <w:sz w:val="24"/>
          <w:szCs w:val="24"/>
          <w:lang w:eastAsia="en-US"/>
        </w:rPr>
        <w:t>музыкальноеиздательство</w:t>
      </w:r>
      <w:proofErr w:type="spellEnd"/>
      <w:r w:rsidRPr="00AB239D">
        <w:rPr>
          <w:rFonts w:ascii="Times New Roman CYR" w:eastAsia="Times New Roman" w:hAnsi="Times New Roman CYR" w:cs="Times New Roman CYR"/>
          <w:color w:val="000000"/>
          <w:sz w:val="24"/>
          <w:szCs w:val="24"/>
          <w:lang w:eastAsia="en-US"/>
        </w:rPr>
        <w:t>, 1960.</w:t>
      </w:r>
    </w:p>
    <w:p w14:paraId="2B95C84B"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23. </w:t>
      </w:r>
      <w:proofErr w:type="spellStart"/>
      <w:r w:rsidRPr="00AB239D">
        <w:rPr>
          <w:rFonts w:ascii="Times New Roman CYR" w:eastAsia="Times New Roman" w:hAnsi="Times New Roman CYR" w:cs="Times New Roman CYR"/>
          <w:color w:val="000000"/>
          <w:sz w:val="24"/>
          <w:szCs w:val="24"/>
          <w:lang w:eastAsia="en-US"/>
        </w:rPr>
        <w:t>Кабалевский</w:t>
      </w:r>
      <w:proofErr w:type="spellEnd"/>
      <w:r w:rsidRPr="00AB239D">
        <w:rPr>
          <w:rFonts w:ascii="Times New Roman CYR" w:eastAsia="Times New Roman" w:hAnsi="Times New Roman CYR" w:cs="Times New Roman CYR"/>
          <w:color w:val="000000"/>
          <w:sz w:val="24"/>
          <w:szCs w:val="24"/>
          <w:lang w:eastAsia="en-US"/>
        </w:rPr>
        <w:t xml:space="preserve"> Д. 30 пьес для детей, ор. 27. М., 1985.</w:t>
      </w:r>
    </w:p>
    <w:p w14:paraId="2C31AFE0"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24. Казановский Е. Дюжина джазовых </w:t>
      </w:r>
      <w:proofErr w:type="spellStart"/>
      <w:r w:rsidRPr="00AB239D">
        <w:rPr>
          <w:rFonts w:ascii="Times New Roman CYR" w:eastAsia="Times New Roman" w:hAnsi="Times New Roman CYR" w:cs="Times New Roman CYR"/>
          <w:color w:val="000000"/>
          <w:sz w:val="24"/>
          <w:szCs w:val="24"/>
          <w:lang w:eastAsia="en-US"/>
        </w:rPr>
        <w:t>крохотулечек</w:t>
      </w:r>
      <w:proofErr w:type="spellEnd"/>
      <w:r w:rsidRPr="00AB239D">
        <w:rPr>
          <w:rFonts w:ascii="Times New Roman CYR" w:eastAsia="Times New Roman" w:hAnsi="Times New Roman CYR" w:cs="Times New Roman CYR"/>
          <w:color w:val="000000"/>
          <w:sz w:val="24"/>
          <w:szCs w:val="24"/>
          <w:lang w:eastAsia="en-US"/>
        </w:rPr>
        <w:t xml:space="preserve">: </w:t>
      </w:r>
      <w:proofErr w:type="spellStart"/>
      <w:r w:rsidRPr="00AB239D">
        <w:rPr>
          <w:rFonts w:ascii="Times New Roman CYR" w:eastAsia="Times New Roman" w:hAnsi="Times New Roman CYR" w:cs="Times New Roman CYR"/>
          <w:color w:val="000000"/>
          <w:sz w:val="24"/>
          <w:szCs w:val="24"/>
          <w:lang w:eastAsia="en-US"/>
        </w:rPr>
        <w:t>Учеб.пособие</w:t>
      </w:r>
      <w:proofErr w:type="spellEnd"/>
      <w:r w:rsidRPr="00AB239D">
        <w:rPr>
          <w:rFonts w:ascii="Times New Roman CYR" w:eastAsia="Times New Roman" w:hAnsi="Times New Roman CYR" w:cs="Times New Roman CYR"/>
          <w:color w:val="000000"/>
          <w:sz w:val="24"/>
          <w:szCs w:val="24"/>
          <w:lang w:eastAsia="en-US"/>
        </w:rPr>
        <w:t xml:space="preserve"> – СПб: Союз художников, 2008.</w:t>
      </w:r>
    </w:p>
    <w:p w14:paraId="0934FAEC" w14:textId="77777777" w:rsidR="00AB239D" w:rsidRPr="00AB239D" w:rsidRDefault="00AB239D" w:rsidP="00AB239D">
      <w:pPr>
        <w:spacing w:after="16" w:line="248" w:lineRule="auto"/>
        <w:ind w:left="10" w:hanging="10"/>
        <w:jc w:val="both"/>
        <w:rPr>
          <w:rFonts w:ascii="Times New Roman" w:eastAsia="Times New Roman" w:hAnsi="Times New Roman" w:cs="Times New Roman"/>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25. </w:t>
      </w:r>
      <w:proofErr w:type="spellStart"/>
      <w:r w:rsidRPr="00AB239D">
        <w:rPr>
          <w:rFonts w:ascii="Times New Roman CYR" w:eastAsia="Times New Roman" w:hAnsi="Times New Roman CYR" w:cs="Times New Roman CYR"/>
          <w:color w:val="000000"/>
          <w:sz w:val="24"/>
          <w:szCs w:val="24"/>
          <w:lang w:eastAsia="en-US"/>
        </w:rPr>
        <w:t>Классен</w:t>
      </w:r>
      <w:proofErr w:type="spellEnd"/>
      <w:r w:rsidRPr="00AB239D">
        <w:rPr>
          <w:rFonts w:ascii="Times New Roman CYR" w:eastAsia="Times New Roman" w:hAnsi="Times New Roman CYR" w:cs="Times New Roman CYR"/>
          <w:color w:val="000000"/>
          <w:sz w:val="24"/>
          <w:szCs w:val="24"/>
          <w:lang w:eastAsia="en-US"/>
        </w:rPr>
        <w:t xml:space="preserve"> Г. Пьесы для фортепиано в две и в четыре руки. </w:t>
      </w:r>
      <w:proofErr w:type="spellStart"/>
      <w:r w:rsidRPr="00AB239D">
        <w:rPr>
          <w:rFonts w:ascii="Times New Roman CYR" w:eastAsia="Times New Roman" w:hAnsi="Times New Roman CYR" w:cs="Times New Roman CYR"/>
          <w:color w:val="000000"/>
          <w:sz w:val="24"/>
          <w:szCs w:val="24"/>
          <w:lang w:eastAsia="en-US"/>
        </w:rPr>
        <w:t>Вейнсберг</w:t>
      </w:r>
      <w:proofErr w:type="spellEnd"/>
      <w:r w:rsidRPr="00AB239D">
        <w:rPr>
          <w:rFonts w:ascii="Times New Roman CYR" w:eastAsia="Times New Roman" w:hAnsi="Times New Roman CYR" w:cs="Times New Roman CYR"/>
          <w:color w:val="000000"/>
          <w:sz w:val="24"/>
          <w:szCs w:val="24"/>
          <w:lang w:eastAsia="en-US"/>
        </w:rPr>
        <w:t xml:space="preserve">, 2000. </w:t>
      </w:r>
    </w:p>
    <w:p w14:paraId="508ADB58"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w:eastAsia="Times New Roman" w:hAnsi="Times New Roman" w:cs="Times New Roman"/>
          <w:color w:val="000000"/>
          <w:sz w:val="24"/>
          <w:szCs w:val="24"/>
          <w:lang w:eastAsia="en-US"/>
        </w:rPr>
        <w:t xml:space="preserve">26. </w:t>
      </w:r>
      <w:proofErr w:type="spellStart"/>
      <w:r w:rsidRPr="00AB239D">
        <w:rPr>
          <w:rFonts w:ascii="Times New Roman" w:eastAsia="Times New Roman" w:hAnsi="Times New Roman" w:cs="Times New Roman"/>
          <w:color w:val="000000"/>
          <w:sz w:val="24"/>
          <w:szCs w:val="24"/>
          <w:lang w:eastAsia="en-US"/>
        </w:rPr>
        <w:t>Коровицын</w:t>
      </w:r>
      <w:proofErr w:type="spellEnd"/>
      <w:r w:rsidRPr="00AB239D">
        <w:rPr>
          <w:rFonts w:ascii="Times New Roman" w:eastAsia="Times New Roman" w:hAnsi="Times New Roman" w:cs="Times New Roman"/>
          <w:color w:val="000000"/>
          <w:sz w:val="24"/>
          <w:szCs w:val="24"/>
          <w:lang w:eastAsia="en-US"/>
        </w:rPr>
        <w:t xml:space="preserve"> В. Музыкальное путешествие по странам Западной Европы. Челябинск, 2007.</w:t>
      </w:r>
    </w:p>
    <w:p w14:paraId="7A0D8DDD"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27. </w:t>
      </w:r>
      <w:proofErr w:type="spellStart"/>
      <w:r w:rsidRPr="00AB239D">
        <w:rPr>
          <w:rFonts w:ascii="Times New Roman CYR" w:eastAsia="Times New Roman" w:hAnsi="Times New Roman CYR" w:cs="Times New Roman CYR"/>
          <w:color w:val="000000"/>
          <w:sz w:val="24"/>
          <w:szCs w:val="24"/>
          <w:lang w:eastAsia="en-US"/>
        </w:rPr>
        <w:t>Лемуан</w:t>
      </w:r>
      <w:proofErr w:type="spellEnd"/>
      <w:r w:rsidRPr="00AB239D">
        <w:rPr>
          <w:rFonts w:ascii="Times New Roman CYR" w:eastAsia="Times New Roman" w:hAnsi="Times New Roman CYR" w:cs="Times New Roman CYR"/>
          <w:color w:val="000000"/>
          <w:sz w:val="24"/>
          <w:szCs w:val="24"/>
          <w:lang w:eastAsia="en-US"/>
        </w:rPr>
        <w:t xml:space="preserve"> А. Соч.37. 50 характерных и прогрессивных этюдов, М.: Музыка,2010.</w:t>
      </w:r>
    </w:p>
    <w:p w14:paraId="750861C0"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28. </w:t>
      </w:r>
      <w:proofErr w:type="spellStart"/>
      <w:r w:rsidRPr="00AB239D">
        <w:rPr>
          <w:rFonts w:ascii="Times New Roman CYR" w:eastAsia="Times New Roman" w:hAnsi="Times New Roman CYR" w:cs="Times New Roman CYR"/>
          <w:color w:val="000000"/>
          <w:sz w:val="24"/>
          <w:szCs w:val="24"/>
          <w:lang w:eastAsia="en-US"/>
        </w:rPr>
        <w:t>Лекуппе</w:t>
      </w:r>
      <w:proofErr w:type="spellEnd"/>
      <w:r w:rsidRPr="00AB239D">
        <w:rPr>
          <w:rFonts w:ascii="Times New Roman CYR" w:eastAsia="Times New Roman" w:hAnsi="Times New Roman CYR" w:cs="Times New Roman CYR"/>
          <w:color w:val="000000"/>
          <w:sz w:val="24"/>
          <w:szCs w:val="24"/>
          <w:lang w:eastAsia="en-US"/>
        </w:rPr>
        <w:t xml:space="preserve"> Ф. 25 легких этюдов. Соч. 17. М., 1991.</w:t>
      </w:r>
    </w:p>
    <w:p w14:paraId="5D9AF65D"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29. И.Лещинская. Малыш за роялем. - М.: Кифара, 1994.</w:t>
      </w:r>
    </w:p>
    <w:p w14:paraId="1CEA321E"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30. </w:t>
      </w:r>
      <w:proofErr w:type="spellStart"/>
      <w:r w:rsidRPr="00AB239D">
        <w:rPr>
          <w:rFonts w:ascii="Times New Roman CYR" w:eastAsia="Times New Roman" w:hAnsi="Times New Roman CYR" w:cs="Times New Roman CYR"/>
          <w:color w:val="000000"/>
          <w:sz w:val="24"/>
          <w:szCs w:val="24"/>
          <w:lang w:eastAsia="en-US"/>
        </w:rPr>
        <w:t>Лешгорн</w:t>
      </w:r>
      <w:proofErr w:type="spellEnd"/>
      <w:r w:rsidRPr="00AB239D">
        <w:rPr>
          <w:rFonts w:ascii="Times New Roman CYR" w:eastAsia="Times New Roman" w:hAnsi="Times New Roman CYR" w:cs="Times New Roman CYR"/>
          <w:color w:val="000000"/>
          <w:sz w:val="24"/>
          <w:szCs w:val="24"/>
          <w:lang w:eastAsia="en-US"/>
        </w:rPr>
        <w:t xml:space="preserve"> А. Избранные этюды. Соч.65, соч.66. М., 1987.</w:t>
      </w:r>
    </w:p>
    <w:p w14:paraId="5F9164B1"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31. </w:t>
      </w:r>
      <w:proofErr w:type="spellStart"/>
      <w:r w:rsidRPr="00AB239D">
        <w:rPr>
          <w:rFonts w:ascii="Times New Roman CYR" w:eastAsia="Times New Roman" w:hAnsi="Times New Roman CYR" w:cs="Times New Roman CYR"/>
          <w:color w:val="000000"/>
          <w:sz w:val="24"/>
          <w:szCs w:val="24"/>
          <w:lang w:eastAsia="en-US"/>
        </w:rPr>
        <w:t>Металлиди</w:t>
      </w:r>
      <w:proofErr w:type="spellEnd"/>
      <w:r w:rsidRPr="00AB239D">
        <w:rPr>
          <w:rFonts w:ascii="Times New Roman CYR" w:eastAsia="Times New Roman" w:hAnsi="Times New Roman CYR" w:cs="Times New Roman CYR"/>
          <w:color w:val="000000"/>
          <w:sz w:val="24"/>
          <w:szCs w:val="24"/>
          <w:lang w:eastAsia="en-US"/>
        </w:rPr>
        <w:t xml:space="preserve"> Ж. «Дом с колокольчиком». Изд. «Композитор», СПб, 1994.</w:t>
      </w:r>
    </w:p>
    <w:p w14:paraId="67D0B231"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«Иду, гляжу по сторонам», ансамбль в 4 руки. Изд. «Композитор», СПб,1999</w:t>
      </w:r>
    </w:p>
    <w:p w14:paraId="4C50DE1D"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Фортепианные циклы для ДМШ. Изд. «Композитор», СПб, 1997</w:t>
      </w:r>
    </w:p>
    <w:p w14:paraId="5565CFFB"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"Самый лучший день", пьесы для фортепиано в 2 и в 4 руки. СПб.: Композитор, 2008.</w:t>
      </w:r>
    </w:p>
    <w:p w14:paraId="3DE8BB08"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32. </w:t>
      </w:r>
      <w:proofErr w:type="spellStart"/>
      <w:r w:rsidRPr="00AB239D">
        <w:rPr>
          <w:rFonts w:ascii="Times New Roman CYR" w:eastAsia="Times New Roman" w:hAnsi="Times New Roman CYR" w:cs="Times New Roman CYR"/>
          <w:color w:val="000000"/>
          <w:sz w:val="24"/>
          <w:szCs w:val="24"/>
          <w:lang w:eastAsia="en-US"/>
        </w:rPr>
        <w:t>Милич</w:t>
      </w:r>
      <w:proofErr w:type="spellEnd"/>
      <w:r w:rsidRPr="00AB239D">
        <w:rPr>
          <w:rFonts w:ascii="Times New Roman CYR" w:eastAsia="Times New Roman" w:hAnsi="Times New Roman CYR" w:cs="Times New Roman CYR"/>
          <w:color w:val="000000"/>
          <w:sz w:val="24"/>
          <w:szCs w:val="24"/>
          <w:lang w:eastAsia="en-US"/>
        </w:rPr>
        <w:t xml:space="preserve"> Б. Фортепиано 1,2,3 </w:t>
      </w:r>
      <w:proofErr w:type="spellStart"/>
      <w:r w:rsidRPr="00AB239D">
        <w:rPr>
          <w:rFonts w:ascii="Times New Roman CYR" w:eastAsia="Times New Roman" w:hAnsi="Times New Roman CYR" w:cs="Times New Roman CYR"/>
          <w:color w:val="000000"/>
          <w:sz w:val="24"/>
          <w:szCs w:val="24"/>
          <w:lang w:eastAsia="en-US"/>
        </w:rPr>
        <w:t>кл</w:t>
      </w:r>
      <w:proofErr w:type="spellEnd"/>
      <w:r w:rsidRPr="00AB239D">
        <w:rPr>
          <w:rFonts w:ascii="Times New Roman CYR" w:eastAsia="Times New Roman" w:hAnsi="Times New Roman CYR" w:cs="Times New Roman CYR"/>
          <w:color w:val="000000"/>
          <w:sz w:val="24"/>
          <w:szCs w:val="24"/>
          <w:lang w:eastAsia="en-US"/>
        </w:rPr>
        <w:t>. Кифара, 2006.</w:t>
      </w:r>
    </w:p>
    <w:p w14:paraId="245BFC7F"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33. </w:t>
      </w:r>
      <w:proofErr w:type="spellStart"/>
      <w:r w:rsidRPr="00AB239D">
        <w:rPr>
          <w:rFonts w:ascii="Times New Roman CYR" w:eastAsia="Times New Roman" w:hAnsi="Times New Roman CYR" w:cs="Times New Roman CYR"/>
          <w:color w:val="000000"/>
          <w:sz w:val="24"/>
          <w:szCs w:val="24"/>
          <w:lang w:eastAsia="en-US"/>
        </w:rPr>
        <w:t>Милич</w:t>
      </w:r>
      <w:proofErr w:type="spellEnd"/>
      <w:r w:rsidRPr="00AB239D">
        <w:rPr>
          <w:rFonts w:ascii="Times New Roman CYR" w:eastAsia="Times New Roman" w:hAnsi="Times New Roman CYR" w:cs="Times New Roman CYR"/>
          <w:color w:val="000000"/>
          <w:sz w:val="24"/>
          <w:szCs w:val="24"/>
          <w:lang w:eastAsia="en-US"/>
        </w:rPr>
        <w:t xml:space="preserve"> Б. Фортепиано 4 </w:t>
      </w:r>
      <w:proofErr w:type="spellStart"/>
      <w:r w:rsidRPr="00AB239D">
        <w:rPr>
          <w:rFonts w:ascii="Times New Roman CYR" w:eastAsia="Times New Roman" w:hAnsi="Times New Roman CYR" w:cs="Times New Roman CYR"/>
          <w:color w:val="000000"/>
          <w:sz w:val="24"/>
          <w:szCs w:val="24"/>
          <w:lang w:eastAsia="en-US"/>
        </w:rPr>
        <w:t>кл</w:t>
      </w:r>
      <w:proofErr w:type="spellEnd"/>
      <w:r w:rsidRPr="00AB239D">
        <w:rPr>
          <w:rFonts w:ascii="Times New Roman CYR" w:eastAsia="Times New Roman" w:hAnsi="Times New Roman CYR" w:cs="Times New Roman CYR"/>
          <w:color w:val="000000"/>
          <w:sz w:val="24"/>
          <w:szCs w:val="24"/>
          <w:lang w:eastAsia="en-US"/>
        </w:rPr>
        <w:t>. Кифара, 2001.</w:t>
      </w:r>
    </w:p>
    <w:p w14:paraId="77F25EC3"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34. </w:t>
      </w:r>
      <w:proofErr w:type="spellStart"/>
      <w:r w:rsidRPr="00AB239D">
        <w:rPr>
          <w:rFonts w:ascii="Times New Roman CYR" w:eastAsia="Times New Roman" w:hAnsi="Times New Roman CYR" w:cs="Times New Roman CYR"/>
          <w:color w:val="000000"/>
          <w:sz w:val="24"/>
          <w:szCs w:val="24"/>
          <w:lang w:eastAsia="en-US"/>
        </w:rPr>
        <w:t>Милич</w:t>
      </w:r>
      <w:proofErr w:type="spellEnd"/>
      <w:r w:rsidRPr="00AB239D">
        <w:rPr>
          <w:rFonts w:ascii="Times New Roman CYR" w:eastAsia="Times New Roman" w:hAnsi="Times New Roman CYR" w:cs="Times New Roman CYR"/>
          <w:color w:val="000000"/>
          <w:sz w:val="24"/>
          <w:szCs w:val="24"/>
          <w:lang w:eastAsia="en-US"/>
        </w:rPr>
        <w:t xml:space="preserve"> Б. Фортепиано 6 </w:t>
      </w:r>
      <w:proofErr w:type="spellStart"/>
      <w:r w:rsidRPr="00AB239D">
        <w:rPr>
          <w:rFonts w:ascii="Times New Roman CYR" w:eastAsia="Times New Roman" w:hAnsi="Times New Roman CYR" w:cs="Times New Roman CYR"/>
          <w:color w:val="000000"/>
          <w:sz w:val="24"/>
          <w:szCs w:val="24"/>
          <w:lang w:eastAsia="en-US"/>
        </w:rPr>
        <w:t>кл</w:t>
      </w:r>
      <w:proofErr w:type="spellEnd"/>
      <w:r w:rsidRPr="00AB239D">
        <w:rPr>
          <w:rFonts w:ascii="Times New Roman CYR" w:eastAsia="Times New Roman" w:hAnsi="Times New Roman CYR" w:cs="Times New Roman CYR"/>
          <w:color w:val="000000"/>
          <w:sz w:val="24"/>
          <w:szCs w:val="24"/>
          <w:lang w:eastAsia="en-US"/>
        </w:rPr>
        <w:t>. Кифара, 2002.</w:t>
      </w:r>
    </w:p>
    <w:p w14:paraId="282A5BBF"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35.Музицирование для детей и взрослых, вып.2: Учебное пособие/ сост. </w:t>
      </w:r>
      <w:proofErr w:type="spellStart"/>
      <w:r w:rsidRPr="00AB239D">
        <w:rPr>
          <w:rFonts w:ascii="Times New Roman CYR" w:eastAsia="Times New Roman" w:hAnsi="Times New Roman CYR" w:cs="Times New Roman CYR"/>
          <w:color w:val="000000"/>
          <w:sz w:val="24"/>
          <w:szCs w:val="24"/>
          <w:lang w:eastAsia="en-US"/>
        </w:rPr>
        <w:t>Барахтин</w:t>
      </w:r>
      <w:proofErr w:type="spellEnd"/>
      <w:r w:rsidRPr="00AB239D">
        <w:rPr>
          <w:rFonts w:ascii="Times New Roman CYR" w:eastAsia="Times New Roman" w:hAnsi="Times New Roman CYR" w:cs="Times New Roman CYR"/>
          <w:color w:val="000000"/>
          <w:sz w:val="24"/>
          <w:szCs w:val="24"/>
          <w:lang w:eastAsia="en-US"/>
        </w:rPr>
        <w:t xml:space="preserve"> Ю.В. – Н: Окарина, 2008.</w:t>
      </w:r>
    </w:p>
    <w:p w14:paraId="7C0E806E"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36. Мое фортепиано. 1-7 классы ДМШ. Сборник пьес для ф-но./Учебно-метод. пособие. Сост. </w:t>
      </w:r>
      <w:proofErr w:type="spellStart"/>
      <w:r w:rsidRPr="00AB239D">
        <w:rPr>
          <w:rFonts w:ascii="Times New Roman CYR" w:eastAsia="Times New Roman" w:hAnsi="Times New Roman CYR" w:cs="Times New Roman CYR"/>
          <w:color w:val="000000"/>
          <w:sz w:val="24"/>
          <w:szCs w:val="24"/>
          <w:lang w:eastAsia="en-US"/>
        </w:rPr>
        <w:t>Гавриш</w:t>
      </w:r>
      <w:proofErr w:type="spellEnd"/>
      <w:r w:rsidRPr="00AB239D">
        <w:rPr>
          <w:rFonts w:ascii="Times New Roman CYR" w:eastAsia="Times New Roman" w:hAnsi="Times New Roman CYR" w:cs="Times New Roman CYR"/>
          <w:color w:val="000000"/>
          <w:sz w:val="24"/>
          <w:szCs w:val="24"/>
          <w:lang w:eastAsia="en-US"/>
        </w:rPr>
        <w:t xml:space="preserve"> О.Ю., Барсукова С.А. – </w:t>
      </w:r>
      <w:proofErr w:type="spellStart"/>
      <w:r w:rsidRPr="00AB239D">
        <w:rPr>
          <w:rFonts w:ascii="Times New Roman CYR" w:eastAsia="Times New Roman" w:hAnsi="Times New Roman CYR" w:cs="Times New Roman CYR"/>
          <w:color w:val="000000"/>
          <w:sz w:val="24"/>
          <w:szCs w:val="24"/>
          <w:lang w:eastAsia="en-US"/>
        </w:rPr>
        <w:t>Ростов</w:t>
      </w:r>
      <w:proofErr w:type="spellEnd"/>
      <w:r w:rsidRPr="00AB239D">
        <w:rPr>
          <w:rFonts w:ascii="Times New Roman CYR" w:eastAsia="Times New Roman" w:hAnsi="Times New Roman CYR" w:cs="Times New Roman CYR"/>
          <w:color w:val="000000"/>
          <w:sz w:val="24"/>
          <w:szCs w:val="24"/>
          <w:lang w:eastAsia="en-US"/>
        </w:rPr>
        <w:t xml:space="preserve"> н/Д: Феникс, 2011. </w:t>
      </w:r>
    </w:p>
    <w:p w14:paraId="5361F831"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37. Музыка для детей. Фортепианные пьесы: вып.2, издание 4. Сост. К.С.Сорокина – М.: Современный композитор, 1986.</w:t>
      </w:r>
    </w:p>
    <w:p w14:paraId="707B4FEE"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38. Музыкальный альбом для ф-но, вып.2/ сост. </w:t>
      </w:r>
      <w:proofErr w:type="spellStart"/>
      <w:r w:rsidRPr="00AB239D">
        <w:rPr>
          <w:rFonts w:ascii="Times New Roman CYR" w:eastAsia="Times New Roman" w:hAnsi="Times New Roman CYR" w:cs="Times New Roman CYR"/>
          <w:color w:val="000000"/>
          <w:sz w:val="24"/>
          <w:szCs w:val="24"/>
          <w:lang w:eastAsia="en-US"/>
        </w:rPr>
        <w:t>А.Руббах</w:t>
      </w:r>
      <w:proofErr w:type="spellEnd"/>
      <w:r w:rsidRPr="00AB239D">
        <w:rPr>
          <w:rFonts w:ascii="Times New Roman CYR" w:eastAsia="Times New Roman" w:hAnsi="Times New Roman CYR" w:cs="Times New Roman CYR"/>
          <w:color w:val="000000"/>
          <w:sz w:val="24"/>
          <w:szCs w:val="24"/>
          <w:lang w:eastAsia="en-US"/>
        </w:rPr>
        <w:t xml:space="preserve"> и </w:t>
      </w:r>
      <w:proofErr w:type="spellStart"/>
      <w:r w:rsidRPr="00AB239D">
        <w:rPr>
          <w:rFonts w:ascii="Times New Roman CYR" w:eastAsia="Times New Roman" w:hAnsi="Times New Roman CYR" w:cs="Times New Roman CYR"/>
          <w:color w:val="000000"/>
          <w:sz w:val="24"/>
          <w:szCs w:val="24"/>
          <w:lang w:eastAsia="en-US"/>
        </w:rPr>
        <w:t>В.Малинникова</w:t>
      </w:r>
      <w:proofErr w:type="spellEnd"/>
      <w:r w:rsidRPr="00AB239D">
        <w:rPr>
          <w:rFonts w:ascii="Times New Roman CYR" w:eastAsia="Times New Roman" w:hAnsi="Times New Roman CYR" w:cs="Times New Roman CYR"/>
          <w:color w:val="000000"/>
          <w:sz w:val="24"/>
          <w:szCs w:val="24"/>
          <w:lang w:eastAsia="en-US"/>
        </w:rPr>
        <w:t xml:space="preserve"> –М.: Советский композитор, 1973.</w:t>
      </w:r>
    </w:p>
    <w:p w14:paraId="45B65F63"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39. Музыкальные жемчужинки. </w:t>
      </w:r>
      <w:proofErr w:type="spellStart"/>
      <w:r w:rsidRPr="00AB239D">
        <w:rPr>
          <w:rFonts w:ascii="Times New Roman CYR" w:eastAsia="Times New Roman" w:hAnsi="Times New Roman CYR" w:cs="Times New Roman CYR"/>
          <w:color w:val="000000"/>
          <w:sz w:val="24"/>
          <w:szCs w:val="24"/>
          <w:lang w:eastAsia="en-US"/>
        </w:rPr>
        <w:t>Вып</w:t>
      </w:r>
      <w:proofErr w:type="spellEnd"/>
      <w:r w:rsidRPr="00AB239D">
        <w:rPr>
          <w:rFonts w:ascii="Times New Roman CYR" w:eastAsia="Times New Roman" w:hAnsi="Times New Roman CYR" w:cs="Times New Roman CYR"/>
          <w:color w:val="000000"/>
          <w:sz w:val="24"/>
          <w:szCs w:val="24"/>
          <w:lang w:eastAsia="en-US"/>
        </w:rPr>
        <w:t>. 1, 2, 3, 4. Учебное пособие для младших и средних классов детских музыкальных школ и школ искусств. Сост. Шелухина Н. СПб.: Композитор, 2018.</w:t>
      </w:r>
    </w:p>
    <w:p w14:paraId="0076319C"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40. Музыкальная коллекция, 1-7 классы ДМШ. Сборник пьес для ф-но./Учебно-метод. пособие. Сост. </w:t>
      </w:r>
      <w:proofErr w:type="spellStart"/>
      <w:r w:rsidRPr="00AB239D">
        <w:rPr>
          <w:rFonts w:ascii="Times New Roman CYR" w:eastAsia="Times New Roman" w:hAnsi="Times New Roman CYR" w:cs="Times New Roman CYR"/>
          <w:color w:val="000000"/>
          <w:sz w:val="24"/>
          <w:szCs w:val="24"/>
          <w:lang w:eastAsia="en-US"/>
        </w:rPr>
        <w:t>Гавриш</w:t>
      </w:r>
      <w:proofErr w:type="spellEnd"/>
      <w:r w:rsidRPr="00AB239D">
        <w:rPr>
          <w:rFonts w:ascii="Times New Roman CYR" w:eastAsia="Times New Roman" w:hAnsi="Times New Roman CYR" w:cs="Times New Roman CYR"/>
          <w:color w:val="000000"/>
          <w:sz w:val="24"/>
          <w:szCs w:val="24"/>
          <w:lang w:eastAsia="en-US"/>
        </w:rPr>
        <w:t xml:space="preserve"> О.Ю., Барсукова С.А. – </w:t>
      </w:r>
      <w:proofErr w:type="spellStart"/>
      <w:r w:rsidRPr="00AB239D">
        <w:rPr>
          <w:rFonts w:ascii="Times New Roman CYR" w:eastAsia="Times New Roman" w:hAnsi="Times New Roman CYR" w:cs="Times New Roman CYR"/>
          <w:color w:val="000000"/>
          <w:sz w:val="24"/>
          <w:szCs w:val="24"/>
          <w:lang w:eastAsia="en-US"/>
        </w:rPr>
        <w:t>Ростов</w:t>
      </w:r>
      <w:proofErr w:type="spellEnd"/>
      <w:r w:rsidRPr="00AB239D">
        <w:rPr>
          <w:rFonts w:ascii="Times New Roman CYR" w:eastAsia="Times New Roman" w:hAnsi="Times New Roman CYR" w:cs="Times New Roman CYR"/>
          <w:color w:val="000000"/>
          <w:sz w:val="24"/>
          <w:szCs w:val="24"/>
          <w:lang w:eastAsia="en-US"/>
        </w:rPr>
        <w:t xml:space="preserve"> н/Д: Феникс, 2008.</w:t>
      </w:r>
    </w:p>
    <w:p w14:paraId="5159DC94"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41. Музыкальная азбука для самых маленьких: Учебно-метод. пособие. Сост. Н.Н. Горошко. – </w:t>
      </w:r>
      <w:proofErr w:type="spellStart"/>
      <w:r w:rsidRPr="00AB239D">
        <w:rPr>
          <w:rFonts w:ascii="Times New Roman CYR" w:eastAsia="Times New Roman" w:hAnsi="Times New Roman CYR" w:cs="Times New Roman CYR"/>
          <w:color w:val="000000"/>
          <w:sz w:val="24"/>
          <w:szCs w:val="24"/>
          <w:lang w:eastAsia="en-US"/>
        </w:rPr>
        <w:t>Ростов</w:t>
      </w:r>
      <w:proofErr w:type="spellEnd"/>
      <w:r w:rsidRPr="00AB239D">
        <w:rPr>
          <w:rFonts w:ascii="Times New Roman CYR" w:eastAsia="Times New Roman" w:hAnsi="Times New Roman CYR" w:cs="Times New Roman CYR"/>
          <w:color w:val="000000"/>
          <w:sz w:val="24"/>
          <w:szCs w:val="24"/>
          <w:lang w:eastAsia="en-US"/>
        </w:rPr>
        <w:t xml:space="preserve"> н/Д: Феникс, 2007.</w:t>
      </w:r>
    </w:p>
    <w:p w14:paraId="7F6FE85D" w14:textId="77777777" w:rsidR="00AB239D" w:rsidRPr="00AB239D" w:rsidRDefault="00AB239D" w:rsidP="00AB239D">
      <w:pPr>
        <w:spacing w:after="16" w:line="248" w:lineRule="auto"/>
        <w:ind w:left="10" w:hanging="10"/>
        <w:jc w:val="both"/>
        <w:rPr>
          <w:rFonts w:ascii="Times New Roman" w:eastAsia="Times New Roman" w:hAnsi="Times New Roman" w:cs="Times New Roman"/>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42. Музыкальная мозаика, 1-7 классы ДМШ. Сборник пьес для ф-но./Учебно-метод. пособие. Сост. </w:t>
      </w:r>
      <w:proofErr w:type="spellStart"/>
      <w:r w:rsidRPr="00AB239D">
        <w:rPr>
          <w:rFonts w:ascii="Times New Roman CYR" w:eastAsia="Times New Roman" w:hAnsi="Times New Roman CYR" w:cs="Times New Roman CYR"/>
          <w:color w:val="000000"/>
          <w:sz w:val="24"/>
          <w:szCs w:val="24"/>
          <w:lang w:eastAsia="en-US"/>
        </w:rPr>
        <w:t>Гавриш</w:t>
      </w:r>
      <w:proofErr w:type="spellEnd"/>
      <w:r w:rsidRPr="00AB239D">
        <w:rPr>
          <w:rFonts w:ascii="Times New Roman CYR" w:eastAsia="Times New Roman" w:hAnsi="Times New Roman CYR" w:cs="Times New Roman CYR"/>
          <w:color w:val="000000"/>
          <w:sz w:val="24"/>
          <w:szCs w:val="24"/>
          <w:lang w:eastAsia="en-US"/>
        </w:rPr>
        <w:t xml:space="preserve"> О.Ю., Барсукова С.А. – </w:t>
      </w:r>
      <w:proofErr w:type="spellStart"/>
      <w:r w:rsidRPr="00AB239D">
        <w:rPr>
          <w:rFonts w:ascii="Times New Roman CYR" w:eastAsia="Times New Roman" w:hAnsi="Times New Roman CYR" w:cs="Times New Roman CYR"/>
          <w:color w:val="000000"/>
          <w:sz w:val="24"/>
          <w:szCs w:val="24"/>
          <w:lang w:eastAsia="en-US"/>
        </w:rPr>
        <w:t>Ростов</w:t>
      </w:r>
      <w:proofErr w:type="spellEnd"/>
      <w:r w:rsidRPr="00AB239D">
        <w:rPr>
          <w:rFonts w:ascii="Times New Roman CYR" w:eastAsia="Times New Roman" w:hAnsi="Times New Roman CYR" w:cs="Times New Roman CYR"/>
          <w:color w:val="000000"/>
          <w:sz w:val="24"/>
          <w:szCs w:val="24"/>
          <w:lang w:eastAsia="en-US"/>
        </w:rPr>
        <w:t xml:space="preserve"> н/Д: Феникс, 2002. </w:t>
      </w:r>
    </w:p>
    <w:p w14:paraId="033231D9"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w:eastAsia="Times New Roman" w:hAnsi="Times New Roman" w:cs="Times New Roman"/>
          <w:color w:val="000000"/>
          <w:sz w:val="24"/>
          <w:szCs w:val="24"/>
          <w:lang w:eastAsia="en-US"/>
        </w:rPr>
        <w:t xml:space="preserve">43. На рояле вокруг света: фортепианная музыка </w:t>
      </w:r>
      <w:r w:rsidRPr="00AB239D">
        <w:rPr>
          <w:rFonts w:ascii="Times New Roman" w:eastAsia="Times New Roman" w:hAnsi="Times New Roman" w:cs="Times New Roman"/>
          <w:color w:val="000000"/>
          <w:sz w:val="24"/>
          <w:szCs w:val="24"/>
          <w:lang w:val="en-US" w:eastAsia="en-US"/>
        </w:rPr>
        <w:t>XX</w:t>
      </w:r>
      <w:r w:rsidRPr="00AB239D">
        <w:rPr>
          <w:rFonts w:ascii="Times New Roman" w:eastAsia="Times New Roman" w:hAnsi="Times New Roman" w:cs="Times New Roman"/>
          <w:color w:val="000000"/>
          <w:sz w:val="24"/>
          <w:szCs w:val="24"/>
          <w:lang w:eastAsia="en-US"/>
        </w:rPr>
        <w:t xml:space="preserve"> века 1-7 </w:t>
      </w:r>
      <w:proofErr w:type="spellStart"/>
      <w:r w:rsidRPr="00AB239D">
        <w:rPr>
          <w:rFonts w:ascii="Times New Roman" w:eastAsia="Times New Roman" w:hAnsi="Times New Roman" w:cs="Times New Roman"/>
          <w:color w:val="000000"/>
          <w:sz w:val="24"/>
          <w:szCs w:val="24"/>
          <w:lang w:eastAsia="en-US"/>
        </w:rPr>
        <w:t>кл</w:t>
      </w:r>
      <w:proofErr w:type="spellEnd"/>
      <w:r w:rsidRPr="00AB239D">
        <w:rPr>
          <w:rFonts w:ascii="Times New Roman" w:eastAsia="Times New Roman" w:hAnsi="Times New Roman" w:cs="Times New Roman"/>
          <w:color w:val="000000"/>
          <w:sz w:val="24"/>
          <w:szCs w:val="24"/>
          <w:lang w:eastAsia="en-US"/>
        </w:rPr>
        <w:t>. Сост. С. Чернышков. - М. : Классика-</w:t>
      </w:r>
      <w:r w:rsidRPr="00AB239D">
        <w:rPr>
          <w:rFonts w:ascii="Times New Roman" w:eastAsia="Times New Roman" w:hAnsi="Times New Roman" w:cs="Times New Roman"/>
          <w:color w:val="000000"/>
          <w:sz w:val="24"/>
          <w:szCs w:val="24"/>
          <w:lang w:val="en-US" w:eastAsia="en-US"/>
        </w:rPr>
        <w:t>XXI</w:t>
      </w:r>
      <w:r w:rsidRPr="00AB239D">
        <w:rPr>
          <w:rFonts w:ascii="Times New Roman" w:eastAsia="Times New Roman" w:hAnsi="Times New Roman" w:cs="Times New Roman"/>
          <w:color w:val="000000"/>
          <w:sz w:val="24"/>
          <w:szCs w:val="24"/>
          <w:lang w:eastAsia="en-US"/>
        </w:rPr>
        <w:t xml:space="preserve">, 2003. </w:t>
      </w:r>
    </w:p>
    <w:p w14:paraId="37AF0143"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lastRenderedPageBreak/>
        <w:t>44. Орфей. Альбом популярных пьес зарубежных композиторов для ф-но: Сб./ сост. К.Сорокин. – М.: Музыка, 1976.</w:t>
      </w:r>
    </w:p>
    <w:p w14:paraId="4FD0405B"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45. Путешествие в мир музыки: Уч. пособие/сост. </w:t>
      </w:r>
      <w:proofErr w:type="spellStart"/>
      <w:r w:rsidRPr="00AB239D">
        <w:rPr>
          <w:rFonts w:ascii="Times New Roman CYR" w:eastAsia="Times New Roman" w:hAnsi="Times New Roman CYR" w:cs="Times New Roman CYR"/>
          <w:color w:val="000000"/>
          <w:sz w:val="24"/>
          <w:szCs w:val="24"/>
          <w:lang w:eastAsia="en-US"/>
        </w:rPr>
        <w:t>О.В.Бахлацкая</w:t>
      </w:r>
      <w:proofErr w:type="spellEnd"/>
      <w:r w:rsidRPr="00AB239D">
        <w:rPr>
          <w:rFonts w:ascii="Times New Roman CYR" w:eastAsia="Times New Roman" w:hAnsi="Times New Roman CYR" w:cs="Times New Roman CYR"/>
          <w:color w:val="000000"/>
          <w:sz w:val="24"/>
          <w:szCs w:val="24"/>
          <w:lang w:eastAsia="en-US"/>
        </w:rPr>
        <w:t>: М.: Советский композитор, 1990.</w:t>
      </w:r>
    </w:p>
    <w:p w14:paraId="0341CBD0"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46. Педагогический репертуар ДМШ. Итальянская клавирная музыка для фортепиано, </w:t>
      </w:r>
      <w:proofErr w:type="spellStart"/>
      <w:r w:rsidRPr="00AB239D">
        <w:rPr>
          <w:rFonts w:ascii="Times New Roman CYR" w:eastAsia="Times New Roman" w:hAnsi="Times New Roman CYR" w:cs="Times New Roman CYR"/>
          <w:color w:val="000000"/>
          <w:sz w:val="24"/>
          <w:szCs w:val="24"/>
          <w:lang w:eastAsia="en-US"/>
        </w:rPr>
        <w:t>вып</w:t>
      </w:r>
      <w:proofErr w:type="spellEnd"/>
      <w:r w:rsidRPr="00AB239D">
        <w:rPr>
          <w:rFonts w:ascii="Times New Roman CYR" w:eastAsia="Times New Roman" w:hAnsi="Times New Roman CYR" w:cs="Times New Roman CYR"/>
          <w:color w:val="000000"/>
          <w:sz w:val="24"/>
          <w:szCs w:val="24"/>
          <w:lang w:eastAsia="en-US"/>
        </w:rPr>
        <w:t xml:space="preserve">. 3. Сост. О. </w:t>
      </w:r>
      <w:proofErr w:type="spellStart"/>
      <w:r w:rsidRPr="00AB239D">
        <w:rPr>
          <w:rFonts w:ascii="Times New Roman CYR" w:eastAsia="Times New Roman" w:hAnsi="Times New Roman CYR" w:cs="Times New Roman CYR"/>
          <w:color w:val="000000"/>
          <w:sz w:val="24"/>
          <w:szCs w:val="24"/>
          <w:lang w:eastAsia="en-US"/>
        </w:rPr>
        <w:t>Брыкова</w:t>
      </w:r>
      <w:proofErr w:type="spellEnd"/>
      <w:r w:rsidRPr="00AB239D">
        <w:rPr>
          <w:rFonts w:ascii="Times New Roman CYR" w:eastAsia="Times New Roman" w:hAnsi="Times New Roman CYR" w:cs="Times New Roman CYR"/>
          <w:color w:val="000000"/>
          <w:sz w:val="24"/>
          <w:szCs w:val="24"/>
          <w:lang w:eastAsia="en-US"/>
        </w:rPr>
        <w:t xml:space="preserve">, А. </w:t>
      </w:r>
      <w:proofErr w:type="spellStart"/>
      <w:r w:rsidRPr="00AB239D">
        <w:rPr>
          <w:rFonts w:ascii="Times New Roman CYR" w:eastAsia="Times New Roman" w:hAnsi="Times New Roman CYR" w:cs="Times New Roman CYR"/>
          <w:color w:val="000000"/>
          <w:sz w:val="24"/>
          <w:szCs w:val="24"/>
          <w:lang w:eastAsia="en-US"/>
        </w:rPr>
        <w:t>Парасаднова</w:t>
      </w:r>
      <w:proofErr w:type="spellEnd"/>
      <w:r w:rsidRPr="00AB239D">
        <w:rPr>
          <w:rFonts w:ascii="Times New Roman CYR" w:eastAsia="Times New Roman" w:hAnsi="Times New Roman CYR" w:cs="Times New Roman CYR"/>
          <w:color w:val="000000"/>
          <w:sz w:val="24"/>
          <w:szCs w:val="24"/>
          <w:lang w:eastAsia="en-US"/>
        </w:rPr>
        <w:t xml:space="preserve">, Л. </w:t>
      </w:r>
      <w:proofErr w:type="spellStart"/>
      <w:r w:rsidRPr="00AB239D">
        <w:rPr>
          <w:rFonts w:ascii="Times New Roman CYR" w:eastAsia="Times New Roman" w:hAnsi="Times New Roman CYR" w:cs="Times New Roman CYR"/>
          <w:color w:val="000000"/>
          <w:sz w:val="24"/>
          <w:szCs w:val="24"/>
          <w:lang w:eastAsia="en-US"/>
        </w:rPr>
        <w:t>Россик</w:t>
      </w:r>
      <w:proofErr w:type="spellEnd"/>
      <w:r w:rsidRPr="00AB239D">
        <w:rPr>
          <w:rFonts w:ascii="Times New Roman CYR" w:eastAsia="Times New Roman" w:hAnsi="Times New Roman CYR" w:cs="Times New Roman CYR"/>
          <w:color w:val="000000"/>
          <w:sz w:val="24"/>
          <w:szCs w:val="24"/>
          <w:lang w:eastAsia="en-US"/>
        </w:rPr>
        <w:t>. – М., 1973.</w:t>
      </w:r>
    </w:p>
    <w:p w14:paraId="0E349B7E"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47. Пьесы в форме старинных танцев. Сост. М. Соколов. – М.: Музыка, 1986.</w:t>
      </w:r>
    </w:p>
    <w:p w14:paraId="133DFBB5"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48. Педагогический репертуар ДМШ для ф-но. Легкие пьесы зарубежных композиторов/ Сост. Н. Семенова. СПб, 1993.</w:t>
      </w:r>
    </w:p>
    <w:p w14:paraId="4BEE0B72"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49. Педагогический репертуар ДМШ. Этюды для ф-но 5 </w:t>
      </w:r>
      <w:proofErr w:type="spellStart"/>
      <w:r w:rsidRPr="00AB239D">
        <w:rPr>
          <w:rFonts w:ascii="Times New Roman CYR" w:eastAsia="Times New Roman" w:hAnsi="Times New Roman CYR" w:cs="Times New Roman CYR"/>
          <w:color w:val="000000"/>
          <w:sz w:val="24"/>
          <w:szCs w:val="24"/>
          <w:lang w:eastAsia="en-US"/>
        </w:rPr>
        <w:t>кл</w:t>
      </w:r>
      <w:proofErr w:type="spellEnd"/>
      <w:r w:rsidRPr="00AB239D">
        <w:rPr>
          <w:rFonts w:ascii="Times New Roman CYR" w:eastAsia="Times New Roman" w:hAnsi="Times New Roman CYR" w:cs="Times New Roman CYR"/>
          <w:color w:val="000000"/>
          <w:sz w:val="24"/>
          <w:szCs w:val="24"/>
          <w:lang w:eastAsia="en-US"/>
        </w:rPr>
        <w:t xml:space="preserve">./ Ред. </w:t>
      </w:r>
      <w:proofErr w:type="spellStart"/>
      <w:r w:rsidRPr="00AB239D">
        <w:rPr>
          <w:rFonts w:ascii="Times New Roman CYR" w:eastAsia="Times New Roman" w:hAnsi="Times New Roman CYR" w:cs="Times New Roman CYR"/>
          <w:color w:val="000000"/>
          <w:sz w:val="24"/>
          <w:szCs w:val="24"/>
          <w:lang w:eastAsia="en-US"/>
        </w:rPr>
        <w:t>В.Дельновой</w:t>
      </w:r>
      <w:proofErr w:type="spellEnd"/>
      <w:r w:rsidRPr="00AB239D">
        <w:rPr>
          <w:rFonts w:ascii="Times New Roman CYR" w:eastAsia="Times New Roman" w:hAnsi="Times New Roman CYR" w:cs="Times New Roman CYR"/>
          <w:color w:val="000000"/>
          <w:sz w:val="24"/>
          <w:szCs w:val="24"/>
          <w:lang w:eastAsia="en-US"/>
        </w:rPr>
        <w:t xml:space="preserve"> — М.,1974.</w:t>
      </w:r>
    </w:p>
    <w:p w14:paraId="0639F334"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50. Полифонические пьесы. Хрестоматия для </w:t>
      </w:r>
      <w:proofErr w:type="spellStart"/>
      <w:r w:rsidRPr="00AB239D">
        <w:rPr>
          <w:rFonts w:ascii="Times New Roman CYR" w:eastAsia="Times New Roman" w:hAnsi="Times New Roman CYR" w:cs="Times New Roman CYR"/>
          <w:color w:val="000000"/>
          <w:sz w:val="24"/>
          <w:szCs w:val="24"/>
          <w:lang w:eastAsia="en-US"/>
        </w:rPr>
        <w:t>для</w:t>
      </w:r>
      <w:proofErr w:type="spellEnd"/>
      <w:r w:rsidRPr="00AB239D">
        <w:rPr>
          <w:rFonts w:ascii="Times New Roman CYR" w:eastAsia="Times New Roman" w:hAnsi="Times New Roman CYR" w:cs="Times New Roman CYR"/>
          <w:color w:val="000000"/>
          <w:sz w:val="24"/>
          <w:szCs w:val="24"/>
          <w:lang w:eastAsia="en-US"/>
        </w:rPr>
        <w:t xml:space="preserve"> фортепиано 3-7 классы ДМШ. Ред.-сост. Старикова О., Петрова А., </w:t>
      </w:r>
      <w:proofErr w:type="spellStart"/>
      <w:r w:rsidRPr="00AB239D">
        <w:rPr>
          <w:rFonts w:ascii="Times New Roman CYR" w:eastAsia="Times New Roman" w:hAnsi="Times New Roman CYR" w:cs="Times New Roman CYR"/>
          <w:color w:val="000000"/>
          <w:sz w:val="24"/>
          <w:szCs w:val="24"/>
          <w:lang w:eastAsia="en-US"/>
        </w:rPr>
        <w:t>Люгай</w:t>
      </w:r>
      <w:proofErr w:type="spellEnd"/>
      <w:r w:rsidRPr="00AB239D">
        <w:rPr>
          <w:rFonts w:ascii="Times New Roman CYR" w:eastAsia="Times New Roman" w:hAnsi="Times New Roman CYR" w:cs="Times New Roman CYR"/>
          <w:color w:val="000000"/>
          <w:sz w:val="24"/>
          <w:szCs w:val="24"/>
          <w:lang w:eastAsia="en-US"/>
        </w:rPr>
        <w:t xml:space="preserve"> М. СПб.: Композитор, 2019. </w:t>
      </w:r>
    </w:p>
    <w:p w14:paraId="7833BCBF"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51. Пьесы композиторов 20 века для ф-но. Зарубежная музыка/ Ред. Ю. </w:t>
      </w:r>
      <w:proofErr w:type="spellStart"/>
      <w:r w:rsidRPr="00AB239D">
        <w:rPr>
          <w:rFonts w:ascii="Times New Roman CYR" w:eastAsia="Times New Roman" w:hAnsi="Times New Roman CYR" w:cs="Times New Roman CYR"/>
          <w:color w:val="000000"/>
          <w:sz w:val="24"/>
          <w:szCs w:val="24"/>
          <w:lang w:eastAsia="en-US"/>
        </w:rPr>
        <w:t>Холопова</w:t>
      </w:r>
      <w:proofErr w:type="spellEnd"/>
      <w:r w:rsidRPr="00AB239D">
        <w:rPr>
          <w:rFonts w:ascii="Times New Roman CYR" w:eastAsia="Times New Roman" w:hAnsi="Times New Roman CYR" w:cs="Times New Roman CYR"/>
          <w:color w:val="000000"/>
          <w:sz w:val="24"/>
          <w:szCs w:val="24"/>
          <w:lang w:eastAsia="en-US"/>
        </w:rPr>
        <w:t>. - М.,1996.</w:t>
      </w:r>
    </w:p>
    <w:p w14:paraId="73DCE7B1"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52. Сборник фортепианных пьес, этюдов и ансамблей, ч. 1. Составитель С. </w:t>
      </w:r>
      <w:proofErr w:type="spellStart"/>
      <w:r w:rsidRPr="00AB239D">
        <w:rPr>
          <w:rFonts w:ascii="Times New Roman CYR" w:eastAsia="Times New Roman" w:hAnsi="Times New Roman CYR" w:cs="Times New Roman CYR"/>
          <w:color w:val="000000"/>
          <w:sz w:val="24"/>
          <w:szCs w:val="24"/>
          <w:lang w:eastAsia="en-US"/>
        </w:rPr>
        <w:t>Ляховицкая</w:t>
      </w:r>
      <w:proofErr w:type="spellEnd"/>
      <w:r w:rsidRPr="00AB239D">
        <w:rPr>
          <w:rFonts w:ascii="Times New Roman CYR" w:eastAsia="Times New Roman" w:hAnsi="Times New Roman CYR" w:cs="Times New Roman CYR"/>
          <w:color w:val="000000"/>
          <w:sz w:val="24"/>
          <w:szCs w:val="24"/>
          <w:lang w:eastAsia="en-US"/>
        </w:rPr>
        <w:t xml:space="preserve">, Л. </w:t>
      </w:r>
      <w:proofErr w:type="spellStart"/>
      <w:r w:rsidRPr="00AB239D">
        <w:rPr>
          <w:rFonts w:ascii="Times New Roman CYR" w:eastAsia="Times New Roman" w:hAnsi="Times New Roman CYR" w:cs="Times New Roman CYR"/>
          <w:color w:val="000000"/>
          <w:sz w:val="24"/>
          <w:szCs w:val="24"/>
          <w:lang w:eastAsia="en-US"/>
        </w:rPr>
        <w:t>Баренбойм</w:t>
      </w:r>
      <w:proofErr w:type="spellEnd"/>
      <w:r w:rsidRPr="00AB239D">
        <w:rPr>
          <w:rFonts w:ascii="Times New Roman CYR" w:eastAsia="Times New Roman" w:hAnsi="Times New Roman CYR" w:cs="Times New Roman CYR"/>
          <w:color w:val="000000"/>
          <w:sz w:val="24"/>
          <w:szCs w:val="24"/>
          <w:lang w:eastAsia="en-US"/>
        </w:rPr>
        <w:t>. М., 1962.</w:t>
      </w:r>
    </w:p>
    <w:p w14:paraId="7CB15853"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53. Свиридов Г. Альбом пьес для детей. Советский композитор, 1973</w:t>
      </w:r>
    </w:p>
    <w:p w14:paraId="3A965F10"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54. Старинная клавирная музыка: Сборник/ редакция </w:t>
      </w:r>
      <w:proofErr w:type="spellStart"/>
      <w:r w:rsidRPr="00AB239D">
        <w:rPr>
          <w:rFonts w:ascii="Times New Roman CYR" w:eastAsia="Times New Roman" w:hAnsi="Times New Roman CYR" w:cs="Times New Roman CYR"/>
          <w:color w:val="000000"/>
          <w:sz w:val="24"/>
          <w:szCs w:val="24"/>
          <w:lang w:eastAsia="en-US"/>
        </w:rPr>
        <w:t>Н.Голубовской</w:t>
      </w:r>
      <w:proofErr w:type="spellEnd"/>
      <w:r w:rsidRPr="00AB239D">
        <w:rPr>
          <w:rFonts w:ascii="Times New Roman CYR" w:eastAsia="Times New Roman" w:hAnsi="Times New Roman CYR" w:cs="Times New Roman CYR"/>
          <w:color w:val="000000"/>
          <w:sz w:val="24"/>
          <w:szCs w:val="24"/>
          <w:lang w:eastAsia="en-US"/>
        </w:rPr>
        <w:t xml:space="preserve">, сост. </w:t>
      </w:r>
      <w:proofErr w:type="spellStart"/>
      <w:r w:rsidRPr="00AB239D">
        <w:rPr>
          <w:rFonts w:ascii="Times New Roman CYR" w:eastAsia="Times New Roman" w:hAnsi="Times New Roman CYR" w:cs="Times New Roman CYR"/>
          <w:color w:val="000000"/>
          <w:sz w:val="24"/>
          <w:szCs w:val="24"/>
          <w:lang w:eastAsia="en-US"/>
        </w:rPr>
        <w:t>Ф.Розенблюм</w:t>
      </w:r>
      <w:proofErr w:type="spellEnd"/>
      <w:r w:rsidRPr="00AB239D">
        <w:rPr>
          <w:rFonts w:ascii="Times New Roman CYR" w:eastAsia="Times New Roman" w:hAnsi="Times New Roman CYR" w:cs="Times New Roman CYR"/>
          <w:color w:val="000000"/>
          <w:sz w:val="24"/>
          <w:szCs w:val="24"/>
          <w:lang w:eastAsia="en-US"/>
        </w:rPr>
        <w:t xml:space="preserve"> - М.: Музыка, 1978.</w:t>
      </w:r>
    </w:p>
    <w:p w14:paraId="35C9CCD8"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55. Сборник фортепианных пьес композиторов </w:t>
      </w:r>
      <w:r w:rsidRPr="00AB239D">
        <w:rPr>
          <w:rFonts w:ascii="Times New Roman CYR" w:eastAsia="Times New Roman" w:hAnsi="Times New Roman CYR" w:cs="Times New Roman CYR"/>
          <w:color w:val="000000"/>
          <w:sz w:val="24"/>
          <w:szCs w:val="24"/>
          <w:lang w:val="en-US" w:eastAsia="en-US"/>
        </w:rPr>
        <w:t>XVII</w:t>
      </w:r>
      <w:r w:rsidRPr="00AB239D">
        <w:rPr>
          <w:rFonts w:ascii="Times New Roman CYR" w:eastAsia="Times New Roman" w:hAnsi="Times New Roman CYR" w:cs="Times New Roman CYR"/>
          <w:color w:val="000000"/>
          <w:sz w:val="24"/>
          <w:szCs w:val="24"/>
          <w:lang w:eastAsia="en-US"/>
        </w:rPr>
        <w:t xml:space="preserve"> – </w:t>
      </w:r>
      <w:r w:rsidRPr="00AB239D">
        <w:rPr>
          <w:rFonts w:ascii="Times New Roman CYR" w:eastAsia="Times New Roman" w:hAnsi="Times New Roman CYR" w:cs="Times New Roman CYR"/>
          <w:color w:val="000000"/>
          <w:sz w:val="24"/>
          <w:szCs w:val="24"/>
          <w:lang w:val="en-US" w:eastAsia="en-US"/>
        </w:rPr>
        <w:t>XVIII</w:t>
      </w:r>
      <w:r w:rsidRPr="00AB239D">
        <w:rPr>
          <w:rFonts w:ascii="Times New Roman CYR" w:eastAsia="Times New Roman" w:hAnsi="Times New Roman CYR" w:cs="Times New Roman CYR"/>
          <w:color w:val="000000"/>
          <w:sz w:val="24"/>
          <w:szCs w:val="24"/>
          <w:lang w:eastAsia="en-US"/>
        </w:rPr>
        <w:t xml:space="preserve"> веков, вып.2.: Учеб. пособие/ Сост. и редактор А.Юровский. – М.: Государственное музыкальное издательство, 1962.</w:t>
      </w:r>
    </w:p>
    <w:p w14:paraId="19C440C1"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56. Смирнова Т. Фортепиано. Интенсивный курс. Тетради 3, 6, 9, 11."Музыка", 1993.</w:t>
      </w:r>
    </w:p>
    <w:p w14:paraId="18F4EE21"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57. Сонаты, сонатины, рондо, вариации для ф-но 1 ч./ сост. С. </w:t>
      </w:r>
      <w:proofErr w:type="spellStart"/>
      <w:r w:rsidRPr="00AB239D">
        <w:rPr>
          <w:rFonts w:ascii="Times New Roman CYR" w:eastAsia="Times New Roman" w:hAnsi="Times New Roman CYR" w:cs="Times New Roman CYR"/>
          <w:color w:val="000000"/>
          <w:sz w:val="24"/>
          <w:szCs w:val="24"/>
          <w:lang w:eastAsia="en-US"/>
        </w:rPr>
        <w:t>Ляховицкая</w:t>
      </w:r>
      <w:proofErr w:type="spellEnd"/>
      <w:r w:rsidRPr="00AB239D">
        <w:rPr>
          <w:rFonts w:ascii="Times New Roman CYR" w:eastAsia="Times New Roman" w:hAnsi="Times New Roman CYR" w:cs="Times New Roman CYR"/>
          <w:color w:val="000000"/>
          <w:sz w:val="24"/>
          <w:szCs w:val="24"/>
          <w:lang w:eastAsia="en-US"/>
        </w:rPr>
        <w:t xml:space="preserve"> -М., 1961.</w:t>
      </w:r>
    </w:p>
    <w:p w14:paraId="07601C71"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58. Таривердиев М. «Настроения». 24 простые пьесы для фортепиано. Изд. «Классика </w:t>
      </w:r>
      <w:r w:rsidRPr="00AB239D">
        <w:rPr>
          <w:rFonts w:ascii="Times New Roman CYR" w:eastAsia="Times New Roman" w:hAnsi="Times New Roman CYR" w:cs="Times New Roman CYR"/>
          <w:color w:val="000000"/>
          <w:sz w:val="24"/>
          <w:szCs w:val="24"/>
          <w:lang w:val="en-US" w:eastAsia="en-US"/>
        </w:rPr>
        <w:t>XXI</w:t>
      </w:r>
      <w:r w:rsidRPr="00AB239D">
        <w:rPr>
          <w:rFonts w:ascii="Times New Roman CYR" w:eastAsia="Times New Roman" w:hAnsi="Times New Roman CYR" w:cs="Times New Roman CYR"/>
          <w:color w:val="000000"/>
          <w:sz w:val="24"/>
          <w:szCs w:val="24"/>
          <w:lang w:eastAsia="en-US"/>
        </w:rPr>
        <w:t xml:space="preserve"> век» - М., 2002.</w:t>
      </w:r>
    </w:p>
    <w:p w14:paraId="0D2FD439"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59. Хрестоматия педагогического репертуара для общего курса детской музыкальной школы. Тетради 1-9 для 1-7 классов. Сост. Чернышева Н., </w:t>
      </w:r>
      <w:proofErr w:type="spellStart"/>
      <w:r w:rsidRPr="00AB239D">
        <w:rPr>
          <w:rFonts w:ascii="Times New Roman CYR" w:eastAsia="Times New Roman" w:hAnsi="Times New Roman CYR" w:cs="Times New Roman CYR"/>
          <w:color w:val="000000"/>
          <w:sz w:val="24"/>
          <w:szCs w:val="24"/>
          <w:lang w:eastAsia="en-US"/>
        </w:rPr>
        <w:t>Станг</w:t>
      </w:r>
      <w:proofErr w:type="spellEnd"/>
      <w:r w:rsidRPr="00AB239D">
        <w:rPr>
          <w:rFonts w:ascii="Times New Roman CYR" w:eastAsia="Times New Roman" w:hAnsi="Times New Roman CYR" w:cs="Times New Roman CYR"/>
          <w:color w:val="000000"/>
          <w:sz w:val="24"/>
          <w:szCs w:val="24"/>
          <w:lang w:eastAsia="en-US"/>
        </w:rPr>
        <w:t xml:space="preserve"> Ф. СПб.: Композитор, 2002.</w:t>
      </w:r>
    </w:p>
    <w:p w14:paraId="7EED58E2"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60. Хрестоматия для учащихся младших и средних классов ДМШ: пьесы, ансамбли, гаммы, словарь. Сост. Альтерман С. СПБ.: Композитор, 2016. </w:t>
      </w:r>
    </w:p>
    <w:p w14:paraId="7277CF8F"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proofErr w:type="spellStart"/>
      <w:r w:rsidRPr="00AB239D">
        <w:rPr>
          <w:rFonts w:ascii="Times New Roman CYR" w:eastAsia="Times New Roman" w:hAnsi="Times New Roman CYR" w:cs="Times New Roman CYR"/>
          <w:color w:val="000000"/>
          <w:sz w:val="24"/>
          <w:szCs w:val="24"/>
          <w:lang w:eastAsia="en-US"/>
        </w:rPr>
        <w:t>Хромушин</w:t>
      </w:r>
      <w:proofErr w:type="spellEnd"/>
      <w:r w:rsidRPr="00AB239D">
        <w:rPr>
          <w:rFonts w:ascii="Times New Roman CYR" w:eastAsia="Times New Roman" w:hAnsi="Times New Roman CYR" w:cs="Times New Roman CYR"/>
          <w:color w:val="000000"/>
          <w:sz w:val="24"/>
          <w:szCs w:val="24"/>
          <w:lang w:eastAsia="en-US"/>
        </w:rPr>
        <w:t xml:space="preserve"> О. Джазовые композиции в репертуаре ДМШ. Изд. «Северный олень», СПб, 1994.</w:t>
      </w:r>
    </w:p>
    <w:p w14:paraId="79628BB8"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61. Чайковский П. Детский альбом: Соч.39. – М.: Музыка 2006.</w:t>
      </w:r>
    </w:p>
    <w:p w14:paraId="54970BE7"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62. Черни К. Сто пьес для удовольствия и отдыха. Тетр.1,2. Ред.- сост. </w:t>
      </w:r>
      <w:proofErr w:type="spellStart"/>
      <w:r w:rsidRPr="00AB239D">
        <w:rPr>
          <w:rFonts w:ascii="Times New Roman CYR" w:eastAsia="Times New Roman" w:hAnsi="Times New Roman CYR" w:cs="Times New Roman CYR"/>
          <w:color w:val="000000"/>
          <w:sz w:val="24"/>
          <w:szCs w:val="24"/>
          <w:lang w:eastAsia="en-US"/>
        </w:rPr>
        <w:t>А.Бакулов</w:t>
      </w:r>
      <w:proofErr w:type="spellEnd"/>
      <w:r w:rsidRPr="00AB239D">
        <w:rPr>
          <w:rFonts w:ascii="Times New Roman CYR" w:eastAsia="Times New Roman" w:hAnsi="Times New Roman CYR" w:cs="Times New Roman CYR"/>
          <w:color w:val="000000"/>
          <w:sz w:val="24"/>
          <w:szCs w:val="24"/>
          <w:lang w:eastAsia="en-US"/>
        </w:rPr>
        <w:t>, 1992.</w:t>
      </w:r>
    </w:p>
    <w:p w14:paraId="41B072B6"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63. Черни К.-</w:t>
      </w:r>
      <w:proofErr w:type="spellStart"/>
      <w:r w:rsidRPr="00AB239D">
        <w:rPr>
          <w:rFonts w:ascii="Times New Roman CYR" w:eastAsia="Times New Roman" w:hAnsi="Times New Roman CYR" w:cs="Times New Roman CYR"/>
          <w:color w:val="000000"/>
          <w:sz w:val="24"/>
          <w:szCs w:val="24"/>
          <w:lang w:eastAsia="en-US"/>
        </w:rPr>
        <w:t>Гермер</w:t>
      </w:r>
      <w:proofErr w:type="spellEnd"/>
      <w:r w:rsidRPr="00AB239D">
        <w:rPr>
          <w:rFonts w:ascii="Times New Roman CYR" w:eastAsia="Times New Roman" w:hAnsi="Times New Roman CYR" w:cs="Times New Roman CYR"/>
          <w:color w:val="000000"/>
          <w:sz w:val="24"/>
          <w:szCs w:val="24"/>
          <w:lang w:eastAsia="en-US"/>
        </w:rPr>
        <w:t xml:space="preserve"> Г. Этюды 1, 2 </w:t>
      </w:r>
      <w:proofErr w:type="spellStart"/>
      <w:r w:rsidRPr="00AB239D">
        <w:rPr>
          <w:rFonts w:ascii="Times New Roman CYR" w:eastAsia="Times New Roman" w:hAnsi="Times New Roman CYR" w:cs="Times New Roman CYR"/>
          <w:color w:val="000000"/>
          <w:sz w:val="24"/>
          <w:szCs w:val="24"/>
          <w:lang w:eastAsia="en-US"/>
        </w:rPr>
        <w:t>тетр</w:t>
      </w:r>
      <w:proofErr w:type="spellEnd"/>
      <w:r w:rsidRPr="00AB239D">
        <w:rPr>
          <w:rFonts w:ascii="Times New Roman CYR" w:eastAsia="Times New Roman" w:hAnsi="Times New Roman CYR" w:cs="Times New Roman CYR"/>
          <w:color w:val="000000"/>
          <w:sz w:val="24"/>
          <w:szCs w:val="24"/>
          <w:lang w:eastAsia="en-US"/>
        </w:rPr>
        <w:t>. М., 1975.</w:t>
      </w:r>
    </w:p>
    <w:p w14:paraId="292D8922"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64. </w:t>
      </w:r>
      <w:proofErr w:type="spellStart"/>
      <w:r w:rsidRPr="00AB239D">
        <w:rPr>
          <w:rFonts w:ascii="Times New Roman CYR" w:eastAsia="Times New Roman" w:hAnsi="Times New Roman CYR" w:cs="Times New Roman CYR"/>
          <w:color w:val="000000"/>
          <w:sz w:val="24"/>
          <w:szCs w:val="24"/>
          <w:lang w:eastAsia="en-US"/>
        </w:rPr>
        <w:t>Шитте</w:t>
      </w:r>
      <w:proofErr w:type="spellEnd"/>
      <w:r w:rsidRPr="00AB239D">
        <w:rPr>
          <w:rFonts w:ascii="Times New Roman CYR" w:eastAsia="Times New Roman" w:hAnsi="Times New Roman CYR" w:cs="Times New Roman CYR"/>
          <w:color w:val="000000"/>
          <w:sz w:val="24"/>
          <w:szCs w:val="24"/>
          <w:lang w:eastAsia="en-US"/>
        </w:rPr>
        <w:t xml:space="preserve"> А. 25 маленьких этюдов соч.108, 25 легких этюдов соч.160. М., 1993.</w:t>
      </w:r>
    </w:p>
    <w:p w14:paraId="52F2AF19"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65. Шуман Р. Альбом для юношества: /М.: Музыка, 2011.</w:t>
      </w:r>
    </w:p>
    <w:p w14:paraId="43343271"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66. Школа игры на ф-но: Учебник/ сост. </w:t>
      </w:r>
      <w:proofErr w:type="spellStart"/>
      <w:r w:rsidRPr="00AB239D">
        <w:rPr>
          <w:rFonts w:ascii="Times New Roman CYR" w:eastAsia="Times New Roman" w:hAnsi="Times New Roman CYR" w:cs="Times New Roman CYR"/>
          <w:color w:val="000000"/>
          <w:sz w:val="24"/>
          <w:szCs w:val="24"/>
          <w:lang w:eastAsia="en-US"/>
        </w:rPr>
        <w:t>А.Николаев</w:t>
      </w:r>
      <w:proofErr w:type="spellEnd"/>
      <w:r w:rsidRPr="00AB239D">
        <w:rPr>
          <w:rFonts w:ascii="Times New Roman CYR" w:eastAsia="Times New Roman" w:hAnsi="Times New Roman CYR" w:cs="Times New Roman CYR"/>
          <w:color w:val="000000"/>
          <w:sz w:val="24"/>
          <w:szCs w:val="24"/>
          <w:lang w:eastAsia="en-US"/>
        </w:rPr>
        <w:t xml:space="preserve">, </w:t>
      </w:r>
      <w:proofErr w:type="spellStart"/>
      <w:r w:rsidRPr="00AB239D">
        <w:rPr>
          <w:rFonts w:ascii="Times New Roman CYR" w:eastAsia="Times New Roman" w:hAnsi="Times New Roman CYR" w:cs="Times New Roman CYR"/>
          <w:color w:val="000000"/>
          <w:sz w:val="24"/>
          <w:szCs w:val="24"/>
          <w:lang w:eastAsia="en-US"/>
        </w:rPr>
        <w:t>В.Натансон</w:t>
      </w:r>
      <w:proofErr w:type="spellEnd"/>
      <w:r w:rsidRPr="00AB239D">
        <w:rPr>
          <w:rFonts w:ascii="Times New Roman CYR" w:eastAsia="Times New Roman" w:hAnsi="Times New Roman CYR" w:cs="Times New Roman CYR"/>
          <w:color w:val="000000"/>
          <w:sz w:val="24"/>
          <w:szCs w:val="24"/>
          <w:lang w:eastAsia="en-US"/>
        </w:rPr>
        <w:t>. – М.: Музыка, 2011.</w:t>
      </w:r>
    </w:p>
    <w:p w14:paraId="447FE328"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67. Юный пианист. Пьесы, этюды, ансамбли для 3-5 </w:t>
      </w:r>
      <w:proofErr w:type="spellStart"/>
      <w:r w:rsidRPr="00AB239D">
        <w:rPr>
          <w:rFonts w:ascii="Times New Roman CYR" w:eastAsia="Times New Roman" w:hAnsi="Times New Roman CYR" w:cs="Times New Roman CYR"/>
          <w:color w:val="000000"/>
          <w:sz w:val="24"/>
          <w:szCs w:val="24"/>
          <w:lang w:eastAsia="en-US"/>
        </w:rPr>
        <w:t>кл</w:t>
      </w:r>
      <w:proofErr w:type="spellEnd"/>
      <w:r w:rsidRPr="00AB239D">
        <w:rPr>
          <w:rFonts w:ascii="Times New Roman CYR" w:eastAsia="Times New Roman" w:hAnsi="Times New Roman CYR" w:cs="Times New Roman CYR"/>
          <w:color w:val="000000"/>
          <w:sz w:val="24"/>
          <w:szCs w:val="24"/>
          <w:lang w:eastAsia="en-US"/>
        </w:rPr>
        <w:t xml:space="preserve">. ДМШ, </w:t>
      </w:r>
      <w:proofErr w:type="spellStart"/>
      <w:r w:rsidRPr="00AB239D">
        <w:rPr>
          <w:rFonts w:ascii="Times New Roman CYR" w:eastAsia="Times New Roman" w:hAnsi="Times New Roman CYR" w:cs="Times New Roman CYR"/>
          <w:color w:val="000000"/>
          <w:sz w:val="24"/>
          <w:szCs w:val="24"/>
          <w:lang w:eastAsia="en-US"/>
        </w:rPr>
        <w:t>вып</w:t>
      </w:r>
      <w:proofErr w:type="spellEnd"/>
      <w:r w:rsidRPr="00AB239D">
        <w:rPr>
          <w:rFonts w:ascii="Times New Roman CYR" w:eastAsia="Times New Roman" w:hAnsi="Times New Roman CYR" w:cs="Times New Roman CYR"/>
          <w:color w:val="000000"/>
          <w:sz w:val="24"/>
          <w:szCs w:val="24"/>
          <w:lang w:eastAsia="en-US"/>
        </w:rPr>
        <w:t xml:space="preserve">. </w:t>
      </w:r>
      <w:r w:rsidRPr="00AB239D">
        <w:rPr>
          <w:rFonts w:ascii="Times New Roman CYR" w:eastAsia="Times New Roman" w:hAnsi="Times New Roman CYR" w:cs="Times New Roman CYR"/>
          <w:color w:val="000000"/>
          <w:sz w:val="24"/>
          <w:szCs w:val="24"/>
          <w:lang w:val="en-US" w:eastAsia="en-US"/>
        </w:rPr>
        <w:t>II</w:t>
      </w:r>
      <w:r w:rsidRPr="00AB239D">
        <w:rPr>
          <w:rFonts w:ascii="Times New Roman CYR" w:eastAsia="Times New Roman" w:hAnsi="Times New Roman CYR" w:cs="Times New Roman CYR"/>
          <w:color w:val="000000"/>
          <w:sz w:val="24"/>
          <w:szCs w:val="24"/>
          <w:lang w:eastAsia="en-US"/>
        </w:rPr>
        <w:t xml:space="preserve">.:  Учеб. пособие/ сост. и редакция </w:t>
      </w:r>
      <w:proofErr w:type="spellStart"/>
      <w:r w:rsidRPr="00AB239D">
        <w:rPr>
          <w:rFonts w:ascii="Times New Roman CYR" w:eastAsia="Times New Roman" w:hAnsi="Times New Roman CYR" w:cs="Times New Roman CYR"/>
          <w:color w:val="000000"/>
          <w:sz w:val="24"/>
          <w:szCs w:val="24"/>
          <w:lang w:eastAsia="en-US"/>
        </w:rPr>
        <w:t>Л.И.Ройзмана</w:t>
      </w:r>
      <w:proofErr w:type="spellEnd"/>
      <w:r w:rsidRPr="00AB239D">
        <w:rPr>
          <w:rFonts w:ascii="Times New Roman CYR" w:eastAsia="Times New Roman" w:hAnsi="Times New Roman CYR" w:cs="Times New Roman CYR"/>
          <w:color w:val="000000"/>
          <w:sz w:val="24"/>
          <w:szCs w:val="24"/>
          <w:lang w:eastAsia="en-US"/>
        </w:rPr>
        <w:t xml:space="preserve"> и В.А. Натансона – М.:  Советский композитор, 1967.</w:t>
      </w:r>
    </w:p>
    <w:p w14:paraId="793A41A8"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68. Юный пианист. Пьесы, этюды, ансамбли для 6-7 </w:t>
      </w:r>
      <w:proofErr w:type="spellStart"/>
      <w:r w:rsidRPr="00AB239D">
        <w:rPr>
          <w:rFonts w:ascii="Times New Roman CYR" w:eastAsia="Times New Roman" w:hAnsi="Times New Roman CYR" w:cs="Times New Roman CYR"/>
          <w:color w:val="000000"/>
          <w:sz w:val="24"/>
          <w:szCs w:val="24"/>
          <w:lang w:eastAsia="en-US"/>
        </w:rPr>
        <w:t>кл</w:t>
      </w:r>
      <w:proofErr w:type="spellEnd"/>
      <w:r w:rsidRPr="00AB239D">
        <w:rPr>
          <w:rFonts w:ascii="Times New Roman CYR" w:eastAsia="Times New Roman" w:hAnsi="Times New Roman CYR" w:cs="Times New Roman CYR"/>
          <w:color w:val="000000"/>
          <w:sz w:val="24"/>
          <w:szCs w:val="24"/>
          <w:lang w:eastAsia="en-US"/>
        </w:rPr>
        <w:t xml:space="preserve">. ДМШ, </w:t>
      </w:r>
      <w:proofErr w:type="spellStart"/>
      <w:r w:rsidRPr="00AB239D">
        <w:rPr>
          <w:rFonts w:ascii="Times New Roman CYR" w:eastAsia="Times New Roman" w:hAnsi="Times New Roman CYR" w:cs="Times New Roman CYR"/>
          <w:color w:val="000000"/>
          <w:sz w:val="24"/>
          <w:szCs w:val="24"/>
          <w:lang w:eastAsia="en-US"/>
        </w:rPr>
        <w:t>вып</w:t>
      </w:r>
      <w:proofErr w:type="spellEnd"/>
      <w:r w:rsidRPr="00AB239D">
        <w:rPr>
          <w:rFonts w:ascii="Times New Roman CYR" w:eastAsia="Times New Roman" w:hAnsi="Times New Roman CYR" w:cs="Times New Roman CYR"/>
          <w:color w:val="000000"/>
          <w:sz w:val="24"/>
          <w:szCs w:val="24"/>
          <w:lang w:eastAsia="en-US"/>
        </w:rPr>
        <w:t>.</w:t>
      </w:r>
      <w:r w:rsidRPr="00AB239D">
        <w:rPr>
          <w:rFonts w:ascii="Times New Roman CYR" w:eastAsia="Times New Roman" w:hAnsi="Times New Roman CYR" w:cs="Times New Roman CYR"/>
          <w:color w:val="000000"/>
          <w:sz w:val="24"/>
          <w:szCs w:val="24"/>
          <w:lang w:val="en-US" w:eastAsia="en-US"/>
        </w:rPr>
        <w:t>II</w:t>
      </w:r>
      <w:r w:rsidRPr="00AB239D">
        <w:rPr>
          <w:rFonts w:ascii="Times New Roman CYR" w:eastAsia="Times New Roman" w:hAnsi="Times New Roman CYR" w:cs="Times New Roman CYR"/>
          <w:color w:val="000000"/>
          <w:sz w:val="24"/>
          <w:szCs w:val="24"/>
          <w:lang w:eastAsia="en-US"/>
        </w:rPr>
        <w:t xml:space="preserve">.: </w:t>
      </w:r>
      <w:proofErr w:type="spellStart"/>
      <w:r w:rsidRPr="00AB239D">
        <w:rPr>
          <w:rFonts w:ascii="Times New Roman CYR" w:eastAsia="Times New Roman" w:hAnsi="Times New Roman CYR" w:cs="Times New Roman CYR"/>
          <w:color w:val="000000"/>
          <w:sz w:val="24"/>
          <w:szCs w:val="24"/>
          <w:lang w:eastAsia="en-US"/>
        </w:rPr>
        <w:t>Учеб.пособие</w:t>
      </w:r>
      <w:proofErr w:type="spellEnd"/>
      <w:r w:rsidRPr="00AB239D">
        <w:rPr>
          <w:rFonts w:ascii="Times New Roman CYR" w:eastAsia="Times New Roman" w:hAnsi="Times New Roman CYR" w:cs="Times New Roman CYR"/>
          <w:color w:val="000000"/>
          <w:sz w:val="24"/>
          <w:szCs w:val="24"/>
          <w:lang w:eastAsia="en-US"/>
        </w:rPr>
        <w:t xml:space="preserve">/ сост. и редакция </w:t>
      </w:r>
      <w:proofErr w:type="spellStart"/>
      <w:r w:rsidRPr="00AB239D">
        <w:rPr>
          <w:rFonts w:ascii="Times New Roman CYR" w:eastAsia="Times New Roman" w:hAnsi="Times New Roman CYR" w:cs="Times New Roman CYR"/>
          <w:color w:val="000000"/>
          <w:sz w:val="24"/>
          <w:szCs w:val="24"/>
          <w:lang w:eastAsia="en-US"/>
        </w:rPr>
        <w:t>Л.И.Ройзмана</w:t>
      </w:r>
      <w:proofErr w:type="spellEnd"/>
      <w:r w:rsidRPr="00AB239D">
        <w:rPr>
          <w:rFonts w:ascii="Times New Roman CYR" w:eastAsia="Times New Roman" w:hAnsi="Times New Roman CYR" w:cs="Times New Roman CYR"/>
          <w:color w:val="000000"/>
          <w:sz w:val="24"/>
          <w:szCs w:val="24"/>
          <w:lang w:eastAsia="en-US"/>
        </w:rPr>
        <w:t xml:space="preserve"> и </w:t>
      </w:r>
      <w:proofErr w:type="spellStart"/>
      <w:r w:rsidRPr="00AB239D">
        <w:rPr>
          <w:rFonts w:ascii="Times New Roman CYR" w:eastAsia="Times New Roman" w:hAnsi="Times New Roman CYR" w:cs="Times New Roman CYR"/>
          <w:color w:val="000000"/>
          <w:sz w:val="24"/>
          <w:szCs w:val="24"/>
          <w:lang w:eastAsia="en-US"/>
        </w:rPr>
        <w:t>В.А.Натансона</w:t>
      </w:r>
      <w:proofErr w:type="spellEnd"/>
      <w:r w:rsidRPr="00AB239D">
        <w:rPr>
          <w:rFonts w:ascii="Times New Roman CYR" w:eastAsia="Times New Roman" w:hAnsi="Times New Roman CYR" w:cs="Times New Roman CYR"/>
          <w:color w:val="000000"/>
          <w:sz w:val="24"/>
          <w:szCs w:val="24"/>
          <w:lang w:eastAsia="en-US"/>
        </w:rPr>
        <w:t xml:space="preserve"> – М.: Советский композитор, 1973.</w:t>
      </w:r>
    </w:p>
    <w:p w14:paraId="4AF5B8DA"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69. Юному музыканту-пианисту, 5 </w:t>
      </w:r>
      <w:proofErr w:type="spellStart"/>
      <w:r w:rsidRPr="00AB239D">
        <w:rPr>
          <w:rFonts w:ascii="Times New Roman CYR" w:eastAsia="Times New Roman" w:hAnsi="Times New Roman CYR" w:cs="Times New Roman CYR"/>
          <w:color w:val="000000"/>
          <w:sz w:val="24"/>
          <w:szCs w:val="24"/>
          <w:lang w:eastAsia="en-US"/>
        </w:rPr>
        <w:t>кл</w:t>
      </w:r>
      <w:proofErr w:type="spellEnd"/>
      <w:r w:rsidRPr="00AB239D">
        <w:rPr>
          <w:rFonts w:ascii="Times New Roman CYR" w:eastAsia="Times New Roman" w:hAnsi="Times New Roman CYR" w:cs="Times New Roman CYR"/>
          <w:color w:val="000000"/>
          <w:sz w:val="24"/>
          <w:szCs w:val="24"/>
          <w:lang w:eastAsia="en-US"/>
        </w:rPr>
        <w:t xml:space="preserve">.: Хрестоматия для уч-ся ДМШ: Учебно-метод. пособие / сост. Г. Цыганова, </w:t>
      </w:r>
      <w:proofErr w:type="spellStart"/>
      <w:r w:rsidRPr="00AB239D">
        <w:rPr>
          <w:rFonts w:ascii="Times New Roman CYR" w:eastAsia="Times New Roman" w:hAnsi="Times New Roman CYR" w:cs="Times New Roman CYR"/>
          <w:color w:val="000000"/>
          <w:sz w:val="24"/>
          <w:szCs w:val="24"/>
          <w:lang w:eastAsia="en-US"/>
        </w:rPr>
        <w:t>И.Королькова</w:t>
      </w:r>
      <w:proofErr w:type="spellEnd"/>
      <w:r w:rsidRPr="00AB239D">
        <w:rPr>
          <w:rFonts w:ascii="Times New Roman CYR" w:eastAsia="Times New Roman" w:hAnsi="Times New Roman CYR" w:cs="Times New Roman CYR"/>
          <w:color w:val="000000"/>
          <w:sz w:val="24"/>
          <w:szCs w:val="24"/>
          <w:lang w:eastAsia="en-US"/>
        </w:rPr>
        <w:t xml:space="preserve">, Изд. 3-е. – </w:t>
      </w:r>
      <w:proofErr w:type="spellStart"/>
      <w:r w:rsidRPr="00AB239D">
        <w:rPr>
          <w:rFonts w:ascii="Times New Roman CYR" w:eastAsia="Times New Roman" w:hAnsi="Times New Roman CYR" w:cs="Times New Roman CYR"/>
          <w:color w:val="000000"/>
          <w:sz w:val="24"/>
          <w:szCs w:val="24"/>
          <w:lang w:eastAsia="en-US"/>
        </w:rPr>
        <w:t>Ростов</w:t>
      </w:r>
      <w:proofErr w:type="spellEnd"/>
      <w:r w:rsidRPr="00AB239D">
        <w:rPr>
          <w:rFonts w:ascii="Times New Roman CYR" w:eastAsia="Times New Roman" w:hAnsi="Times New Roman CYR" w:cs="Times New Roman CYR"/>
          <w:color w:val="000000"/>
          <w:sz w:val="24"/>
          <w:szCs w:val="24"/>
          <w:lang w:eastAsia="en-US"/>
        </w:rPr>
        <w:t>- н/Д: Феникс, 2008.</w:t>
      </w:r>
    </w:p>
    <w:p w14:paraId="4FC14F8C"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p>
    <w:p w14:paraId="46158B38"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b/>
          <w:bCs/>
          <w:color w:val="000000"/>
          <w:sz w:val="24"/>
          <w:szCs w:val="24"/>
          <w:lang w:eastAsia="en-US"/>
        </w:rPr>
        <w:t>2. Список рекомендуемой методической литературы</w:t>
      </w:r>
    </w:p>
    <w:p w14:paraId="438AC99F"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1. Алексеев А. Методика обучения игре на ф-но. </w:t>
      </w:r>
      <w:r w:rsidRPr="00AB239D">
        <w:rPr>
          <w:rFonts w:ascii="Times New Roman" w:eastAsia="Times New Roman" w:hAnsi="Times New Roman" w:cs="Times New Roman"/>
          <w:color w:val="000000"/>
          <w:sz w:val="24"/>
          <w:szCs w:val="24"/>
          <w:lang w:eastAsia="en-US"/>
        </w:rPr>
        <w:t xml:space="preserve">СПб: Лань, Планета музыки, 2018. </w:t>
      </w:r>
    </w:p>
    <w:p w14:paraId="3E65B047"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2. </w:t>
      </w:r>
      <w:proofErr w:type="spellStart"/>
      <w:r w:rsidRPr="00AB239D">
        <w:rPr>
          <w:rFonts w:ascii="Times New Roman CYR" w:eastAsia="Times New Roman" w:hAnsi="Times New Roman CYR" w:cs="Times New Roman CYR"/>
          <w:color w:val="000000"/>
          <w:sz w:val="24"/>
          <w:szCs w:val="24"/>
          <w:lang w:eastAsia="en-US"/>
        </w:rPr>
        <w:t>Баренбойм</w:t>
      </w:r>
      <w:proofErr w:type="spellEnd"/>
      <w:r w:rsidRPr="00AB239D">
        <w:rPr>
          <w:rFonts w:ascii="Times New Roman CYR" w:eastAsia="Times New Roman" w:hAnsi="Times New Roman CYR" w:cs="Times New Roman CYR"/>
          <w:color w:val="000000"/>
          <w:sz w:val="24"/>
          <w:szCs w:val="24"/>
          <w:lang w:eastAsia="en-US"/>
        </w:rPr>
        <w:t xml:space="preserve"> Л. Музыкальная педагогика и исполнительство: Учебное пособие. 2-е изд. </w:t>
      </w:r>
      <w:r w:rsidRPr="00AB239D">
        <w:rPr>
          <w:rFonts w:ascii="Times New Roman" w:eastAsia="Times New Roman" w:hAnsi="Times New Roman" w:cs="Times New Roman"/>
          <w:color w:val="000000"/>
          <w:sz w:val="24"/>
          <w:szCs w:val="24"/>
          <w:lang w:eastAsia="en-US"/>
        </w:rPr>
        <w:t>СПб.: Планета музыки, 2017.</w:t>
      </w:r>
    </w:p>
    <w:p w14:paraId="5E2873A0"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3. </w:t>
      </w:r>
      <w:proofErr w:type="spellStart"/>
      <w:r w:rsidRPr="00AB239D">
        <w:rPr>
          <w:rFonts w:ascii="Times New Roman CYR" w:eastAsia="Times New Roman" w:hAnsi="Times New Roman CYR" w:cs="Times New Roman CYR"/>
          <w:color w:val="000000"/>
          <w:sz w:val="24"/>
          <w:szCs w:val="24"/>
          <w:lang w:eastAsia="en-US"/>
        </w:rPr>
        <w:t>Баренбойм</w:t>
      </w:r>
      <w:proofErr w:type="spellEnd"/>
      <w:r w:rsidRPr="00AB239D">
        <w:rPr>
          <w:rFonts w:ascii="Times New Roman CYR" w:eastAsia="Times New Roman" w:hAnsi="Times New Roman CYR" w:cs="Times New Roman CYR"/>
          <w:color w:val="000000"/>
          <w:sz w:val="24"/>
          <w:szCs w:val="24"/>
          <w:lang w:eastAsia="en-US"/>
        </w:rPr>
        <w:t xml:space="preserve"> Л. Фортепианная педагогика: Учебное пособие. </w:t>
      </w:r>
      <w:r w:rsidRPr="00AB239D">
        <w:rPr>
          <w:rFonts w:ascii="Times New Roman" w:eastAsia="Times New Roman" w:hAnsi="Times New Roman" w:cs="Times New Roman"/>
          <w:color w:val="000000"/>
          <w:sz w:val="24"/>
          <w:szCs w:val="24"/>
          <w:lang w:eastAsia="en-US"/>
        </w:rPr>
        <w:t xml:space="preserve">СПб: Лань, Планета музыки, 2018. </w:t>
      </w:r>
    </w:p>
    <w:p w14:paraId="50E8A72D"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4. Брянская Ф. </w:t>
      </w:r>
      <w:r w:rsidRPr="00AB239D">
        <w:rPr>
          <w:rFonts w:ascii="Times New Roman" w:eastAsia="Times New Roman" w:hAnsi="Times New Roman" w:cs="Times New Roman"/>
          <w:color w:val="000000"/>
          <w:sz w:val="24"/>
          <w:szCs w:val="24"/>
          <w:lang w:eastAsia="en-US"/>
        </w:rPr>
        <w:t xml:space="preserve">Формирование и развитие навыка игры с листа в первые годы обучения пианиста. </w:t>
      </w:r>
      <w:r w:rsidRPr="00AB239D">
        <w:rPr>
          <w:rFonts w:ascii="Times New Roman CYR" w:eastAsia="Times New Roman" w:hAnsi="Times New Roman CYR" w:cs="Times New Roman CYR"/>
          <w:color w:val="000000"/>
          <w:sz w:val="24"/>
          <w:szCs w:val="24"/>
          <w:lang w:eastAsia="en-US"/>
        </w:rPr>
        <w:t xml:space="preserve">М.: </w:t>
      </w:r>
      <w:r w:rsidRPr="00AB239D">
        <w:rPr>
          <w:rFonts w:ascii="Times New Roman" w:eastAsia="Times New Roman" w:hAnsi="Times New Roman" w:cs="Times New Roman"/>
          <w:color w:val="000000"/>
          <w:sz w:val="24"/>
          <w:szCs w:val="24"/>
          <w:lang w:eastAsia="en-US"/>
        </w:rPr>
        <w:t xml:space="preserve">Классика-XXI, 2005. </w:t>
      </w:r>
    </w:p>
    <w:p w14:paraId="08625253"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lastRenderedPageBreak/>
        <w:t>5. В</w:t>
      </w:r>
      <w:r w:rsidRPr="00AB239D">
        <w:rPr>
          <w:rFonts w:ascii="Times New Roman" w:eastAsia="Times New Roman" w:hAnsi="Times New Roman" w:cs="Times New Roman"/>
          <w:color w:val="000000"/>
          <w:sz w:val="24"/>
          <w:szCs w:val="24"/>
          <w:lang w:eastAsia="en-US"/>
        </w:rPr>
        <w:t xml:space="preserve">оскобойникова Э.Г. Музыкальная педагогика в ДШИ: общеразвивающее и предпрофессиональное обучение (фортепиано). М.: Изд-во </w:t>
      </w:r>
      <w:proofErr w:type="spellStart"/>
      <w:r w:rsidRPr="00AB239D">
        <w:rPr>
          <w:rFonts w:ascii="Times New Roman" w:eastAsia="Times New Roman" w:hAnsi="Times New Roman" w:cs="Times New Roman"/>
          <w:color w:val="000000"/>
          <w:sz w:val="24"/>
          <w:szCs w:val="24"/>
          <w:lang w:eastAsia="en-US"/>
        </w:rPr>
        <w:t>Юрайт</w:t>
      </w:r>
      <w:proofErr w:type="spellEnd"/>
      <w:r w:rsidRPr="00AB239D">
        <w:rPr>
          <w:rFonts w:ascii="Times New Roman" w:eastAsia="Times New Roman" w:hAnsi="Times New Roman" w:cs="Times New Roman"/>
          <w:color w:val="000000"/>
          <w:sz w:val="24"/>
          <w:szCs w:val="24"/>
          <w:lang w:eastAsia="en-US"/>
        </w:rPr>
        <w:t>, 2020.</w:t>
      </w:r>
      <w:r w:rsidRPr="00AB239D">
        <w:rPr>
          <w:rFonts w:ascii="Times New Roman" w:eastAsia="Times New Roman" w:hAnsi="Times New Roman" w:cs="Times New Roman"/>
          <w:color w:val="000000"/>
          <w:sz w:val="24"/>
          <w:szCs w:val="24"/>
          <w:lang w:val="en-US" w:eastAsia="en-US"/>
        </w:rPr>
        <w:t> </w:t>
      </w:r>
    </w:p>
    <w:p w14:paraId="3EFCFFFC"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6. </w:t>
      </w:r>
      <w:proofErr w:type="spellStart"/>
      <w:r w:rsidRPr="00AB239D">
        <w:rPr>
          <w:rFonts w:ascii="Times New Roman CYR" w:eastAsia="Times New Roman" w:hAnsi="Times New Roman CYR" w:cs="Times New Roman CYR"/>
          <w:color w:val="000000"/>
          <w:sz w:val="24"/>
          <w:szCs w:val="24"/>
          <w:lang w:eastAsia="en-US"/>
        </w:rPr>
        <w:t>Корто</w:t>
      </w:r>
      <w:proofErr w:type="spellEnd"/>
      <w:r w:rsidRPr="00AB239D">
        <w:rPr>
          <w:rFonts w:ascii="Times New Roman CYR" w:eastAsia="Times New Roman" w:hAnsi="Times New Roman CYR" w:cs="Times New Roman CYR"/>
          <w:color w:val="000000"/>
          <w:sz w:val="24"/>
          <w:szCs w:val="24"/>
          <w:lang w:eastAsia="en-US"/>
        </w:rPr>
        <w:t xml:space="preserve"> А. О фортепианном искусстве. М.: </w:t>
      </w:r>
      <w:r w:rsidRPr="00AB239D">
        <w:rPr>
          <w:rFonts w:ascii="Times New Roman" w:eastAsia="Times New Roman" w:hAnsi="Times New Roman" w:cs="Times New Roman"/>
          <w:color w:val="000000"/>
          <w:sz w:val="24"/>
          <w:szCs w:val="24"/>
          <w:lang w:eastAsia="en-US"/>
        </w:rPr>
        <w:t xml:space="preserve">Классика-XXI, 2005. </w:t>
      </w:r>
    </w:p>
    <w:p w14:paraId="0AF54B7B"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7. Гофман И. Фортепианная игра: Ответы на вопросы о фортепианной игре. М.: </w:t>
      </w:r>
      <w:r w:rsidRPr="00AB239D">
        <w:rPr>
          <w:rFonts w:ascii="Times New Roman" w:eastAsia="Times New Roman" w:hAnsi="Times New Roman" w:cs="Times New Roman"/>
          <w:color w:val="000000"/>
          <w:sz w:val="24"/>
          <w:szCs w:val="24"/>
          <w:lang w:eastAsia="en-US"/>
        </w:rPr>
        <w:t>Классика-XXI, 2019.</w:t>
      </w:r>
    </w:p>
    <w:p w14:paraId="7F5D547E" w14:textId="77777777" w:rsidR="00AB239D" w:rsidRPr="00AB239D" w:rsidRDefault="00AB239D" w:rsidP="00AB239D">
      <w:pPr>
        <w:spacing w:after="16" w:line="248" w:lineRule="auto"/>
        <w:ind w:left="10" w:hanging="10"/>
        <w:jc w:val="both"/>
        <w:rPr>
          <w:rFonts w:ascii="Times New Roman" w:eastAsia="Times New Roman" w:hAnsi="Times New Roman" w:cs="Times New Roman"/>
          <w:color w:val="000000"/>
          <w:sz w:val="24"/>
          <w:szCs w:val="24"/>
          <w:lang w:eastAsia="en-US"/>
        </w:rPr>
      </w:pPr>
      <w:r w:rsidRPr="00AB239D">
        <w:rPr>
          <w:rFonts w:ascii="Times New Roman CYR" w:eastAsia="Times New Roman" w:hAnsi="Times New Roman CYR" w:cs="Times New Roman CYR"/>
          <w:color w:val="000000"/>
          <w:sz w:val="24"/>
          <w:szCs w:val="24"/>
          <w:lang w:eastAsia="en-US"/>
        </w:rPr>
        <w:t>8. Зайцева Т., Макарова Л. Ра</w:t>
      </w:r>
      <w:r w:rsidRPr="00AB239D">
        <w:rPr>
          <w:rFonts w:ascii="Times New Roman" w:eastAsia="Times New Roman" w:hAnsi="Times New Roman" w:cs="Times New Roman"/>
          <w:color w:val="000000"/>
          <w:sz w:val="24"/>
          <w:szCs w:val="24"/>
          <w:lang w:eastAsia="en-US"/>
        </w:rPr>
        <w:t xml:space="preserve">звитие игровых пианистических навыков на начальном этапе обучения. </w:t>
      </w:r>
      <w:proofErr w:type="spellStart"/>
      <w:r w:rsidRPr="00AB239D">
        <w:rPr>
          <w:rFonts w:ascii="Times New Roman" w:eastAsia="Times New Roman" w:hAnsi="Times New Roman" w:cs="Times New Roman"/>
          <w:color w:val="000000"/>
          <w:sz w:val="24"/>
          <w:szCs w:val="24"/>
          <w:lang w:eastAsia="en-US"/>
        </w:rPr>
        <w:t>Спб</w:t>
      </w:r>
      <w:proofErr w:type="spellEnd"/>
      <w:r w:rsidRPr="00AB239D">
        <w:rPr>
          <w:rFonts w:ascii="Times New Roman" w:eastAsia="Times New Roman" w:hAnsi="Times New Roman" w:cs="Times New Roman"/>
          <w:color w:val="000000"/>
          <w:sz w:val="24"/>
          <w:szCs w:val="24"/>
          <w:lang w:eastAsia="en-US"/>
        </w:rPr>
        <w:t>: Композитор, 2019.</w:t>
      </w:r>
    </w:p>
    <w:p w14:paraId="3A7F696C" w14:textId="77777777" w:rsidR="00AB239D" w:rsidRPr="00AB239D" w:rsidRDefault="00AB239D" w:rsidP="00AB239D">
      <w:pPr>
        <w:spacing w:after="16" w:line="248" w:lineRule="auto"/>
        <w:ind w:left="10" w:hanging="10"/>
        <w:jc w:val="both"/>
        <w:rPr>
          <w:rFonts w:ascii="Times New Roman" w:eastAsia="Times New Roman" w:hAnsi="Times New Roman" w:cs="Times New Roman"/>
          <w:color w:val="000000"/>
          <w:sz w:val="24"/>
          <w:szCs w:val="24"/>
          <w:lang w:eastAsia="en-US"/>
        </w:rPr>
      </w:pPr>
      <w:r w:rsidRPr="00AB239D">
        <w:rPr>
          <w:rFonts w:ascii="Times New Roman" w:eastAsia="Times New Roman" w:hAnsi="Times New Roman" w:cs="Times New Roman"/>
          <w:color w:val="000000"/>
          <w:sz w:val="24"/>
          <w:szCs w:val="24"/>
          <w:lang w:eastAsia="en-US"/>
        </w:rPr>
        <w:t xml:space="preserve">9. Зайцева Т., Макарова Л., </w:t>
      </w:r>
      <w:proofErr w:type="spellStart"/>
      <w:r w:rsidRPr="00AB239D">
        <w:rPr>
          <w:rFonts w:ascii="Times New Roman" w:eastAsia="Times New Roman" w:hAnsi="Times New Roman" w:cs="Times New Roman"/>
          <w:color w:val="000000"/>
          <w:sz w:val="24"/>
          <w:szCs w:val="24"/>
          <w:lang w:eastAsia="en-US"/>
        </w:rPr>
        <w:t>Поризко</w:t>
      </w:r>
      <w:proofErr w:type="spellEnd"/>
      <w:r w:rsidRPr="00AB239D">
        <w:rPr>
          <w:rFonts w:ascii="Times New Roman" w:eastAsia="Times New Roman" w:hAnsi="Times New Roman" w:cs="Times New Roman"/>
          <w:color w:val="000000"/>
          <w:sz w:val="24"/>
          <w:szCs w:val="24"/>
          <w:lang w:eastAsia="en-US"/>
        </w:rPr>
        <w:t xml:space="preserve"> О., </w:t>
      </w:r>
      <w:proofErr w:type="spellStart"/>
      <w:r w:rsidRPr="00AB239D">
        <w:rPr>
          <w:rFonts w:ascii="Times New Roman" w:eastAsia="Times New Roman" w:hAnsi="Times New Roman" w:cs="Times New Roman"/>
          <w:color w:val="000000"/>
          <w:sz w:val="24"/>
          <w:szCs w:val="24"/>
          <w:lang w:eastAsia="en-US"/>
        </w:rPr>
        <w:t>Поризко</w:t>
      </w:r>
      <w:proofErr w:type="spellEnd"/>
      <w:r w:rsidRPr="00AB239D">
        <w:rPr>
          <w:rFonts w:ascii="Times New Roman" w:eastAsia="Times New Roman" w:hAnsi="Times New Roman" w:cs="Times New Roman"/>
          <w:color w:val="000000"/>
          <w:sz w:val="24"/>
          <w:szCs w:val="24"/>
          <w:lang w:eastAsia="en-US"/>
        </w:rPr>
        <w:t xml:space="preserve"> </w:t>
      </w:r>
      <w:proofErr w:type="spellStart"/>
      <w:r w:rsidRPr="00AB239D">
        <w:rPr>
          <w:rFonts w:ascii="Times New Roman" w:eastAsia="Times New Roman" w:hAnsi="Times New Roman" w:cs="Times New Roman"/>
          <w:color w:val="000000"/>
          <w:sz w:val="24"/>
          <w:szCs w:val="24"/>
          <w:lang w:eastAsia="en-US"/>
        </w:rPr>
        <w:t>Е.Воспитание</w:t>
      </w:r>
      <w:proofErr w:type="spellEnd"/>
      <w:r w:rsidRPr="00AB239D">
        <w:rPr>
          <w:rFonts w:ascii="Times New Roman" w:eastAsia="Times New Roman" w:hAnsi="Times New Roman" w:cs="Times New Roman"/>
          <w:color w:val="000000"/>
          <w:sz w:val="24"/>
          <w:szCs w:val="24"/>
          <w:lang w:eastAsia="en-US"/>
        </w:rPr>
        <w:t xml:space="preserve"> творческих навыков в формировании самостоятельности учащихся в классной и домашней работе. СПб: Композитор, 2013. </w:t>
      </w:r>
    </w:p>
    <w:p w14:paraId="44FC339E"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w:eastAsia="Times New Roman" w:hAnsi="Times New Roman" w:cs="Times New Roman"/>
          <w:color w:val="000000"/>
          <w:sz w:val="24"/>
          <w:szCs w:val="24"/>
          <w:lang w:eastAsia="en-US"/>
        </w:rPr>
        <w:t>10. Из золотого фонда педагогического репертуара. Р. Шуман, П. Чайковский, К. Дебюсси, С. Прокофьев. Учебное пособие. Составитель: Смирнова М.</w:t>
      </w:r>
      <w:r w:rsidRPr="00AB239D">
        <w:rPr>
          <w:rFonts w:ascii="Times New Roman" w:eastAsia="Times New Roman" w:hAnsi="Times New Roman" w:cs="Times New Roman"/>
          <w:color w:val="000000"/>
          <w:sz w:val="24"/>
          <w:szCs w:val="24"/>
          <w:lang w:eastAsia="en-US"/>
        </w:rPr>
        <w:br/>
        <w:t xml:space="preserve">СПб: Композитор, 2009.             </w:t>
      </w:r>
    </w:p>
    <w:p w14:paraId="1A551702" w14:textId="77777777" w:rsidR="00AB239D" w:rsidRPr="00AB239D" w:rsidRDefault="00AB239D" w:rsidP="00AB239D">
      <w:pPr>
        <w:spacing w:after="16" w:line="248" w:lineRule="auto"/>
        <w:ind w:left="10" w:hanging="10"/>
        <w:jc w:val="both"/>
        <w:rPr>
          <w:rFonts w:ascii="Times New Roman" w:eastAsia="Times New Roman" w:hAnsi="Times New Roman" w:cs="Times New Roman"/>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11. </w:t>
      </w:r>
      <w:r w:rsidRPr="00AB239D">
        <w:rPr>
          <w:rFonts w:ascii="Times New Roman" w:eastAsia="Times New Roman" w:hAnsi="Times New Roman" w:cs="Times New Roman"/>
          <w:color w:val="000000"/>
          <w:sz w:val="24"/>
          <w:szCs w:val="24"/>
          <w:lang w:eastAsia="en-US"/>
        </w:rPr>
        <w:t>Как научить играть на рояле. Первые шаги. Составитель: Грохотов С. М.: Классика-XXI, 2020. </w:t>
      </w:r>
    </w:p>
    <w:p w14:paraId="4D605CB3"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w:eastAsia="Times New Roman" w:hAnsi="Times New Roman" w:cs="Times New Roman"/>
          <w:color w:val="000000"/>
          <w:sz w:val="24"/>
          <w:szCs w:val="24"/>
          <w:lang w:eastAsia="en-US"/>
        </w:rPr>
        <w:t>12. Как исполнять Баха. Составитель: Толстоброва М.</w:t>
      </w:r>
      <w:r w:rsidRPr="00AB239D">
        <w:rPr>
          <w:rFonts w:ascii="Times New Roman" w:eastAsia="Times New Roman" w:hAnsi="Times New Roman" w:cs="Times New Roman"/>
          <w:color w:val="000000"/>
          <w:sz w:val="24"/>
          <w:szCs w:val="24"/>
          <w:lang w:eastAsia="en-US"/>
        </w:rPr>
        <w:br/>
        <w:t>М.: Классика-</w:t>
      </w:r>
      <w:r w:rsidRPr="00AB239D">
        <w:rPr>
          <w:rFonts w:ascii="Times New Roman" w:eastAsia="Times New Roman" w:hAnsi="Times New Roman" w:cs="Times New Roman"/>
          <w:color w:val="000000"/>
          <w:sz w:val="24"/>
          <w:szCs w:val="24"/>
          <w:lang w:val="en-US" w:eastAsia="en-US"/>
        </w:rPr>
        <w:t>XXI</w:t>
      </w:r>
      <w:r w:rsidRPr="00AB239D">
        <w:rPr>
          <w:rFonts w:ascii="Times New Roman" w:eastAsia="Times New Roman" w:hAnsi="Times New Roman" w:cs="Times New Roman"/>
          <w:color w:val="000000"/>
          <w:sz w:val="24"/>
          <w:szCs w:val="24"/>
          <w:lang w:eastAsia="en-US"/>
        </w:rPr>
        <w:t xml:space="preserve">, 2016.    </w:t>
      </w:r>
    </w:p>
    <w:p w14:paraId="04D128FB"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13. Коган Г. Работа пианиста. М., 1953.</w:t>
      </w:r>
    </w:p>
    <w:p w14:paraId="671DD283"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14. Любомудрова Л. Методика обучения игре на фортепиано. М.: </w:t>
      </w:r>
      <w:proofErr w:type="spellStart"/>
      <w:r w:rsidRPr="00AB239D">
        <w:rPr>
          <w:rFonts w:ascii="Times New Roman" w:eastAsia="Times New Roman" w:hAnsi="Times New Roman" w:cs="Times New Roman"/>
          <w:color w:val="000000"/>
          <w:sz w:val="24"/>
          <w:szCs w:val="24"/>
          <w:lang w:eastAsia="en-US"/>
        </w:rPr>
        <w:t>Юрайт</w:t>
      </w:r>
      <w:proofErr w:type="spellEnd"/>
      <w:r w:rsidRPr="00AB239D">
        <w:rPr>
          <w:rFonts w:ascii="Times New Roman" w:eastAsia="Times New Roman" w:hAnsi="Times New Roman" w:cs="Times New Roman"/>
          <w:color w:val="000000"/>
          <w:sz w:val="24"/>
          <w:szCs w:val="24"/>
          <w:lang w:eastAsia="en-US"/>
        </w:rPr>
        <w:t>, 2020.</w:t>
      </w:r>
    </w:p>
    <w:p w14:paraId="7E21E7AB" w14:textId="77777777" w:rsidR="00AB239D" w:rsidRPr="00AB239D" w:rsidRDefault="00AB239D" w:rsidP="00AB239D">
      <w:pPr>
        <w:spacing w:after="16" w:line="248" w:lineRule="auto"/>
        <w:ind w:left="10" w:hanging="10"/>
        <w:jc w:val="both"/>
        <w:rPr>
          <w:rFonts w:ascii="Times New Roman" w:eastAsia="Times New Roman" w:hAnsi="Times New Roman" w:cs="Times New Roman"/>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15. </w:t>
      </w:r>
      <w:proofErr w:type="spellStart"/>
      <w:r w:rsidRPr="00AB239D">
        <w:rPr>
          <w:rFonts w:ascii="Times New Roman CYR" w:eastAsia="Times New Roman" w:hAnsi="Times New Roman CYR" w:cs="Times New Roman CYR"/>
          <w:color w:val="000000"/>
          <w:sz w:val="24"/>
          <w:szCs w:val="24"/>
          <w:lang w:eastAsia="en-US"/>
        </w:rPr>
        <w:t>Маккинон</w:t>
      </w:r>
      <w:proofErr w:type="spellEnd"/>
      <w:r w:rsidRPr="00AB239D">
        <w:rPr>
          <w:rFonts w:ascii="Times New Roman CYR" w:eastAsia="Times New Roman" w:hAnsi="Times New Roman CYR" w:cs="Times New Roman CYR"/>
          <w:color w:val="000000"/>
          <w:sz w:val="24"/>
          <w:szCs w:val="24"/>
          <w:lang w:eastAsia="en-US"/>
        </w:rPr>
        <w:t xml:space="preserve"> Л. Игра наизусть. </w:t>
      </w:r>
      <w:r w:rsidRPr="00AB239D">
        <w:rPr>
          <w:rFonts w:ascii="Times New Roman" w:eastAsia="Times New Roman" w:hAnsi="Times New Roman" w:cs="Times New Roman"/>
          <w:color w:val="000000"/>
          <w:sz w:val="24"/>
          <w:szCs w:val="24"/>
          <w:lang w:eastAsia="en-US"/>
        </w:rPr>
        <w:t>М.: Классика-XXI, 2016.</w:t>
      </w:r>
    </w:p>
    <w:p w14:paraId="75C18387"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w:eastAsia="Times New Roman" w:hAnsi="Times New Roman" w:cs="Times New Roman"/>
          <w:color w:val="000000"/>
          <w:sz w:val="24"/>
          <w:szCs w:val="24"/>
          <w:lang w:eastAsia="en-US"/>
        </w:rPr>
        <w:t xml:space="preserve">16. </w:t>
      </w:r>
      <w:proofErr w:type="spellStart"/>
      <w:r w:rsidRPr="00AB239D">
        <w:rPr>
          <w:rFonts w:ascii="Times New Roman" w:eastAsia="Times New Roman" w:hAnsi="Times New Roman" w:cs="Times New Roman"/>
          <w:color w:val="000000"/>
          <w:sz w:val="24"/>
          <w:szCs w:val="24"/>
          <w:lang w:eastAsia="en-US"/>
        </w:rPr>
        <w:t>Майкапар</w:t>
      </w:r>
      <w:proofErr w:type="spellEnd"/>
      <w:r w:rsidRPr="00AB239D">
        <w:rPr>
          <w:rFonts w:ascii="Times New Roman" w:eastAsia="Times New Roman" w:hAnsi="Times New Roman" w:cs="Times New Roman"/>
          <w:color w:val="000000"/>
          <w:sz w:val="24"/>
          <w:szCs w:val="24"/>
          <w:lang w:eastAsia="en-US"/>
        </w:rPr>
        <w:t xml:space="preserve"> С. Из фортепианной педагогики. Челябинск: MPI, 2017.  </w:t>
      </w:r>
    </w:p>
    <w:p w14:paraId="1BDFCE5A"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17. </w:t>
      </w:r>
      <w:proofErr w:type="spellStart"/>
      <w:r w:rsidRPr="00AB239D">
        <w:rPr>
          <w:rFonts w:ascii="Times New Roman CYR" w:eastAsia="Times New Roman" w:hAnsi="Times New Roman CYR" w:cs="Times New Roman CYR"/>
          <w:color w:val="000000"/>
          <w:sz w:val="24"/>
          <w:szCs w:val="24"/>
          <w:lang w:eastAsia="en-US"/>
        </w:rPr>
        <w:t>Метнер</w:t>
      </w:r>
      <w:proofErr w:type="spellEnd"/>
      <w:r w:rsidRPr="00AB239D">
        <w:rPr>
          <w:rFonts w:ascii="Times New Roman CYR" w:eastAsia="Times New Roman" w:hAnsi="Times New Roman CYR" w:cs="Times New Roman CYR"/>
          <w:color w:val="000000"/>
          <w:sz w:val="24"/>
          <w:szCs w:val="24"/>
          <w:lang w:eastAsia="en-US"/>
        </w:rPr>
        <w:t xml:space="preserve"> Н. Повседневная работа пианиста и композитора, М.: Музыка, 2017. </w:t>
      </w:r>
    </w:p>
    <w:p w14:paraId="73FC135B"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18. Нейгауз Г. Об искусстве фортепианной игры. Записки педагога. </w:t>
      </w:r>
      <w:r w:rsidRPr="00AB239D">
        <w:rPr>
          <w:rFonts w:ascii="Times New Roman" w:eastAsia="Times New Roman" w:hAnsi="Times New Roman" w:cs="Times New Roman"/>
          <w:color w:val="000000"/>
          <w:sz w:val="24"/>
          <w:szCs w:val="24"/>
          <w:lang w:eastAsia="en-US"/>
        </w:rPr>
        <w:t xml:space="preserve">М.: Дека-ВС, 2007. </w:t>
      </w:r>
    </w:p>
    <w:p w14:paraId="287F80E6"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19. Петрушин В. Музыкальная психология. М., 1997.</w:t>
      </w:r>
    </w:p>
    <w:p w14:paraId="3E80AE54"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20. </w:t>
      </w:r>
      <w:proofErr w:type="spellStart"/>
      <w:r w:rsidRPr="00AB239D">
        <w:rPr>
          <w:rFonts w:ascii="Times New Roman CYR" w:eastAsia="Times New Roman" w:hAnsi="Times New Roman CYR" w:cs="Times New Roman CYR"/>
          <w:color w:val="000000"/>
          <w:sz w:val="24"/>
          <w:szCs w:val="24"/>
          <w:lang w:eastAsia="en-US"/>
        </w:rPr>
        <w:t>Савшинский</w:t>
      </w:r>
      <w:proofErr w:type="spellEnd"/>
      <w:r w:rsidRPr="00AB239D">
        <w:rPr>
          <w:rFonts w:ascii="Times New Roman CYR" w:eastAsia="Times New Roman" w:hAnsi="Times New Roman CYR" w:cs="Times New Roman CYR"/>
          <w:color w:val="000000"/>
          <w:sz w:val="24"/>
          <w:szCs w:val="24"/>
          <w:lang w:eastAsia="en-US"/>
        </w:rPr>
        <w:t xml:space="preserve"> С. Работа пианиста над музыкальным произведением. Учебное пособие. </w:t>
      </w:r>
      <w:r w:rsidRPr="00AB239D">
        <w:rPr>
          <w:rFonts w:ascii="Times New Roman" w:eastAsia="Times New Roman" w:hAnsi="Times New Roman" w:cs="Times New Roman"/>
          <w:color w:val="000000"/>
          <w:sz w:val="24"/>
          <w:szCs w:val="24"/>
          <w:lang w:eastAsia="en-US"/>
        </w:rPr>
        <w:t xml:space="preserve">СПб: Лань, Планета музыки, 2018. </w:t>
      </w:r>
    </w:p>
    <w:p w14:paraId="69AC9DE3"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21. Смирнова Т. Беседы о музыкальной педагогике и о многом другом. М., 1997.</w:t>
      </w:r>
    </w:p>
    <w:p w14:paraId="1E31F159"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 xml:space="preserve">22. </w:t>
      </w:r>
      <w:proofErr w:type="spellStart"/>
      <w:r w:rsidRPr="00AB239D">
        <w:rPr>
          <w:rFonts w:ascii="Times New Roman CYR" w:eastAsia="Times New Roman" w:hAnsi="Times New Roman CYR" w:cs="Times New Roman CYR"/>
          <w:color w:val="000000"/>
          <w:sz w:val="24"/>
          <w:szCs w:val="24"/>
          <w:lang w:eastAsia="en-US"/>
        </w:rPr>
        <w:t>Тимакин</w:t>
      </w:r>
      <w:proofErr w:type="spellEnd"/>
      <w:r w:rsidRPr="00AB239D">
        <w:rPr>
          <w:rFonts w:ascii="Times New Roman CYR" w:eastAsia="Times New Roman" w:hAnsi="Times New Roman CYR" w:cs="Times New Roman CYR"/>
          <w:color w:val="000000"/>
          <w:sz w:val="24"/>
          <w:szCs w:val="24"/>
          <w:lang w:eastAsia="en-US"/>
        </w:rPr>
        <w:t xml:space="preserve"> Е. Навыки координации в развитии пианиста. </w:t>
      </w:r>
      <w:r w:rsidRPr="00AB239D">
        <w:rPr>
          <w:rFonts w:ascii="Times New Roman" w:eastAsia="Times New Roman" w:hAnsi="Times New Roman" w:cs="Times New Roman"/>
          <w:color w:val="000000"/>
          <w:sz w:val="24"/>
          <w:szCs w:val="24"/>
          <w:lang w:eastAsia="en-US"/>
        </w:rPr>
        <w:t xml:space="preserve">М.: Музыка, 2016. </w:t>
      </w:r>
    </w:p>
    <w:p w14:paraId="7D049BAD" w14:textId="77777777" w:rsidR="00AB239D" w:rsidRPr="00AB239D" w:rsidRDefault="00AB239D" w:rsidP="00AB239D">
      <w:pPr>
        <w:spacing w:after="16" w:line="248" w:lineRule="auto"/>
        <w:ind w:left="10" w:hanging="10"/>
        <w:jc w:val="both"/>
        <w:rPr>
          <w:rFonts w:ascii="Times New Roman CYR" w:eastAsia="Times New Roman" w:hAnsi="Times New Roman CYR" w:cs="Times New Roman CYR"/>
          <w:color w:val="000000"/>
          <w:sz w:val="24"/>
          <w:szCs w:val="24"/>
          <w:lang w:eastAsia="en-US"/>
        </w:rPr>
      </w:pPr>
      <w:r w:rsidRPr="00AB239D">
        <w:rPr>
          <w:rFonts w:ascii="Times New Roman CYR" w:eastAsia="Times New Roman" w:hAnsi="Times New Roman CYR" w:cs="Times New Roman CYR"/>
          <w:color w:val="000000"/>
          <w:sz w:val="24"/>
          <w:szCs w:val="24"/>
          <w:lang w:eastAsia="en-US"/>
        </w:rPr>
        <w:t>23. Цыпин Г. Обучение игре на фортепиано. М., 1984.</w:t>
      </w:r>
    </w:p>
    <w:p w14:paraId="34D52C77" w14:textId="77777777" w:rsidR="00AB239D" w:rsidRPr="00AB239D" w:rsidRDefault="00AB239D" w:rsidP="00AB239D">
      <w:pPr>
        <w:spacing w:after="16" w:line="248" w:lineRule="auto"/>
        <w:ind w:right="251"/>
        <w:jc w:val="both"/>
        <w:rPr>
          <w:rFonts w:ascii="Times New Roman" w:eastAsia="Times New Roman" w:hAnsi="Times New Roman" w:cs="Times New Roman"/>
          <w:color w:val="000000"/>
          <w:sz w:val="24"/>
          <w:lang w:eastAsia="en-US"/>
        </w:rPr>
      </w:pPr>
      <w:r w:rsidRPr="00AB239D">
        <w:rPr>
          <w:rFonts w:ascii="Times New Roman CYR" w:eastAsia="Times New Roman" w:hAnsi="Times New Roman CYR" w:cs="Times New Roman CYR"/>
          <w:color w:val="000000"/>
          <w:sz w:val="24"/>
          <w:szCs w:val="24"/>
          <w:lang w:eastAsia="en-US"/>
        </w:rPr>
        <w:t>24. Ш</w:t>
      </w:r>
      <w:r w:rsidRPr="00AB239D">
        <w:rPr>
          <w:rFonts w:ascii="Times New Roman" w:eastAsia="Times New Roman" w:hAnsi="Times New Roman" w:cs="Times New Roman"/>
          <w:color w:val="000000"/>
          <w:sz w:val="24"/>
          <w:szCs w:val="24"/>
          <w:lang w:eastAsia="en-US"/>
        </w:rPr>
        <w:t xml:space="preserve">мидт-Шкловская А.О воспитании пианистических навыков. М.: Классика-XXI, 2018. </w:t>
      </w:r>
    </w:p>
    <w:p w14:paraId="7117AB5E" w14:textId="77777777" w:rsidR="00AB239D" w:rsidRPr="00AB239D" w:rsidRDefault="00AB239D" w:rsidP="00AB239D">
      <w:pPr>
        <w:spacing w:after="0" w:line="259" w:lineRule="auto"/>
        <w:jc w:val="center"/>
        <w:rPr>
          <w:rFonts w:ascii="Times New Roman" w:eastAsia="Times New Roman" w:hAnsi="Times New Roman" w:cs="Times New Roman"/>
          <w:color w:val="000000"/>
          <w:sz w:val="24"/>
          <w:lang w:eastAsia="en-US"/>
        </w:rPr>
        <w:sectPr w:rsidR="00AB239D" w:rsidRPr="00AB239D">
          <w:pgSz w:w="11904" w:h="16838"/>
          <w:pgMar w:top="1133" w:right="564" w:bottom="931" w:left="1133" w:header="720" w:footer="720" w:gutter="0"/>
          <w:cols w:space="720"/>
        </w:sectPr>
      </w:pPr>
    </w:p>
    <w:p w14:paraId="341622B2" w14:textId="77777777" w:rsidR="00BB04DF" w:rsidRDefault="00BB04DF" w:rsidP="00AB239D"/>
    <w:sectPr w:rsidR="00BB04DF" w:rsidSect="001C2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0"/>
        </w:tabs>
        <w:ind w:left="1387" w:hanging="360"/>
      </w:pPr>
      <w:rPr>
        <w:rFonts w:eastAsia="Times New Roman" w:cs="Times New Roman"/>
        <w:b/>
        <w:bCs/>
        <w:i w:val="0"/>
        <w:strike w:val="0"/>
        <w:dstrike w:val="0"/>
        <w:color w:val="000000"/>
        <w:position w:val="0"/>
        <w:sz w:val="24"/>
        <w:szCs w:val="24"/>
        <w:u w:val="none" w:color="000000"/>
        <w:vertAlign w:val="baseline"/>
        <w:lang w:val="ru-RU"/>
      </w:rPr>
    </w:lvl>
    <w:lvl w:ilvl="1">
      <w:start w:val="1"/>
      <w:numFmt w:val="bullet"/>
      <w:lvlText w:val="-"/>
      <w:lvlJc w:val="left"/>
      <w:pPr>
        <w:tabs>
          <w:tab w:val="num" w:pos="0"/>
        </w:tabs>
        <w:ind w:left="151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90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62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34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406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78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50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221" w:hanging="360"/>
      </w:pPr>
      <w:rPr>
        <w:rFonts w:ascii="Times New Roman" w:hAnsi="Times New Roman" w:cs="Times New Roman"/>
        <w:b w:val="0"/>
        <w:i/>
        <w:iCs/>
        <w:strike w:val="0"/>
        <w:dstrike w:val="0"/>
        <w:color w:val="000000"/>
        <w:position w:val="0"/>
        <w:sz w:val="24"/>
        <w:szCs w:val="24"/>
        <w:u w:val="none" w:color="000000"/>
        <w:vertAlign w:val="baseline"/>
        <w:lang w:val="ru-RU"/>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96" w:hanging="360"/>
      </w:pPr>
      <w:rPr>
        <w:rFonts w:eastAsia="Times New Roman" w:cs="Times New Roman"/>
        <w:b/>
        <w:bCs/>
        <w:i w:val="0"/>
        <w:iCs/>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bCs/>
        <w:i w:val="0"/>
        <w:iCs/>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bCs/>
        <w:i w:val="0"/>
        <w:iCs/>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bCs/>
        <w:i w:val="0"/>
        <w:iCs/>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bCs/>
        <w:i w:val="0"/>
        <w:iCs/>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bCs/>
        <w:i w:val="0"/>
        <w:iCs/>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bCs/>
        <w:i w:val="0"/>
        <w:iCs/>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bCs/>
        <w:i w:val="0"/>
        <w:iCs/>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bCs/>
        <w:i w:val="0"/>
        <w:iCs/>
        <w:strike w:val="0"/>
        <w:dstrike w:val="0"/>
        <w:color w:val="000000"/>
        <w:position w:val="0"/>
        <w:sz w:val="24"/>
        <w:szCs w:val="24"/>
        <w:u w:val="none" w:color="000000"/>
        <w:vertAlign w:val="baseline"/>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19"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1">
      <w:start w:val="1"/>
      <w:numFmt w:val="bullet"/>
      <w:lvlText w:val="o"/>
      <w:lvlJc w:val="left"/>
      <w:pPr>
        <w:tabs>
          <w:tab w:val="num" w:pos="0"/>
        </w:tabs>
        <w:ind w:left="10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8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24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396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4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120" w:hanging="360"/>
      </w:pPr>
      <w:rPr>
        <w:rFonts w:ascii="Times New Roman" w:hAnsi="Times New Roman" w:cs="Times New Roman"/>
        <w:b w:val="0"/>
        <w:i w:val="0"/>
        <w:strike w:val="0"/>
        <w:dstrike w:val="0"/>
        <w:color w:val="000000"/>
        <w:position w:val="0"/>
        <w:sz w:val="24"/>
        <w:szCs w:val="24"/>
        <w:u w:val="none" w:color="000000"/>
        <w:vertAlign w:val="baseline"/>
        <w:lang w:val="ru-RU"/>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19"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1">
      <w:start w:val="1"/>
      <w:numFmt w:val="bullet"/>
      <w:lvlText w:val="o"/>
      <w:lvlJc w:val="left"/>
      <w:pPr>
        <w:tabs>
          <w:tab w:val="num" w:pos="0"/>
        </w:tabs>
        <w:ind w:left="10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8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24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396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4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120" w:hanging="360"/>
      </w:pPr>
      <w:rPr>
        <w:rFonts w:ascii="Times New Roman" w:hAnsi="Times New Roman" w:cs="Times New Roman"/>
        <w:b w:val="0"/>
        <w:i w:val="0"/>
        <w:strike w:val="0"/>
        <w:dstrike w:val="0"/>
        <w:color w:val="000000"/>
        <w:position w:val="0"/>
        <w:sz w:val="24"/>
        <w:szCs w:val="24"/>
        <w:u w:val="none" w:color="000000"/>
        <w:vertAlign w:val="baseline"/>
        <w:lang w:val="ru-RU"/>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19"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1">
      <w:start w:val="1"/>
      <w:numFmt w:val="bullet"/>
      <w:lvlText w:val="o"/>
      <w:lvlJc w:val="left"/>
      <w:pPr>
        <w:tabs>
          <w:tab w:val="num" w:pos="0"/>
        </w:tabs>
        <w:ind w:left="10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8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24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396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4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120" w:hanging="360"/>
      </w:pPr>
      <w:rPr>
        <w:rFonts w:ascii="Times New Roman" w:hAnsi="Times New Roman" w:cs="Times New Roman"/>
        <w:b w:val="0"/>
        <w:i w:val="0"/>
        <w:strike w:val="0"/>
        <w:dstrike w:val="0"/>
        <w:color w:val="000000"/>
        <w:position w:val="0"/>
        <w:sz w:val="24"/>
        <w:szCs w:val="24"/>
        <w:u w:val="none" w:color="000000"/>
        <w:vertAlign w:val="baseline"/>
        <w:lang w:val="ru-RU"/>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07"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1">
      <w:start w:val="1"/>
      <w:numFmt w:val="bullet"/>
      <w:lvlText w:val="o"/>
      <w:lvlJc w:val="left"/>
      <w:pPr>
        <w:tabs>
          <w:tab w:val="num" w:pos="0"/>
        </w:tabs>
        <w:ind w:left="10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8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24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396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4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120" w:hanging="360"/>
      </w:pPr>
      <w:rPr>
        <w:rFonts w:ascii="Times New Roman" w:hAnsi="Times New Roman" w:cs="Times New Roman"/>
        <w:b w:val="0"/>
        <w:i w:val="0"/>
        <w:strike w:val="0"/>
        <w:dstrike w:val="0"/>
        <w:color w:val="000000"/>
        <w:position w:val="0"/>
        <w:sz w:val="24"/>
        <w:szCs w:val="24"/>
        <w:u w:val="none" w:color="000000"/>
        <w:vertAlign w:val="baseline"/>
        <w:lang w:val="ru-RU"/>
      </w:rPr>
    </w:lvl>
  </w:abstractNum>
  <w:abstractNum w:abstractNumId="6" w15:restartNumberingAfterBreak="0">
    <w:nsid w:val="00000008"/>
    <w:multiLevelType w:val="multilevel"/>
    <w:tmpl w:val="00000008"/>
    <w:name w:val="WW8Num8"/>
    <w:lvl w:ilvl="0">
      <w:start w:val="2"/>
      <w:numFmt w:val="decimal"/>
      <w:lvlText w:val="%1"/>
      <w:lvlJc w:val="left"/>
      <w:pPr>
        <w:tabs>
          <w:tab w:val="num" w:pos="0"/>
        </w:tabs>
        <w:ind w:left="936" w:hanging="360"/>
      </w:pPr>
      <w:rPr>
        <w:rFonts w:eastAsia="Times New Roman" w:cs="Times New Roman"/>
        <w:b w:val="0"/>
        <w:i w:val="0"/>
        <w:strike w:val="0"/>
        <w:dstrike w:val="0"/>
        <w:color w:val="000000"/>
        <w:position w:val="0"/>
        <w:sz w:val="24"/>
        <w:szCs w:val="24"/>
        <w:u w:val="none" w:color="000000"/>
        <w:vertAlign w:val="baseline"/>
        <w:lang w:val="ru-RU"/>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lang w:val="ru-RU"/>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lang w:val="ru-RU"/>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lang w:val="ru-RU"/>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lang w:val="ru-RU"/>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lang w:val="ru-RU"/>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lang w:val="ru-RU"/>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lang w:val="ru-RU"/>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lang w:val="ru-RU"/>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1171" w:hanging="360"/>
      </w:pPr>
      <w:rPr>
        <w:rFonts w:eastAsia="Times New Roman" w:cs="Times New Roman"/>
        <w:b w:val="0"/>
        <w:i w:val="0"/>
        <w:strike w:val="0"/>
        <w:dstrike w:val="0"/>
        <w:color w:val="000000"/>
        <w:position w:val="0"/>
        <w:sz w:val="24"/>
        <w:szCs w:val="24"/>
        <w:u w:val="none" w:color="000000"/>
        <w:vertAlign w:val="baseline"/>
        <w:lang w:val="ru-RU"/>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lang w:val="ru-RU"/>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lang w:val="ru-RU"/>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lang w:val="ru-RU"/>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lang w:val="ru-RU"/>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lang w:val="ru-RU"/>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lang w:val="ru-RU"/>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lang w:val="ru-RU"/>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lang w:val="ru-RU"/>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719"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1">
      <w:start w:val="1"/>
      <w:numFmt w:val="bullet"/>
      <w:lvlText w:val="o"/>
      <w:lvlJc w:val="left"/>
      <w:pPr>
        <w:tabs>
          <w:tab w:val="num" w:pos="0"/>
        </w:tabs>
        <w:ind w:left="10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8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24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396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4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120" w:hanging="360"/>
      </w:pPr>
      <w:rPr>
        <w:rFonts w:ascii="Times New Roman" w:hAnsi="Times New Roman" w:cs="Times New Roman"/>
        <w:b w:val="0"/>
        <w:i w:val="0"/>
        <w:strike w:val="0"/>
        <w:dstrike w:val="0"/>
        <w:color w:val="000000"/>
        <w:position w:val="0"/>
        <w:sz w:val="24"/>
        <w:szCs w:val="24"/>
        <w:u w:val="none" w:color="000000"/>
        <w:vertAlign w:val="baseline"/>
        <w:lang w:val="ru-RU"/>
      </w:r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719"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1">
      <w:start w:val="1"/>
      <w:numFmt w:val="bullet"/>
      <w:lvlText w:val="o"/>
      <w:lvlJc w:val="left"/>
      <w:pPr>
        <w:tabs>
          <w:tab w:val="num" w:pos="0"/>
        </w:tabs>
        <w:ind w:left="10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8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24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396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4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120" w:hanging="360"/>
      </w:pPr>
      <w:rPr>
        <w:rFonts w:ascii="Times New Roman" w:hAnsi="Times New Roman" w:cs="Times New Roman"/>
        <w:b w:val="0"/>
        <w:i w:val="0"/>
        <w:strike w:val="0"/>
        <w:dstrike w:val="0"/>
        <w:color w:val="000000"/>
        <w:position w:val="0"/>
        <w:sz w:val="24"/>
        <w:szCs w:val="24"/>
        <w:u w:val="none" w:color="000000"/>
        <w:vertAlign w:val="baseline"/>
        <w:lang w:val="ru-RU"/>
      </w:rPr>
    </w:lvl>
  </w:abstractNum>
  <w:abstractNum w:abstractNumId="10" w15:restartNumberingAfterBreak="0">
    <w:nsid w:val="42AD1EE2"/>
    <w:multiLevelType w:val="hybridMultilevel"/>
    <w:tmpl w:val="EB4A2950"/>
    <w:lvl w:ilvl="0" w:tplc="32D69F94">
      <w:start w:val="1"/>
      <w:numFmt w:val="bullet"/>
      <w:pStyle w:val="2"/>
      <w:lvlText w:val=""/>
      <w:lvlJc w:val="left"/>
      <w:pPr>
        <w:ind w:left="360" w:hanging="360"/>
      </w:pPr>
      <w:rPr>
        <w:rFonts w:ascii="Symbol" w:hAnsi="Symbol"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9421A"/>
    <w:multiLevelType w:val="hybridMultilevel"/>
    <w:tmpl w:val="E4368F00"/>
    <w:lvl w:ilvl="0" w:tplc="6C72B782">
      <w:start w:val="1"/>
      <w:numFmt w:val="bullet"/>
      <w:pStyle w:val="a"/>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CA7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D6DD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3013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B0AE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B246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AA8F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C21E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CC82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3566D0C"/>
    <w:multiLevelType w:val="hybridMultilevel"/>
    <w:tmpl w:val="11AA2D6C"/>
    <w:lvl w:ilvl="0" w:tplc="D3B43020">
      <w:start w:val="1"/>
      <w:numFmt w:val="decimal"/>
      <w:pStyle w:val="a0"/>
      <w:lvlText w:val="%1."/>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E3862">
      <w:start w:val="2"/>
      <w:numFmt w:val="decimal"/>
      <w:lvlRestart w:val="0"/>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C817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C6FA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C476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659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12C82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2C1B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24D0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F12386"/>
    <w:multiLevelType w:val="hybridMultilevel"/>
    <w:tmpl w:val="EDFA11D4"/>
    <w:lvl w:ilvl="0" w:tplc="36BAD17C">
      <w:start w:val="1"/>
      <w:numFmt w:val="bullet"/>
      <w:pStyle w:val="20"/>
      <w:lvlText w:val="•"/>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C8BF8">
      <w:start w:val="1"/>
      <w:numFmt w:val="bullet"/>
      <w:lvlText w:val="o"/>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0C72A">
      <w:start w:val="1"/>
      <w:numFmt w:val="bullet"/>
      <w:lvlText w:val="▪"/>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2E3A4">
      <w:start w:val="1"/>
      <w:numFmt w:val="bullet"/>
      <w:lvlText w:val="•"/>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AE16E">
      <w:start w:val="1"/>
      <w:numFmt w:val="bullet"/>
      <w:lvlText w:val="o"/>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4BCFC">
      <w:start w:val="1"/>
      <w:numFmt w:val="bullet"/>
      <w:lvlText w:val="▪"/>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0154E">
      <w:start w:val="1"/>
      <w:numFmt w:val="bullet"/>
      <w:lvlText w:val="•"/>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8F290">
      <w:start w:val="1"/>
      <w:numFmt w:val="bullet"/>
      <w:lvlText w:val="o"/>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83964">
      <w:start w:val="1"/>
      <w:numFmt w:val="bullet"/>
      <w:lvlText w:val="▪"/>
      <w:lvlJc w:val="left"/>
      <w:pPr>
        <w:ind w:left="6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BC112B"/>
    <w:multiLevelType w:val="hybridMultilevel"/>
    <w:tmpl w:val="21565AEC"/>
    <w:lvl w:ilvl="0" w:tplc="A8F2F2E4">
      <w:start w:val="1"/>
      <w:numFmt w:val="bullet"/>
      <w:pStyle w:val="a1"/>
      <w:lvlText w:val="•"/>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01D34">
      <w:start w:val="1"/>
      <w:numFmt w:val="bullet"/>
      <w:lvlText w:val="o"/>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B2EFBC">
      <w:start w:val="1"/>
      <w:numFmt w:val="bullet"/>
      <w:lvlText w:val="▪"/>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D60EA4">
      <w:start w:val="1"/>
      <w:numFmt w:val="bullet"/>
      <w:lvlText w:val="•"/>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49D6C">
      <w:start w:val="1"/>
      <w:numFmt w:val="bullet"/>
      <w:lvlText w:val="o"/>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E5860">
      <w:start w:val="1"/>
      <w:numFmt w:val="bullet"/>
      <w:lvlText w:val="▪"/>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C68A8">
      <w:start w:val="1"/>
      <w:numFmt w:val="bullet"/>
      <w:lvlText w:val="•"/>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8388A">
      <w:start w:val="1"/>
      <w:numFmt w:val="bullet"/>
      <w:lvlText w:val="o"/>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58C616">
      <w:start w:val="1"/>
      <w:numFmt w:val="bullet"/>
      <w:lvlText w:val="▪"/>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31840145">
    <w:abstractNumId w:val="13"/>
  </w:num>
  <w:num w:numId="2" w16cid:durableId="705373813">
    <w:abstractNumId w:val="12"/>
  </w:num>
  <w:num w:numId="3" w16cid:durableId="1083263742">
    <w:abstractNumId w:val="11"/>
  </w:num>
  <w:num w:numId="4" w16cid:durableId="1319186365">
    <w:abstractNumId w:val="10"/>
  </w:num>
  <w:num w:numId="5" w16cid:durableId="1832870862">
    <w:abstractNumId w:val="14"/>
  </w:num>
  <w:num w:numId="6" w16cid:durableId="1774864528">
    <w:abstractNumId w:val="0"/>
  </w:num>
  <w:num w:numId="7" w16cid:durableId="763961581">
    <w:abstractNumId w:val="1"/>
  </w:num>
  <w:num w:numId="8" w16cid:durableId="80219646">
    <w:abstractNumId w:val="2"/>
  </w:num>
  <w:num w:numId="9" w16cid:durableId="1921744380">
    <w:abstractNumId w:val="3"/>
  </w:num>
  <w:num w:numId="10" w16cid:durableId="1696543581">
    <w:abstractNumId w:val="4"/>
  </w:num>
  <w:num w:numId="11" w16cid:durableId="1151676493">
    <w:abstractNumId w:val="5"/>
  </w:num>
  <w:num w:numId="12" w16cid:durableId="291637089">
    <w:abstractNumId w:val="6"/>
  </w:num>
  <w:num w:numId="13" w16cid:durableId="700858218">
    <w:abstractNumId w:val="7"/>
  </w:num>
  <w:num w:numId="14" w16cid:durableId="303825504">
    <w:abstractNumId w:val="8"/>
  </w:num>
  <w:num w:numId="15" w16cid:durableId="71724280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B239D"/>
    <w:rsid w:val="001B56EB"/>
    <w:rsid w:val="001C2319"/>
    <w:rsid w:val="0024358C"/>
    <w:rsid w:val="005D409F"/>
    <w:rsid w:val="00921C12"/>
    <w:rsid w:val="00972FED"/>
    <w:rsid w:val="00AB239D"/>
    <w:rsid w:val="00BB04DF"/>
    <w:rsid w:val="00C4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12EC3B"/>
  <w15:docId w15:val="{5EBF97ED-E170-414B-A032-43189B59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C2319"/>
  </w:style>
  <w:style w:type="paragraph" w:styleId="1">
    <w:name w:val="heading 1"/>
    <w:next w:val="a2"/>
    <w:link w:val="10"/>
    <w:unhideWhenUsed/>
    <w:qFormat/>
    <w:rsid w:val="00AB239D"/>
    <w:pPr>
      <w:keepNext/>
      <w:keepLines/>
      <w:spacing w:after="0" w:line="259" w:lineRule="auto"/>
      <w:outlineLvl w:val="0"/>
    </w:pPr>
    <w:rPr>
      <w:rFonts w:ascii="Times New Roman" w:eastAsia="Times New Roman" w:hAnsi="Times New Roman" w:cs="Times New Roman"/>
      <w:b/>
      <w:i/>
      <w:color w:val="000000"/>
      <w:sz w:val="28"/>
      <w:szCs w:val="20"/>
    </w:rPr>
  </w:style>
  <w:style w:type="paragraph" w:styleId="3">
    <w:name w:val="heading 3"/>
    <w:basedOn w:val="a2"/>
    <w:next w:val="a2"/>
    <w:link w:val="30"/>
    <w:uiPriority w:val="9"/>
    <w:semiHidden/>
    <w:unhideWhenUsed/>
    <w:qFormat/>
    <w:rsid w:val="00AB239D"/>
    <w:pPr>
      <w:keepNext/>
      <w:keepLines/>
      <w:spacing w:before="200" w:after="0"/>
      <w:outlineLvl w:val="2"/>
    </w:pPr>
    <w:rPr>
      <w:rFonts w:ascii="Cambria" w:eastAsia="Times New Roman" w:hAnsi="Cambria" w:cs="Times New Roman"/>
      <w:b/>
      <w:bCs/>
      <w:color w:val="4F81BD"/>
      <w:sz w:val="24"/>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B239D"/>
    <w:rPr>
      <w:rFonts w:ascii="Times New Roman" w:eastAsia="Times New Roman" w:hAnsi="Times New Roman" w:cs="Times New Roman"/>
      <w:b/>
      <w:i/>
      <w:color w:val="000000"/>
      <w:sz w:val="28"/>
      <w:szCs w:val="20"/>
    </w:rPr>
  </w:style>
  <w:style w:type="paragraph" w:customStyle="1" w:styleId="31">
    <w:name w:val="Заголовок 31"/>
    <w:basedOn w:val="a2"/>
    <w:next w:val="a2"/>
    <w:uiPriority w:val="9"/>
    <w:semiHidden/>
    <w:unhideWhenUsed/>
    <w:qFormat/>
    <w:rsid w:val="00AB239D"/>
    <w:pPr>
      <w:keepNext/>
      <w:keepLines/>
      <w:spacing w:before="200" w:after="0" w:line="248" w:lineRule="auto"/>
      <w:ind w:left="10" w:hanging="10"/>
      <w:jc w:val="both"/>
      <w:outlineLvl w:val="2"/>
    </w:pPr>
    <w:rPr>
      <w:rFonts w:ascii="Cambria" w:eastAsia="Times New Roman" w:hAnsi="Cambria" w:cs="Times New Roman"/>
      <w:b/>
      <w:bCs/>
      <w:color w:val="4F81BD"/>
      <w:sz w:val="24"/>
      <w:lang w:val="en-US" w:eastAsia="en-US"/>
    </w:rPr>
  </w:style>
  <w:style w:type="numbering" w:customStyle="1" w:styleId="11">
    <w:name w:val="Нет списка1"/>
    <w:next w:val="a5"/>
    <w:uiPriority w:val="99"/>
    <w:semiHidden/>
    <w:unhideWhenUsed/>
    <w:rsid w:val="00AB239D"/>
  </w:style>
  <w:style w:type="table" w:customStyle="1" w:styleId="TableGrid">
    <w:name w:val="TableGrid"/>
    <w:rsid w:val="00AB239D"/>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customStyle="1" w:styleId="a">
    <w:name w:val="домра"/>
    <w:basedOn w:val="a2"/>
    <w:link w:val="a6"/>
    <w:qFormat/>
    <w:rsid w:val="00AB239D"/>
    <w:pPr>
      <w:numPr>
        <w:numId w:val="3"/>
      </w:numPr>
      <w:spacing w:after="0" w:line="271" w:lineRule="auto"/>
      <w:ind w:left="567" w:right="757" w:firstLine="284"/>
    </w:pPr>
    <w:rPr>
      <w:rFonts w:ascii="Times New Roman" w:eastAsia="Calibri" w:hAnsi="Times New Roman" w:cs="Times New Roman"/>
      <w:color w:val="000000"/>
      <w:sz w:val="24"/>
      <w:lang w:val="en-US" w:eastAsia="en-US"/>
    </w:rPr>
  </w:style>
  <w:style w:type="character" w:customStyle="1" w:styleId="a6">
    <w:name w:val="домра Знак"/>
    <w:link w:val="a"/>
    <w:rsid w:val="00AB239D"/>
    <w:rPr>
      <w:rFonts w:ascii="Times New Roman" w:eastAsia="Calibri" w:hAnsi="Times New Roman" w:cs="Times New Roman"/>
      <w:color w:val="000000"/>
      <w:sz w:val="24"/>
      <w:lang w:val="en-US" w:eastAsia="en-US"/>
    </w:rPr>
  </w:style>
  <w:style w:type="paragraph" w:styleId="a7">
    <w:name w:val="footer"/>
    <w:basedOn w:val="a2"/>
    <w:link w:val="a8"/>
    <w:unhideWhenUsed/>
    <w:rsid w:val="00AB239D"/>
    <w:pPr>
      <w:tabs>
        <w:tab w:val="center" w:pos="4677"/>
        <w:tab w:val="right" w:pos="9355"/>
      </w:tabs>
      <w:spacing w:after="16" w:line="248" w:lineRule="auto"/>
      <w:ind w:left="10" w:hanging="10"/>
      <w:jc w:val="both"/>
    </w:pPr>
    <w:rPr>
      <w:rFonts w:ascii="Times New Roman" w:eastAsia="Times New Roman" w:hAnsi="Times New Roman" w:cs="Times New Roman"/>
      <w:color w:val="000000"/>
      <w:sz w:val="24"/>
      <w:lang w:val="en-US" w:eastAsia="en-US"/>
    </w:rPr>
  </w:style>
  <w:style w:type="character" w:customStyle="1" w:styleId="a8">
    <w:name w:val="Нижний колонтитул Знак"/>
    <w:basedOn w:val="a3"/>
    <w:link w:val="a7"/>
    <w:rsid w:val="00AB239D"/>
    <w:rPr>
      <w:rFonts w:ascii="Times New Roman" w:eastAsia="Times New Roman" w:hAnsi="Times New Roman" w:cs="Times New Roman"/>
      <w:color w:val="000000"/>
      <w:sz w:val="24"/>
      <w:lang w:val="en-US" w:eastAsia="en-US"/>
    </w:rPr>
  </w:style>
  <w:style w:type="paragraph" w:styleId="a9">
    <w:name w:val="List Paragraph"/>
    <w:basedOn w:val="a2"/>
    <w:link w:val="aa"/>
    <w:uiPriority w:val="34"/>
    <w:qFormat/>
    <w:rsid w:val="00AB239D"/>
    <w:pPr>
      <w:ind w:left="720"/>
      <w:contextualSpacing/>
    </w:pPr>
    <w:rPr>
      <w:rFonts w:ascii="Calibri" w:eastAsia="Times New Roman" w:hAnsi="Calibri" w:cs="Times New Roman"/>
    </w:rPr>
  </w:style>
  <w:style w:type="paragraph" w:customStyle="1" w:styleId="12">
    <w:name w:val="Стиль1"/>
    <w:basedOn w:val="a2"/>
    <w:link w:val="13"/>
    <w:qFormat/>
    <w:rsid w:val="00AB239D"/>
    <w:pPr>
      <w:jc w:val="both"/>
    </w:pPr>
    <w:rPr>
      <w:rFonts w:ascii="Times New Roman" w:eastAsia="Times New Roman" w:hAnsi="Times New Roman" w:cs="Times New Roman"/>
      <w:sz w:val="24"/>
      <w:szCs w:val="24"/>
    </w:rPr>
  </w:style>
  <w:style w:type="character" w:customStyle="1" w:styleId="13">
    <w:name w:val="Стиль1 Знак"/>
    <w:link w:val="12"/>
    <w:rsid w:val="00AB239D"/>
    <w:rPr>
      <w:rFonts w:ascii="Times New Roman" w:eastAsia="Times New Roman" w:hAnsi="Times New Roman" w:cs="Times New Roman"/>
      <w:sz w:val="24"/>
      <w:szCs w:val="24"/>
    </w:rPr>
  </w:style>
  <w:style w:type="paragraph" w:customStyle="1" w:styleId="2">
    <w:name w:val="бал2"/>
    <w:basedOn w:val="a2"/>
    <w:link w:val="21"/>
    <w:qFormat/>
    <w:rsid w:val="00AB239D"/>
    <w:pPr>
      <w:numPr>
        <w:numId w:val="4"/>
      </w:numPr>
      <w:autoSpaceDE w:val="0"/>
      <w:autoSpaceDN w:val="0"/>
      <w:adjustRightInd w:val="0"/>
      <w:ind w:left="0" w:right="141" w:firstLine="284"/>
    </w:pPr>
    <w:rPr>
      <w:rFonts w:ascii="Times New Roman" w:eastAsia="Times New Roman" w:hAnsi="Times New Roman" w:cs="Times New Roman"/>
      <w:color w:val="000000"/>
      <w:sz w:val="24"/>
      <w:szCs w:val="24"/>
      <w:lang w:eastAsia="en-US"/>
    </w:rPr>
  </w:style>
  <w:style w:type="paragraph" w:customStyle="1" w:styleId="a1">
    <w:name w:val="Список точки"/>
    <w:basedOn w:val="a2"/>
    <w:link w:val="ab"/>
    <w:qFormat/>
    <w:rsid w:val="00AB239D"/>
    <w:pPr>
      <w:numPr>
        <w:numId w:val="5"/>
      </w:numPr>
      <w:spacing w:after="232" w:line="248" w:lineRule="auto"/>
      <w:ind w:left="0" w:right="120" w:firstLine="284"/>
      <w:jc w:val="both"/>
    </w:pPr>
    <w:rPr>
      <w:rFonts w:ascii="Times New Roman" w:eastAsia="Times New Roman" w:hAnsi="Times New Roman" w:cs="Times New Roman"/>
      <w:color w:val="000000"/>
      <w:sz w:val="24"/>
      <w:lang w:eastAsia="en-US"/>
    </w:rPr>
  </w:style>
  <w:style w:type="character" w:customStyle="1" w:styleId="21">
    <w:name w:val="бал2 Знак"/>
    <w:link w:val="2"/>
    <w:rsid w:val="00AB239D"/>
    <w:rPr>
      <w:rFonts w:ascii="Times New Roman" w:eastAsia="Times New Roman" w:hAnsi="Times New Roman" w:cs="Times New Roman"/>
      <w:color w:val="000000"/>
      <w:sz w:val="24"/>
      <w:szCs w:val="24"/>
      <w:lang w:eastAsia="en-US"/>
    </w:rPr>
  </w:style>
  <w:style w:type="character" w:customStyle="1" w:styleId="ab">
    <w:name w:val="Список точки Знак"/>
    <w:link w:val="a1"/>
    <w:rsid w:val="00AB239D"/>
    <w:rPr>
      <w:rFonts w:ascii="Times New Roman" w:eastAsia="Times New Roman" w:hAnsi="Times New Roman" w:cs="Times New Roman"/>
      <w:color w:val="000000"/>
      <w:sz w:val="24"/>
      <w:lang w:eastAsia="en-US"/>
    </w:rPr>
  </w:style>
  <w:style w:type="paragraph" w:customStyle="1" w:styleId="ac">
    <w:name w:val="пояс записка"/>
    <w:basedOn w:val="a2"/>
    <w:link w:val="ad"/>
    <w:qFormat/>
    <w:rsid w:val="00AB239D"/>
    <w:pPr>
      <w:spacing w:after="16" w:line="248" w:lineRule="auto"/>
      <w:ind w:right="120" w:firstLine="284"/>
      <w:jc w:val="both"/>
    </w:pPr>
    <w:rPr>
      <w:rFonts w:ascii="Times New Roman" w:eastAsia="Times New Roman" w:hAnsi="Times New Roman" w:cs="Times New Roman"/>
      <w:color w:val="000000"/>
      <w:sz w:val="24"/>
      <w:lang w:eastAsia="en-US"/>
    </w:rPr>
  </w:style>
  <w:style w:type="character" w:customStyle="1" w:styleId="ad">
    <w:name w:val="пояс записка Знак"/>
    <w:link w:val="ac"/>
    <w:rsid w:val="00AB239D"/>
    <w:rPr>
      <w:rFonts w:ascii="Times New Roman" w:eastAsia="Times New Roman" w:hAnsi="Times New Roman" w:cs="Times New Roman"/>
      <w:color w:val="000000"/>
      <w:sz w:val="24"/>
      <w:lang w:eastAsia="en-US"/>
    </w:rPr>
  </w:style>
  <w:style w:type="paragraph" w:customStyle="1" w:styleId="14">
    <w:name w:val="заголовок 1"/>
    <w:basedOn w:val="a2"/>
    <w:link w:val="15"/>
    <w:qFormat/>
    <w:rsid w:val="00AB239D"/>
    <w:pPr>
      <w:tabs>
        <w:tab w:val="left" w:pos="9498"/>
      </w:tabs>
      <w:spacing w:after="172" w:line="249" w:lineRule="auto"/>
      <w:ind w:right="141" w:firstLine="284"/>
      <w:jc w:val="center"/>
    </w:pPr>
    <w:rPr>
      <w:rFonts w:ascii="Times New Roman" w:eastAsia="Times New Roman" w:hAnsi="Times New Roman" w:cs="Times New Roman"/>
      <w:b/>
      <w:color w:val="000000"/>
      <w:sz w:val="28"/>
      <w:lang w:eastAsia="en-US"/>
    </w:rPr>
  </w:style>
  <w:style w:type="character" w:customStyle="1" w:styleId="15">
    <w:name w:val="заголовок 1 Знак"/>
    <w:link w:val="14"/>
    <w:rsid w:val="00AB239D"/>
    <w:rPr>
      <w:rFonts w:ascii="Times New Roman" w:eastAsia="Times New Roman" w:hAnsi="Times New Roman" w:cs="Times New Roman"/>
      <w:b/>
      <w:color w:val="000000"/>
      <w:sz w:val="28"/>
      <w:lang w:eastAsia="en-US"/>
    </w:rPr>
  </w:style>
  <w:style w:type="paragraph" w:styleId="ae">
    <w:name w:val="Balloon Text"/>
    <w:basedOn w:val="a2"/>
    <w:link w:val="af"/>
    <w:uiPriority w:val="99"/>
    <w:semiHidden/>
    <w:unhideWhenUsed/>
    <w:rsid w:val="00AB239D"/>
    <w:pPr>
      <w:spacing w:after="0" w:line="240" w:lineRule="auto"/>
      <w:ind w:left="10" w:hanging="10"/>
      <w:jc w:val="both"/>
    </w:pPr>
    <w:rPr>
      <w:rFonts w:ascii="Tahoma" w:eastAsia="Times New Roman" w:hAnsi="Tahoma" w:cs="Tahoma"/>
      <w:color w:val="000000"/>
      <w:sz w:val="16"/>
      <w:szCs w:val="16"/>
      <w:lang w:val="en-US" w:eastAsia="en-US"/>
    </w:rPr>
  </w:style>
  <w:style w:type="character" w:customStyle="1" w:styleId="af">
    <w:name w:val="Текст выноски Знак"/>
    <w:basedOn w:val="a3"/>
    <w:link w:val="ae"/>
    <w:uiPriority w:val="99"/>
    <w:semiHidden/>
    <w:rsid w:val="00AB239D"/>
    <w:rPr>
      <w:rFonts w:ascii="Tahoma" w:eastAsia="Times New Roman" w:hAnsi="Tahoma" w:cs="Tahoma"/>
      <w:color w:val="000000"/>
      <w:sz w:val="16"/>
      <w:szCs w:val="16"/>
      <w:lang w:val="en-US" w:eastAsia="en-US"/>
    </w:rPr>
  </w:style>
  <w:style w:type="paragraph" w:customStyle="1" w:styleId="af0">
    <w:name w:val="акк вар"/>
    <w:basedOn w:val="a2"/>
    <w:link w:val="af1"/>
    <w:qFormat/>
    <w:rsid w:val="00AB239D"/>
    <w:pPr>
      <w:spacing w:after="16" w:line="248" w:lineRule="auto"/>
      <w:ind w:left="312" w:right="280" w:hanging="10"/>
    </w:pPr>
    <w:rPr>
      <w:rFonts w:ascii="Times New Roman" w:eastAsia="Times New Roman" w:hAnsi="Times New Roman" w:cs="Times New Roman"/>
      <w:color w:val="000000"/>
      <w:sz w:val="24"/>
      <w:lang w:eastAsia="en-US"/>
    </w:rPr>
  </w:style>
  <w:style w:type="character" w:customStyle="1" w:styleId="af1">
    <w:name w:val="акк вар Знак"/>
    <w:basedOn w:val="a3"/>
    <w:link w:val="af0"/>
    <w:rsid w:val="00AB239D"/>
    <w:rPr>
      <w:rFonts w:ascii="Times New Roman" w:eastAsia="Times New Roman" w:hAnsi="Times New Roman" w:cs="Times New Roman"/>
      <w:color w:val="000000"/>
      <w:sz w:val="24"/>
      <w:lang w:eastAsia="en-US"/>
    </w:rPr>
  </w:style>
  <w:style w:type="paragraph" w:customStyle="1" w:styleId="20">
    <w:name w:val="сп 2"/>
    <w:basedOn w:val="a2"/>
    <w:link w:val="22"/>
    <w:qFormat/>
    <w:rsid w:val="00AB239D"/>
    <w:pPr>
      <w:numPr>
        <w:numId w:val="1"/>
      </w:numPr>
      <w:spacing w:after="16" w:line="248" w:lineRule="auto"/>
      <w:ind w:left="0" w:right="280" w:firstLine="284"/>
      <w:jc w:val="both"/>
    </w:pPr>
    <w:rPr>
      <w:rFonts w:ascii="Times New Roman" w:eastAsia="Times New Roman" w:hAnsi="Times New Roman" w:cs="Times New Roman"/>
      <w:color w:val="000000"/>
      <w:sz w:val="24"/>
      <w:lang w:eastAsia="en-US"/>
    </w:rPr>
  </w:style>
  <w:style w:type="paragraph" w:customStyle="1" w:styleId="16">
    <w:name w:val="подз 1"/>
    <w:basedOn w:val="a2"/>
    <w:link w:val="17"/>
    <w:qFormat/>
    <w:rsid w:val="00AB239D"/>
    <w:pPr>
      <w:spacing w:after="16" w:line="248" w:lineRule="auto"/>
      <w:ind w:right="251"/>
    </w:pPr>
    <w:rPr>
      <w:rFonts w:ascii="Times New Roman" w:eastAsia="Times New Roman" w:hAnsi="Times New Roman" w:cs="Times New Roman"/>
      <w:b/>
      <w:color w:val="000000"/>
      <w:sz w:val="24"/>
      <w:lang w:eastAsia="en-US"/>
    </w:rPr>
  </w:style>
  <w:style w:type="character" w:customStyle="1" w:styleId="22">
    <w:name w:val="сп 2 Знак"/>
    <w:basedOn w:val="a3"/>
    <w:link w:val="20"/>
    <w:rsid w:val="00AB239D"/>
    <w:rPr>
      <w:rFonts w:ascii="Times New Roman" w:eastAsia="Times New Roman" w:hAnsi="Times New Roman" w:cs="Times New Roman"/>
      <w:color w:val="000000"/>
      <w:sz w:val="24"/>
      <w:lang w:eastAsia="en-US"/>
    </w:rPr>
  </w:style>
  <w:style w:type="paragraph" w:customStyle="1" w:styleId="0">
    <w:name w:val="подз 0"/>
    <w:basedOn w:val="a2"/>
    <w:link w:val="00"/>
    <w:qFormat/>
    <w:rsid w:val="00AB239D"/>
    <w:pPr>
      <w:spacing w:after="12" w:line="249" w:lineRule="auto"/>
      <w:ind w:right="64"/>
    </w:pPr>
    <w:rPr>
      <w:rFonts w:ascii="Times New Roman" w:eastAsia="Times New Roman" w:hAnsi="Times New Roman" w:cs="Times New Roman"/>
      <w:b/>
      <w:color w:val="000000"/>
      <w:sz w:val="28"/>
      <w:lang w:eastAsia="en-US"/>
    </w:rPr>
  </w:style>
  <w:style w:type="character" w:customStyle="1" w:styleId="17">
    <w:name w:val="подз 1 Знак"/>
    <w:basedOn w:val="a3"/>
    <w:link w:val="16"/>
    <w:rsid w:val="00AB239D"/>
    <w:rPr>
      <w:rFonts w:ascii="Times New Roman" w:eastAsia="Times New Roman" w:hAnsi="Times New Roman" w:cs="Times New Roman"/>
      <w:b/>
      <w:color w:val="000000"/>
      <w:sz w:val="24"/>
      <w:lang w:eastAsia="en-US"/>
    </w:rPr>
  </w:style>
  <w:style w:type="paragraph" w:customStyle="1" w:styleId="a0">
    <w:name w:val="сп литерат"/>
    <w:basedOn w:val="a2"/>
    <w:link w:val="af2"/>
    <w:qFormat/>
    <w:rsid w:val="00AB239D"/>
    <w:pPr>
      <w:numPr>
        <w:numId w:val="2"/>
      </w:numPr>
      <w:spacing w:after="238" w:line="248" w:lineRule="auto"/>
      <w:ind w:left="0" w:right="280" w:firstLine="284"/>
      <w:jc w:val="both"/>
    </w:pPr>
    <w:rPr>
      <w:rFonts w:ascii="Times New Roman" w:eastAsia="Times New Roman" w:hAnsi="Times New Roman" w:cs="Times New Roman"/>
      <w:color w:val="000000"/>
      <w:sz w:val="24"/>
      <w:lang w:eastAsia="en-US"/>
    </w:rPr>
  </w:style>
  <w:style w:type="character" w:customStyle="1" w:styleId="00">
    <w:name w:val="подз 0 Знак"/>
    <w:basedOn w:val="a3"/>
    <w:link w:val="0"/>
    <w:rsid w:val="00AB239D"/>
    <w:rPr>
      <w:rFonts w:ascii="Times New Roman" w:eastAsia="Times New Roman" w:hAnsi="Times New Roman" w:cs="Times New Roman"/>
      <w:b/>
      <w:color w:val="000000"/>
      <w:sz w:val="28"/>
      <w:lang w:eastAsia="en-US"/>
    </w:rPr>
  </w:style>
  <w:style w:type="paragraph" w:customStyle="1" w:styleId="af3">
    <w:name w:val="нач тит"/>
    <w:basedOn w:val="a2"/>
    <w:link w:val="af4"/>
    <w:qFormat/>
    <w:rsid w:val="00AB239D"/>
    <w:pPr>
      <w:spacing w:after="5" w:line="250" w:lineRule="auto"/>
      <w:ind w:right="287"/>
      <w:jc w:val="center"/>
    </w:pPr>
    <w:rPr>
      <w:rFonts w:ascii="Times New Roman" w:eastAsia="Times New Roman" w:hAnsi="Times New Roman" w:cs="Times New Roman"/>
      <w:color w:val="000000"/>
      <w:sz w:val="24"/>
      <w:lang w:eastAsia="en-US"/>
    </w:rPr>
  </w:style>
  <w:style w:type="character" w:customStyle="1" w:styleId="af2">
    <w:name w:val="сп литерат Знак"/>
    <w:basedOn w:val="a3"/>
    <w:link w:val="a0"/>
    <w:rsid w:val="00AB239D"/>
    <w:rPr>
      <w:rFonts w:ascii="Times New Roman" w:eastAsia="Times New Roman" w:hAnsi="Times New Roman" w:cs="Times New Roman"/>
      <w:color w:val="000000"/>
      <w:sz w:val="24"/>
      <w:lang w:eastAsia="en-US"/>
    </w:rPr>
  </w:style>
  <w:style w:type="character" w:customStyle="1" w:styleId="af4">
    <w:name w:val="нач тит Знак"/>
    <w:basedOn w:val="a3"/>
    <w:link w:val="af3"/>
    <w:rsid w:val="00AB239D"/>
    <w:rPr>
      <w:rFonts w:ascii="Times New Roman" w:eastAsia="Times New Roman" w:hAnsi="Times New Roman" w:cs="Times New Roman"/>
      <w:color w:val="000000"/>
      <w:sz w:val="24"/>
      <w:lang w:eastAsia="en-US"/>
    </w:rPr>
  </w:style>
  <w:style w:type="paragraph" w:customStyle="1" w:styleId="royal">
    <w:name w:val="royal"/>
    <w:basedOn w:val="a9"/>
    <w:link w:val="royal0"/>
    <w:qFormat/>
    <w:rsid w:val="00AB239D"/>
    <w:pPr>
      <w:spacing w:line="360" w:lineRule="auto"/>
      <w:ind w:left="0" w:firstLine="284"/>
      <w:jc w:val="center"/>
    </w:pPr>
    <w:rPr>
      <w:rFonts w:ascii="Times New Roman" w:hAnsi="Times New Roman"/>
      <w:sz w:val="24"/>
      <w:szCs w:val="24"/>
      <w:lang w:val="en-US"/>
    </w:rPr>
  </w:style>
  <w:style w:type="character" w:customStyle="1" w:styleId="aa">
    <w:name w:val="Абзац списка Знак"/>
    <w:basedOn w:val="a3"/>
    <w:link w:val="a9"/>
    <w:uiPriority w:val="34"/>
    <w:rsid w:val="00AB239D"/>
    <w:rPr>
      <w:rFonts w:ascii="Calibri" w:eastAsia="Times New Roman" w:hAnsi="Calibri" w:cs="Times New Roman"/>
    </w:rPr>
  </w:style>
  <w:style w:type="character" w:customStyle="1" w:styleId="royal0">
    <w:name w:val="royal Знак"/>
    <w:basedOn w:val="aa"/>
    <w:link w:val="royal"/>
    <w:rsid w:val="00AB239D"/>
    <w:rPr>
      <w:rFonts w:ascii="Times New Roman" w:eastAsia="Times New Roman" w:hAnsi="Times New Roman" w:cs="Times New Roman"/>
      <w:sz w:val="24"/>
      <w:szCs w:val="24"/>
      <w:lang w:val="en-US"/>
    </w:rPr>
  </w:style>
  <w:style w:type="character" w:customStyle="1" w:styleId="WW8Num1z0">
    <w:name w:val="WW8Num1z0"/>
    <w:rsid w:val="00AB239D"/>
  </w:style>
  <w:style w:type="character" w:customStyle="1" w:styleId="WW8Num1z1">
    <w:name w:val="WW8Num1z1"/>
    <w:rsid w:val="00AB239D"/>
  </w:style>
  <w:style w:type="character" w:customStyle="1" w:styleId="WW8Num1z2">
    <w:name w:val="WW8Num1z2"/>
    <w:rsid w:val="00AB239D"/>
  </w:style>
  <w:style w:type="character" w:customStyle="1" w:styleId="WW8Num1z3">
    <w:name w:val="WW8Num1z3"/>
    <w:rsid w:val="00AB239D"/>
  </w:style>
  <w:style w:type="character" w:customStyle="1" w:styleId="WW8Num1z4">
    <w:name w:val="WW8Num1z4"/>
    <w:rsid w:val="00AB239D"/>
  </w:style>
  <w:style w:type="character" w:customStyle="1" w:styleId="WW8Num1z5">
    <w:name w:val="WW8Num1z5"/>
    <w:rsid w:val="00AB239D"/>
  </w:style>
  <w:style w:type="character" w:customStyle="1" w:styleId="WW8Num1z6">
    <w:name w:val="WW8Num1z6"/>
    <w:rsid w:val="00AB239D"/>
  </w:style>
  <w:style w:type="character" w:customStyle="1" w:styleId="WW8Num1z7">
    <w:name w:val="WW8Num1z7"/>
    <w:rsid w:val="00AB239D"/>
  </w:style>
  <w:style w:type="character" w:customStyle="1" w:styleId="WW8Num1z8">
    <w:name w:val="WW8Num1z8"/>
    <w:rsid w:val="00AB239D"/>
  </w:style>
  <w:style w:type="character" w:customStyle="1" w:styleId="WW8Num2z0">
    <w:name w:val="WW8Num2z0"/>
    <w:rsid w:val="00AB239D"/>
    <w:rPr>
      <w:rFonts w:eastAsia="Times New Roman" w:cs="Times New Roman"/>
      <w:b/>
      <w:bCs/>
      <w:i w:val="0"/>
      <w:strike w:val="0"/>
      <w:dstrike w:val="0"/>
      <w:color w:val="000000"/>
      <w:position w:val="0"/>
      <w:sz w:val="24"/>
      <w:szCs w:val="24"/>
      <w:u w:val="none" w:color="000000"/>
      <w:vertAlign w:val="baseline"/>
      <w:lang w:val="ru-RU"/>
    </w:rPr>
  </w:style>
  <w:style w:type="character" w:customStyle="1" w:styleId="WW8Num2z1">
    <w:name w:val="WW8Num2z1"/>
    <w:rsid w:val="00AB239D"/>
    <w:rPr>
      <w:rFonts w:ascii="Times New Roman" w:hAnsi="Times New Roman" w:cs="Times New Roman"/>
      <w:b w:val="0"/>
      <w:i/>
      <w:iCs/>
      <w:strike w:val="0"/>
      <w:dstrike w:val="0"/>
      <w:color w:val="000000"/>
      <w:position w:val="0"/>
      <w:sz w:val="24"/>
      <w:szCs w:val="24"/>
      <w:u w:val="none" w:color="000000"/>
      <w:vertAlign w:val="baseline"/>
      <w:lang w:val="ru-RU"/>
    </w:rPr>
  </w:style>
  <w:style w:type="character" w:customStyle="1" w:styleId="WW8Num3z0">
    <w:name w:val="WW8Num3z0"/>
    <w:rsid w:val="00AB239D"/>
    <w:rPr>
      <w:rFonts w:eastAsia="Times New Roman" w:cs="Times New Roman"/>
      <w:b/>
      <w:bCs/>
      <w:i w:val="0"/>
      <w:iCs/>
      <w:strike w:val="0"/>
      <w:dstrike w:val="0"/>
      <w:color w:val="000000"/>
      <w:position w:val="0"/>
      <w:sz w:val="24"/>
      <w:szCs w:val="24"/>
      <w:u w:val="none" w:color="000000"/>
      <w:vertAlign w:val="baseline"/>
    </w:rPr>
  </w:style>
  <w:style w:type="character" w:customStyle="1" w:styleId="WW8Num4z0">
    <w:name w:val="WW8Num4z0"/>
    <w:rsid w:val="00AB239D"/>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5z0">
    <w:name w:val="WW8Num5z0"/>
    <w:rsid w:val="00AB239D"/>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6z0">
    <w:name w:val="WW8Num6z0"/>
    <w:rsid w:val="00AB239D"/>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7z0">
    <w:name w:val="WW8Num7z0"/>
    <w:rsid w:val="00AB239D"/>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8z0">
    <w:name w:val="WW8Num8z0"/>
    <w:rsid w:val="00AB239D"/>
    <w:rPr>
      <w:rFonts w:eastAsia="Times New Roman" w:cs="Times New Roman"/>
      <w:b w:val="0"/>
      <w:i w:val="0"/>
      <w:strike w:val="0"/>
      <w:dstrike w:val="0"/>
      <w:color w:val="000000"/>
      <w:position w:val="0"/>
      <w:sz w:val="24"/>
      <w:szCs w:val="24"/>
      <w:u w:val="none" w:color="000000"/>
      <w:vertAlign w:val="baseline"/>
      <w:lang w:val="ru-RU"/>
    </w:rPr>
  </w:style>
  <w:style w:type="character" w:customStyle="1" w:styleId="WW8Num9z0">
    <w:name w:val="WW8Num9z0"/>
    <w:rsid w:val="00AB239D"/>
    <w:rPr>
      <w:rFonts w:eastAsia="Times New Roman" w:cs="Times New Roman"/>
      <w:b w:val="0"/>
      <w:i w:val="0"/>
      <w:strike w:val="0"/>
      <w:dstrike w:val="0"/>
      <w:color w:val="000000"/>
      <w:position w:val="0"/>
      <w:sz w:val="24"/>
      <w:szCs w:val="24"/>
      <w:u w:val="none" w:color="000000"/>
      <w:vertAlign w:val="baseline"/>
      <w:lang w:val="ru-RU"/>
    </w:rPr>
  </w:style>
  <w:style w:type="character" w:customStyle="1" w:styleId="WW8Num10z0">
    <w:name w:val="WW8Num10z0"/>
    <w:rsid w:val="00AB239D"/>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11z0">
    <w:name w:val="WW8Num11z0"/>
    <w:rsid w:val="00AB239D"/>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12z0">
    <w:name w:val="WW8Num12z0"/>
    <w:rsid w:val="00AB239D"/>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12z1">
    <w:name w:val="WW8Num12z1"/>
    <w:rsid w:val="00AB239D"/>
    <w:rPr>
      <w:rFonts w:ascii="OpenSymbol" w:hAnsi="OpenSymbol" w:cs="OpenSymbol"/>
    </w:rPr>
  </w:style>
  <w:style w:type="character" w:customStyle="1" w:styleId="WW8Num13z0">
    <w:name w:val="WW8Num13z0"/>
    <w:rsid w:val="00AB239D"/>
    <w:rPr>
      <w:rFonts w:eastAsia="Times New Roman" w:cs="Times New Roman"/>
      <w:b w:val="0"/>
      <w:i w:val="0"/>
      <w:strike w:val="0"/>
      <w:dstrike w:val="0"/>
      <w:color w:val="000000"/>
      <w:position w:val="0"/>
      <w:sz w:val="24"/>
      <w:szCs w:val="24"/>
      <w:u w:val="none" w:color="000000"/>
      <w:vertAlign w:val="baseline"/>
    </w:rPr>
  </w:style>
  <w:style w:type="character" w:customStyle="1" w:styleId="WW8Num14z0">
    <w:name w:val="WW8Num14z0"/>
    <w:rsid w:val="00AB239D"/>
    <w:rPr>
      <w:rFonts w:eastAsia="Times New Roman" w:cs="Times New Roman"/>
      <w:b w:val="0"/>
      <w:i w:val="0"/>
      <w:strike w:val="0"/>
      <w:dstrike w:val="0"/>
      <w:color w:val="000000"/>
      <w:position w:val="0"/>
      <w:sz w:val="24"/>
      <w:szCs w:val="24"/>
      <w:u w:val="none" w:color="000000"/>
      <w:vertAlign w:val="baseline"/>
    </w:rPr>
  </w:style>
  <w:style w:type="character" w:customStyle="1" w:styleId="WW8Num15z0">
    <w:name w:val="WW8Num15z0"/>
    <w:rsid w:val="00AB239D"/>
    <w:rPr>
      <w:rFonts w:eastAsia="Times New Roman" w:cs="Times New Roman"/>
      <w:b w:val="0"/>
      <w:i w:val="0"/>
      <w:strike w:val="0"/>
      <w:dstrike w:val="0"/>
      <w:color w:val="000000"/>
      <w:position w:val="0"/>
      <w:sz w:val="24"/>
      <w:szCs w:val="24"/>
      <w:u w:val="none" w:color="000000"/>
      <w:vertAlign w:val="baseline"/>
      <w:lang w:val="ru-RU"/>
    </w:rPr>
  </w:style>
  <w:style w:type="character" w:customStyle="1" w:styleId="18">
    <w:name w:val="Основной шрифт абзаца1"/>
    <w:rsid w:val="00AB239D"/>
  </w:style>
  <w:style w:type="character" w:customStyle="1" w:styleId="ListLabel1">
    <w:name w:val="ListLabel 1"/>
    <w:rsid w:val="00AB239D"/>
    <w:rPr>
      <w:rFonts w:eastAsia="Times New Roman" w:cs="Times New Roman"/>
      <w:b w:val="0"/>
      <w:i w:val="0"/>
      <w:strike w:val="0"/>
      <w:dstrike w:val="0"/>
      <w:color w:val="000000"/>
      <w:position w:val="0"/>
      <w:sz w:val="24"/>
      <w:szCs w:val="24"/>
      <w:u w:val="none" w:color="000000"/>
      <w:vertAlign w:val="baseline"/>
    </w:rPr>
  </w:style>
  <w:style w:type="character" w:customStyle="1" w:styleId="ListLabel2">
    <w:name w:val="ListLabel 2"/>
    <w:rsid w:val="00AB239D"/>
    <w:rPr>
      <w:rFonts w:eastAsia="Times New Roman" w:cs="Times New Roman"/>
      <w:b/>
      <w:bCs/>
      <w:i w:val="0"/>
      <w:strike w:val="0"/>
      <w:dstrike w:val="0"/>
      <w:color w:val="000000"/>
      <w:position w:val="0"/>
      <w:sz w:val="24"/>
      <w:szCs w:val="24"/>
      <w:u w:val="none" w:color="000000"/>
      <w:vertAlign w:val="baseline"/>
    </w:rPr>
  </w:style>
  <w:style w:type="character" w:customStyle="1" w:styleId="ListLabel3">
    <w:name w:val="ListLabel 3"/>
    <w:rsid w:val="00AB239D"/>
    <w:rPr>
      <w:rFonts w:eastAsia="Times New Roman" w:cs="Times New Roman"/>
      <w:b w:val="0"/>
      <w:i/>
      <w:iCs/>
      <w:strike w:val="0"/>
      <w:dstrike w:val="0"/>
      <w:color w:val="000000"/>
      <w:position w:val="0"/>
      <w:sz w:val="24"/>
      <w:szCs w:val="24"/>
      <w:u w:val="none" w:color="000000"/>
      <w:vertAlign w:val="baseline"/>
    </w:rPr>
  </w:style>
  <w:style w:type="character" w:customStyle="1" w:styleId="ListLabel4">
    <w:name w:val="ListLabel 4"/>
    <w:rsid w:val="00AB239D"/>
    <w:rPr>
      <w:rFonts w:eastAsia="Arial" w:cs="Arial"/>
      <w:b w:val="0"/>
      <w:i w:val="0"/>
      <w:strike w:val="0"/>
      <w:dstrike w:val="0"/>
      <w:color w:val="000000"/>
      <w:position w:val="0"/>
      <w:sz w:val="24"/>
      <w:szCs w:val="24"/>
      <w:u w:val="none" w:color="000000"/>
      <w:vertAlign w:val="baseline"/>
    </w:rPr>
  </w:style>
  <w:style w:type="character" w:customStyle="1" w:styleId="ListLabel5">
    <w:name w:val="ListLabel 5"/>
    <w:rsid w:val="00AB239D"/>
    <w:rPr>
      <w:b w:val="0"/>
      <w:sz w:val="24"/>
      <w:szCs w:val="24"/>
    </w:rPr>
  </w:style>
  <w:style w:type="character" w:customStyle="1" w:styleId="af5">
    <w:name w:val="Маркеры списка"/>
    <w:rsid w:val="00AB239D"/>
    <w:rPr>
      <w:rFonts w:ascii="OpenSymbol" w:eastAsia="OpenSymbol" w:hAnsi="OpenSymbol" w:cs="OpenSymbol"/>
    </w:rPr>
  </w:style>
  <w:style w:type="paragraph" w:customStyle="1" w:styleId="19">
    <w:name w:val="Заголовок1"/>
    <w:basedOn w:val="a2"/>
    <w:next w:val="af6"/>
    <w:rsid w:val="00AB239D"/>
    <w:pPr>
      <w:keepNext/>
      <w:suppressAutoHyphens/>
      <w:spacing w:before="240" w:after="120" w:line="242" w:lineRule="auto"/>
      <w:ind w:left="10" w:hanging="10"/>
      <w:jc w:val="both"/>
    </w:pPr>
    <w:rPr>
      <w:rFonts w:ascii="Arial" w:eastAsia="Microsoft YaHei" w:hAnsi="Arial" w:cs="Arial Unicode MS"/>
      <w:color w:val="000000"/>
      <w:sz w:val="28"/>
      <w:szCs w:val="28"/>
      <w:lang w:val="en-US" w:eastAsia="ar-SA"/>
    </w:rPr>
  </w:style>
  <w:style w:type="paragraph" w:styleId="af6">
    <w:name w:val="Body Text"/>
    <w:basedOn w:val="a2"/>
    <w:link w:val="af7"/>
    <w:rsid w:val="00AB239D"/>
    <w:pPr>
      <w:suppressAutoHyphens/>
      <w:spacing w:after="120" w:line="242" w:lineRule="auto"/>
      <w:ind w:left="10" w:hanging="10"/>
      <w:jc w:val="both"/>
    </w:pPr>
    <w:rPr>
      <w:rFonts w:ascii="Times New Roman" w:eastAsia="Times New Roman" w:hAnsi="Times New Roman" w:cs="Times New Roman"/>
      <w:color w:val="000000"/>
      <w:sz w:val="24"/>
      <w:lang w:val="en-US" w:eastAsia="ar-SA"/>
    </w:rPr>
  </w:style>
  <w:style w:type="character" w:customStyle="1" w:styleId="af7">
    <w:name w:val="Основной текст Знак"/>
    <w:basedOn w:val="a3"/>
    <w:link w:val="af6"/>
    <w:rsid w:val="00AB239D"/>
    <w:rPr>
      <w:rFonts w:ascii="Times New Roman" w:eastAsia="Times New Roman" w:hAnsi="Times New Roman" w:cs="Times New Roman"/>
      <w:color w:val="000000"/>
      <w:sz w:val="24"/>
      <w:lang w:val="en-US" w:eastAsia="ar-SA"/>
    </w:rPr>
  </w:style>
  <w:style w:type="paragraph" w:styleId="af8">
    <w:name w:val="List"/>
    <w:basedOn w:val="af6"/>
    <w:rsid w:val="00AB239D"/>
    <w:rPr>
      <w:rFonts w:cs="Arial Unicode MS"/>
    </w:rPr>
  </w:style>
  <w:style w:type="paragraph" w:customStyle="1" w:styleId="1a">
    <w:name w:val="Название1"/>
    <w:basedOn w:val="a2"/>
    <w:rsid w:val="00AB239D"/>
    <w:pPr>
      <w:suppressLineNumbers/>
      <w:suppressAutoHyphens/>
      <w:spacing w:before="120" w:after="120" w:line="242" w:lineRule="auto"/>
      <w:ind w:left="10" w:hanging="10"/>
      <w:jc w:val="both"/>
    </w:pPr>
    <w:rPr>
      <w:rFonts w:ascii="Times New Roman" w:eastAsia="Times New Roman" w:hAnsi="Times New Roman" w:cs="Arial Unicode MS"/>
      <w:i/>
      <w:iCs/>
      <w:color w:val="000000"/>
      <w:sz w:val="24"/>
      <w:szCs w:val="24"/>
      <w:lang w:val="en-US" w:eastAsia="ar-SA"/>
    </w:rPr>
  </w:style>
  <w:style w:type="paragraph" w:customStyle="1" w:styleId="1b">
    <w:name w:val="Указатель1"/>
    <w:basedOn w:val="a2"/>
    <w:rsid w:val="00AB239D"/>
    <w:pPr>
      <w:suppressLineNumbers/>
      <w:suppressAutoHyphens/>
      <w:spacing w:after="16" w:line="242" w:lineRule="auto"/>
      <w:ind w:left="10" w:hanging="10"/>
      <w:jc w:val="both"/>
    </w:pPr>
    <w:rPr>
      <w:rFonts w:ascii="Times New Roman" w:eastAsia="Times New Roman" w:hAnsi="Times New Roman" w:cs="Arial Unicode MS"/>
      <w:color w:val="000000"/>
      <w:sz w:val="24"/>
      <w:lang w:val="en-US" w:eastAsia="ar-SA"/>
    </w:rPr>
  </w:style>
  <w:style w:type="paragraph" w:customStyle="1" w:styleId="1c">
    <w:name w:val="Абзац списка1"/>
    <w:basedOn w:val="a2"/>
    <w:rsid w:val="00AB239D"/>
    <w:pPr>
      <w:suppressAutoHyphens/>
      <w:ind w:left="720"/>
    </w:pPr>
    <w:rPr>
      <w:rFonts w:ascii="Calibri" w:eastAsia="Times New Roman" w:hAnsi="Calibri" w:cs="Calibri"/>
      <w:color w:val="00000A"/>
      <w:lang w:eastAsia="ar-SA"/>
    </w:rPr>
  </w:style>
  <w:style w:type="paragraph" w:customStyle="1" w:styleId="1d">
    <w:name w:val="Текст выноски1"/>
    <w:basedOn w:val="a2"/>
    <w:rsid w:val="00AB239D"/>
    <w:pPr>
      <w:suppressAutoHyphens/>
      <w:spacing w:after="0" w:line="100" w:lineRule="atLeast"/>
      <w:ind w:left="10" w:hanging="10"/>
      <w:jc w:val="both"/>
    </w:pPr>
    <w:rPr>
      <w:rFonts w:ascii="Tahoma" w:eastAsia="Times New Roman" w:hAnsi="Tahoma" w:cs="Tahoma"/>
      <w:color w:val="000000"/>
      <w:sz w:val="16"/>
      <w:szCs w:val="16"/>
      <w:lang w:val="en-US" w:eastAsia="ar-SA"/>
    </w:rPr>
  </w:style>
  <w:style w:type="paragraph" w:customStyle="1" w:styleId="af9">
    <w:name w:val="Содержимое таблицы"/>
    <w:basedOn w:val="a2"/>
    <w:rsid w:val="00AB239D"/>
    <w:pPr>
      <w:suppressLineNumbers/>
      <w:suppressAutoHyphens/>
      <w:spacing w:after="16" w:line="242" w:lineRule="auto"/>
      <w:ind w:left="10" w:hanging="10"/>
      <w:jc w:val="both"/>
    </w:pPr>
    <w:rPr>
      <w:rFonts w:ascii="Times New Roman" w:eastAsia="Times New Roman" w:hAnsi="Times New Roman" w:cs="Times New Roman"/>
      <w:color w:val="000000"/>
      <w:sz w:val="24"/>
      <w:lang w:val="en-US" w:eastAsia="ar-SA"/>
    </w:rPr>
  </w:style>
  <w:style w:type="paragraph" w:customStyle="1" w:styleId="afa">
    <w:name w:val="Заголовок таблицы"/>
    <w:basedOn w:val="af9"/>
    <w:rsid w:val="00AB239D"/>
    <w:pPr>
      <w:jc w:val="center"/>
    </w:pPr>
    <w:rPr>
      <w:b/>
      <w:bCs/>
    </w:rPr>
  </w:style>
  <w:style w:type="character" w:customStyle="1" w:styleId="30">
    <w:name w:val="Заголовок 3 Знак"/>
    <w:basedOn w:val="a3"/>
    <w:link w:val="3"/>
    <w:uiPriority w:val="9"/>
    <w:semiHidden/>
    <w:rsid w:val="00AB239D"/>
    <w:rPr>
      <w:rFonts w:ascii="Cambria" w:eastAsia="Times New Roman" w:hAnsi="Cambria" w:cs="Times New Roman"/>
      <w:b/>
      <w:bCs/>
      <w:color w:val="4F81BD"/>
      <w:sz w:val="24"/>
      <w:szCs w:val="22"/>
      <w:lang w:val="en-US" w:eastAsia="en-US"/>
    </w:rPr>
  </w:style>
  <w:style w:type="table" w:styleId="afb">
    <w:name w:val="Table Grid"/>
    <w:basedOn w:val="a4"/>
    <w:uiPriority w:val="39"/>
    <w:rsid w:val="00AB239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3"/>
    <w:uiPriority w:val="9"/>
    <w:semiHidden/>
    <w:rsid w:val="00AB239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qQkdo9o2ZhsYJ9nF0UN0tmnf+Jkt4Bo2M9Ntzoi+cFk=</DigestValue>
    </Reference>
    <Reference Type="http://www.w3.org/2000/09/xmldsig#Object" URI="#idOfficeObject">
      <DigestMethod Algorithm="urn:ietf:params:xml:ns:cpxmlsec:algorithms:gostr34112012-256"/>
      <DigestValue>m/a/dsdC3VVFWJ+aQT79or+pMQYnbaiGGC6IB5Tjziw=</DigestValue>
    </Reference>
    <Reference Type="http://uri.etsi.org/01903#SignedProperties" URI="#idSignedProperties">
      <Transforms>
        <Transform Algorithm="http://www.w3.org/TR/2001/REC-xml-c14n-20010315"/>
      </Transforms>
      <DigestMethod Algorithm="urn:ietf:params:xml:ns:cpxmlsec:algorithms:gostr34112012-256"/>
      <DigestValue>l/5WfJRe1PFfvbkRMZhImNll0uy9oNJoT7lZz9Q+gtY=</DigestValue>
    </Reference>
    <Reference Type="http://www.w3.org/2000/09/xmldsig#Object" URI="#idValidSigLnImg">
      <DigestMethod Algorithm="urn:ietf:params:xml:ns:cpxmlsec:algorithms:gostr34112012-256"/>
      <DigestValue>thuv07XQ2PMP5sCBfNeGs2R3EoXmMQVR+coaSme1i/c=</DigestValue>
    </Reference>
    <Reference Type="http://www.w3.org/2000/09/xmldsig#Object" URI="#idInvalidSigLnImg">
      <DigestMethod Algorithm="urn:ietf:params:xml:ns:cpxmlsec:algorithms:gostr34112012-256"/>
      <DigestValue>oozJXKhGmh//u51GCXYa33cJhKA7704IaDlSpipMKWU=</DigestValue>
    </Reference>
  </SignedInfo>
  <SignatureValue>Cf9EJ4N1hZndaNxLQ3VutWIkqVo/h7idoz09Oeo4AIGYRZBC+ysUMBaePvbEVx9M1H9HMDQK5QDa
TK9UzejT7g==</SignatureValue>
  <KeyInfo>
    <X509Data>
      <X509Certificate>MIILAzCCCrCgAwIBAgIQW0DbDAwWz1BV+2xjxhEgiD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5KSyQtIH8La49xLMfAIzCCAXcGA1UdIwSCAW4wggFqgBSnC5Uob5/kS4pRgLKFH4lK/OfwnK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LAPCp4okAAAAAB54wCgYIKoUDBwEBAwIDQQA1gZ/7ri/6ftY3cnI9HHU4g5LLfck0FvM+D99n1ZFvFxESKNcHZs0j31f0RgeCLPafXcSgQtoc0Oy/1ajdZC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urn:ietf:params:xml:ns:cpxmlsec:algorithms:gostr34112012-256"/>
        <DigestValue>ydqtXeAc4CNaA15xazSfLlMzkTsXh4nJ5NFyhE9YzEY=</DigestValue>
      </Reference>
      <Reference URI="/word/document.xml?ContentType=application/vnd.openxmlformats-officedocument.wordprocessingml.document.main+xml">
        <DigestMethod Algorithm="urn:ietf:params:xml:ns:cpxmlsec:algorithms:gostr34112012-256"/>
        <DigestValue>0exko1SuvAWEWFEaKsh4vtysTRgPu3SVwcizRAwxkVc=</DigestValue>
      </Reference>
      <Reference URI="/word/fontTable.xml?ContentType=application/vnd.openxmlformats-officedocument.wordprocessingml.fontTable+xml">
        <DigestMethod Algorithm="urn:ietf:params:xml:ns:cpxmlsec:algorithms:gostr34112012-256"/>
        <DigestValue>yiU7AyV2zqzwfbHM5QOQES428Rr7AB/uVNwl/L9bU+M=</DigestValue>
      </Reference>
      <Reference URI="/word/media/image1.jpeg?ContentType=image/jpeg">
        <DigestMethod Algorithm="urn:ietf:params:xml:ns:cpxmlsec:algorithms:gostr34112012-256"/>
        <DigestValue>R4DOeSOVK9OxqTQBD2V4zvk918tn/h8wYXm12NcnCAg=</DigestValue>
      </Reference>
      <Reference URI="/word/media/image2.emf?ContentType=image/x-emf">
        <DigestMethod Algorithm="urn:ietf:params:xml:ns:cpxmlsec:algorithms:gostr34112012-256"/>
        <DigestValue>rXCJA5mxxbnEAyvxQmFrlj0uIg6AEvrkx2AS8NorczQ=</DigestValue>
      </Reference>
      <Reference URI="/word/numbering.xml?ContentType=application/vnd.openxmlformats-officedocument.wordprocessingml.numbering+xml">
        <DigestMethod Algorithm="urn:ietf:params:xml:ns:cpxmlsec:algorithms:gostr34112012-256"/>
        <DigestValue>R4ueYTMqqsiTzGGbhqD17lulXpDq8MkTZBEndHYzD7U=</DigestValue>
      </Reference>
      <Reference URI="/word/settings.xml?ContentType=application/vnd.openxmlformats-officedocument.wordprocessingml.settings+xml">
        <DigestMethod Algorithm="urn:ietf:params:xml:ns:cpxmlsec:algorithms:gostr34112012-256"/>
        <DigestValue>AtZ75myrkSDIjA2Qow7d8AcDHhwBtwlZ569aPyon0v8=</DigestValue>
      </Reference>
      <Reference URI="/word/styles.xml?ContentType=application/vnd.openxmlformats-officedocument.wordprocessingml.styles+xml">
        <DigestMethod Algorithm="urn:ietf:params:xml:ns:cpxmlsec:algorithms:gostr34112012-256"/>
        <DigestValue>CQ+YGYPvAN6iizZrMclAhlruAPH/rq+SVHkwW/epm2A=</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lvMcaYMCSxj8dvxl0pBYAJFWb7vRaQ5QVwfC/mGgED8=</DigestValue>
      </Reference>
    </Manifest>
    <SignatureProperties>
      <SignatureProperty Id="idSignatureTime" Target="#idPackageSignature">
        <mdssi:SignatureTime xmlns:mdssi="http://schemas.openxmlformats.org/package/2006/digital-signature">
          <mdssi:Format>YYYY-MM-DDThh:mm:ssTZD</mdssi:Format>
          <mdssi:Value>2023-09-28T13:58:08Z</mdssi:Value>
        </mdssi:SignatureTime>
      </SignatureProperty>
    </SignatureProperties>
  </Object>
  <Object Id="idOfficeObject">
    <SignatureProperties>
      <SignatureProperty Id="idOfficeV1Details" Target="#idPackageSignature">
        <SignatureInfoV1 xmlns="http://schemas.microsoft.com/office/2006/digsig">
          <SetupID>{F5E2DA0A-413D-4970-97D9-E3902BF101D6}</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2023-09-28T13:58:08Z</xd:SigningTime>
          <xd:SigningCertificate>
            <xd:Cert>
              <xd:CertDigest>
                <DigestMethod Algorithm="urn:ietf:params:xml:ns:cpxmlsec:algorithms:gostr34112012-256"/>
                <DigestValue>2o8oD4/H8LlxYITL/OaDed8D1axDaNgoPQduHNgKlvc=</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121296497417556118787152097289163579528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PCp4okAAAAAB54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DXEq6/rdBt57hEfc8TK5HVKSr91hfJSwIAg6sxXCXQplXwFuhEtCG61s/wLwi6+6YUk3gXdQxUgcVazQT7+CRP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KcLlShvn+RLilGAsoUfiUr85/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EBF8rrvU4EpQUJC3TIKaN75aaXHRXB/eiFLU985lDoc0C+NHt8gDKwf+nYgpohn7KVhpHPPCgTLsJh6aHxY3HA=</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Object Id="idValidSigLnImg">AQAAAGwAAAAAAAAAAAAAAKkCAAB/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DwAAAIAAAAAAACCIk8su+X8AAIj+pJP5fwAAAAAAAAAAAAAQAAAAAAAAAAAACwAAAAAAAAAAgP////8AAAAAAAAAAAAAAAAAAAAA+ZyHfNizAAARAAAAAAAAALBF3i2EAgAAgBIUMIQCAADQcWUthAIAACDeTwIAAAAAAAAAAAAAAAAHAAAAAAAAAAAAAAAAAAAAXN1PAtUAAACZ3U8C1QAAANG3fZP5fwAAwNxPAtUAAAAAuOF1AAAAALDhTwLVAAAAhGA0H4QCAADQcWUthAIAAAungZP5fwAAAN1PAtUAAACZ3U8C1QAAAEDSsC2EAg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BhH4QCAAABAAAAhAIAACgAAAAAAAAAiP6kk/l/AAAAAAAAAAAAAGg3ny35fwAA/////wIAAACQCw44hAIAAAAAAAAAAAAAAAAAAAAAAAAJPod82LMAAAAAAAAAAAAAAAAAAPl/AADg////AAAAANBxZS2EAgAAaHxPAgAAAAAAAAAAAAAAAAYAAAAAAAAAAAAAAAAAAACMe08C1QAAAMl7TwLVAAAA0bd9k/l/AAABAAAAAAAAANCTAzgAAAAA6BLFLfl/AACArBIwhAIAANBxZS2EAgAAC6eBk/l/AAAwe08C1QAAAMl7TwLVAAAAcF+SNYQC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B0DwAAAAAAAPqELh8AAAAAAAAAAAAAAACwAAAAAAAAAAIAAAAAAAAAAADjlfl/AAACAAAA1QAAAAAAAAj5fwAAdA8AAAAAAAC4AAAAAAAAAFBmTwLVAAAABAAAAPl/AABXAAAAAAAAAAAAAADVAAAABAAAAAAAAAChW+OVAAAAAAgAAADVAAAAAAAAAAAAAAAFAA8AhAIAAAAAAAAAAAAAIG1PAtUAAAACAAAAAAAACHQPAAAAAAAA2gEAAAAAAAABAAAAAAAAAK1/Lh8AAAAAAAAAAAAAAAALp4GT+X8AAFBmTwLVAAAAZAAAAAAAAAAIAMY8jAIAAAAAAABkdgAIAAAAACUAAAAMAAAABAAAAEYAAAAoAAAAHAAAAEdESUMCAAAAAAAAAAAAAAC/AAAAgAAAAAAAAAAhAAAACAAAAGIAAAAMAAAAAQAAACEAAAAIAAAAHgAAABgAAAAAAAAAAAAAAKoC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CpAgAAfAAAAAAAAABQAAAAqg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aAAAAB0ELgATBC4AIAAaBD4ERgQwBEAENQQyBDAEAAAIAAAAAwAAAAUAAAADAAAAAwAAAAYAAAAHAAAABwAAAAYAAAAHAAAABgAAAAYAAAAGAAAASwAAAEAAAAAwAAAABQAAACAAAAABAAAAAQAAABAAAAAAAAAAAAAAAKoCAACAAAAAAAAAAAAAAACqAg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Object>
  <Object Id="idInvalidSigLnImg">AQAAAGwAAAAAAAAAAAAAAKkCAAB/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BrspT5fwAAAgAAAAAAAACQm08C1QAAAIj+pJP5fwAAAAAAAAAAAABV3x8u+X8AAEBrspT5fwAA7HquLvl/AAAAAAAAAAAAAAAAAAAAAAAA2dyHfNizAAAh4h8u+X8AAAQAAADVAAAA9f///wAAAADQcWUthAIAABieTwIAAAAAAAAAAAAAAAAJAAAAAAAAAAAAAAAAAAAAPJ1PAtUAAAB5nU8C1QAAANG3fZP5fwAAAACwlPl/AAAAAAAAAAAAAAAAAAAAAAAAAHzhdfl/AADQcWUthAIAAAungZP5fwAA4JxPAtUAAAB5nU8C1Q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w8AAACAAAAAAAAgiJPLLvl/AACI/qST+X8AAAAAAAAAAAAAEAAAAAAAAAAAAAsAAAAAAAAAAID/////AAAAAAAAAAAAAAAAAAAAAPmch3zYswAAEQAAAAAAAACwRd4thAIAAIASFDCEAgAA0HFlLYQCAAAg3k8CAAAAAAAAAAAAAAAABwAAAAAAAAAAAAAAAAAAAFzdTwLVAAAAmd1PAtUAAADRt32T+X8AAMDcTwLVAAAAALjhdQAAAACw4U8C1QAAAIRgNB+EAgAA0HFlLYQCAAALp4GT+X8AAADdTwLVAAAAmd1PAtUAAABA0rAthAI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YR+EAgAAAQAAAIQCAAAoAAAAAAAAAIj+pJP5fwAAAAAAAAAAAABoN58t+X8AAP////8CAAAAkAsOOIQCAAAAAAAAAAAAAAAAAAAAAAAACT6HfNizAAAAAAAAAAAAAAAAAAD5fwAA4P///wAAAADQcWUthAIAAGh8TwIAAAAAAAAAAAAAAAAGAAAAAAAAAAAAAAAAAAAAjHtPAtUAAADJe08C1QAAANG3fZP5fwAAAQAAAAAAAADQkwM4AAAAAOgSxS35fwAAgKwSMIQCAADQcWUthAIAAAungZP5fwAAMHtPAtUAAADJe08C1QAAAHBfkjWEAg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dA8AAAAAAAD6hC4fAAAAAAAAAAAAAAAAsAAAAAAAAAACAAAAAAAAAAAA45X5fwAAAgAAANUAAAAAAAAI+X8AAHQPAAAAAAAAuAAAAAAAAABQZk8C1QAAAAQAAAD5fwAAVwAAAAAAAAAAAAAA1QAAAAQAAAAAAAAAoVvjlQAAAAAIAAAA1QAAAAAAAAAAAAAABQAPAIQCAAAAAAAAAAAAACBtTwLVAAAAAgAAAAAAAAh0DwAAAAAAAMUBAAAAAAAAAQAAAAAAAACtfy4fAAAAAAAAAAAAAAAAC6eBk/l/AABQZk8C1QAAAGQAAAAAAAAACADHPIwCAAAAAAAAZHYACAAAAAAlAAAADAAAAAQ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qQIAAHwAAAAAAAAAUAAAAKoC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2gAAAAdBC4AEwQuACAAGgQ+BEYEMARABDUEMgQwBBgECAAAAAMAAAAFAAAAAwAAAAMAAAAGAAAABwAAAAcAAAAGAAAABwAAAAYAAAAGAAAABgAAAEsAAABAAAAAMAAAAAUAAAAgAAAAAQAAAAEAAAAQAAAAAAAAAAAAAACqAgAAgAAAAAAAAAAAAAAAqgI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XAAAABQEOARABDUEOgRCBD4EQAQIAAAABwAAAAcAAAAGAAAABgAAAAUAAAAHAAAABwAAAEsAAABAAAAAMAAAAAUAAAAgAAAAAQAAAAEAAAAQAAAAAAAAAAAAAACqAgAAgAAAAAAAAAAAAAAAqgIAAIAAAAAlAAAADAAAAAIAAAAnAAAAGAAAAAQAAAAAAAAA////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4</TotalTime>
  <Pages>24</Pages>
  <Words>7618</Words>
  <Characters>43429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Nikitin</dc:creator>
  <cp:keywords/>
  <dc:description/>
  <cp:lastModifiedBy>Lenovo1</cp:lastModifiedBy>
  <cp:revision>8</cp:revision>
  <cp:lastPrinted>2023-09-27T05:31:00Z</cp:lastPrinted>
  <dcterms:created xsi:type="dcterms:W3CDTF">2021-09-06T16:27:00Z</dcterms:created>
  <dcterms:modified xsi:type="dcterms:W3CDTF">2023-09-28T13:57:00Z</dcterms:modified>
  <cp:contentStatus/>
</cp:coreProperties>
</file>