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AA79"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EF604D">
        <w:rPr>
          <w:rFonts w:ascii="Times New Roman" w:eastAsia="Times New Roman" w:hAnsi="Times New Roman" w:cs="Times New Roman"/>
          <w:noProof/>
          <w:color w:val="000000"/>
          <w:sz w:val="24"/>
        </w:rPr>
        <w:drawing>
          <wp:inline distT="0" distB="0" distL="0" distR="0" wp14:anchorId="7F9C69B8" wp14:editId="2E90B5E0">
            <wp:extent cx="628650" cy="679450"/>
            <wp:effectExtent l="0" t="0" r="0" b="0"/>
            <wp:docPr id="1" name="Picture 10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79450"/>
                    </a:xfrm>
                    <a:prstGeom prst="rect">
                      <a:avLst/>
                    </a:prstGeom>
                    <a:noFill/>
                    <a:ln>
                      <a:noFill/>
                    </a:ln>
                  </pic:spPr>
                </pic:pic>
              </a:graphicData>
            </a:graphic>
          </wp:inline>
        </w:drawing>
      </w:r>
    </w:p>
    <w:p w14:paraId="23D8C84A"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EF604D">
        <w:rPr>
          <w:rFonts w:ascii="Times New Roman" w:eastAsia="Times New Roman" w:hAnsi="Times New Roman" w:cs="Times New Roman"/>
          <w:noProof/>
          <w:color w:val="000000"/>
          <w:sz w:val="24"/>
          <w:lang w:eastAsia="en-US"/>
        </w:rPr>
        <w:t>Санкт-Петербургское государственное бюджетное учреждение</w:t>
      </w:r>
    </w:p>
    <w:p w14:paraId="4E887AAD"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EF604D">
        <w:rPr>
          <w:rFonts w:ascii="Times New Roman" w:eastAsia="Times New Roman" w:hAnsi="Times New Roman" w:cs="Times New Roman"/>
          <w:noProof/>
          <w:color w:val="000000"/>
          <w:sz w:val="24"/>
          <w:lang w:eastAsia="en-US"/>
        </w:rPr>
        <w:t>дополнительного образования</w:t>
      </w:r>
    </w:p>
    <w:p w14:paraId="64D716BD"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EF604D">
        <w:rPr>
          <w:rFonts w:ascii="Times New Roman" w:eastAsia="Times New Roman" w:hAnsi="Times New Roman" w:cs="Times New Roman"/>
          <w:b/>
          <w:noProof/>
          <w:color w:val="000000"/>
          <w:sz w:val="24"/>
          <w:lang w:eastAsia="en-US"/>
        </w:rPr>
        <w:t>«Санкт-Петербургская детская музыкальная школа</w:t>
      </w:r>
    </w:p>
    <w:p w14:paraId="2A902CF9"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EF604D">
        <w:rPr>
          <w:rFonts w:ascii="Times New Roman" w:eastAsia="Calibri" w:hAnsi="Times New Roman" w:cs="Times New Roman"/>
          <w:b/>
          <w:noProof/>
          <w:color w:val="000000"/>
          <w:sz w:val="24"/>
          <w:lang w:eastAsia="en-US"/>
        </w:rPr>
        <w:t>имени  Андрея Петрова»</w:t>
      </w:r>
    </w:p>
    <w:p w14:paraId="781A1DE7"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CFA11C5"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08866F1"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BE2041E"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8C4C133"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F34943F"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EF604D">
        <w:rPr>
          <w:rFonts w:ascii="Times New Roman" w:eastAsia="Times New Roman" w:hAnsi="Times New Roman" w:cs="Times New Roman"/>
          <w:noProof/>
          <w:color w:val="000000"/>
          <w:sz w:val="24"/>
          <w:lang w:eastAsia="en-US"/>
        </w:rPr>
        <w:t xml:space="preserve">ДОПОЛНИТЕЛЬНЫЕ ПРЕДПРОФЕССИОНАЛЬНЫЕ ОБЩЕОБРАЗОВАТЕЛЬНЫЕ ПРОГРАММЫ В ОБЛАСТИ МУЗЫКАЛЬНОГО ИСКУССТВА </w:t>
      </w:r>
    </w:p>
    <w:p w14:paraId="4F28231B"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EF604D">
        <w:rPr>
          <w:rFonts w:ascii="Times New Roman" w:eastAsia="Times New Roman" w:hAnsi="Times New Roman" w:cs="Times New Roman"/>
          <w:noProof/>
          <w:color w:val="000000"/>
          <w:sz w:val="24"/>
          <w:lang w:eastAsia="en-US"/>
        </w:rPr>
        <w:t>«НАРОДНЫЕ  ИНСТРУМЕНТЫ»</w:t>
      </w:r>
    </w:p>
    <w:p w14:paraId="51D7A424"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8C0D10B"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8207646"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0664F1F"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FF61D1F"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EF604D">
        <w:rPr>
          <w:rFonts w:ascii="Times New Roman" w:eastAsia="Times New Roman" w:hAnsi="Times New Roman" w:cs="Times New Roman"/>
          <w:noProof/>
          <w:color w:val="000000"/>
          <w:sz w:val="24"/>
          <w:lang w:eastAsia="en-US"/>
        </w:rPr>
        <w:t>Предметная область</w:t>
      </w:r>
    </w:p>
    <w:p w14:paraId="5FC80554"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EF604D">
        <w:rPr>
          <w:rFonts w:ascii="Times New Roman" w:eastAsia="Calibri" w:hAnsi="Times New Roman" w:cs="Times New Roman"/>
          <w:b/>
          <w:noProof/>
          <w:color w:val="000000"/>
          <w:sz w:val="24"/>
          <w:lang w:eastAsia="en-US"/>
        </w:rPr>
        <w:t>ПО.01. МУЗЫКАЛЬНОЕ ИСПОЛНИТЕЛЬСТВО</w:t>
      </w:r>
    </w:p>
    <w:p w14:paraId="178143E8"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516CD55"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6D01C9B"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8E64145"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462E18A"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0732D12"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D94DF62" w14:textId="77777777" w:rsidR="00EF604D" w:rsidRPr="00EF604D" w:rsidRDefault="00D43B54"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r>
        <w:rPr>
          <w:rFonts w:ascii="Times New Roman" w:eastAsia="Times New Roman" w:hAnsi="Times New Roman" w:cs="Times New Roman"/>
          <w:noProof/>
          <w:color w:val="000000"/>
          <w:sz w:val="24"/>
          <w:lang w:eastAsia="en-US"/>
        </w:rPr>
        <w:t>Рабочая п</w:t>
      </w:r>
      <w:r w:rsidR="00EF604D" w:rsidRPr="00EF604D">
        <w:rPr>
          <w:rFonts w:ascii="Times New Roman" w:eastAsia="Times New Roman" w:hAnsi="Times New Roman" w:cs="Times New Roman"/>
          <w:noProof/>
          <w:color w:val="000000"/>
          <w:sz w:val="24"/>
          <w:lang w:eastAsia="en-US"/>
        </w:rPr>
        <w:t>рограмма по учебному предмету</w:t>
      </w:r>
    </w:p>
    <w:p w14:paraId="634A9641"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EF604D">
        <w:rPr>
          <w:rFonts w:ascii="Times New Roman" w:eastAsia="Times New Roman" w:hAnsi="Times New Roman" w:cs="Times New Roman"/>
          <w:b/>
          <w:noProof/>
          <w:color w:val="000000"/>
          <w:sz w:val="24"/>
          <w:lang w:eastAsia="en-US"/>
        </w:rPr>
        <w:t>ПО.01.УП.03.ФОРТЕПИАНО</w:t>
      </w:r>
    </w:p>
    <w:p w14:paraId="3F732BC8"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0636E46"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18A4C5F"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1A0A34A"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AA5325D"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E89E396"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AECEE79"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E8570E6"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048F255"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9858B5C"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3401227"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C0531D1"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E54FBFD"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D53E351"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6445C10"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EF604D">
        <w:rPr>
          <w:rFonts w:ascii="Times New Roman" w:eastAsia="Times New Roman" w:hAnsi="Times New Roman" w:cs="Times New Roman"/>
          <w:noProof/>
          <w:color w:val="000000"/>
          <w:sz w:val="24"/>
          <w:lang w:eastAsia="en-US"/>
        </w:rPr>
        <w:t>Санкт-Петербург</w:t>
      </w:r>
    </w:p>
    <w:p w14:paraId="678CB025"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B4E6F95" w14:textId="45D68B4E"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EF604D">
        <w:rPr>
          <w:rFonts w:ascii="Times New Roman" w:eastAsia="Times New Roman" w:hAnsi="Times New Roman" w:cs="Times New Roman"/>
          <w:noProof/>
          <w:color w:val="000000"/>
          <w:sz w:val="24"/>
          <w:lang w:eastAsia="en-US"/>
        </w:rPr>
        <w:t>202</w:t>
      </w:r>
      <w:r w:rsidR="00DD0A16">
        <w:rPr>
          <w:rFonts w:ascii="Times New Roman" w:eastAsia="Times New Roman" w:hAnsi="Times New Roman" w:cs="Times New Roman"/>
          <w:noProof/>
          <w:color w:val="000000"/>
          <w:sz w:val="24"/>
          <w:lang w:eastAsia="en-US"/>
        </w:rPr>
        <w:t>3</w:t>
      </w:r>
    </w:p>
    <w:p w14:paraId="2B1B6F70"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68EDA07"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14F1D2D" w14:textId="77777777" w:rsidR="00EF604D" w:rsidRPr="00EF604D" w:rsidRDefault="00EF604D" w:rsidP="00EF604D">
      <w:pPr>
        <w:spacing w:after="5" w:line="250" w:lineRule="auto"/>
        <w:ind w:left="10" w:right="287" w:firstLine="274"/>
        <w:jc w:val="center"/>
        <w:rPr>
          <w:rFonts w:ascii="Times New Roman" w:eastAsia="Times New Roman" w:hAnsi="Times New Roman" w:cs="Times New Roman"/>
          <w:noProof/>
          <w:color w:val="000000"/>
          <w:sz w:val="24"/>
          <w:lang w:eastAsia="en-US"/>
        </w:rPr>
      </w:pPr>
    </w:p>
    <w:tbl>
      <w:tblPr>
        <w:tblW w:w="9749" w:type="dxa"/>
        <w:tblInd w:w="278" w:type="dxa"/>
        <w:tblCellMar>
          <w:top w:w="50" w:type="dxa"/>
          <w:left w:w="106" w:type="dxa"/>
          <w:right w:w="8" w:type="dxa"/>
        </w:tblCellMar>
        <w:tblLook w:val="04A0" w:firstRow="1" w:lastRow="0" w:firstColumn="1" w:lastColumn="0" w:noHBand="0" w:noVBand="1"/>
      </w:tblPr>
      <w:tblGrid>
        <w:gridCol w:w="4363"/>
        <w:gridCol w:w="5386"/>
      </w:tblGrid>
      <w:tr w:rsidR="00EF604D" w:rsidRPr="00EF604D" w14:paraId="2B0164B9" w14:textId="77777777" w:rsidTr="00EC4F06">
        <w:trPr>
          <w:trHeight w:val="2468"/>
        </w:trPr>
        <w:tc>
          <w:tcPr>
            <w:tcW w:w="4363" w:type="dxa"/>
            <w:tcBorders>
              <w:top w:val="single" w:sz="4" w:space="0" w:color="000000"/>
              <w:left w:val="single" w:sz="4" w:space="0" w:color="000000"/>
              <w:bottom w:val="single" w:sz="4" w:space="0" w:color="000000"/>
              <w:right w:val="single" w:sz="4" w:space="0" w:color="000000"/>
            </w:tcBorders>
            <w:shd w:val="clear" w:color="auto" w:fill="auto"/>
          </w:tcPr>
          <w:p w14:paraId="131F3100" w14:textId="77777777" w:rsidR="00EF604D" w:rsidRPr="00EF604D" w:rsidRDefault="00EF604D" w:rsidP="00EF604D">
            <w:pPr>
              <w:spacing w:after="16" w:line="252" w:lineRule="auto"/>
              <w:ind w:firstLine="274"/>
              <w:jc w:val="both"/>
              <w:rPr>
                <w:rFonts w:ascii="Times New Roman" w:eastAsia="Times New Roman" w:hAnsi="Times New Roman" w:cs="Times New Roman"/>
                <w:color w:val="000000"/>
                <w:sz w:val="24"/>
                <w:lang w:eastAsia="en-US"/>
              </w:rPr>
            </w:pPr>
            <w:r w:rsidRPr="00EF604D">
              <w:rPr>
                <w:rFonts w:ascii="Times New Roman" w:eastAsia="Times New Roman" w:hAnsi="Times New Roman" w:cs="Times New Roman"/>
                <w:color w:val="000000"/>
                <w:sz w:val="24"/>
                <w:lang w:eastAsia="en-US"/>
              </w:rPr>
              <w:lastRenderedPageBreak/>
              <w:t xml:space="preserve">Рассмотрено </w:t>
            </w:r>
          </w:p>
          <w:p w14:paraId="2EA784D3" w14:textId="77777777" w:rsidR="00EF604D" w:rsidRPr="00EF604D" w:rsidRDefault="00EF604D" w:rsidP="00EF604D">
            <w:pPr>
              <w:spacing w:after="16" w:line="252" w:lineRule="auto"/>
              <w:ind w:firstLine="274"/>
              <w:jc w:val="both"/>
              <w:rPr>
                <w:rFonts w:ascii="Times New Roman" w:eastAsia="Times New Roman" w:hAnsi="Times New Roman" w:cs="Times New Roman"/>
                <w:color w:val="000000"/>
                <w:sz w:val="24"/>
                <w:lang w:eastAsia="en-US"/>
              </w:rPr>
            </w:pPr>
            <w:r w:rsidRPr="00EF604D">
              <w:rPr>
                <w:rFonts w:ascii="Times New Roman" w:eastAsia="Times New Roman" w:hAnsi="Times New Roman" w:cs="Times New Roman"/>
                <w:color w:val="000000"/>
                <w:sz w:val="24"/>
                <w:lang w:eastAsia="en-US"/>
              </w:rPr>
              <w:t xml:space="preserve">Методическим советом </w:t>
            </w:r>
          </w:p>
          <w:p w14:paraId="6B9F527D"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en-US"/>
              </w:rPr>
            </w:pPr>
            <w:r w:rsidRPr="00EF604D">
              <w:rPr>
                <w:rFonts w:ascii="Times New Roman" w:eastAsia="Times New Roman" w:hAnsi="Times New Roman" w:cs="Times New Roman"/>
                <w:color w:val="000000"/>
                <w:sz w:val="24"/>
                <w:lang w:eastAsia="en-US"/>
              </w:rPr>
              <w:t xml:space="preserve">ГБУ ДО «Санкт-Петербургская детская музыкальная школа </w:t>
            </w:r>
          </w:p>
          <w:p w14:paraId="5A2C7C52"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en-US"/>
              </w:rPr>
            </w:pPr>
            <w:r w:rsidRPr="00EF604D">
              <w:rPr>
                <w:rFonts w:ascii="Times New Roman" w:eastAsia="Times New Roman" w:hAnsi="Times New Roman" w:cs="Times New Roman"/>
                <w:color w:val="000000"/>
                <w:sz w:val="24"/>
                <w:lang w:eastAsia="en-US"/>
              </w:rPr>
              <w:t xml:space="preserve">имени Андрея Петрова» </w:t>
            </w:r>
          </w:p>
          <w:p w14:paraId="77AA39D1" w14:textId="77777777" w:rsidR="00EF604D" w:rsidRPr="00EF604D" w:rsidRDefault="00EF604D" w:rsidP="00EF604D">
            <w:pPr>
              <w:spacing w:after="16" w:line="252" w:lineRule="auto"/>
              <w:ind w:firstLine="274"/>
              <w:jc w:val="both"/>
              <w:rPr>
                <w:rFonts w:ascii="Times New Roman" w:eastAsia="Times New Roman" w:hAnsi="Times New Roman" w:cs="Times New Roman"/>
                <w:color w:val="000000"/>
                <w:sz w:val="24"/>
                <w:lang w:eastAsia="en-US"/>
              </w:rPr>
            </w:pPr>
          </w:p>
          <w:p w14:paraId="5878F392" w14:textId="0C40E3B9" w:rsidR="00EF604D" w:rsidRPr="00EF604D" w:rsidRDefault="00EF604D" w:rsidP="00EF604D">
            <w:pPr>
              <w:spacing w:after="16" w:line="252" w:lineRule="auto"/>
              <w:ind w:firstLine="274"/>
              <w:jc w:val="both"/>
              <w:rPr>
                <w:rFonts w:ascii="Times New Roman" w:eastAsia="Times New Roman" w:hAnsi="Times New Roman" w:cs="Times New Roman"/>
                <w:color w:val="000000"/>
                <w:sz w:val="24"/>
                <w:lang w:eastAsia="en-US"/>
              </w:rPr>
            </w:pPr>
            <w:r w:rsidRPr="00EF604D">
              <w:rPr>
                <w:rFonts w:ascii="Times New Roman" w:eastAsia="Times New Roman" w:hAnsi="Times New Roman" w:cs="Times New Roman"/>
                <w:color w:val="000000"/>
                <w:sz w:val="24"/>
                <w:lang w:eastAsia="en-US"/>
              </w:rPr>
              <w:t>«___</w:t>
            </w:r>
            <w:r w:rsidR="00DD0A16">
              <w:rPr>
                <w:rFonts w:ascii="Times New Roman" w:eastAsia="Times New Roman" w:hAnsi="Times New Roman" w:cs="Times New Roman"/>
                <w:color w:val="000000"/>
                <w:sz w:val="24"/>
                <w:lang w:eastAsia="en-US"/>
              </w:rPr>
              <w:t>28</w:t>
            </w:r>
            <w:r w:rsidRPr="00EF604D">
              <w:rPr>
                <w:rFonts w:ascii="Times New Roman" w:eastAsia="Times New Roman" w:hAnsi="Times New Roman" w:cs="Times New Roman"/>
                <w:color w:val="000000"/>
                <w:sz w:val="24"/>
                <w:lang w:eastAsia="en-US"/>
              </w:rPr>
              <w:t>__</w:t>
            </w:r>
            <w:proofErr w:type="gramStart"/>
            <w:r w:rsidRPr="00EF604D">
              <w:rPr>
                <w:rFonts w:ascii="Times New Roman" w:eastAsia="Times New Roman" w:hAnsi="Times New Roman" w:cs="Times New Roman"/>
                <w:color w:val="000000"/>
                <w:sz w:val="24"/>
                <w:lang w:eastAsia="en-US"/>
              </w:rPr>
              <w:t xml:space="preserve">_» </w:t>
            </w:r>
            <w:r w:rsidR="00DD0A16">
              <w:rPr>
                <w:rFonts w:ascii="Times New Roman" w:eastAsia="Times New Roman" w:hAnsi="Times New Roman" w:cs="Times New Roman"/>
                <w:color w:val="000000"/>
                <w:sz w:val="24"/>
                <w:lang w:eastAsia="en-US"/>
              </w:rPr>
              <w:t xml:space="preserve"> августа</w:t>
            </w:r>
            <w:proofErr w:type="gramEnd"/>
            <w:r w:rsidR="00DD0A16">
              <w:rPr>
                <w:rFonts w:ascii="Times New Roman" w:eastAsia="Times New Roman" w:hAnsi="Times New Roman" w:cs="Times New Roman"/>
                <w:color w:val="000000"/>
                <w:sz w:val="24"/>
                <w:lang w:eastAsia="en-US"/>
              </w:rPr>
              <w:t xml:space="preserve"> </w:t>
            </w:r>
            <w:r w:rsidRPr="00EF604D">
              <w:rPr>
                <w:rFonts w:ascii="Times New Roman" w:eastAsia="Times New Roman" w:hAnsi="Times New Roman" w:cs="Times New Roman"/>
                <w:color w:val="000000"/>
                <w:sz w:val="24"/>
                <w:lang w:eastAsia="en-US"/>
              </w:rPr>
              <w:t xml:space="preserve"> 202</w:t>
            </w:r>
            <w:r w:rsidR="00DD0A16">
              <w:rPr>
                <w:rFonts w:ascii="Times New Roman" w:eastAsia="Times New Roman" w:hAnsi="Times New Roman" w:cs="Times New Roman"/>
                <w:color w:val="000000"/>
                <w:sz w:val="24"/>
                <w:lang w:eastAsia="en-US"/>
              </w:rPr>
              <w:t>3</w:t>
            </w:r>
            <w:r w:rsidRPr="00EF604D">
              <w:rPr>
                <w:rFonts w:ascii="Times New Roman" w:eastAsia="Times New Roman" w:hAnsi="Times New Roman" w:cs="Times New Roman"/>
                <w:color w:val="000000"/>
                <w:sz w:val="24"/>
                <w:lang w:eastAsia="en-US"/>
              </w:rPr>
              <w:t xml:space="preserve"> г. </w:t>
            </w:r>
          </w:p>
          <w:p w14:paraId="33251091" w14:textId="77777777" w:rsidR="00EF604D" w:rsidRPr="00EF604D" w:rsidRDefault="00EF604D" w:rsidP="00EF604D">
            <w:pPr>
              <w:spacing w:after="16" w:line="252" w:lineRule="auto"/>
              <w:ind w:firstLine="274"/>
              <w:jc w:val="both"/>
              <w:rPr>
                <w:rFonts w:ascii="Times New Roman" w:eastAsia="Times New Roman" w:hAnsi="Times New Roman" w:cs="Times New Roman"/>
                <w:color w:val="000000"/>
                <w:sz w:val="24"/>
                <w:lang w:eastAsia="en-US"/>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FF94D10" w14:textId="77777777" w:rsidR="00EF604D" w:rsidRPr="00EF604D" w:rsidRDefault="00EF604D" w:rsidP="00EF604D">
            <w:pPr>
              <w:spacing w:after="16" w:line="252" w:lineRule="auto"/>
              <w:ind w:left="553" w:right="256"/>
              <w:jc w:val="right"/>
              <w:rPr>
                <w:rFonts w:ascii="Times New Roman" w:eastAsia="Times New Roman" w:hAnsi="Times New Roman" w:cs="Times New Roman"/>
                <w:color w:val="000000"/>
                <w:sz w:val="24"/>
                <w:lang w:eastAsia="en-US"/>
              </w:rPr>
            </w:pPr>
            <w:r w:rsidRPr="00EF604D">
              <w:rPr>
                <w:rFonts w:ascii="Times New Roman" w:eastAsia="Times New Roman" w:hAnsi="Times New Roman" w:cs="Times New Roman"/>
                <w:color w:val="000000"/>
                <w:sz w:val="24"/>
                <w:lang w:eastAsia="en-US"/>
              </w:rPr>
              <w:t>Утверждаю</w:t>
            </w:r>
          </w:p>
          <w:p w14:paraId="0A0E361C" w14:textId="77777777" w:rsidR="00EF604D" w:rsidRPr="00EF604D" w:rsidRDefault="00EF604D" w:rsidP="00EF604D">
            <w:pPr>
              <w:spacing w:after="16" w:line="252" w:lineRule="auto"/>
              <w:ind w:left="553" w:right="256"/>
              <w:jc w:val="right"/>
              <w:rPr>
                <w:rFonts w:ascii="Times New Roman" w:eastAsia="Times New Roman" w:hAnsi="Times New Roman" w:cs="Times New Roman"/>
                <w:color w:val="000000"/>
                <w:sz w:val="24"/>
                <w:lang w:eastAsia="en-US"/>
              </w:rPr>
            </w:pPr>
          </w:p>
          <w:p w14:paraId="5E3E74BC" w14:textId="77777777" w:rsidR="00EF604D" w:rsidRPr="00EF604D" w:rsidRDefault="00EF604D" w:rsidP="00EF604D">
            <w:pPr>
              <w:spacing w:after="16" w:line="252" w:lineRule="auto"/>
              <w:ind w:left="553" w:right="256"/>
              <w:jc w:val="right"/>
              <w:rPr>
                <w:rFonts w:ascii="Times New Roman" w:eastAsia="Times New Roman" w:hAnsi="Times New Roman" w:cs="Times New Roman"/>
                <w:color w:val="000000"/>
                <w:sz w:val="24"/>
                <w:lang w:eastAsia="en-US"/>
              </w:rPr>
            </w:pPr>
            <w:r w:rsidRPr="00EF604D">
              <w:rPr>
                <w:rFonts w:ascii="Times New Roman" w:eastAsia="Times New Roman" w:hAnsi="Times New Roman" w:cs="Times New Roman"/>
                <w:color w:val="000000"/>
                <w:sz w:val="24"/>
                <w:lang w:eastAsia="en-US"/>
              </w:rPr>
              <w:t xml:space="preserve">Директор </w:t>
            </w:r>
            <w:proofErr w:type="gramStart"/>
            <w:r w:rsidRPr="00EF604D">
              <w:rPr>
                <w:rFonts w:ascii="Times New Roman" w:eastAsia="Times New Roman" w:hAnsi="Times New Roman" w:cs="Times New Roman"/>
                <w:color w:val="000000"/>
                <w:sz w:val="24"/>
                <w:lang w:eastAsia="en-US"/>
              </w:rPr>
              <w:t>ДМШ  им.</w:t>
            </w:r>
            <w:proofErr w:type="gramEnd"/>
            <w:r w:rsidRPr="00EF604D">
              <w:rPr>
                <w:rFonts w:ascii="Times New Roman" w:eastAsia="Times New Roman" w:hAnsi="Times New Roman" w:cs="Times New Roman"/>
                <w:color w:val="000000"/>
                <w:sz w:val="24"/>
                <w:lang w:eastAsia="en-US"/>
              </w:rPr>
              <w:t xml:space="preserve"> Андрея Петрова</w:t>
            </w:r>
          </w:p>
          <w:p w14:paraId="1D1142B7" w14:textId="77777777" w:rsidR="00EF604D" w:rsidRPr="00EF604D" w:rsidRDefault="00EF604D" w:rsidP="00EF604D">
            <w:pPr>
              <w:spacing w:after="16" w:line="252" w:lineRule="auto"/>
              <w:ind w:left="553" w:right="256"/>
              <w:jc w:val="right"/>
              <w:rPr>
                <w:rFonts w:ascii="Times New Roman" w:eastAsia="Times New Roman" w:hAnsi="Times New Roman" w:cs="Times New Roman"/>
                <w:color w:val="000000"/>
                <w:sz w:val="24"/>
                <w:lang w:eastAsia="en-US"/>
              </w:rPr>
            </w:pPr>
            <w:r w:rsidRPr="00EF604D">
              <w:rPr>
                <w:rFonts w:ascii="Times New Roman" w:eastAsia="Times New Roman" w:hAnsi="Times New Roman" w:cs="Times New Roman"/>
                <w:color w:val="000000"/>
                <w:sz w:val="24"/>
                <w:lang w:eastAsia="en-US"/>
              </w:rPr>
              <w:t xml:space="preserve">___________________ Н.Г.  </w:t>
            </w:r>
            <w:proofErr w:type="spellStart"/>
            <w:r w:rsidRPr="00EF604D">
              <w:rPr>
                <w:rFonts w:ascii="Times New Roman" w:eastAsia="Times New Roman" w:hAnsi="Times New Roman" w:cs="Times New Roman"/>
                <w:color w:val="000000"/>
                <w:sz w:val="24"/>
                <w:lang w:eastAsia="en-US"/>
              </w:rPr>
              <w:t>Коцарева</w:t>
            </w:r>
            <w:proofErr w:type="spellEnd"/>
          </w:p>
          <w:p w14:paraId="3A3927F8" w14:textId="77777777" w:rsidR="00EF604D" w:rsidRPr="00EF604D" w:rsidRDefault="00EF604D" w:rsidP="00EF604D">
            <w:pPr>
              <w:spacing w:after="16" w:line="252" w:lineRule="auto"/>
              <w:ind w:left="553" w:right="256"/>
              <w:jc w:val="right"/>
              <w:rPr>
                <w:rFonts w:ascii="Times New Roman" w:eastAsia="Times New Roman" w:hAnsi="Times New Roman" w:cs="Times New Roman"/>
                <w:color w:val="000000"/>
                <w:sz w:val="24"/>
                <w:lang w:eastAsia="en-US"/>
              </w:rPr>
            </w:pPr>
          </w:p>
          <w:p w14:paraId="3DBF257E" w14:textId="6AFADD4F" w:rsidR="00EF604D" w:rsidRPr="00EF604D" w:rsidRDefault="00DD0A16" w:rsidP="00EF604D">
            <w:pPr>
              <w:spacing w:after="16" w:line="252" w:lineRule="auto"/>
              <w:ind w:left="553" w:right="25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pict w14:anchorId="3508F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6" o:title=""/>
                  <o:lock v:ext="edit" ungrouping="t" rotation="t" cropping="t" verticies="t" text="t" grouping="t"/>
                  <o:signatureline v:ext="edit" id="{6F5F05BF-E325-421D-80F5-14A6797720D4}" provid="{00000000-0000-0000-0000-000000000000}" o:suggestedsigner="Н.Г. Коцарева" o:suggestedsigner2="Директор" issignatureline="t"/>
                </v:shape>
              </w:pict>
            </w:r>
          </w:p>
          <w:p w14:paraId="5F3FBB4D" w14:textId="77777777" w:rsidR="00EF604D" w:rsidRPr="00EF604D" w:rsidRDefault="00EF604D" w:rsidP="00DD0A16">
            <w:pPr>
              <w:spacing w:after="16" w:line="252" w:lineRule="auto"/>
              <w:ind w:left="553" w:right="256"/>
              <w:jc w:val="right"/>
              <w:rPr>
                <w:rFonts w:ascii="Times New Roman" w:eastAsia="Times New Roman" w:hAnsi="Times New Roman" w:cs="Times New Roman"/>
                <w:color w:val="000000"/>
                <w:sz w:val="24"/>
                <w:lang w:eastAsia="en-US"/>
              </w:rPr>
            </w:pPr>
          </w:p>
        </w:tc>
      </w:tr>
    </w:tbl>
    <w:p w14:paraId="6F81C853" w14:textId="77777777" w:rsidR="00EF604D" w:rsidRPr="00EF604D" w:rsidRDefault="00EF604D" w:rsidP="00EF604D">
      <w:pPr>
        <w:spacing w:after="16" w:line="248" w:lineRule="auto"/>
        <w:ind w:left="10" w:firstLine="274"/>
        <w:jc w:val="both"/>
        <w:rPr>
          <w:rFonts w:ascii="Times New Roman" w:eastAsia="Times New Roman" w:hAnsi="Times New Roman" w:cs="Times New Roman"/>
          <w:color w:val="000000"/>
          <w:sz w:val="24"/>
          <w:lang w:eastAsia="en-US"/>
        </w:rPr>
      </w:pPr>
    </w:p>
    <w:p w14:paraId="60EEFE0E" w14:textId="77777777" w:rsidR="00EF604D" w:rsidRPr="00EF604D" w:rsidRDefault="00EF604D" w:rsidP="00EF604D">
      <w:pPr>
        <w:spacing w:after="16" w:line="248" w:lineRule="auto"/>
        <w:ind w:left="10" w:firstLine="274"/>
        <w:jc w:val="both"/>
        <w:rPr>
          <w:rFonts w:ascii="Times New Roman" w:eastAsia="Times New Roman" w:hAnsi="Times New Roman" w:cs="Times New Roman"/>
          <w:color w:val="000000"/>
          <w:sz w:val="24"/>
          <w:lang w:eastAsia="en-US"/>
        </w:rPr>
      </w:pPr>
    </w:p>
    <w:p w14:paraId="4B953A20" w14:textId="77777777" w:rsidR="00EF604D" w:rsidRPr="00EF604D" w:rsidRDefault="00EF604D" w:rsidP="00EF604D">
      <w:pPr>
        <w:spacing w:after="16" w:line="248" w:lineRule="auto"/>
        <w:ind w:left="10" w:firstLine="274"/>
        <w:jc w:val="both"/>
        <w:rPr>
          <w:rFonts w:ascii="Times New Roman" w:eastAsia="Times New Roman" w:hAnsi="Times New Roman" w:cs="Times New Roman"/>
          <w:color w:val="000000"/>
          <w:sz w:val="24"/>
          <w:lang w:eastAsia="en-US"/>
        </w:rPr>
      </w:pPr>
    </w:p>
    <w:p w14:paraId="36E3ABB3" w14:textId="77777777" w:rsidR="00EF604D" w:rsidRPr="00EF604D" w:rsidRDefault="00EF604D" w:rsidP="00EF604D">
      <w:pPr>
        <w:spacing w:after="16" w:line="248" w:lineRule="auto"/>
        <w:ind w:left="10" w:firstLine="274"/>
        <w:jc w:val="both"/>
        <w:rPr>
          <w:rFonts w:ascii="Times New Roman" w:eastAsia="Times New Roman" w:hAnsi="Times New Roman" w:cs="Times New Roman"/>
          <w:color w:val="000000"/>
          <w:sz w:val="24"/>
          <w:lang w:eastAsia="en-US"/>
        </w:rPr>
      </w:pPr>
    </w:p>
    <w:p w14:paraId="573ED635" w14:textId="7FC606AB" w:rsidR="00EF604D" w:rsidRPr="00DD0A16" w:rsidRDefault="00EF604D" w:rsidP="00EF604D">
      <w:pPr>
        <w:spacing w:after="124" w:line="248" w:lineRule="auto"/>
        <w:ind w:right="280"/>
        <w:rPr>
          <w:rFonts w:ascii="Times New Roman" w:eastAsia="Times New Roman" w:hAnsi="Times New Roman" w:cs="Times New Roman"/>
          <w:b/>
          <w:color w:val="000000"/>
          <w:sz w:val="24"/>
          <w:lang w:eastAsia="en-US"/>
        </w:rPr>
      </w:pPr>
      <w:proofErr w:type="gramStart"/>
      <w:r w:rsidRPr="00EF604D">
        <w:rPr>
          <w:rFonts w:ascii="Times New Roman" w:eastAsia="Times New Roman" w:hAnsi="Times New Roman" w:cs="Times New Roman"/>
          <w:b/>
          <w:color w:val="000000"/>
          <w:sz w:val="24"/>
          <w:lang w:eastAsia="en-US"/>
        </w:rPr>
        <w:t>Разработчик:</w:t>
      </w:r>
      <w:r w:rsidR="00DD0A16">
        <w:rPr>
          <w:rFonts w:ascii="Times New Roman" w:eastAsia="Times New Roman" w:hAnsi="Times New Roman" w:cs="Times New Roman"/>
          <w:b/>
          <w:color w:val="000000"/>
          <w:sz w:val="24"/>
          <w:lang w:eastAsia="en-US"/>
        </w:rPr>
        <w:t xml:space="preserve">  </w:t>
      </w:r>
      <w:proofErr w:type="spellStart"/>
      <w:r w:rsidR="00DD0A16" w:rsidRPr="00DD0A16">
        <w:rPr>
          <w:rFonts w:ascii="Times New Roman" w:eastAsia="Times New Roman" w:hAnsi="Times New Roman" w:cs="Times New Roman"/>
          <w:bCs/>
          <w:color w:val="000000"/>
          <w:sz w:val="24"/>
          <w:lang w:eastAsia="en-US"/>
        </w:rPr>
        <w:t>Динеева</w:t>
      </w:r>
      <w:proofErr w:type="spellEnd"/>
      <w:proofErr w:type="gramEnd"/>
      <w:r w:rsidR="00DD0A16" w:rsidRPr="00DD0A16">
        <w:rPr>
          <w:rFonts w:ascii="Times New Roman" w:eastAsia="Times New Roman" w:hAnsi="Times New Roman" w:cs="Times New Roman"/>
          <w:bCs/>
          <w:color w:val="000000"/>
          <w:sz w:val="24"/>
          <w:lang w:eastAsia="en-US"/>
        </w:rPr>
        <w:t xml:space="preserve"> О.В., Носко Л.Э.</w:t>
      </w:r>
      <w:r w:rsidR="00DD0A16">
        <w:rPr>
          <w:rFonts w:ascii="Times New Roman" w:eastAsia="Times New Roman" w:hAnsi="Times New Roman" w:cs="Times New Roman"/>
          <w:b/>
          <w:color w:val="000000"/>
          <w:sz w:val="24"/>
          <w:lang w:eastAsia="en-US"/>
        </w:rPr>
        <w:t xml:space="preserve"> </w:t>
      </w:r>
    </w:p>
    <w:p w14:paraId="20AC837A" w14:textId="77777777" w:rsidR="00EF604D" w:rsidRPr="00EF604D" w:rsidRDefault="00EF604D" w:rsidP="00EF604D">
      <w:pPr>
        <w:spacing w:after="16" w:line="248" w:lineRule="auto"/>
        <w:ind w:left="10"/>
        <w:jc w:val="both"/>
        <w:rPr>
          <w:rFonts w:ascii="Times New Roman" w:eastAsia="Times New Roman" w:hAnsi="Times New Roman" w:cs="Times New Roman"/>
          <w:color w:val="000000"/>
          <w:sz w:val="24"/>
          <w:lang w:eastAsia="en-US"/>
        </w:rPr>
      </w:pPr>
    </w:p>
    <w:p w14:paraId="153C9918" w14:textId="77777777" w:rsidR="00EF604D" w:rsidRPr="00EF604D" w:rsidRDefault="00EF604D" w:rsidP="00EF604D">
      <w:pPr>
        <w:spacing w:after="16" w:line="248" w:lineRule="auto"/>
        <w:ind w:left="10"/>
        <w:jc w:val="both"/>
        <w:rPr>
          <w:rFonts w:ascii="Times New Roman" w:eastAsia="Times New Roman" w:hAnsi="Times New Roman" w:cs="Times New Roman"/>
          <w:color w:val="000000"/>
          <w:sz w:val="24"/>
          <w:lang w:eastAsia="en-US"/>
        </w:rPr>
      </w:pPr>
    </w:p>
    <w:p w14:paraId="50C9E2EB" w14:textId="77777777" w:rsidR="00EF604D" w:rsidRPr="00EF604D" w:rsidRDefault="00EF604D" w:rsidP="00EF604D">
      <w:pPr>
        <w:spacing w:after="16" w:line="248" w:lineRule="auto"/>
        <w:ind w:left="10"/>
        <w:jc w:val="both"/>
        <w:rPr>
          <w:rFonts w:ascii="Times New Roman" w:eastAsia="Times New Roman" w:hAnsi="Times New Roman" w:cs="Times New Roman"/>
          <w:color w:val="000000"/>
          <w:sz w:val="24"/>
          <w:lang w:eastAsia="en-US"/>
        </w:rPr>
      </w:pPr>
    </w:p>
    <w:p w14:paraId="6C1329DC" w14:textId="77777777" w:rsidR="00EF604D" w:rsidRPr="00EF604D" w:rsidRDefault="00EF604D" w:rsidP="00EF604D">
      <w:pPr>
        <w:spacing w:after="16" w:line="248" w:lineRule="auto"/>
        <w:ind w:left="10"/>
        <w:jc w:val="both"/>
        <w:rPr>
          <w:rFonts w:ascii="Times New Roman" w:eastAsia="Times New Roman" w:hAnsi="Times New Roman" w:cs="Times New Roman"/>
          <w:color w:val="000000"/>
          <w:sz w:val="24"/>
          <w:lang w:eastAsia="en-US"/>
        </w:rPr>
      </w:pPr>
    </w:p>
    <w:p w14:paraId="3639CA9E" w14:textId="77777777" w:rsidR="00EF604D" w:rsidRPr="00EF604D" w:rsidRDefault="00EF604D" w:rsidP="00EF604D">
      <w:pPr>
        <w:spacing w:after="16" w:line="248" w:lineRule="auto"/>
        <w:ind w:left="10"/>
        <w:jc w:val="both"/>
        <w:rPr>
          <w:rFonts w:ascii="Times New Roman" w:eastAsia="Times New Roman" w:hAnsi="Times New Roman" w:cs="Times New Roman"/>
          <w:color w:val="000000"/>
          <w:sz w:val="24"/>
          <w:lang w:eastAsia="en-US"/>
        </w:rPr>
      </w:pPr>
    </w:p>
    <w:p w14:paraId="621EE63D" w14:textId="77777777" w:rsidR="00EF604D" w:rsidRPr="00EF604D" w:rsidRDefault="00EF604D" w:rsidP="00EF604D">
      <w:pPr>
        <w:spacing w:after="132" w:line="248" w:lineRule="auto"/>
        <w:ind w:right="251"/>
        <w:rPr>
          <w:rFonts w:ascii="Times New Roman" w:eastAsia="Times New Roman" w:hAnsi="Times New Roman" w:cs="Times New Roman"/>
          <w:color w:val="000000"/>
          <w:sz w:val="24"/>
          <w:lang w:eastAsia="en-US"/>
        </w:rPr>
      </w:pPr>
      <w:proofErr w:type="spellStart"/>
      <w:proofErr w:type="gramStart"/>
      <w:r w:rsidRPr="00EF604D">
        <w:rPr>
          <w:rFonts w:ascii="Times New Roman" w:eastAsia="Times New Roman" w:hAnsi="Times New Roman" w:cs="Times New Roman"/>
          <w:b/>
          <w:color w:val="000000"/>
          <w:sz w:val="24"/>
          <w:lang w:eastAsia="en-US"/>
        </w:rPr>
        <w:t>Рецензент:</w:t>
      </w:r>
      <w:r w:rsidRPr="00EF604D">
        <w:rPr>
          <w:rFonts w:ascii="Times New Roman" w:eastAsia="Times New Roman" w:hAnsi="Times New Roman" w:cs="Times New Roman"/>
          <w:color w:val="000000"/>
          <w:sz w:val="24"/>
          <w:lang w:eastAsia="en-US"/>
        </w:rPr>
        <w:t>заместитель</w:t>
      </w:r>
      <w:proofErr w:type="spellEnd"/>
      <w:proofErr w:type="gramEnd"/>
      <w:r w:rsidRPr="00EF604D">
        <w:rPr>
          <w:rFonts w:ascii="Times New Roman" w:eastAsia="Times New Roman" w:hAnsi="Times New Roman" w:cs="Times New Roman"/>
          <w:color w:val="000000"/>
          <w:sz w:val="24"/>
          <w:lang w:eastAsia="en-US"/>
        </w:rPr>
        <w:t xml:space="preserve"> директора ГБОУ ДПО УМЦ развития образования в сфере культуры и искусства СПб Комлева М.В</w:t>
      </w:r>
      <w:r w:rsidRPr="00EF604D">
        <w:rPr>
          <w:rFonts w:ascii="Times New Roman" w:eastAsia="Times New Roman" w:hAnsi="Times New Roman" w:cs="Times New Roman"/>
          <w:b/>
          <w:color w:val="000000"/>
          <w:sz w:val="24"/>
          <w:lang w:eastAsia="en-US"/>
        </w:rPr>
        <w:t>.</w:t>
      </w:r>
    </w:p>
    <w:p w14:paraId="5673A001" w14:textId="77777777" w:rsidR="00EF604D" w:rsidRPr="00EF604D" w:rsidRDefault="00EF604D" w:rsidP="00EF604D">
      <w:pPr>
        <w:tabs>
          <w:tab w:val="center" w:pos="856"/>
          <w:tab w:val="center" w:pos="1719"/>
          <w:tab w:val="center" w:pos="2424"/>
          <w:tab w:val="center" w:pos="3134"/>
          <w:tab w:val="center" w:pos="5039"/>
        </w:tabs>
        <w:spacing w:after="342" w:line="248" w:lineRule="auto"/>
        <w:rPr>
          <w:rFonts w:ascii="Times New Roman" w:eastAsia="Times New Roman" w:hAnsi="Times New Roman" w:cs="Times New Roman"/>
          <w:color w:val="000000"/>
          <w:sz w:val="24"/>
          <w:lang w:eastAsia="en-US"/>
        </w:rPr>
      </w:pPr>
      <w:proofErr w:type="spellStart"/>
      <w:proofErr w:type="gramStart"/>
      <w:r w:rsidRPr="00EF604D">
        <w:rPr>
          <w:rFonts w:ascii="Times New Roman" w:eastAsia="Times New Roman" w:hAnsi="Times New Roman" w:cs="Times New Roman"/>
          <w:b/>
          <w:color w:val="000000"/>
          <w:sz w:val="24"/>
          <w:lang w:eastAsia="en-US"/>
        </w:rPr>
        <w:t>Рецензент:</w:t>
      </w:r>
      <w:r w:rsidRPr="00EF604D">
        <w:rPr>
          <w:rFonts w:ascii="Times New Roman" w:eastAsia="Times New Roman" w:hAnsi="Times New Roman" w:cs="Times New Roman"/>
          <w:color w:val="000000"/>
          <w:sz w:val="24"/>
          <w:lang w:eastAsia="en-US"/>
        </w:rPr>
        <w:t>заместитель</w:t>
      </w:r>
      <w:proofErr w:type="spellEnd"/>
      <w:proofErr w:type="gramEnd"/>
      <w:r w:rsidRPr="00EF604D">
        <w:rPr>
          <w:rFonts w:ascii="Times New Roman" w:eastAsia="Times New Roman" w:hAnsi="Times New Roman" w:cs="Times New Roman"/>
          <w:color w:val="000000"/>
          <w:sz w:val="24"/>
          <w:lang w:eastAsia="en-US"/>
        </w:rPr>
        <w:t xml:space="preserve"> директора  по УР СПб ДМШ имени Андрея Петрова Хазанова А.С.</w:t>
      </w:r>
    </w:p>
    <w:p w14:paraId="2CCE2B25" w14:textId="77777777" w:rsidR="00EF604D" w:rsidRPr="00EF604D" w:rsidRDefault="00EF604D" w:rsidP="00EF604D">
      <w:pPr>
        <w:spacing w:after="16" w:line="248" w:lineRule="auto"/>
        <w:ind w:left="10" w:firstLine="274"/>
        <w:jc w:val="both"/>
        <w:rPr>
          <w:rFonts w:ascii="Times New Roman" w:eastAsia="Times New Roman" w:hAnsi="Times New Roman" w:cs="Times New Roman"/>
          <w:color w:val="000000"/>
          <w:sz w:val="24"/>
          <w:lang w:eastAsia="en-US"/>
        </w:rPr>
      </w:pPr>
    </w:p>
    <w:p w14:paraId="7C59E9AD" w14:textId="77777777" w:rsidR="00EF604D" w:rsidRPr="00EF604D" w:rsidRDefault="00EF604D" w:rsidP="00EF604D">
      <w:pPr>
        <w:spacing w:after="16" w:line="248" w:lineRule="auto"/>
        <w:ind w:left="10" w:firstLine="274"/>
        <w:jc w:val="both"/>
        <w:rPr>
          <w:rFonts w:ascii="Times New Roman" w:eastAsia="Times New Roman" w:hAnsi="Times New Roman" w:cs="Times New Roman"/>
          <w:color w:val="000000"/>
          <w:sz w:val="24"/>
          <w:lang w:eastAsia="en-US"/>
        </w:rPr>
      </w:pPr>
    </w:p>
    <w:p w14:paraId="20669DBE" w14:textId="77777777" w:rsidR="00EF604D" w:rsidRPr="00EF604D" w:rsidRDefault="00EF604D" w:rsidP="00EF604D">
      <w:pPr>
        <w:spacing w:after="16" w:line="248" w:lineRule="auto"/>
        <w:ind w:left="10" w:firstLine="274"/>
        <w:jc w:val="both"/>
        <w:rPr>
          <w:rFonts w:ascii="Times New Roman" w:eastAsia="Times New Roman" w:hAnsi="Times New Roman" w:cs="Times New Roman"/>
          <w:color w:val="000000"/>
          <w:sz w:val="24"/>
          <w:lang w:eastAsia="en-US"/>
        </w:rPr>
        <w:sectPr w:rsidR="00EF604D" w:rsidRPr="00EF604D">
          <w:pgSz w:w="11900" w:h="16840"/>
          <w:pgMar w:top="851" w:right="1180" w:bottom="280" w:left="1180" w:header="720" w:footer="720" w:gutter="0"/>
          <w:cols w:space="720"/>
        </w:sectPr>
      </w:pPr>
    </w:p>
    <w:p w14:paraId="1BBE3A4C" w14:textId="77777777" w:rsidR="00EF604D" w:rsidRPr="00EF604D" w:rsidRDefault="00EF604D" w:rsidP="00EF604D">
      <w:pPr>
        <w:keepNext/>
        <w:keepLines/>
        <w:spacing w:after="12" w:line="248" w:lineRule="auto"/>
        <w:ind w:left="10" w:hanging="10"/>
        <w:jc w:val="center"/>
        <w:outlineLvl w:val="3"/>
        <w:rPr>
          <w:rFonts w:ascii="Times New Roman" w:eastAsia="Times New Roman" w:hAnsi="Times New Roman" w:cs="Times New Roman"/>
          <w:b/>
          <w:color w:val="000000"/>
          <w:sz w:val="24"/>
          <w:szCs w:val="20"/>
        </w:rPr>
      </w:pPr>
      <w:r w:rsidRPr="00EF604D">
        <w:rPr>
          <w:rFonts w:ascii="Times New Roman" w:eastAsia="Times New Roman" w:hAnsi="Times New Roman" w:cs="Times New Roman"/>
          <w:b/>
          <w:color w:val="000000"/>
          <w:sz w:val="24"/>
          <w:szCs w:val="20"/>
        </w:rPr>
        <w:lastRenderedPageBreak/>
        <w:t xml:space="preserve">Структура программы учебного предмета </w:t>
      </w:r>
    </w:p>
    <w:p w14:paraId="6BCF38E5" w14:textId="77777777" w:rsidR="00EF604D" w:rsidRPr="00EF604D" w:rsidRDefault="00EF604D" w:rsidP="00931544">
      <w:pPr>
        <w:numPr>
          <w:ilvl w:val="0"/>
          <w:numId w:val="11"/>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Пояснительная записка </w:t>
      </w:r>
    </w:p>
    <w:p w14:paraId="07C68761"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66445426"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Характеристика учебного предмета, его место и роль в образовательном     процессе; </w:t>
      </w:r>
    </w:p>
    <w:p w14:paraId="665D33AF"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Срок реализации учебного предмета; </w:t>
      </w:r>
    </w:p>
    <w:p w14:paraId="2094A069"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Объем учебного времени, предусмотренный учебным планом образовательного учреждения на реализацию учебного предмета; </w:t>
      </w:r>
    </w:p>
    <w:p w14:paraId="00DA9BD6"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Форма проведения учебных аудиторных занятий; </w:t>
      </w:r>
    </w:p>
    <w:p w14:paraId="5D99235A"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Цели и задачи учебного предмета; </w:t>
      </w:r>
    </w:p>
    <w:p w14:paraId="56EE1FE4"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Обоснование структуры программы учебного предмета; </w:t>
      </w:r>
    </w:p>
    <w:p w14:paraId="084A5E39"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Методы обучения; </w:t>
      </w:r>
    </w:p>
    <w:p w14:paraId="280D75DE"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Описание материально-технических условий реализации учебного предмета; </w:t>
      </w:r>
    </w:p>
    <w:p w14:paraId="276F923A"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b/>
          <w:color w:val="000000"/>
          <w:sz w:val="24"/>
          <w:szCs w:val="24"/>
          <w:lang w:eastAsia="ar-SA"/>
        </w:rPr>
      </w:pPr>
    </w:p>
    <w:p w14:paraId="7E4986F8" w14:textId="77777777" w:rsidR="00EF604D" w:rsidRPr="00EF604D" w:rsidRDefault="00EF604D" w:rsidP="00931544">
      <w:pPr>
        <w:numPr>
          <w:ilvl w:val="0"/>
          <w:numId w:val="11"/>
        </w:numPr>
        <w:suppressAutoHyphens/>
        <w:spacing w:after="16" w:line="244" w:lineRule="auto"/>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Содержание учебного предмета </w:t>
      </w:r>
    </w:p>
    <w:p w14:paraId="65CBD85E"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Сведения о затратах учебного времени; </w:t>
      </w:r>
    </w:p>
    <w:p w14:paraId="58388D27"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Годовые требования по классам; </w:t>
      </w:r>
    </w:p>
    <w:p w14:paraId="0C8BE671" w14:textId="77777777" w:rsidR="00EF604D" w:rsidRPr="00EF604D" w:rsidRDefault="00EF604D" w:rsidP="00931544">
      <w:pPr>
        <w:numPr>
          <w:ilvl w:val="0"/>
          <w:numId w:val="11"/>
        </w:numPr>
        <w:suppressAutoHyphens/>
        <w:spacing w:after="16" w:line="244" w:lineRule="auto"/>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Требования к уровню подготовки обучающихся</w:t>
      </w:r>
    </w:p>
    <w:p w14:paraId="6E142549" w14:textId="77777777" w:rsidR="00EF604D" w:rsidRPr="00EF604D" w:rsidRDefault="00EF604D" w:rsidP="00931544">
      <w:pPr>
        <w:numPr>
          <w:ilvl w:val="0"/>
          <w:numId w:val="11"/>
        </w:numPr>
        <w:suppressAutoHyphens/>
        <w:spacing w:after="16" w:line="244" w:lineRule="auto"/>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Формы и методы контроля, система оценок </w:t>
      </w:r>
    </w:p>
    <w:p w14:paraId="15E7501E"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p>
    <w:p w14:paraId="65F94645"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Аттестация: цели, виды, форма, содержание; </w:t>
      </w:r>
    </w:p>
    <w:p w14:paraId="2709A7D3"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Критерии оценки; </w:t>
      </w:r>
    </w:p>
    <w:p w14:paraId="38780C90" w14:textId="77777777" w:rsidR="00EF604D" w:rsidRPr="00EF604D" w:rsidRDefault="00EF604D" w:rsidP="00EF604D">
      <w:pPr>
        <w:spacing w:after="16" w:line="248" w:lineRule="auto"/>
        <w:ind w:left="284" w:right="120"/>
        <w:jc w:val="both"/>
        <w:rPr>
          <w:rFonts w:ascii="Times New Roman" w:eastAsia="Times New Roman" w:hAnsi="Times New Roman" w:cs="Times New Roman"/>
          <w:b/>
          <w:i/>
          <w:color w:val="000000"/>
          <w:sz w:val="24"/>
          <w:lang w:eastAsia="ar-SA"/>
        </w:rPr>
      </w:pPr>
    </w:p>
    <w:p w14:paraId="7086D204" w14:textId="77777777" w:rsidR="00EF604D" w:rsidRPr="00EF604D" w:rsidRDefault="00EF604D" w:rsidP="00931544">
      <w:pPr>
        <w:numPr>
          <w:ilvl w:val="0"/>
          <w:numId w:val="11"/>
        </w:numPr>
        <w:suppressAutoHyphens/>
        <w:spacing w:after="16" w:line="244" w:lineRule="auto"/>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Методическое обеспечение учебного процесса </w:t>
      </w:r>
    </w:p>
    <w:p w14:paraId="7F33DE42"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Методические рекомендации педагогическим работникам; </w:t>
      </w:r>
    </w:p>
    <w:p w14:paraId="03E27F18"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Рекомендации по организации самостоятельной работы обучающихся; </w:t>
      </w:r>
    </w:p>
    <w:p w14:paraId="23326B9A"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6056A90B" w14:textId="77777777" w:rsidR="00EF604D" w:rsidRPr="00EF604D" w:rsidRDefault="00EF604D" w:rsidP="00931544">
      <w:pPr>
        <w:numPr>
          <w:ilvl w:val="0"/>
          <w:numId w:val="11"/>
        </w:numPr>
        <w:suppressAutoHyphens/>
        <w:spacing w:after="16" w:line="244" w:lineRule="auto"/>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Списки рекомендуемой нотной и методической литературы </w:t>
      </w:r>
    </w:p>
    <w:p w14:paraId="779FEA60"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Список рекомендуемой нотной литературы; </w:t>
      </w:r>
    </w:p>
    <w:p w14:paraId="4CEF6DD8" w14:textId="77777777" w:rsidR="00EF604D" w:rsidRPr="00EF604D" w:rsidRDefault="00EF604D" w:rsidP="00EF604D">
      <w:pPr>
        <w:spacing w:after="16" w:line="248" w:lineRule="auto"/>
        <w:ind w:right="120" w:firstLine="284"/>
        <w:jc w:val="both"/>
        <w:rPr>
          <w:rFonts w:ascii="Times New Roman" w:eastAsia="Times New Roman" w:hAnsi="Times New Roman" w:cs="Times New Roman"/>
          <w:i/>
          <w:color w:val="000000"/>
          <w:sz w:val="24"/>
          <w:lang w:eastAsia="ar-SA"/>
        </w:rPr>
      </w:pPr>
      <w:r w:rsidRPr="00EF604D">
        <w:rPr>
          <w:rFonts w:ascii="Times New Roman" w:eastAsia="Times New Roman" w:hAnsi="Times New Roman" w:cs="Times New Roman"/>
          <w:i/>
          <w:color w:val="000000"/>
          <w:sz w:val="24"/>
          <w:lang w:eastAsia="ar-SA"/>
        </w:rPr>
        <w:t xml:space="preserve">Список рекомендуемой методической литературы; </w:t>
      </w:r>
    </w:p>
    <w:p w14:paraId="1855D2CF" w14:textId="77777777" w:rsidR="00EF604D" w:rsidRPr="00EF604D" w:rsidRDefault="00EF604D" w:rsidP="00EF604D">
      <w:pPr>
        <w:suppressAutoHyphens/>
        <w:spacing w:after="16" w:line="244" w:lineRule="auto"/>
        <w:ind w:left="284" w:right="120" w:firstLine="284"/>
        <w:jc w:val="both"/>
        <w:rPr>
          <w:rFonts w:ascii="Times New Roman" w:eastAsia="Times New Roman" w:hAnsi="Times New Roman" w:cs="Times New Roman"/>
          <w:i/>
          <w:color w:val="000000"/>
          <w:sz w:val="24"/>
          <w:szCs w:val="24"/>
          <w:lang w:eastAsia="ar-SA"/>
        </w:rPr>
      </w:pPr>
    </w:p>
    <w:p w14:paraId="2F8512C9"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Программа по учебному предмету</w:t>
      </w:r>
    </w:p>
    <w:p w14:paraId="1F2E7CB7" w14:textId="77777777" w:rsidR="00EF604D" w:rsidRPr="00EF604D" w:rsidRDefault="00EF604D" w:rsidP="00931544">
      <w:pPr>
        <w:keepNext/>
        <w:keepLines/>
        <w:numPr>
          <w:ilvl w:val="4"/>
          <w:numId w:val="10"/>
        </w:numPr>
        <w:suppressAutoHyphens/>
        <w:spacing w:before="240" w:after="322" w:line="254" w:lineRule="auto"/>
        <w:ind w:left="185" w:right="142" w:hanging="10"/>
        <w:jc w:val="center"/>
        <w:outlineLvl w:val="4"/>
        <w:rPr>
          <w:rFonts w:ascii="Times New Roman" w:eastAsia="Calibri" w:hAnsi="Times New Roman" w:cs="Times New Roman"/>
          <w:b/>
          <w:color w:val="000000"/>
          <w:sz w:val="24"/>
          <w:szCs w:val="24"/>
          <w:lang w:eastAsia="ar-SA"/>
        </w:rPr>
      </w:pPr>
      <w:r w:rsidRPr="00EF604D">
        <w:rPr>
          <w:rFonts w:ascii="Times New Roman" w:eastAsia="Calibri" w:hAnsi="Times New Roman" w:cs="Times New Roman"/>
          <w:b/>
          <w:color w:val="000000"/>
          <w:sz w:val="24"/>
          <w:szCs w:val="24"/>
          <w:lang w:eastAsia="ar-SA"/>
        </w:rPr>
        <w:t xml:space="preserve">ПО.01.УП.03. "Фортепиано" </w:t>
      </w:r>
    </w:p>
    <w:p w14:paraId="55734E33"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b/>
          <w:color w:val="000000"/>
          <w:sz w:val="24"/>
          <w:szCs w:val="24"/>
          <w:lang w:eastAsia="ar-SA"/>
        </w:rPr>
      </w:pPr>
    </w:p>
    <w:p w14:paraId="438BCC93"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I. Пояснительная записка </w:t>
      </w:r>
    </w:p>
    <w:p w14:paraId="6533F945"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15EEAC0D"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1. Характеристика учебного предмета, его место и роль в образовательном процессе </w:t>
      </w:r>
    </w:p>
    <w:p w14:paraId="004B3C5A"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w:t>
      </w:r>
    </w:p>
    <w:p w14:paraId="61570310"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 </w:t>
      </w:r>
    </w:p>
    <w:p w14:paraId="621D69C2"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Учебный предмет «Фортепиано» 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w:t>
      </w:r>
      <w:r w:rsidRPr="00EF604D">
        <w:rPr>
          <w:rFonts w:ascii="Times New Roman" w:eastAsia="Times New Roman" w:hAnsi="Times New Roman" w:cs="Times New Roman"/>
          <w:color w:val="000000"/>
          <w:sz w:val="24"/>
          <w:szCs w:val="24"/>
          <w:lang w:eastAsia="ar-SA"/>
        </w:rPr>
        <w:lastRenderedPageBreak/>
        <w:t xml:space="preserve">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w:t>
      </w:r>
    </w:p>
    <w:p w14:paraId="1D6F23C0"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w:t>
      </w:r>
      <w:proofErr w:type="spellStart"/>
      <w:r w:rsidRPr="00EF604D">
        <w:rPr>
          <w:rFonts w:ascii="Times New Roman" w:eastAsia="Times New Roman" w:hAnsi="Times New Roman" w:cs="Times New Roman"/>
          <w:color w:val="000000"/>
          <w:sz w:val="24"/>
          <w:szCs w:val="24"/>
          <w:lang w:eastAsia="ar-SA"/>
        </w:rPr>
        <w:t>учащихсяинструменталистов</w:t>
      </w:r>
      <w:proofErr w:type="spellEnd"/>
      <w:r w:rsidRPr="00EF604D">
        <w:rPr>
          <w:rFonts w:ascii="Times New Roman" w:eastAsia="Times New Roman" w:hAnsi="Times New Roman" w:cs="Times New Roman"/>
          <w:color w:val="000000"/>
          <w:sz w:val="24"/>
          <w:szCs w:val="24"/>
          <w:lang w:eastAsia="ar-SA"/>
        </w:rPr>
        <w:t xml:space="preserve">.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и отделении духовых и ударных инструментов, необходим курс ознакомления с этим дополнительным инструментом. </w:t>
      </w:r>
    </w:p>
    <w:p w14:paraId="4BBB4248"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69EAB393" w14:textId="77777777" w:rsidR="00EF604D" w:rsidRPr="00EF604D" w:rsidRDefault="00EF604D" w:rsidP="00931544">
      <w:pPr>
        <w:numPr>
          <w:ilvl w:val="0"/>
          <w:numId w:val="12"/>
        </w:numPr>
        <w:suppressAutoHyphens/>
        <w:spacing w:after="16" w:line="244" w:lineRule="auto"/>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Срок реализации учебного предмета </w:t>
      </w:r>
    </w:p>
    <w:p w14:paraId="6BF7EC0F"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 соответствии с ФГТ рекомендуемый срок реализации учебного предмета для 8-летнего обучения предпрофессиональной программы «Народные инструменты» составляет- 5 лет </w:t>
      </w:r>
    </w:p>
    <w:p w14:paraId="2127FD9A"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(с 4 по 8 класс). </w:t>
      </w:r>
    </w:p>
    <w:p w14:paraId="1638C40E" w14:textId="77777777" w:rsidR="00EF604D" w:rsidRPr="00EF604D" w:rsidRDefault="00EF604D" w:rsidP="00931544">
      <w:pPr>
        <w:numPr>
          <w:ilvl w:val="0"/>
          <w:numId w:val="12"/>
        </w:numPr>
        <w:suppressAutoHyphens/>
        <w:spacing w:after="16" w:line="244" w:lineRule="auto"/>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Объем учебного времени, предусмотренный учебным планом образовательного учреждения на реализацию учебного предмета «Фортепиано» </w:t>
      </w:r>
    </w:p>
    <w:p w14:paraId="1AC60F07"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На освоение предмета «Фортепиано» по учебному плану предлагается для учащихся народного отдела - 0,5 часа в неделю с 4 по 7 </w:t>
      </w:r>
      <w:proofErr w:type="spellStart"/>
      <w:r w:rsidRPr="00EF604D">
        <w:rPr>
          <w:rFonts w:ascii="Times New Roman" w:eastAsia="Times New Roman" w:hAnsi="Times New Roman" w:cs="Times New Roman"/>
          <w:color w:val="000000"/>
          <w:sz w:val="24"/>
          <w:szCs w:val="24"/>
          <w:lang w:eastAsia="ar-SA"/>
        </w:rPr>
        <w:t>кл</w:t>
      </w:r>
      <w:proofErr w:type="spellEnd"/>
      <w:r w:rsidRPr="00EF604D">
        <w:rPr>
          <w:rFonts w:ascii="Times New Roman" w:eastAsia="Times New Roman" w:hAnsi="Times New Roman" w:cs="Times New Roman"/>
          <w:color w:val="000000"/>
          <w:sz w:val="24"/>
          <w:szCs w:val="24"/>
          <w:lang w:eastAsia="ar-SA"/>
        </w:rPr>
        <w:t xml:space="preserve">, в 8 кл-1 час. 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 На самостоятельную работу отводится 2 часа в неделю в течение всех лет обучения. </w:t>
      </w:r>
    </w:p>
    <w:p w14:paraId="3B3B2D06"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683B22D5"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Таблица 1</w:t>
      </w:r>
    </w:p>
    <w:p w14:paraId="3FB4358C"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b/>
          <w:color w:val="000000"/>
          <w:sz w:val="24"/>
          <w:szCs w:val="24"/>
          <w:lang w:eastAsia="ar-SA"/>
        </w:rPr>
      </w:pPr>
    </w:p>
    <w:tbl>
      <w:tblPr>
        <w:tblW w:w="0" w:type="auto"/>
        <w:tblInd w:w="907" w:type="dxa"/>
        <w:tblLayout w:type="fixed"/>
        <w:tblCellMar>
          <w:top w:w="74" w:type="dxa"/>
          <w:left w:w="0" w:type="dxa"/>
          <w:right w:w="115" w:type="dxa"/>
        </w:tblCellMar>
        <w:tblLook w:val="0000" w:firstRow="0" w:lastRow="0" w:firstColumn="0" w:lastColumn="0" w:noHBand="0" w:noVBand="0"/>
      </w:tblPr>
      <w:tblGrid>
        <w:gridCol w:w="4232"/>
        <w:gridCol w:w="4245"/>
      </w:tblGrid>
      <w:tr w:rsidR="00EF604D" w:rsidRPr="00EF604D" w14:paraId="7F12F431" w14:textId="77777777" w:rsidTr="00EC4F06">
        <w:trPr>
          <w:trHeight w:val="586"/>
        </w:trPr>
        <w:tc>
          <w:tcPr>
            <w:tcW w:w="4232" w:type="dxa"/>
            <w:tcBorders>
              <w:top w:val="single" w:sz="4" w:space="0" w:color="000000"/>
              <w:left w:val="single" w:sz="4" w:space="0" w:color="000000"/>
              <w:bottom w:val="single" w:sz="4" w:space="0" w:color="000000"/>
            </w:tcBorders>
            <w:shd w:val="clear" w:color="auto" w:fill="FFFFFF"/>
          </w:tcPr>
          <w:p w14:paraId="7F771279" w14:textId="77777777" w:rsidR="00EF604D" w:rsidRPr="00EF604D" w:rsidRDefault="00EF604D" w:rsidP="00EF604D">
            <w:pPr>
              <w:suppressAutoHyphens/>
              <w:spacing w:after="16" w:line="244" w:lineRule="auto"/>
              <w:ind w:left="91"/>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Содержание </w:t>
            </w:r>
          </w:p>
        </w:tc>
        <w:tc>
          <w:tcPr>
            <w:tcW w:w="4245" w:type="dxa"/>
            <w:tcBorders>
              <w:top w:val="single" w:sz="4" w:space="0" w:color="000000"/>
              <w:left w:val="single" w:sz="4" w:space="0" w:color="000000"/>
              <w:bottom w:val="single" w:sz="4" w:space="0" w:color="000000"/>
              <w:right w:val="single" w:sz="4" w:space="0" w:color="000000"/>
            </w:tcBorders>
            <w:shd w:val="clear" w:color="auto" w:fill="FFFFFF"/>
          </w:tcPr>
          <w:p w14:paraId="160CAB43"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 xml:space="preserve">4-8 </w:t>
            </w:r>
            <w:proofErr w:type="spellStart"/>
            <w:r w:rsidRPr="00EF604D">
              <w:rPr>
                <w:rFonts w:ascii="Times New Roman" w:eastAsia="Times New Roman" w:hAnsi="Times New Roman" w:cs="Times New Roman"/>
                <w:color w:val="000000"/>
                <w:sz w:val="24"/>
                <w:szCs w:val="24"/>
                <w:lang w:eastAsia="ar-SA"/>
              </w:rPr>
              <w:t>кл</w:t>
            </w:r>
            <w:proofErr w:type="spellEnd"/>
          </w:p>
        </w:tc>
      </w:tr>
      <w:tr w:rsidR="00EF604D" w:rsidRPr="00EF604D" w14:paraId="5F5952AF" w14:textId="77777777" w:rsidTr="00EC4F06">
        <w:trPr>
          <w:trHeight w:val="696"/>
        </w:trPr>
        <w:tc>
          <w:tcPr>
            <w:tcW w:w="4232" w:type="dxa"/>
            <w:tcBorders>
              <w:top w:val="single" w:sz="4" w:space="0" w:color="000000"/>
              <w:left w:val="single" w:sz="4" w:space="0" w:color="000000"/>
              <w:bottom w:val="single" w:sz="4" w:space="0" w:color="000000"/>
            </w:tcBorders>
            <w:shd w:val="clear" w:color="auto" w:fill="FFFFFF"/>
          </w:tcPr>
          <w:p w14:paraId="152EE740" w14:textId="77777777" w:rsidR="00EF604D" w:rsidRPr="00EF604D" w:rsidRDefault="00EF604D" w:rsidP="00EF604D">
            <w:pPr>
              <w:suppressAutoHyphens/>
              <w:spacing w:after="16" w:line="244" w:lineRule="auto"/>
              <w:ind w:left="91"/>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Максимальная учебная нагрузка в часах </w:t>
            </w:r>
          </w:p>
        </w:tc>
        <w:tc>
          <w:tcPr>
            <w:tcW w:w="4245" w:type="dxa"/>
            <w:tcBorders>
              <w:top w:val="single" w:sz="4" w:space="0" w:color="000000"/>
              <w:left w:val="single" w:sz="4" w:space="0" w:color="000000"/>
              <w:bottom w:val="single" w:sz="4" w:space="0" w:color="000000"/>
              <w:right w:val="single" w:sz="4" w:space="0" w:color="000000"/>
            </w:tcBorders>
            <w:shd w:val="clear" w:color="auto" w:fill="FFFFFF"/>
          </w:tcPr>
          <w:p w14:paraId="436A4802"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429</w:t>
            </w:r>
          </w:p>
        </w:tc>
      </w:tr>
      <w:tr w:rsidR="00EF604D" w:rsidRPr="00EF604D" w14:paraId="3B354796" w14:textId="77777777" w:rsidTr="00EC4F06">
        <w:trPr>
          <w:trHeight w:val="706"/>
        </w:trPr>
        <w:tc>
          <w:tcPr>
            <w:tcW w:w="4232" w:type="dxa"/>
            <w:tcBorders>
              <w:top w:val="single" w:sz="4" w:space="0" w:color="000000"/>
              <w:left w:val="single" w:sz="4" w:space="0" w:color="000000"/>
              <w:bottom w:val="single" w:sz="4" w:space="0" w:color="000000"/>
            </w:tcBorders>
            <w:shd w:val="clear" w:color="auto" w:fill="FFFFFF"/>
          </w:tcPr>
          <w:p w14:paraId="00C5FB3D" w14:textId="77777777" w:rsidR="00EF604D" w:rsidRPr="00EF604D" w:rsidRDefault="00EF604D" w:rsidP="00EF604D">
            <w:pPr>
              <w:suppressAutoHyphens/>
              <w:spacing w:after="16" w:line="244" w:lineRule="auto"/>
              <w:ind w:left="91"/>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Количество часов на аудиторные занятия </w:t>
            </w:r>
          </w:p>
        </w:tc>
        <w:tc>
          <w:tcPr>
            <w:tcW w:w="4245" w:type="dxa"/>
            <w:tcBorders>
              <w:top w:val="single" w:sz="4" w:space="0" w:color="000000"/>
              <w:left w:val="single" w:sz="4" w:space="0" w:color="000000"/>
              <w:bottom w:val="single" w:sz="4" w:space="0" w:color="000000"/>
              <w:right w:val="single" w:sz="4" w:space="0" w:color="000000"/>
            </w:tcBorders>
            <w:shd w:val="clear" w:color="auto" w:fill="FFFFFF"/>
          </w:tcPr>
          <w:p w14:paraId="464409B5"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99</w:t>
            </w:r>
          </w:p>
        </w:tc>
      </w:tr>
      <w:tr w:rsidR="00EF604D" w:rsidRPr="00EF604D" w14:paraId="4241162C" w14:textId="77777777" w:rsidTr="00EC4F06">
        <w:trPr>
          <w:trHeight w:val="1032"/>
        </w:trPr>
        <w:tc>
          <w:tcPr>
            <w:tcW w:w="4232" w:type="dxa"/>
            <w:tcBorders>
              <w:top w:val="single" w:sz="4" w:space="0" w:color="000000"/>
              <w:left w:val="single" w:sz="4" w:space="0" w:color="000000"/>
              <w:bottom w:val="single" w:sz="4" w:space="0" w:color="000000"/>
            </w:tcBorders>
            <w:shd w:val="clear" w:color="auto" w:fill="FFFFFF"/>
          </w:tcPr>
          <w:p w14:paraId="06081AD7" w14:textId="77777777" w:rsidR="00EF604D" w:rsidRPr="00EF604D" w:rsidRDefault="00EF604D" w:rsidP="00EF604D">
            <w:pPr>
              <w:suppressAutoHyphens/>
              <w:spacing w:after="16" w:line="244" w:lineRule="auto"/>
              <w:ind w:left="91"/>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Общее количество часов на внеаудиторные (самостоятельные) занятия </w:t>
            </w:r>
          </w:p>
        </w:tc>
        <w:tc>
          <w:tcPr>
            <w:tcW w:w="4245" w:type="dxa"/>
            <w:tcBorders>
              <w:top w:val="single" w:sz="4" w:space="0" w:color="000000"/>
              <w:left w:val="single" w:sz="4" w:space="0" w:color="000000"/>
              <w:bottom w:val="single" w:sz="4" w:space="0" w:color="000000"/>
              <w:right w:val="single" w:sz="4" w:space="0" w:color="000000"/>
            </w:tcBorders>
            <w:shd w:val="clear" w:color="auto" w:fill="FFFFFF"/>
          </w:tcPr>
          <w:p w14:paraId="7FFA594F"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330</w:t>
            </w:r>
          </w:p>
        </w:tc>
      </w:tr>
    </w:tbl>
    <w:p w14:paraId="55FC742B"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51017BD3"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40F81E33" w14:textId="77777777" w:rsidR="00EF604D" w:rsidRPr="00EF604D" w:rsidRDefault="00EF604D" w:rsidP="00931544">
      <w:pPr>
        <w:numPr>
          <w:ilvl w:val="0"/>
          <w:numId w:val="12"/>
        </w:numPr>
        <w:suppressAutoHyphens/>
        <w:spacing w:after="16" w:line="244" w:lineRule="auto"/>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Форма проведения учебных аудиторных занятий - индивидуальная  </w:t>
      </w:r>
    </w:p>
    <w:p w14:paraId="09AB6E7C"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Индивидуальная форма позволяет преподавателю лучше узнать ученика, его музыкальные возможности, трудоспособность, эмоционально - психологические особенности. </w:t>
      </w:r>
    </w:p>
    <w:p w14:paraId="10BA4A5D"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55C397EB" w14:textId="77777777" w:rsidR="00EF604D" w:rsidRPr="00EF604D" w:rsidRDefault="00EF604D" w:rsidP="00931544">
      <w:pPr>
        <w:numPr>
          <w:ilvl w:val="0"/>
          <w:numId w:val="12"/>
        </w:numPr>
        <w:suppressAutoHyphens/>
        <w:spacing w:after="16" w:line="244" w:lineRule="auto"/>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Цель и задачи учебного предмета «Фортепиано» </w:t>
      </w:r>
    </w:p>
    <w:p w14:paraId="4BA7ECCF"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Цель: </w:t>
      </w:r>
    </w:p>
    <w:p w14:paraId="0434A442"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 </w:t>
      </w:r>
    </w:p>
    <w:p w14:paraId="728E3065"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lastRenderedPageBreak/>
        <w:t xml:space="preserve">Задачи: </w:t>
      </w:r>
    </w:p>
    <w:p w14:paraId="53E38A47" w14:textId="77777777" w:rsidR="00EF604D" w:rsidRPr="00EF604D" w:rsidRDefault="00EF604D" w:rsidP="00931544">
      <w:pPr>
        <w:numPr>
          <w:ilvl w:val="0"/>
          <w:numId w:val="13"/>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 </w:t>
      </w:r>
    </w:p>
    <w:p w14:paraId="5B3C9BBC" w14:textId="77777777" w:rsidR="00EF604D" w:rsidRPr="00EF604D" w:rsidRDefault="00EF604D" w:rsidP="00931544">
      <w:pPr>
        <w:numPr>
          <w:ilvl w:val="0"/>
          <w:numId w:val="13"/>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владение основными видами фортепианной техники для создания художественного образа, соответствующего замыслу автора музыкального произведения; </w:t>
      </w:r>
    </w:p>
    <w:p w14:paraId="3F2F6240" w14:textId="77777777" w:rsidR="00EF604D" w:rsidRPr="00EF604D" w:rsidRDefault="00EF604D" w:rsidP="00931544">
      <w:pPr>
        <w:numPr>
          <w:ilvl w:val="0"/>
          <w:numId w:val="13"/>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w:t>
      </w:r>
    </w:p>
    <w:p w14:paraId="17D8FAC2" w14:textId="77777777" w:rsidR="00EF604D" w:rsidRPr="00EF604D" w:rsidRDefault="00EF604D" w:rsidP="00931544">
      <w:pPr>
        <w:numPr>
          <w:ilvl w:val="0"/>
          <w:numId w:val="13"/>
        </w:num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non</w:t>
      </w:r>
      <w:proofErr w:type="spellEnd"/>
      <w:r w:rsidRPr="00EF604D">
        <w:rPr>
          <w:rFonts w:ascii="Times New Roman" w:eastAsia="Times New Roman" w:hAnsi="Times New Roman" w:cs="Times New Roman"/>
          <w:color w:val="000000"/>
          <w:sz w:val="24"/>
          <w:szCs w:val="24"/>
          <w:lang w:eastAsia="ar-SA"/>
        </w:rPr>
        <w:t xml:space="preserve"> </w:t>
      </w:r>
      <w:proofErr w:type="spellStart"/>
      <w:r w:rsidRPr="00EF604D">
        <w:rPr>
          <w:rFonts w:ascii="Times New Roman" w:eastAsia="Times New Roman" w:hAnsi="Times New Roman" w:cs="Times New Roman"/>
          <w:color w:val="000000"/>
          <w:sz w:val="24"/>
          <w:szCs w:val="24"/>
          <w:lang w:eastAsia="ar-SA"/>
        </w:rPr>
        <w:t>legato</w:t>
      </w:r>
      <w:proofErr w:type="spellEnd"/>
      <w:r w:rsidRPr="00EF604D">
        <w:rPr>
          <w:rFonts w:ascii="Times New Roman" w:eastAsia="Times New Roman" w:hAnsi="Times New Roman" w:cs="Times New Roman"/>
          <w:color w:val="000000"/>
          <w:sz w:val="24"/>
          <w:szCs w:val="24"/>
          <w:lang w:eastAsia="ar-SA"/>
        </w:rPr>
        <w:t xml:space="preserve">, </w:t>
      </w:r>
      <w:proofErr w:type="spellStart"/>
      <w:r w:rsidRPr="00EF604D">
        <w:rPr>
          <w:rFonts w:ascii="Times New Roman" w:eastAsia="Times New Roman" w:hAnsi="Times New Roman" w:cs="Times New Roman"/>
          <w:color w:val="000000"/>
          <w:sz w:val="24"/>
          <w:szCs w:val="24"/>
          <w:lang w:eastAsia="ar-SA"/>
        </w:rPr>
        <w:t>legato</w:t>
      </w:r>
      <w:proofErr w:type="spellEnd"/>
      <w:r w:rsidRPr="00EF604D">
        <w:rPr>
          <w:rFonts w:ascii="Times New Roman" w:eastAsia="Times New Roman" w:hAnsi="Times New Roman" w:cs="Times New Roman"/>
          <w:color w:val="000000"/>
          <w:sz w:val="24"/>
          <w:szCs w:val="24"/>
          <w:lang w:eastAsia="ar-SA"/>
        </w:rPr>
        <w:t xml:space="preserve">, </w:t>
      </w:r>
      <w:proofErr w:type="spellStart"/>
      <w:r w:rsidRPr="00EF604D">
        <w:rPr>
          <w:rFonts w:ascii="Times New Roman" w:eastAsia="Times New Roman" w:hAnsi="Times New Roman" w:cs="Times New Roman"/>
          <w:color w:val="000000"/>
          <w:sz w:val="24"/>
          <w:szCs w:val="24"/>
          <w:lang w:eastAsia="ar-SA"/>
        </w:rPr>
        <w:t>staccato</w:t>
      </w:r>
      <w:proofErr w:type="spellEnd"/>
      <w:r w:rsidRPr="00EF604D">
        <w:rPr>
          <w:rFonts w:ascii="Times New Roman" w:eastAsia="Times New Roman" w:hAnsi="Times New Roman" w:cs="Times New Roman"/>
          <w:color w:val="000000"/>
          <w:sz w:val="24"/>
          <w:szCs w:val="24"/>
          <w:lang w:eastAsia="ar-SA"/>
        </w:rPr>
        <w:t xml:space="preserve">; </w:t>
      </w:r>
    </w:p>
    <w:p w14:paraId="7A189F38" w14:textId="77777777" w:rsidR="00EF604D" w:rsidRPr="00EF604D" w:rsidRDefault="00EF604D" w:rsidP="00931544">
      <w:pPr>
        <w:numPr>
          <w:ilvl w:val="0"/>
          <w:numId w:val="13"/>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развитие музыкальных способностей: ритма, слуха, памяти, музыкальности, эмоциональности; </w:t>
      </w:r>
    </w:p>
    <w:p w14:paraId="1DA110C5" w14:textId="77777777" w:rsidR="00EF604D" w:rsidRPr="00EF604D" w:rsidRDefault="00EF604D" w:rsidP="00931544">
      <w:pPr>
        <w:numPr>
          <w:ilvl w:val="0"/>
          <w:numId w:val="13"/>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овладение основами музыкальной грамоты, необходимыми для владения инструментом фортепиано в рамках программных требований; </w:t>
      </w:r>
    </w:p>
    <w:p w14:paraId="470D1EEC" w14:textId="77777777" w:rsidR="00EF604D" w:rsidRPr="00EF604D" w:rsidRDefault="00EF604D" w:rsidP="00931544">
      <w:pPr>
        <w:numPr>
          <w:ilvl w:val="0"/>
          <w:numId w:val="13"/>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обучение навыкам самостоятельной работы с музыкальным материалом, чтению с листа нетрудного текста, игре в ансамбле; </w:t>
      </w:r>
    </w:p>
    <w:p w14:paraId="5D6816E7" w14:textId="77777777" w:rsidR="00EF604D" w:rsidRPr="00EF604D" w:rsidRDefault="00EF604D" w:rsidP="00931544">
      <w:pPr>
        <w:numPr>
          <w:ilvl w:val="0"/>
          <w:numId w:val="13"/>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владение средствами музыкальной выразительности: звукоизвлечением, штрихами, фразировкой, динамикой, педализацией; </w:t>
      </w:r>
    </w:p>
    <w:p w14:paraId="7D438D95" w14:textId="77777777" w:rsidR="00EF604D" w:rsidRPr="00EF604D" w:rsidRDefault="00EF604D" w:rsidP="00931544">
      <w:pPr>
        <w:numPr>
          <w:ilvl w:val="0"/>
          <w:numId w:val="13"/>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приобретение навыков публичных выступлений, а также интереса к музицированию. </w:t>
      </w:r>
    </w:p>
    <w:p w14:paraId="239B7C06"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
    <w:p w14:paraId="1EF1C56D"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6. Обоснование структуры учебного предмета «Фортепиано» </w:t>
      </w:r>
    </w:p>
    <w:p w14:paraId="3C2FB8DF"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Обоснованием структуры программы являются ФГТ, отражающие все аспекты работы преподавателя с учеником.  </w:t>
      </w:r>
    </w:p>
    <w:p w14:paraId="0DD4076D"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Программа содержит следующие разделы: </w:t>
      </w:r>
    </w:p>
    <w:p w14:paraId="1A2D8DDB"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сведения о затратах учебного времени, предусмотренного на освоение учебного предмета; </w:t>
      </w:r>
    </w:p>
    <w:p w14:paraId="60A7D94E"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распределение учебного материала по годам обучения; </w:t>
      </w:r>
    </w:p>
    <w:p w14:paraId="224881DE"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описание дидактических единиц учебного предмета; </w:t>
      </w:r>
    </w:p>
    <w:p w14:paraId="52AAF724"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требования к уровню подготовки обучающихся; </w:t>
      </w:r>
    </w:p>
    <w:p w14:paraId="03D80396"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формы и методы контроля, система оценок; </w:t>
      </w:r>
    </w:p>
    <w:p w14:paraId="110E4D5D"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методическое обеспечение учебного процесса. </w:t>
      </w:r>
    </w:p>
    <w:p w14:paraId="6CBAA147"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 соответствии с данными направлениями строится основной раздел программы "Содержание учебного предмета". </w:t>
      </w:r>
    </w:p>
    <w:p w14:paraId="4ECA1F59"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3B216B3B"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7. Методы обучения </w:t>
      </w:r>
    </w:p>
    <w:p w14:paraId="0C1B7E5E"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При работе с учащимся педагог использует следующие методы: </w:t>
      </w:r>
    </w:p>
    <w:p w14:paraId="15CB9E03"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словесные (объяснение, беседа, рассказ); </w:t>
      </w:r>
    </w:p>
    <w:p w14:paraId="3F79A5F7"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наглядно-слуховой метод (показ с демонстрацией пианистических приемов, наблюдение); </w:t>
      </w:r>
    </w:p>
    <w:p w14:paraId="38E0DC82"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эмоциональный (подбор ассоциаций, образных сравнений); </w:t>
      </w:r>
    </w:p>
    <w:p w14:paraId="257830A9"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практические методы обучения (работа на инструменте над упражнениями, чтением с листа, исполнением музыкальных произведений). </w:t>
      </w:r>
    </w:p>
    <w:p w14:paraId="0EEF772C"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13BB9A2B"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8. Описание материально-технических условий реализации учебного предмета «Фортепиано» </w:t>
      </w:r>
    </w:p>
    <w:p w14:paraId="1F162C87"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lastRenderedPageBreak/>
        <w:t xml:space="preserve">Для реализации данной программы необходимы следующие условия: класс (не менее 6 </w:t>
      </w:r>
      <w:proofErr w:type="spellStart"/>
      <w:proofErr w:type="gramStart"/>
      <w:r w:rsidRPr="00EF604D">
        <w:rPr>
          <w:rFonts w:ascii="Times New Roman" w:eastAsia="Times New Roman" w:hAnsi="Times New Roman" w:cs="Times New Roman"/>
          <w:color w:val="000000"/>
          <w:sz w:val="24"/>
          <w:szCs w:val="24"/>
          <w:lang w:eastAsia="ar-SA"/>
        </w:rPr>
        <w:t>кв.м</w:t>
      </w:r>
      <w:proofErr w:type="spellEnd"/>
      <w:proofErr w:type="gramEnd"/>
      <w:r w:rsidRPr="00EF604D">
        <w:rPr>
          <w:rFonts w:ascii="Times New Roman" w:eastAsia="Times New Roman" w:hAnsi="Times New Roman" w:cs="Times New Roman"/>
          <w:color w:val="000000"/>
          <w:sz w:val="24"/>
          <w:szCs w:val="24"/>
          <w:lang w:eastAsia="ar-SA"/>
        </w:rPr>
        <w:t xml:space="preserve">) для индивидуальных занятий с наличием инструмента «фортепиано», а также доступ к нотному и методическому материалу (наличие нотной библиотеки).  </w:t>
      </w:r>
    </w:p>
    <w:p w14:paraId="30B706C5"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 </w:t>
      </w:r>
    </w:p>
    <w:p w14:paraId="788B713B"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1883D115"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b/>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II. Содержание учебного предмета </w:t>
      </w:r>
    </w:p>
    <w:p w14:paraId="13F8D4CB"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1. Сведения о затратах учебного времени</w:t>
      </w:r>
      <w:r w:rsidRPr="00EF604D">
        <w:rPr>
          <w:rFonts w:ascii="Times New Roman" w:eastAsia="Times New Roman" w:hAnsi="Times New Roman" w:cs="Times New Roman"/>
          <w:color w:val="000000"/>
          <w:sz w:val="24"/>
          <w:szCs w:val="24"/>
          <w:lang w:eastAsia="ar-SA"/>
        </w:rPr>
        <w:t xml:space="preserve">, предусмотренного на освоение учебного предмета «Фортепиано», на максимальную, самостоятельную нагрузку обучающихся и аудиторные занятия: </w:t>
      </w:r>
    </w:p>
    <w:p w14:paraId="4C083222"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Таблица 2 </w:t>
      </w:r>
    </w:p>
    <w:p w14:paraId="717819A4"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tbl>
      <w:tblPr>
        <w:tblW w:w="11148" w:type="dxa"/>
        <w:tblInd w:w="-62" w:type="dxa"/>
        <w:tblLayout w:type="fixed"/>
        <w:tblCellMar>
          <w:left w:w="0" w:type="dxa"/>
          <w:right w:w="0" w:type="dxa"/>
        </w:tblCellMar>
        <w:tblLook w:val="0000" w:firstRow="0" w:lastRow="0" w:firstColumn="0" w:lastColumn="0" w:noHBand="0" w:noVBand="0"/>
      </w:tblPr>
      <w:tblGrid>
        <w:gridCol w:w="3232"/>
        <w:gridCol w:w="600"/>
        <w:gridCol w:w="97"/>
        <w:gridCol w:w="570"/>
        <w:gridCol w:w="134"/>
        <w:gridCol w:w="470"/>
        <w:gridCol w:w="86"/>
        <w:gridCol w:w="150"/>
        <w:gridCol w:w="574"/>
        <w:gridCol w:w="133"/>
        <w:gridCol w:w="703"/>
        <w:gridCol w:w="144"/>
        <w:gridCol w:w="707"/>
        <w:gridCol w:w="143"/>
        <w:gridCol w:w="698"/>
        <w:gridCol w:w="143"/>
        <w:gridCol w:w="1645"/>
        <w:gridCol w:w="30"/>
        <w:gridCol w:w="25"/>
        <w:gridCol w:w="864"/>
      </w:tblGrid>
      <w:tr w:rsidR="00EF604D" w:rsidRPr="00EF604D" w14:paraId="6BFE6F4E" w14:textId="77777777" w:rsidTr="00EC4F06">
        <w:trPr>
          <w:gridAfter w:val="2"/>
          <w:wAfter w:w="889" w:type="dxa"/>
          <w:trHeight w:val="394"/>
        </w:trPr>
        <w:tc>
          <w:tcPr>
            <w:tcW w:w="3232" w:type="dxa"/>
            <w:tcBorders>
              <w:top w:val="single" w:sz="4" w:space="0" w:color="000000"/>
              <w:left w:val="single" w:sz="4" w:space="0" w:color="000000"/>
              <w:bottom w:val="single" w:sz="4" w:space="0" w:color="000000"/>
            </w:tcBorders>
            <w:shd w:val="clear" w:color="auto" w:fill="FFFFFF"/>
          </w:tcPr>
          <w:p w14:paraId="277C99DF"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tc>
        <w:tc>
          <w:tcPr>
            <w:tcW w:w="6997" w:type="dxa"/>
            <w:gridSpan w:val="16"/>
            <w:tcBorders>
              <w:top w:val="single" w:sz="4" w:space="0" w:color="000000"/>
              <w:left w:val="single" w:sz="4" w:space="0" w:color="000000"/>
              <w:bottom w:val="single" w:sz="4" w:space="0" w:color="000000"/>
            </w:tcBorders>
            <w:shd w:val="clear" w:color="auto" w:fill="FFFFFF"/>
          </w:tcPr>
          <w:p w14:paraId="7227CC10"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Распределение по годам обучения</w:t>
            </w:r>
          </w:p>
        </w:tc>
        <w:tc>
          <w:tcPr>
            <w:tcW w:w="30" w:type="dxa"/>
            <w:tcBorders>
              <w:left w:val="single" w:sz="4" w:space="0" w:color="000000"/>
            </w:tcBorders>
            <w:shd w:val="clear" w:color="auto" w:fill="auto"/>
          </w:tcPr>
          <w:p w14:paraId="7BCC69A9"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lang w:eastAsia="ar-SA"/>
              </w:rPr>
            </w:pPr>
          </w:p>
        </w:tc>
      </w:tr>
      <w:tr w:rsidR="00EF604D" w:rsidRPr="00EF604D" w14:paraId="2B51DCBA" w14:textId="77777777" w:rsidTr="00EC4F06">
        <w:trPr>
          <w:trHeight w:val="422"/>
        </w:trPr>
        <w:tc>
          <w:tcPr>
            <w:tcW w:w="3232" w:type="dxa"/>
            <w:tcBorders>
              <w:top w:val="single" w:sz="4" w:space="0" w:color="000000"/>
              <w:left w:val="single" w:sz="4" w:space="0" w:color="000000"/>
              <w:bottom w:val="single" w:sz="4" w:space="0" w:color="000000"/>
            </w:tcBorders>
            <w:shd w:val="clear" w:color="auto" w:fill="FFFFFF"/>
          </w:tcPr>
          <w:p w14:paraId="1B00E75E" w14:textId="77777777" w:rsidR="00EF604D" w:rsidRPr="00EF604D" w:rsidRDefault="00EF604D" w:rsidP="00EF604D">
            <w:pPr>
              <w:suppressAutoHyphens/>
              <w:spacing w:after="16" w:line="244" w:lineRule="auto"/>
              <w:ind w:left="67"/>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Классы </w:t>
            </w:r>
          </w:p>
        </w:tc>
        <w:tc>
          <w:tcPr>
            <w:tcW w:w="600" w:type="dxa"/>
            <w:tcBorders>
              <w:top w:val="single" w:sz="4" w:space="0" w:color="000000"/>
              <w:left w:val="single" w:sz="4" w:space="0" w:color="000000"/>
              <w:bottom w:val="single" w:sz="4" w:space="0" w:color="000000"/>
            </w:tcBorders>
            <w:shd w:val="clear" w:color="auto" w:fill="FFFFFF"/>
          </w:tcPr>
          <w:p w14:paraId="0CB8C782"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w:t>
            </w:r>
          </w:p>
        </w:tc>
        <w:tc>
          <w:tcPr>
            <w:tcW w:w="667" w:type="dxa"/>
            <w:gridSpan w:val="2"/>
            <w:tcBorders>
              <w:top w:val="single" w:sz="4" w:space="0" w:color="000000"/>
              <w:left w:val="single" w:sz="4" w:space="0" w:color="000000"/>
              <w:bottom w:val="single" w:sz="4" w:space="0" w:color="000000"/>
            </w:tcBorders>
            <w:shd w:val="clear" w:color="auto" w:fill="FFFFFF"/>
          </w:tcPr>
          <w:p w14:paraId="27CA8F35"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w:t>
            </w:r>
          </w:p>
        </w:tc>
        <w:tc>
          <w:tcPr>
            <w:tcW w:w="690" w:type="dxa"/>
            <w:gridSpan w:val="3"/>
            <w:tcBorders>
              <w:top w:val="single" w:sz="4" w:space="0" w:color="000000"/>
              <w:left w:val="single" w:sz="4" w:space="0" w:color="000000"/>
              <w:bottom w:val="single" w:sz="4" w:space="0" w:color="000000"/>
            </w:tcBorders>
            <w:shd w:val="clear" w:color="auto" w:fill="FFFFFF"/>
          </w:tcPr>
          <w:p w14:paraId="20E4BAF3"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3</w:t>
            </w:r>
          </w:p>
        </w:tc>
        <w:tc>
          <w:tcPr>
            <w:tcW w:w="724" w:type="dxa"/>
            <w:gridSpan w:val="2"/>
            <w:tcBorders>
              <w:top w:val="single" w:sz="4" w:space="0" w:color="000000"/>
              <w:left w:val="single" w:sz="4" w:space="0" w:color="000000"/>
              <w:bottom w:val="single" w:sz="4" w:space="0" w:color="000000"/>
            </w:tcBorders>
            <w:shd w:val="clear" w:color="auto" w:fill="FFFFFF"/>
          </w:tcPr>
          <w:p w14:paraId="01E4B5D4"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4</w:t>
            </w:r>
          </w:p>
        </w:tc>
        <w:tc>
          <w:tcPr>
            <w:tcW w:w="836" w:type="dxa"/>
            <w:gridSpan w:val="2"/>
            <w:tcBorders>
              <w:top w:val="single" w:sz="4" w:space="0" w:color="000000"/>
              <w:left w:val="single" w:sz="4" w:space="0" w:color="000000"/>
              <w:bottom w:val="single" w:sz="4" w:space="0" w:color="000000"/>
            </w:tcBorders>
            <w:shd w:val="clear" w:color="auto" w:fill="FFFFFF"/>
          </w:tcPr>
          <w:p w14:paraId="3E20264F"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5</w:t>
            </w:r>
          </w:p>
        </w:tc>
        <w:tc>
          <w:tcPr>
            <w:tcW w:w="851" w:type="dxa"/>
            <w:gridSpan w:val="2"/>
            <w:tcBorders>
              <w:top w:val="single" w:sz="4" w:space="0" w:color="000000"/>
              <w:left w:val="single" w:sz="4" w:space="0" w:color="000000"/>
              <w:bottom w:val="single" w:sz="4" w:space="0" w:color="000000"/>
            </w:tcBorders>
            <w:shd w:val="clear" w:color="auto" w:fill="FFFFFF"/>
          </w:tcPr>
          <w:p w14:paraId="726A898D"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6</w:t>
            </w:r>
          </w:p>
        </w:tc>
        <w:tc>
          <w:tcPr>
            <w:tcW w:w="841" w:type="dxa"/>
            <w:gridSpan w:val="2"/>
            <w:tcBorders>
              <w:top w:val="single" w:sz="4" w:space="0" w:color="000000"/>
              <w:left w:val="single" w:sz="4" w:space="0" w:color="000000"/>
              <w:bottom w:val="single" w:sz="4" w:space="0" w:color="000000"/>
            </w:tcBorders>
            <w:shd w:val="clear" w:color="auto" w:fill="FFFFFF"/>
          </w:tcPr>
          <w:p w14:paraId="7C2BE9CB"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7</w:t>
            </w:r>
          </w:p>
        </w:tc>
        <w:tc>
          <w:tcPr>
            <w:tcW w:w="1818" w:type="dxa"/>
            <w:gridSpan w:val="3"/>
            <w:tcBorders>
              <w:top w:val="single" w:sz="4" w:space="0" w:color="000000"/>
              <w:left w:val="single" w:sz="4" w:space="0" w:color="000000"/>
              <w:bottom w:val="single" w:sz="4" w:space="0" w:color="000000"/>
            </w:tcBorders>
            <w:shd w:val="clear" w:color="auto" w:fill="FFFFFF"/>
          </w:tcPr>
          <w:p w14:paraId="3BB50F73"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8-9</w:t>
            </w:r>
          </w:p>
        </w:tc>
        <w:tc>
          <w:tcPr>
            <w:tcW w:w="889" w:type="dxa"/>
            <w:gridSpan w:val="2"/>
            <w:tcBorders>
              <w:left w:val="single" w:sz="4" w:space="0" w:color="000000"/>
            </w:tcBorders>
            <w:shd w:val="clear" w:color="auto" w:fill="auto"/>
          </w:tcPr>
          <w:p w14:paraId="2C1E8E9D"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lang w:eastAsia="ar-SA"/>
              </w:rPr>
            </w:pPr>
          </w:p>
        </w:tc>
      </w:tr>
      <w:tr w:rsidR="00EF604D" w:rsidRPr="00EF604D" w14:paraId="09355635" w14:textId="77777777" w:rsidTr="00EC4F06">
        <w:trPr>
          <w:trHeight w:val="1277"/>
        </w:trPr>
        <w:tc>
          <w:tcPr>
            <w:tcW w:w="3232" w:type="dxa"/>
            <w:tcBorders>
              <w:top w:val="single" w:sz="4" w:space="0" w:color="000000"/>
              <w:left w:val="single" w:sz="4" w:space="0" w:color="000000"/>
              <w:bottom w:val="single" w:sz="4" w:space="0" w:color="000000"/>
            </w:tcBorders>
            <w:shd w:val="clear" w:color="auto" w:fill="FFFFFF"/>
          </w:tcPr>
          <w:p w14:paraId="7E8D8E2E" w14:textId="77777777" w:rsidR="00EF604D" w:rsidRPr="00EF604D" w:rsidRDefault="00EF604D" w:rsidP="00EF604D">
            <w:pPr>
              <w:suppressAutoHyphens/>
              <w:spacing w:after="16" w:line="244" w:lineRule="auto"/>
              <w:ind w:left="67"/>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Продолжительность учебных занятий (в неделях) </w:t>
            </w:r>
          </w:p>
        </w:tc>
        <w:tc>
          <w:tcPr>
            <w:tcW w:w="600" w:type="dxa"/>
            <w:tcBorders>
              <w:top w:val="single" w:sz="4" w:space="0" w:color="000000"/>
              <w:left w:val="single" w:sz="4" w:space="0" w:color="000000"/>
              <w:bottom w:val="single" w:sz="4" w:space="0" w:color="000000"/>
            </w:tcBorders>
            <w:shd w:val="clear" w:color="auto" w:fill="FFFFFF"/>
          </w:tcPr>
          <w:p w14:paraId="179466E9"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667" w:type="dxa"/>
            <w:gridSpan w:val="2"/>
            <w:tcBorders>
              <w:top w:val="single" w:sz="4" w:space="0" w:color="000000"/>
              <w:left w:val="single" w:sz="4" w:space="0" w:color="000000"/>
              <w:bottom w:val="single" w:sz="4" w:space="0" w:color="000000"/>
            </w:tcBorders>
            <w:shd w:val="clear" w:color="auto" w:fill="FFFFFF"/>
          </w:tcPr>
          <w:p w14:paraId="333CB736"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690" w:type="dxa"/>
            <w:gridSpan w:val="3"/>
            <w:tcBorders>
              <w:top w:val="single" w:sz="4" w:space="0" w:color="000000"/>
              <w:left w:val="single" w:sz="4" w:space="0" w:color="000000"/>
              <w:bottom w:val="single" w:sz="4" w:space="0" w:color="000000"/>
            </w:tcBorders>
            <w:shd w:val="clear" w:color="auto" w:fill="FFFFFF"/>
          </w:tcPr>
          <w:p w14:paraId="3B4D5FCB"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724" w:type="dxa"/>
            <w:gridSpan w:val="2"/>
            <w:tcBorders>
              <w:top w:val="single" w:sz="4" w:space="0" w:color="000000"/>
              <w:left w:val="single" w:sz="4" w:space="0" w:color="000000"/>
              <w:bottom w:val="single" w:sz="4" w:space="0" w:color="000000"/>
            </w:tcBorders>
            <w:shd w:val="clear" w:color="auto" w:fill="FFFFFF"/>
          </w:tcPr>
          <w:p w14:paraId="2260CC09"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33</w:t>
            </w:r>
          </w:p>
        </w:tc>
        <w:tc>
          <w:tcPr>
            <w:tcW w:w="836" w:type="dxa"/>
            <w:gridSpan w:val="2"/>
            <w:tcBorders>
              <w:top w:val="single" w:sz="4" w:space="0" w:color="000000"/>
              <w:left w:val="single" w:sz="4" w:space="0" w:color="000000"/>
              <w:bottom w:val="single" w:sz="4" w:space="0" w:color="000000"/>
            </w:tcBorders>
            <w:shd w:val="clear" w:color="auto" w:fill="FFFFFF"/>
          </w:tcPr>
          <w:p w14:paraId="76802E36"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33</w:t>
            </w:r>
          </w:p>
        </w:tc>
        <w:tc>
          <w:tcPr>
            <w:tcW w:w="851" w:type="dxa"/>
            <w:gridSpan w:val="2"/>
            <w:tcBorders>
              <w:top w:val="single" w:sz="4" w:space="0" w:color="000000"/>
              <w:left w:val="single" w:sz="4" w:space="0" w:color="000000"/>
              <w:bottom w:val="single" w:sz="4" w:space="0" w:color="000000"/>
            </w:tcBorders>
            <w:shd w:val="clear" w:color="auto" w:fill="FFFFFF"/>
          </w:tcPr>
          <w:p w14:paraId="2E79CF9F"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33</w:t>
            </w:r>
          </w:p>
        </w:tc>
        <w:tc>
          <w:tcPr>
            <w:tcW w:w="841" w:type="dxa"/>
            <w:gridSpan w:val="2"/>
            <w:tcBorders>
              <w:top w:val="single" w:sz="4" w:space="0" w:color="000000"/>
              <w:left w:val="single" w:sz="4" w:space="0" w:color="000000"/>
              <w:bottom w:val="single" w:sz="4" w:space="0" w:color="000000"/>
            </w:tcBorders>
            <w:shd w:val="clear" w:color="auto" w:fill="FFFFFF"/>
          </w:tcPr>
          <w:p w14:paraId="121EBFEF"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33</w:t>
            </w:r>
          </w:p>
        </w:tc>
        <w:tc>
          <w:tcPr>
            <w:tcW w:w="1818" w:type="dxa"/>
            <w:gridSpan w:val="3"/>
            <w:tcBorders>
              <w:top w:val="single" w:sz="4" w:space="0" w:color="000000"/>
              <w:left w:val="single" w:sz="4" w:space="0" w:color="000000"/>
              <w:bottom w:val="single" w:sz="4" w:space="0" w:color="000000"/>
            </w:tcBorders>
            <w:shd w:val="clear" w:color="auto" w:fill="FFFFFF"/>
          </w:tcPr>
          <w:p w14:paraId="40B5FE01"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33</w:t>
            </w:r>
          </w:p>
        </w:tc>
        <w:tc>
          <w:tcPr>
            <w:tcW w:w="889" w:type="dxa"/>
            <w:gridSpan w:val="2"/>
            <w:tcBorders>
              <w:left w:val="single" w:sz="4" w:space="0" w:color="000000"/>
            </w:tcBorders>
            <w:shd w:val="clear" w:color="auto" w:fill="auto"/>
          </w:tcPr>
          <w:p w14:paraId="20DE3F76"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lang w:eastAsia="ar-SA"/>
              </w:rPr>
            </w:pPr>
          </w:p>
        </w:tc>
      </w:tr>
      <w:tr w:rsidR="00EF604D" w:rsidRPr="00EF604D" w14:paraId="1322A1B2" w14:textId="77777777" w:rsidTr="00EC4F06">
        <w:trPr>
          <w:trHeight w:val="989"/>
        </w:trPr>
        <w:tc>
          <w:tcPr>
            <w:tcW w:w="3232" w:type="dxa"/>
            <w:tcBorders>
              <w:top w:val="single" w:sz="4" w:space="0" w:color="000000"/>
              <w:left w:val="single" w:sz="4" w:space="0" w:color="000000"/>
              <w:bottom w:val="single" w:sz="4" w:space="0" w:color="000000"/>
            </w:tcBorders>
            <w:shd w:val="clear" w:color="auto" w:fill="FFFFFF"/>
          </w:tcPr>
          <w:p w14:paraId="5E38D58A" w14:textId="77777777" w:rsidR="00EF604D" w:rsidRPr="00EF604D" w:rsidRDefault="00EF604D" w:rsidP="00EF604D">
            <w:pPr>
              <w:suppressAutoHyphens/>
              <w:spacing w:after="16" w:line="244" w:lineRule="auto"/>
              <w:ind w:left="67"/>
              <w:rPr>
                <w:rFonts w:ascii="Times New Roman" w:eastAsia="Times New Roman" w:hAnsi="Times New Roman" w:cs="Times New Roman"/>
                <w:b/>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Количество часов на аудиторные занятия </w:t>
            </w:r>
          </w:p>
          <w:p w14:paraId="4565085E" w14:textId="77777777" w:rsidR="00EF604D" w:rsidRPr="00EF604D" w:rsidRDefault="00EF604D" w:rsidP="00EF604D">
            <w:pPr>
              <w:suppressAutoHyphens/>
              <w:spacing w:after="16" w:line="244" w:lineRule="auto"/>
              <w:ind w:left="67"/>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(в неделю)</w:t>
            </w:r>
          </w:p>
        </w:tc>
        <w:tc>
          <w:tcPr>
            <w:tcW w:w="600" w:type="dxa"/>
            <w:tcBorders>
              <w:top w:val="single" w:sz="4" w:space="0" w:color="000000"/>
              <w:left w:val="single" w:sz="4" w:space="0" w:color="000000"/>
              <w:bottom w:val="single" w:sz="4" w:space="0" w:color="000000"/>
            </w:tcBorders>
            <w:shd w:val="clear" w:color="auto" w:fill="FFFFFF"/>
          </w:tcPr>
          <w:p w14:paraId="4FFED3F1"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667" w:type="dxa"/>
            <w:gridSpan w:val="2"/>
            <w:tcBorders>
              <w:top w:val="single" w:sz="4" w:space="0" w:color="000000"/>
              <w:left w:val="single" w:sz="4" w:space="0" w:color="000000"/>
              <w:bottom w:val="single" w:sz="4" w:space="0" w:color="000000"/>
            </w:tcBorders>
            <w:shd w:val="clear" w:color="auto" w:fill="FFFFFF"/>
          </w:tcPr>
          <w:p w14:paraId="7E159D90"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690" w:type="dxa"/>
            <w:gridSpan w:val="3"/>
            <w:tcBorders>
              <w:top w:val="single" w:sz="4" w:space="0" w:color="000000"/>
              <w:left w:val="single" w:sz="4" w:space="0" w:color="000000"/>
              <w:bottom w:val="single" w:sz="4" w:space="0" w:color="000000"/>
            </w:tcBorders>
            <w:shd w:val="clear" w:color="auto" w:fill="FFFFFF"/>
          </w:tcPr>
          <w:p w14:paraId="1E4A956D"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724" w:type="dxa"/>
            <w:gridSpan w:val="2"/>
            <w:tcBorders>
              <w:top w:val="single" w:sz="4" w:space="0" w:color="000000"/>
              <w:left w:val="single" w:sz="4" w:space="0" w:color="000000"/>
              <w:bottom w:val="single" w:sz="4" w:space="0" w:color="000000"/>
            </w:tcBorders>
            <w:shd w:val="clear" w:color="auto" w:fill="FFFFFF"/>
          </w:tcPr>
          <w:p w14:paraId="2E5330AB"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0,5</w:t>
            </w:r>
          </w:p>
        </w:tc>
        <w:tc>
          <w:tcPr>
            <w:tcW w:w="836" w:type="dxa"/>
            <w:gridSpan w:val="2"/>
            <w:tcBorders>
              <w:top w:val="single" w:sz="4" w:space="0" w:color="000000"/>
              <w:left w:val="single" w:sz="4" w:space="0" w:color="000000"/>
              <w:bottom w:val="single" w:sz="4" w:space="0" w:color="000000"/>
            </w:tcBorders>
            <w:shd w:val="clear" w:color="auto" w:fill="FFFFFF"/>
          </w:tcPr>
          <w:p w14:paraId="487EE131"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0,5</w:t>
            </w:r>
          </w:p>
        </w:tc>
        <w:tc>
          <w:tcPr>
            <w:tcW w:w="851" w:type="dxa"/>
            <w:gridSpan w:val="2"/>
            <w:tcBorders>
              <w:top w:val="single" w:sz="4" w:space="0" w:color="000000"/>
              <w:left w:val="single" w:sz="4" w:space="0" w:color="000000"/>
              <w:bottom w:val="single" w:sz="4" w:space="0" w:color="000000"/>
            </w:tcBorders>
            <w:shd w:val="clear" w:color="auto" w:fill="FFFFFF"/>
          </w:tcPr>
          <w:p w14:paraId="4692032C"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0,5</w:t>
            </w:r>
          </w:p>
        </w:tc>
        <w:tc>
          <w:tcPr>
            <w:tcW w:w="841" w:type="dxa"/>
            <w:gridSpan w:val="2"/>
            <w:tcBorders>
              <w:top w:val="single" w:sz="4" w:space="0" w:color="000000"/>
              <w:left w:val="single" w:sz="4" w:space="0" w:color="000000"/>
              <w:bottom w:val="single" w:sz="4" w:space="0" w:color="000000"/>
            </w:tcBorders>
            <w:shd w:val="clear" w:color="auto" w:fill="FFFFFF"/>
          </w:tcPr>
          <w:p w14:paraId="6A9077D0"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0,5</w:t>
            </w:r>
          </w:p>
        </w:tc>
        <w:tc>
          <w:tcPr>
            <w:tcW w:w="1818" w:type="dxa"/>
            <w:gridSpan w:val="3"/>
            <w:tcBorders>
              <w:top w:val="single" w:sz="4" w:space="0" w:color="000000"/>
              <w:left w:val="single" w:sz="4" w:space="0" w:color="000000"/>
              <w:bottom w:val="single" w:sz="4" w:space="0" w:color="000000"/>
            </w:tcBorders>
            <w:shd w:val="clear" w:color="auto" w:fill="FFFFFF"/>
          </w:tcPr>
          <w:p w14:paraId="435155AE"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1</w:t>
            </w:r>
          </w:p>
        </w:tc>
        <w:tc>
          <w:tcPr>
            <w:tcW w:w="889" w:type="dxa"/>
            <w:gridSpan w:val="2"/>
            <w:tcBorders>
              <w:left w:val="single" w:sz="4" w:space="0" w:color="000000"/>
            </w:tcBorders>
            <w:shd w:val="clear" w:color="auto" w:fill="auto"/>
          </w:tcPr>
          <w:p w14:paraId="2250DC5D"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lang w:eastAsia="ar-SA"/>
              </w:rPr>
            </w:pPr>
          </w:p>
        </w:tc>
      </w:tr>
      <w:tr w:rsidR="00EF604D" w:rsidRPr="00EF604D" w14:paraId="579E2E2B" w14:textId="77777777" w:rsidTr="00EC4F06">
        <w:trPr>
          <w:trHeight w:val="432"/>
        </w:trPr>
        <w:tc>
          <w:tcPr>
            <w:tcW w:w="3232" w:type="dxa"/>
            <w:vMerge w:val="restart"/>
            <w:tcBorders>
              <w:top w:val="single" w:sz="4" w:space="0" w:color="000000"/>
              <w:left w:val="single" w:sz="4" w:space="0" w:color="000000"/>
              <w:bottom w:val="single" w:sz="4" w:space="0" w:color="000000"/>
            </w:tcBorders>
            <w:shd w:val="clear" w:color="auto" w:fill="FFFFFF"/>
          </w:tcPr>
          <w:p w14:paraId="32A1EF33" w14:textId="77777777" w:rsidR="00EF604D" w:rsidRPr="00EF604D" w:rsidRDefault="00EF604D" w:rsidP="00EF604D">
            <w:pPr>
              <w:suppressAutoHyphens/>
              <w:spacing w:after="16" w:line="244" w:lineRule="auto"/>
              <w:ind w:left="67"/>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Общее количество часов на самостоятельную работу</w:t>
            </w:r>
          </w:p>
        </w:tc>
        <w:tc>
          <w:tcPr>
            <w:tcW w:w="7027" w:type="dxa"/>
            <w:gridSpan w:val="17"/>
            <w:tcBorders>
              <w:top w:val="single" w:sz="4" w:space="0" w:color="000000"/>
              <w:left w:val="single" w:sz="4" w:space="0" w:color="000000"/>
              <w:bottom w:val="single" w:sz="4" w:space="0" w:color="000000"/>
            </w:tcBorders>
            <w:shd w:val="clear" w:color="auto" w:fill="FFFFFF"/>
          </w:tcPr>
          <w:p w14:paraId="09624096"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99</w:t>
            </w:r>
          </w:p>
        </w:tc>
        <w:tc>
          <w:tcPr>
            <w:tcW w:w="889" w:type="dxa"/>
            <w:gridSpan w:val="2"/>
            <w:tcBorders>
              <w:left w:val="single" w:sz="4" w:space="0" w:color="000000"/>
            </w:tcBorders>
            <w:shd w:val="clear" w:color="auto" w:fill="auto"/>
          </w:tcPr>
          <w:p w14:paraId="195471CB"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lang w:eastAsia="ar-SA"/>
              </w:rPr>
            </w:pPr>
          </w:p>
        </w:tc>
      </w:tr>
      <w:tr w:rsidR="00EF604D" w:rsidRPr="00EF604D" w14:paraId="05658D58" w14:textId="77777777" w:rsidTr="00EC4F06">
        <w:trPr>
          <w:trHeight w:val="274"/>
        </w:trPr>
        <w:tc>
          <w:tcPr>
            <w:tcW w:w="3232" w:type="dxa"/>
            <w:vMerge/>
            <w:tcBorders>
              <w:left w:val="single" w:sz="4" w:space="0" w:color="000000"/>
              <w:bottom w:val="single" w:sz="4" w:space="0" w:color="000000"/>
            </w:tcBorders>
            <w:shd w:val="clear" w:color="auto" w:fill="FFFFFF"/>
          </w:tcPr>
          <w:p w14:paraId="6A5E1504" w14:textId="77777777" w:rsidR="00EF604D" w:rsidRPr="00EF604D" w:rsidRDefault="00EF604D" w:rsidP="00EF604D">
            <w:pPr>
              <w:suppressAutoHyphens/>
              <w:snapToGrid w:val="0"/>
              <w:spacing w:after="16" w:line="244" w:lineRule="auto"/>
              <w:ind w:left="67"/>
              <w:rPr>
                <w:rFonts w:ascii="Times New Roman" w:eastAsia="Times New Roman" w:hAnsi="Times New Roman" w:cs="Times New Roman"/>
                <w:b/>
                <w:color w:val="000000"/>
                <w:sz w:val="24"/>
                <w:szCs w:val="24"/>
                <w:lang w:eastAsia="ar-SA"/>
              </w:rPr>
            </w:pPr>
          </w:p>
        </w:tc>
        <w:tc>
          <w:tcPr>
            <w:tcW w:w="6997" w:type="dxa"/>
            <w:gridSpan w:val="16"/>
            <w:tcBorders>
              <w:top w:val="single" w:sz="4" w:space="0" w:color="000000"/>
              <w:left w:val="single" w:sz="4" w:space="0" w:color="000000"/>
              <w:bottom w:val="single" w:sz="4" w:space="0" w:color="000000"/>
            </w:tcBorders>
            <w:shd w:val="clear" w:color="auto" w:fill="FFFFFF"/>
          </w:tcPr>
          <w:p w14:paraId="36591BC9"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30" w:type="dxa"/>
            <w:tcBorders>
              <w:top w:val="single" w:sz="4" w:space="0" w:color="000000"/>
              <w:bottom w:val="single" w:sz="4" w:space="0" w:color="000000"/>
            </w:tcBorders>
            <w:shd w:val="clear" w:color="auto" w:fill="FFFFFF"/>
          </w:tcPr>
          <w:p w14:paraId="138BC5FD"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szCs w:val="24"/>
                <w:lang w:eastAsia="ar-SA"/>
              </w:rPr>
            </w:pPr>
          </w:p>
        </w:tc>
        <w:tc>
          <w:tcPr>
            <w:tcW w:w="889" w:type="dxa"/>
            <w:gridSpan w:val="2"/>
            <w:tcBorders>
              <w:left w:val="single" w:sz="4" w:space="0" w:color="000000"/>
            </w:tcBorders>
            <w:shd w:val="clear" w:color="auto" w:fill="auto"/>
          </w:tcPr>
          <w:p w14:paraId="743737D3"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lang w:eastAsia="ar-SA"/>
              </w:rPr>
            </w:pPr>
          </w:p>
        </w:tc>
      </w:tr>
      <w:tr w:rsidR="00EF604D" w:rsidRPr="00EF604D" w14:paraId="2CF583C2" w14:textId="77777777" w:rsidTr="00EC4F06">
        <w:trPr>
          <w:trHeight w:val="723"/>
        </w:trPr>
        <w:tc>
          <w:tcPr>
            <w:tcW w:w="3232" w:type="dxa"/>
            <w:tcBorders>
              <w:top w:val="single" w:sz="4" w:space="0" w:color="000000"/>
              <w:left w:val="single" w:sz="4" w:space="0" w:color="000000"/>
              <w:bottom w:val="single" w:sz="4" w:space="0" w:color="000000"/>
            </w:tcBorders>
            <w:shd w:val="clear" w:color="auto" w:fill="FFFFFF"/>
          </w:tcPr>
          <w:p w14:paraId="23EC2DD4" w14:textId="77777777" w:rsidR="00EF604D" w:rsidRPr="00EF604D" w:rsidRDefault="00EF604D" w:rsidP="00EF604D">
            <w:pPr>
              <w:suppressAutoHyphens/>
              <w:spacing w:after="16" w:line="244" w:lineRule="auto"/>
              <w:ind w:left="67"/>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Количество часов на самостоятельную работу в неделю </w:t>
            </w:r>
          </w:p>
        </w:tc>
        <w:tc>
          <w:tcPr>
            <w:tcW w:w="600" w:type="dxa"/>
            <w:tcBorders>
              <w:top w:val="single" w:sz="4" w:space="0" w:color="000000"/>
              <w:left w:val="single" w:sz="4" w:space="0" w:color="000000"/>
              <w:bottom w:val="single" w:sz="4" w:space="0" w:color="000000"/>
            </w:tcBorders>
            <w:shd w:val="clear" w:color="auto" w:fill="FFFFFF"/>
          </w:tcPr>
          <w:p w14:paraId="36A6F515"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667" w:type="dxa"/>
            <w:gridSpan w:val="2"/>
            <w:tcBorders>
              <w:top w:val="single" w:sz="4" w:space="0" w:color="000000"/>
              <w:left w:val="single" w:sz="4" w:space="0" w:color="000000"/>
              <w:bottom w:val="single" w:sz="4" w:space="0" w:color="000000"/>
            </w:tcBorders>
            <w:shd w:val="clear" w:color="auto" w:fill="FFFFFF"/>
          </w:tcPr>
          <w:p w14:paraId="3E150304"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604" w:type="dxa"/>
            <w:gridSpan w:val="2"/>
            <w:tcBorders>
              <w:top w:val="single" w:sz="4" w:space="0" w:color="000000"/>
              <w:left w:val="single" w:sz="4" w:space="0" w:color="000000"/>
              <w:bottom w:val="single" w:sz="4" w:space="0" w:color="000000"/>
            </w:tcBorders>
            <w:shd w:val="clear" w:color="auto" w:fill="FFFFFF"/>
          </w:tcPr>
          <w:p w14:paraId="472188DE"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810" w:type="dxa"/>
            <w:gridSpan w:val="3"/>
            <w:tcBorders>
              <w:top w:val="single" w:sz="4" w:space="0" w:color="000000"/>
              <w:left w:val="single" w:sz="4" w:space="0" w:color="000000"/>
              <w:bottom w:val="single" w:sz="4" w:space="0" w:color="000000"/>
            </w:tcBorders>
            <w:shd w:val="clear" w:color="auto" w:fill="FFFFFF"/>
          </w:tcPr>
          <w:p w14:paraId="6C8C935F"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w:t>
            </w:r>
          </w:p>
        </w:tc>
        <w:tc>
          <w:tcPr>
            <w:tcW w:w="836" w:type="dxa"/>
            <w:gridSpan w:val="2"/>
            <w:tcBorders>
              <w:top w:val="single" w:sz="4" w:space="0" w:color="000000"/>
              <w:left w:val="single" w:sz="4" w:space="0" w:color="000000"/>
              <w:bottom w:val="single" w:sz="4" w:space="0" w:color="000000"/>
            </w:tcBorders>
            <w:shd w:val="clear" w:color="auto" w:fill="FFFFFF"/>
          </w:tcPr>
          <w:p w14:paraId="67FEA4D6"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w:t>
            </w:r>
          </w:p>
        </w:tc>
        <w:tc>
          <w:tcPr>
            <w:tcW w:w="851" w:type="dxa"/>
            <w:gridSpan w:val="2"/>
            <w:tcBorders>
              <w:top w:val="single" w:sz="4" w:space="0" w:color="000000"/>
              <w:left w:val="single" w:sz="4" w:space="0" w:color="000000"/>
              <w:bottom w:val="single" w:sz="4" w:space="0" w:color="000000"/>
            </w:tcBorders>
            <w:shd w:val="clear" w:color="auto" w:fill="FFFFFF"/>
          </w:tcPr>
          <w:p w14:paraId="2F06935D"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w:t>
            </w:r>
          </w:p>
        </w:tc>
        <w:tc>
          <w:tcPr>
            <w:tcW w:w="841" w:type="dxa"/>
            <w:gridSpan w:val="2"/>
            <w:tcBorders>
              <w:top w:val="single" w:sz="4" w:space="0" w:color="000000"/>
              <w:left w:val="single" w:sz="4" w:space="0" w:color="000000"/>
              <w:bottom w:val="single" w:sz="4" w:space="0" w:color="000000"/>
            </w:tcBorders>
            <w:shd w:val="clear" w:color="auto" w:fill="FFFFFF"/>
          </w:tcPr>
          <w:p w14:paraId="2A5026A9"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w:t>
            </w:r>
          </w:p>
        </w:tc>
        <w:tc>
          <w:tcPr>
            <w:tcW w:w="1818" w:type="dxa"/>
            <w:gridSpan w:val="3"/>
            <w:tcBorders>
              <w:top w:val="single" w:sz="4" w:space="0" w:color="000000"/>
              <w:left w:val="single" w:sz="4" w:space="0" w:color="000000"/>
              <w:bottom w:val="single" w:sz="4" w:space="0" w:color="000000"/>
            </w:tcBorders>
            <w:shd w:val="clear" w:color="auto" w:fill="FFFFFF"/>
          </w:tcPr>
          <w:p w14:paraId="5FE7ECFF"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2</w:t>
            </w:r>
          </w:p>
        </w:tc>
        <w:tc>
          <w:tcPr>
            <w:tcW w:w="889" w:type="dxa"/>
            <w:gridSpan w:val="2"/>
            <w:tcBorders>
              <w:left w:val="single" w:sz="4" w:space="0" w:color="000000"/>
            </w:tcBorders>
            <w:shd w:val="clear" w:color="auto" w:fill="auto"/>
          </w:tcPr>
          <w:p w14:paraId="5F7BD70A"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lang w:eastAsia="ar-SA"/>
              </w:rPr>
            </w:pPr>
          </w:p>
        </w:tc>
      </w:tr>
      <w:tr w:rsidR="00EF604D" w:rsidRPr="00EF604D" w14:paraId="4357235A" w14:textId="77777777" w:rsidTr="00EC4F06">
        <w:trPr>
          <w:trHeight w:val="994"/>
        </w:trPr>
        <w:tc>
          <w:tcPr>
            <w:tcW w:w="3232" w:type="dxa"/>
            <w:tcBorders>
              <w:top w:val="single" w:sz="4" w:space="0" w:color="000000"/>
              <w:left w:val="single" w:sz="4" w:space="0" w:color="000000"/>
              <w:bottom w:val="single" w:sz="4" w:space="0" w:color="000000"/>
            </w:tcBorders>
            <w:shd w:val="clear" w:color="auto" w:fill="FFFFFF"/>
          </w:tcPr>
          <w:p w14:paraId="61CC7D3F" w14:textId="77777777" w:rsidR="00EF604D" w:rsidRPr="00EF604D" w:rsidRDefault="00EF604D" w:rsidP="00EF604D">
            <w:pPr>
              <w:suppressAutoHyphens/>
              <w:spacing w:after="16" w:line="244" w:lineRule="auto"/>
              <w:ind w:left="67"/>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Общее количество часов на самостоятельную работу по годам </w:t>
            </w:r>
          </w:p>
        </w:tc>
        <w:tc>
          <w:tcPr>
            <w:tcW w:w="600" w:type="dxa"/>
            <w:tcBorders>
              <w:top w:val="single" w:sz="4" w:space="0" w:color="000000"/>
              <w:left w:val="single" w:sz="4" w:space="0" w:color="000000"/>
              <w:bottom w:val="single" w:sz="4" w:space="0" w:color="000000"/>
            </w:tcBorders>
            <w:shd w:val="clear" w:color="auto" w:fill="FFFFFF"/>
          </w:tcPr>
          <w:p w14:paraId="7CEDB692"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667" w:type="dxa"/>
            <w:gridSpan w:val="2"/>
            <w:tcBorders>
              <w:top w:val="single" w:sz="4" w:space="0" w:color="000000"/>
              <w:left w:val="single" w:sz="4" w:space="0" w:color="000000"/>
              <w:bottom w:val="single" w:sz="4" w:space="0" w:color="000000"/>
            </w:tcBorders>
            <w:shd w:val="clear" w:color="auto" w:fill="FFFFFF"/>
          </w:tcPr>
          <w:p w14:paraId="4681F354"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604" w:type="dxa"/>
            <w:gridSpan w:val="2"/>
            <w:tcBorders>
              <w:top w:val="single" w:sz="4" w:space="0" w:color="000000"/>
              <w:left w:val="single" w:sz="4" w:space="0" w:color="000000"/>
              <w:bottom w:val="single" w:sz="4" w:space="0" w:color="000000"/>
            </w:tcBorders>
            <w:shd w:val="clear" w:color="auto" w:fill="FFFFFF"/>
          </w:tcPr>
          <w:p w14:paraId="0260B3C3"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810" w:type="dxa"/>
            <w:gridSpan w:val="3"/>
            <w:tcBorders>
              <w:top w:val="single" w:sz="4" w:space="0" w:color="000000"/>
              <w:left w:val="single" w:sz="4" w:space="0" w:color="000000"/>
              <w:bottom w:val="single" w:sz="4" w:space="0" w:color="000000"/>
            </w:tcBorders>
            <w:shd w:val="clear" w:color="auto" w:fill="FFFFFF"/>
          </w:tcPr>
          <w:p w14:paraId="52DCF5F0"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66</w:t>
            </w:r>
          </w:p>
        </w:tc>
        <w:tc>
          <w:tcPr>
            <w:tcW w:w="836" w:type="dxa"/>
            <w:gridSpan w:val="2"/>
            <w:tcBorders>
              <w:top w:val="single" w:sz="4" w:space="0" w:color="000000"/>
              <w:left w:val="single" w:sz="4" w:space="0" w:color="000000"/>
              <w:bottom w:val="single" w:sz="4" w:space="0" w:color="000000"/>
            </w:tcBorders>
            <w:shd w:val="clear" w:color="auto" w:fill="FFFFFF"/>
          </w:tcPr>
          <w:p w14:paraId="01D3D794"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66</w:t>
            </w:r>
          </w:p>
        </w:tc>
        <w:tc>
          <w:tcPr>
            <w:tcW w:w="851" w:type="dxa"/>
            <w:gridSpan w:val="2"/>
            <w:tcBorders>
              <w:top w:val="single" w:sz="4" w:space="0" w:color="000000"/>
              <w:left w:val="single" w:sz="4" w:space="0" w:color="000000"/>
              <w:bottom w:val="single" w:sz="4" w:space="0" w:color="000000"/>
            </w:tcBorders>
            <w:shd w:val="clear" w:color="auto" w:fill="FFFFFF"/>
          </w:tcPr>
          <w:p w14:paraId="3701F5A6"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66</w:t>
            </w:r>
          </w:p>
        </w:tc>
        <w:tc>
          <w:tcPr>
            <w:tcW w:w="841" w:type="dxa"/>
            <w:gridSpan w:val="2"/>
            <w:tcBorders>
              <w:top w:val="single" w:sz="4" w:space="0" w:color="000000"/>
              <w:left w:val="single" w:sz="4" w:space="0" w:color="000000"/>
              <w:bottom w:val="single" w:sz="4" w:space="0" w:color="000000"/>
            </w:tcBorders>
            <w:shd w:val="clear" w:color="auto" w:fill="FFFFFF"/>
          </w:tcPr>
          <w:p w14:paraId="6139B394"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66</w:t>
            </w:r>
          </w:p>
        </w:tc>
        <w:tc>
          <w:tcPr>
            <w:tcW w:w="1818" w:type="dxa"/>
            <w:gridSpan w:val="3"/>
            <w:tcBorders>
              <w:top w:val="single" w:sz="4" w:space="0" w:color="000000"/>
              <w:left w:val="single" w:sz="4" w:space="0" w:color="000000"/>
              <w:bottom w:val="single" w:sz="4" w:space="0" w:color="000000"/>
            </w:tcBorders>
            <w:shd w:val="clear" w:color="auto" w:fill="FFFFFF"/>
          </w:tcPr>
          <w:p w14:paraId="7DAB102D"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66</w:t>
            </w:r>
          </w:p>
        </w:tc>
        <w:tc>
          <w:tcPr>
            <w:tcW w:w="889" w:type="dxa"/>
            <w:gridSpan w:val="2"/>
            <w:tcBorders>
              <w:left w:val="single" w:sz="4" w:space="0" w:color="000000"/>
            </w:tcBorders>
            <w:shd w:val="clear" w:color="auto" w:fill="auto"/>
          </w:tcPr>
          <w:p w14:paraId="26987F44"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lang w:eastAsia="ar-SA"/>
              </w:rPr>
            </w:pPr>
          </w:p>
        </w:tc>
      </w:tr>
      <w:tr w:rsidR="00EF604D" w:rsidRPr="00EF604D" w14:paraId="27410B80" w14:textId="77777777" w:rsidTr="00EC4F06">
        <w:trPr>
          <w:trHeight w:val="427"/>
        </w:trPr>
        <w:tc>
          <w:tcPr>
            <w:tcW w:w="3232" w:type="dxa"/>
            <w:vMerge w:val="restart"/>
            <w:tcBorders>
              <w:top w:val="single" w:sz="4" w:space="0" w:color="000000"/>
              <w:left w:val="single" w:sz="4" w:space="0" w:color="000000"/>
              <w:bottom w:val="single" w:sz="4" w:space="0" w:color="000000"/>
            </w:tcBorders>
            <w:shd w:val="clear" w:color="auto" w:fill="FFFFFF"/>
          </w:tcPr>
          <w:p w14:paraId="00F410C3" w14:textId="77777777" w:rsidR="00EF604D" w:rsidRPr="00EF604D" w:rsidRDefault="00EF604D" w:rsidP="00EF604D">
            <w:pPr>
              <w:suppressAutoHyphens/>
              <w:spacing w:after="16" w:line="244" w:lineRule="auto"/>
              <w:ind w:left="67"/>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Общее количество часов на внеаудиторную (самостоятельную) работу </w:t>
            </w:r>
          </w:p>
        </w:tc>
        <w:tc>
          <w:tcPr>
            <w:tcW w:w="7027" w:type="dxa"/>
            <w:gridSpan w:val="17"/>
            <w:tcBorders>
              <w:top w:val="single" w:sz="4" w:space="0" w:color="000000"/>
              <w:left w:val="single" w:sz="4" w:space="0" w:color="000000"/>
              <w:bottom w:val="single" w:sz="4" w:space="0" w:color="000000"/>
            </w:tcBorders>
            <w:shd w:val="clear" w:color="auto" w:fill="FFFFFF"/>
          </w:tcPr>
          <w:p w14:paraId="2E33ACE2"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330</w:t>
            </w:r>
          </w:p>
        </w:tc>
        <w:tc>
          <w:tcPr>
            <w:tcW w:w="889" w:type="dxa"/>
            <w:gridSpan w:val="2"/>
            <w:tcBorders>
              <w:left w:val="single" w:sz="4" w:space="0" w:color="000000"/>
            </w:tcBorders>
            <w:shd w:val="clear" w:color="auto" w:fill="auto"/>
          </w:tcPr>
          <w:p w14:paraId="0F7C1BBE"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lang w:eastAsia="ar-SA"/>
              </w:rPr>
            </w:pPr>
          </w:p>
        </w:tc>
      </w:tr>
      <w:tr w:rsidR="00EF604D" w:rsidRPr="00EF604D" w14:paraId="08B5BF72" w14:textId="77777777" w:rsidTr="00EC4F06">
        <w:trPr>
          <w:gridAfter w:val="2"/>
          <w:wAfter w:w="889" w:type="dxa"/>
          <w:trHeight w:val="715"/>
        </w:trPr>
        <w:tc>
          <w:tcPr>
            <w:tcW w:w="3232" w:type="dxa"/>
            <w:vMerge/>
            <w:tcBorders>
              <w:left w:val="single" w:sz="4" w:space="0" w:color="000000"/>
              <w:bottom w:val="single" w:sz="4" w:space="0" w:color="000000"/>
            </w:tcBorders>
            <w:shd w:val="clear" w:color="auto" w:fill="FFFFFF"/>
          </w:tcPr>
          <w:p w14:paraId="0562E391" w14:textId="77777777" w:rsidR="00EF604D" w:rsidRPr="00EF604D" w:rsidRDefault="00EF604D" w:rsidP="00EF604D">
            <w:pPr>
              <w:suppressAutoHyphens/>
              <w:snapToGrid w:val="0"/>
              <w:spacing w:after="16" w:line="244" w:lineRule="auto"/>
              <w:ind w:left="67"/>
              <w:rPr>
                <w:rFonts w:ascii="Times New Roman" w:eastAsia="Times New Roman" w:hAnsi="Times New Roman" w:cs="Times New Roman"/>
                <w:b/>
                <w:color w:val="000000"/>
                <w:sz w:val="24"/>
                <w:szCs w:val="24"/>
                <w:lang w:eastAsia="ar-SA"/>
              </w:rPr>
            </w:pPr>
          </w:p>
        </w:tc>
        <w:tc>
          <w:tcPr>
            <w:tcW w:w="6997" w:type="dxa"/>
            <w:gridSpan w:val="16"/>
            <w:tcBorders>
              <w:top w:val="single" w:sz="4" w:space="0" w:color="000000"/>
              <w:left w:val="single" w:sz="4" w:space="0" w:color="000000"/>
              <w:bottom w:val="single" w:sz="4" w:space="0" w:color="000000"/>
            </w:tcBorders>
            <w:shd w:val="clear" w:color="auto" w:fill="FFFFFF"/>
          </w:tcPr>
          <w:p w14:paraId="3DC0D408"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30" w:type="dxa"/>
            <w:tcBorders>
              <w:left w:val="single" w:sz="4" w:space="0" w:color="000000"/>
            </w:tcBorders>
            <w:shd w:val="clear" w:color="auto" w:fill="auto"/>
          </w:tcPr>
          <w:p w14:paraId="29930864"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lang w:eastAsia="ar-SA"/>
              </w:rPr>
            </w:pPr>
          </w:p>
        </w:tc>
      </w:tr>
      <w:tr w:rsidR="00EF604D" w:rsidRPr="00EF604D" w14:paraId="4A0BF115" w14:textId="77777777" w:rsidTr="00EC4F06">
        <w:trPr>
          <w:gridAfter w:val="2"/>
          <w:wAfter w:w="889" w:type="dxa"/>
          <w:trHeight w:val="1574"/>
        </w:trPr>
        <w:tc>
          <w:tcPr>
            <w:tcW w:w="3232" w:type="dxa"/>
            <w:tcBorders>
              <w:top w:val="single" w:sz="4" w:space="0" w:color="000000"/>
              <w:left w:val="single" w:sz="4" w:space="0" w:color="000000"/>
              <w:bottom w:val="single" w:sz="4" w:space="0" w:color="000000"/>
            </w:tcBorders>
            <w:shd w:val="clear" w:color="auto" w:fill="FFFFFF"/>
          </w:tcPr>
          <w:p w14:paraId="3F7E2718" w14:textId="77777777" w:rsidR="00EF604D" w:rsidRPr="00EF604D" w:rsidRDefault="00EF604D" w:rsidP="00EF604D">
            <w:pPr>
              <w:suppressAutoHyphens/>
              <w:spacing w:after="16" w:line="244" w:lineRule="auto"/>
              <w:ind w:left="67"/>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Максимальное количество часов занятий в неделю (аудиторные и самостоятельные)</w:t>
            </w:r>
          </w:p>
        </w:tc>
        <w:tc>
          <w:tcPr>
            <w:tcW w:w="697" w:type="dxa"/>
            <w:gridSpan w:val="2"/>
            <w:tcBorders>
              <w:top w:val="single" w:sz="4" w:space="0" w:color="000000"/>
              <w:left w:val="single" w:sz="4" w:space="0" w:color="000000"/>
              <w:bottom w:val="single" w:sz="4" w:space="0" w:color="000000"/>
            </w:tcBorders>
            <w:shd w:val="clear" w:color="auto" w:fill="FFFFFF"/>
          </w:tcPr>
          <w:p w14:paraId="65AEA3C6"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704" w:type="dxa"/>
            <w:gridSpan w:val="2"/>
            <w:tcBorders>
              <w:top w:val="single" w:sz="4" w:space="0" w:color="000000"/>
              <w:left w:val="single" w:sz="4" w:space="0" w:color="000000"/>
              <w:bottom w:val="single" w:sz="4" w:space="0" w:color="000000"/>
            </w:tcBorders>
            <w:shd w:val="clear" w:color="auto" w:fill="FFFFFF"/>
          </w:tcPr>
          <w:p w14:paraId="77CDDDE2"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706" w:type="dxa"/>
            <w:gridSpan w:val="3"/>
            <w:tcBorders>
              <w:top w:val="single" w:sz="4" w:space="0" w:color="000000"/>
              <w:left w:val="single" w:sz="4" w:space="0" w:color="000000"/>
              <w:bottom w:val="single" w:sz="4" w:space="0" w:color="000000"/>
            </w:tcBorders>
            <w:shd w:val="clear" w:color="auto" w:fill="FFFFFF"/>
          </w:tcPr>
          <w:p w14:paraId="2FC62A14"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574" w:type="dxa"/>
            <w:tcBorders>
              <w:top w:val="single" w:sz="4" w:space="0" w:color="000000"/>
              <w:left w:val="single" w:sz="4" w:space="0" w:color="000000"/>
              <w:bottom w:val="single" w:sz="4" w:space="0" w:color="000000"/>
            </w:tcBorders>
            <w:shd w:val="clear" w:color="auto" w:fill="FFFFFF"/>
          </w:tcPr>
          <w:p w14:paraId="60490839" w14:textId="77777777" w:rsidR="00EF604D" w:rsidRPr="00EF604D" w:rsidRDefault="00EF604D" w:rsidP="00EF604D">
            <w:pPr>
              <w:suppressAutoHyphens/>
              <w:spacing w:after="16" w:line="244" w:lineRule="auto"/>
              <w:ind w:left="1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2,5</w:t>
            </w:r>
          </w:p>
        </w:tc>
        <w:tc>
          <w:tcPr>
            <w:tcW w:w="133" w:type="dxa"/>
            <w:tcBorders>
              <w:top w:val="single" w:sz="4" w:space="0" w:color="000000"/>
              <w:bottom w:val="single" w:sz="4" w:space="0" w:color="000000"/>
            </w:tcBorders>
            <w:shd w:val="clear" w:color="auto" w:fill="FFFFFF"/>
          </w:tcPr>
          <w:p w14:paraId="6CCD4D11"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703" w:type="dxa"/>
            <w:tcBorders>
              <w:top w:val="single" w:sz="4" w:space="0" w:color="000000"/>
              <w:left w:val="single" w:sz="4" w:space="0" w:color="000000"/>
              <w:bottom w:val="single" w:sz="4" w:space="0" w:color="000000"/>
            </w:tcBorders>
            <w:shd w:val="clear" w:color="auto" w:fill="FFFFFF"/>
          </w:tcPr>
          <w:p w14:paraId="1B1287A1"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2,5</w:t>
            </w:r>
          </w:p>
        </w:tc>
        <w:tc>
          <w:tcPr>
            <w:tcW w:w="144" w:type="dxa"/>
            <w:tcBorders>
              <w:top w:val="single" w:sz="4" w:space="0" w:color="000000"/>
              <w:bottom w:val="single" w:sz="4" w:space="0" w:color="000000"/>
            </w:tcBorders>
            <w:shd w:val="clear" w:color="auto" w:fill="FFFFFF"/>
          </w:tcPr>
          <w:p w14:paraId="30E9E81B"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707" w:type="dxa"/>
            <w:tcBorders>
              <w:top w:val="single" w:sz="4" w:space="0" w:color="000000"/>
              <w:left w:val="single" w:sz="4" w:space="0" w:color="000000"/>
              <w:bottom w:val="single" w:sz="4" w:space="0" w:color="000000"/>
            </w:tcBorders>
            <w:shd w:val="clear" w:color="auto" w:fill="FFFFFF"/>
          </w:tcPr>
          <w:p w14:paraId="187A2BA1"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2,5</w:t>
            </w:r>
          </w:p>
        </w:tc>
        <w:tc>
          <w:tcPr>
            <w:tcW w:w="143" w:type="dxa"/>
            <w:tcBorders>
              <w:top w:val="single" w:sz="4" w:space="0" w:color="000000"/>
              <w:bottom w:val="single" w:sz="4" w:space="0" w:color="000000"/>
            </w:tcBorders>
            <w:shd w:val="clear" w:color="auto" w:fill="FFFFFF"/>
          </w:tcPr>
          <w:p w14:paraId="21E86E78"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698" w:type="dxa"/>
            <w:tcBorders>
              <w:top w:val="single" w:sz="4" w:space="0" w:color="000000"/>
              <w:left w:val="single" w:sz="4" w:space="0" w:color="000000"/>
              <w:bottom w:val="single" w:sz="4" w:space="0" w:color="000000"/>
            </w:tcBorders>
            <w:shd w:val="clear" w:color="auto" w:fill="FFFFFF"/>
          </w:tcPr>
          <w:p w14:paraId="6CE2C729"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2,5</w:t>
            </w:r>
          </w:p>
        </w:tc>
        <w:tc>
          <w:tcPr>
            <w:tcW w:w="143" w:type="dxa"/>
            <w:tcBorders>
              <w:top w:val="single" w:sz="4" w:space="0" w:color="000000"/>
              <w:bottom w:val="single" w:sz="4" w:space="0" w:color="000000"/>
            </w:tcBorders>
            <w:shd w:val="clear" w:color="auto" w:fill="FFFFFF"/>
          </w:tcPr>
          <w:p w14:paraId="52FF5A5E"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3AA656"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3</w:t>
            </w:r>
          </w:p>
        </w:tc>
      </w:tr>
      <w:tr w:rsidR="00EF604D" w:rsidRPr="00EF604D" w14:paraId="67F7E363" w14:textId="77777777" w:rsidTr="00EC4F06">
        <w:trPr>
          <w:gridAfter w:val="2"/>
          <w:wAfter w:w="889" w:type="dxa"/>
          <w:trHeight w:val="1217"/>
        </w:trPr>
        <w:tc>
          <w:tcPr>
            <w:tcW w:w="3232" w:type="dxa"/>
            <w:tcBorders>
              <w:top w:val="single" w:sz="4" w:space="0" w:color="000000"/>
              <w:left w:val="single" w:sz="4" w:space="0" w:color="000000"/>
              <w:bottom w:val="single" w:sz="4" w:space="0" w:color="000000"/>
            </w:tcBorders>
            <w:shd w:val="clear" w:color="auto" w:fill="FFFFFF"/>
          </w:tcPr>
          <w:p w14:paraId="472C832D" w14:textId="77777777" w:rsidR="00EF604D" w:rsidRPr="00EF604D" w:rsidRDefault="00EF604D" w:rsidP="00EF604D">
            <w:pPr>
              <w:suppressAutoHyphens/>
              <w:spacing w:after="16" w:line="244" w:lineRule="auto"/>
              <w:ind w:left="67"/>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Общее максимальное количество часов по годам (аудиторные и самостоятельные)</w:t>
            </w:r>
          </w:p>
        </w:tc>
        <w:tc>
          <w:tcPr>
            <w:tcW w:w="697" w:type="dxa"/>
            <w:gridSpan w:val="2"/>
            <w:tcBorders>
              <w:top w:val="single" w:sz="4" w:space="0" w:color="000000"/>
              <w:left w:val="single" w:sz="4" w:space="0" w:color="000000"/>
              <w:bottom w:val="single" w:sz="4" w:space="0" w:color="000000"/>
            </w:tcBorders>
            <w:shd w:val="clear" w:color="auto" w:fill="FFFFFF"/>
          </w:tcPr>
          <w:p w14:paraId="11B1394E"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704" w:type="dxa"/>
            <w:gridSpan w:val="2"/>
            <w:tcBorders>
              <w:top w:val="single" w:sz="4" w:space="0" w:color="000000"/>
              <w:left w:val="single" w:sz="4" w:space="0" w:color="000000"/>
              <w:bottom w:val="single" w:sz="4" w:space="0" w:color="000000"/>
            </w:tcBorders>
            <w:shd w:val="clear" w:color="auto" w:fill="FFFFFF"/>
          </w:tcPr>
          <w:p w14:paraId="56F024A6"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706" w:type="dxa"/>
            <w:gridSpan w:val="3"/>
            <w:tcBorders>
              <w:top w:val="single" w:sz="4" w:space="0" w:color="000000"/>
              <w:left w:val="single" w:sz="4" w:space="0" w:color="000000"/>
              <w:bottom w:val="single" w:sz="4" w:space="0" w:color="000000"/>
            </w:tcBorders>
            <w:shd w:val="clear" w:color="auto" w:fill="FFFFFF"/>
          </w:tcPr>
          <w:p w14:paraId="55BAE0CD"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574" w:type="dxa"/>
            <w:tcBorders>
              <w:top w:val="single" w:sz="4" w:space="0" w:color="000000"/>
              <w:left w:val="single" w:sz="4" w:space="0" w:color="000000"/>
              <w:bottom w:val="single" w:sz="4" w:space="0" w:color="000000"/>
            </w:tcBorders>
            <w:shd w:val="clear" w:color="auto" w:fill="FFFFFF"/>
          </w:tcPr>
          <w:p w14:paraId="7D4EF2E8" w14:textId="77777777" w:rsidR="00EF604D" w:rsidRPr="00EF604D" w:rsidRDefault="00EF604D" w:rsidP="00EF604D">
            <w:pPr>
              <w:suppressAutoHyphens/>
              <w:spacing w:after="16" w:line="244" w:lineRule="auto"/>
              <w:ind w:left="10" w:firstLine="88"/>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82,5</w:t>
            </w:r>
          </w:p>
        </w:tc>
        <w:tc>
          <w:tcPr>
            <w:tcW w:w="133" w:type="dxa"/>
            <w:tcBorders>
              <w:top w:val="single" w:sz="4" w:space="0" w:color="000000"/>
              <w:bottom w:val="single" w:sz="4" w:space="0" w:color="000000"/>
            </w:tcBorders>
            <w:shd w:val="clear" w:color="auto" w:fill="FFFFFF"/>
            <w:vAlign w:val="bottom"/>
          </w:tcPr>
          <w:p w14:paraId="58C9B7B3"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703" w:type="dxa"/>
            <w:tcBorders>
              <w:top w:val="single" w:sz="4" w:space="0" w:color="000000"/>
              <w:left w:val="single" w:sz="4" w:space="0" w:color="000000"/>
              <w:bottom w:val="single" w:sz="4" w:space="0" w:color="000000"/>
            </w:tcBorders>
            <w:shd w:val="clear" w:color="auto" w:fill="FFFFFF"/>
          </w:tcPr>
          <w:p w14:paraId="4D992CF6" w14:textId="77777777" w:rsidR="00EF604D" w:rsidRPr="00EF604D" w:rsidRDefault="00EF604D" w:rsidP="00EF604D">
            <w:pPr>
              <w:suppressAutoHyphens/>
              <w:spacing w:after="16" w:line="244" w:lineRule="auto"/>
              <w:ind w:left="1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82,5</w:t>
            </w:r>
          </w:p>
        </w:tc>
        <w:tc>
          <w:tcPr>
            <w:tcW w:w="144" w:type="dxa"/>
            <w:tcBorders>
              <w:top w:val="single" w:sz="4" w:space="0" w:color="000000"/>
              <w:bottom w:val="single" w:sz="4" w:space="0" w:color="000000"/>
            </w:tcBorders>
            <w:shd w:val="clear" w:color="auto" w:fill="FFFFFF"/>
          </w:tcPr>
          <w:p w14:paraId="085EB888"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707" w:type="dxa"/>
            <w:tcBorders>
              <w:top w:val="single" w:sz="4" w:space="0" w:color="000000"/>
              <w:left w:val="single" w:sz="4" w:space="0" w:color="000000"/>
              <w:bottom w:val="single" w:sz="4" w:space="0" w:color="000000"/>
            </w:tcBorders>
            <w:shd w:val="clear" w:color="auto" w:fill="FFFFFF"/>
          </w:tcPr>
          <w:p w14:paraId="34D9E0BF" w14:textId="77777777" w:rsidR="00EF604D" w:rsidRPr="00EF604D" w:rsidRDefault="00EF604D" w:rsidP="00EF604D">
            <w:pPr>
              <w:suppressAutoHyphens/>
              <w:spacing w:after="16" w:line="244" w:lineRule="auto"/>
              <w:ind w:left="10" w:hanging="1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82,5</w:t>
            </w:r>
          </w:p>
        </w:tc>
        <w:tc>
          <w:tcPr>
            <w:tcW w:w="143" w:type="dxa"/>
            <w:tcBorders>
              <w:top w:val="single" w:sz="4" w:space="0" w:color="000000"/>
              <w:bottom w:val="single" w:sz="4" w:space="0" w:color="000000"/>
            </w:tcBorders>
            <w:shd w:val="clear" w:color="auto" w:fill="FFFFFF"/>
          </w:tcPr>
          <w:p w14:paraId="258FC0BA"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698" w:type="dxa"/>
            <w:tcBorders>
              <w:top w:val="single" w:sz="4" w:space="0" w:color="000000"/>
              <w:left w:val="single" w:sz="4" w:space="0" w:color="000000"/>
              <w:bottom w:val="single" w:sz="4" w:space="0" w:color="000000"/>
            </w:tcBorders>
            <w:shd w:val="clear" w:color="auto" w:fill="FFFFFF"/>
          </w:tcPr>
          <w:p w14:paraId="16E16209" w14:textId="77777777" w:rsidR="00EF604D" w:rsidRPr="00EF604D" w:rsidRDefault="00EF604D" w:rsidP="00EF604D">
            <w:pPr>
              <w:suppressAutoHyphens/>
              <w:spacing w:after="16" w:line="244" w:lineRule="auto"/>
              <w:ind w:left="1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82,5</w:t>
            </w:r>
          </w:p>
        </w:tc>
        <w:tc>
          <w:tcPr>
            <w:tcW w:w="143" w:type="dxa"/>
            <w:tcBorders>
              <w:top w:val="single" w:sz="4" w:space="0" w:color="000000"/>
              <w:bottom w:val="single" w:sz="4" w:space="0" w:color="000000"/>
            </w:tcBorders>
            <w:shd w:val="clear" w:color="auto" w:fill="FFFFFF"/>
          </w:tcPr>
          <w:p w14:paraId="5F7AAB2A"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5576F"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99</w:t>
            </w:r>
          </w:p>
        </w:tc>
      </w:tr>
      <w:tr w:rsidR="00EF604D" w:rsidRPr="00EF604D" w14:paraId="0A2E4FCA" w14:textId="77777777" w:rsidTr="00EC4F06">
        <w:trPr>
          <w:gridAfter w:val="1"/>
          <w:wAfter w:w="864" w:type="dxa"/>
          <w:trHeight w:val="442"/>
        </w:trPr>
        <w:tc>
          <w:tcPr>
            <w:tcW w:w="3232" w:type="dxa"/>
            <w:vMerge w:val="restart"/>
            <w:tcBorders>
              <w:top w:val="single" w:sz="4" w:space="0" w:color="000000"/>
              <w:left w:val="single" w:sz="4" w:space="0" w:color="000000"/>
              <w:bottom w:val="single" w:sz="4" w:space="0" w:color="000000"/>
            </w:tcBorders>
            <w:shd w:val="clear" w:color="auto" w:fill="FFFFFF"/>
          </w:tcPr>
          <w:p w14:paraId="2BDB314C" w14:textId="77777777" w:rsidR="00EF604D" w:rsidRPr="00EF604D" w:rsidRDefault="00EF604D" w:rsidP="00EF604D">
            <w:pPr>
              <w:suppressAutoHyphens/>
              <w:spacing w:after="16" w:line="244" w:lineRule="auto"/>
              <w:ind w:left="67"/>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Общее максимальное </w:t>
            </w:r>
            <w:r w:rsidRPr="00EF604D">
              <w:rPr>
                <w:rFonts w:ascii="Times New Roman" w:eastAsia="Times New Roman" w:hAnsi="Times New Roman" w:cs="Times New Roman"/>
                <w:b/>
                <w:color w:val="000000"/>
                <w:sz w:val="24"/>
                <w:szCs w:val="24"/>
                <w:lang w:eastAsia="ar-SA"/>
              </w:rPr>
              <w:lastRenderedPageBreak/>
              <w:t>количество часов на весь период обучения</w:t>
            </w:r>
          </w:p>
        </w:tc>
        <w:tc>
          <w:tcPr>
            <w:tcW w:w="7027" w:type="dxa"/>
            <w:gridSpan w:val="17"/>
            <w:tcBorders>
              <w:top w:val="single" w:sz="4" w:space="0" w:color="000000"/>
              <w:left w:val="single" w:sz="4" w:space="0" w:color="000000"/>
              <w:bottom w:val="single" w:sz="4" w:space="0" w:color="000000"/>
            </w:tcBorders>
            <w:shd w:val="clear" w:color="auto" w:fill="FFFFFF"/>
          </w:tcPr>
          <w:p w14:paraId="12FEFA44" w14:textId="77777777" w:rsidR="00EF604D" w:rsidRPr="00EF604D" w:rsidRDefault="00EF604D" w:rsidP="00EF604D">
            <w:pPr>
              <w:suppressAutoHyphens/>
              <w:spacing w:after="16" w:line="244" w:lineRule="auto"/>
              <w:ind w:left="10" w:firstLine="274"/>
              <w:jc w:val="center"/>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lastRenderedPageBreak/>
              <w:t>429</w:t>
            </w:r>
          </w:p>
        </w:tc>
        <w:tc>
          <w:tcPr>
            <w:tcW w:w="25" w:type="dxa"/>
            <w:tcBorders>
              <w:left w:val="single" w:sz="4" w:space="0" w:color="000000"/>
            </w:tcBorders>
            <w:shd w:val="clear" w:color="auto" w:fill="auto"/>
          </w:tcPr>
          <w:p w14:paraId="5AD3CB62"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lang w:eastAsia="ar-SA"/>
              </w:rPr>
            </w:pPr>
          </w:p>
        </w:tc>
      </w:tr>
      <w:tr w:rsidR="00EF604D" w:rsidRPr="00EF604D" w14:paraId="77755C43" w14:textId="77777777" w:rsidTr="00EC4F06">
        <w:trPr>
          <w:gridAfter w:val="2"/>
          <w:wAfter w:w="889" w:type="dxa"/>
          <w:trHeight w:val="686"/>
        </w:trPr>
        <w:tc>
          <w:tcPr>
            <w:tcW w:w="3232" w:type="dxa"/>
            <w:vMerge/>
            <w:tcBorders>
              <w:left w:val="single" w:sz="4" w:space="0" w:color="000000"/>
              <w:bottom w:val="single" w:sz="4" w:space="0" w:color="000000"/>
            </w:tcBorders>
            <w:shd w:val="clear" w:color="auto" w:fill="FFFFFF"/>
          </w:tcPr>
          <w:p w14:paraId="2DB79C0D"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szCs w:val="24"/>
                <w:lang w:eastAsia="ar-SA"/>
              </w:rPr>
            </w:pPr>
          </w:p>
        </w:tc>
        <w:tc>
          <w:tcPr>
            <w:tcW w:w="6997" w:type="dxa"/>
            <w:gridSpan w:val="16"/>
            <w:tcBorders>
              <w:top w:val="single" w:sz="4" w:space="0" w:color="000000"/>
              <w:left w:val="single" w:sz="4" w:space="0" w:color="000000"/>
              <w:bottom w:val="single" w:sz="4" w:space="0" w:color="000000"/>
            </w:tcBorders>
            <w:shd w:val="clear" w:color="auto" w:fill="FFFFFF"/>
          </w:tcPr>
          <w:p w14:paraId="77EA63E1" w14:textId="77777777" w:rsidR="00EF604D" w:rsidRPr="00EF604D" w:rsidRDefault="00EF604D" w:rsidP="00EF604D">
            <w:pPr>
              <w:suppressAutoHyphens/>
              <w:snapToGrid w:val="0"/>
              <w:spacing w:after="16" w:line="244" w:lineRule="auto"/>
              <w:ind w:left="10" w:firstLine="274"/>
              <w:jc w:val="center"/>
              <w:rPr>
                <w:rFonts w:ascii="Times New Roman" w:eastAsia="Times New Roman" w:hAnsi="Times New Roman" w:cs="Times New Roman"/>
                <w:color w:val="000000"/>
                <w:sz w:val="24"/>
                <w:szCs w:val="24"/>
                <w:lang w:eastAsia="ar-SA"/>
              </w:rPr>
            </w:pPr>
          </w:p>
        </w:tc>
        <w:tc>
          <w:tcPr>
            <w:tcW w:w="30" w:type="dxa"/>
            <w:tcBorders>
              <w:left w:val="single" w:sz="4" w:space="0" w:color="000000"/>
            </w:tcBorders>
            <w:shd w:val="clear" w:color="auto" w:fill="auto"/>
          </w:tcPr>
          <w:p w14:paraId="7606A1AD" w14:textId="77777777" w:rsidR="00EF604D" w:rsidRPr="00EF604D" w:rsidRDefault="00EF604D" w:rsidP="00EF604D">
            <w:pPr>
              <w:suppressAutoHyphens/>
              <w:snapToGrid w:val="0"/>
              <w:spacing w:after="16" w:line="244" w:lineRule="auto"/>
              <w:ind w:left="10" w:firstLine="274"/>
              <w:jc w:val="both"/>
              <w:rPr>
                <w:rFonts w:ascii="Times New Roman" w:eastAsia="Times New Roman" w:hAnsi="Times New Roman" w:cs="Times New Roman"/>
                <w:color w:val="000000"/>
                <w:sz w:val="24"/>
                <w:lang w:eastAsia="ar-SA"/>
              </w:rPr>
            </w:pPr>
          </w:p>
        </w:tc>
      </w:tr>
    </w:tbl>
    <w:p w14:paraId="6C615E43"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6E6A2E24"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b/>
          <w:color w:val="000000"/>
          <w:sz w:val="24"/>
          <w:szCs w:val="24"/>
          <w:lang w:eastAsia="ar-SA"/>
        </w:rPr>
      </w:pPr>
    </w:p>
    <w:p w14:paraId="7A791A61"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Аудиторная нагрузка</w:t>
      </w:r>
      <w:r w:rsidRPr="00EF604D">
        <w:rPr>
          <w:rFonts w:ascii="Times New Roman" w:eastAsia="Times New Roman" w:hAnsi="Times New Roman" w:cs="Times New Roman"/>
          <w:color w:val="000000"/>
          <w:sz w:val="24"/>
          <w:szCs w:val="24"/>
          <w:lang w:eastAsia="ar-SA"/>
        </w:rPr>
        <w:t xml:space="preserve"> по учебному предмету «Фортепиано» распределяется по годам обучения с учетом общего объема аудиторного времени, предусмотренного на учебный предмет ФГТ. </w:t>
      </w:r>
    </w:p>
    <w:p w14:paraId="12F5EC75"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14:paraId="7F7D09A9"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Виды внеаудиторной работы: </w:t>
      </w:r>
    </w:p>
    <w:p w14:paraId="7AE88B55"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выполнение домашнего задания; </w:t>
      </w:r>
    </w:p>
    <w:p w14:paraId="46362E4B"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посещение учреждений культуры (филармоний, театров, концертных залов и др.); </w:t>
      </w:r>
    </w:p>
    <w:p w14:paraId="279ADB2C"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участие обучающихся в концертах, творческих мероприятиях и </w:t>
      </w:r>
      <w:proofErr w:type="spellStart"/>
      <w:r w:rsidRPr="00EF604D">
        <w:rPr>
          <w:rFonts w:ascii="Times New Roman" w:eastAsia="Times New Roman" w:hAnsi="Times New Roman" w:cs="Times New Roman"/>
          <w:color w:val="000000"/>
          <w:sz w:val="24"/>
          <w:lang w:eastAsia="ar-SA"/>
        </w:rPr>
        <w:t>культурнопросветительской</w:t>
      </w:r>
      <w:proofErr w:type="spellEnd"/>
      <w:r w:rsidRPr="00EF604D">
        <w:rPr>
          <w:rFonts w:ascii="Times New Roman" w:eastAsia="Times New Roman" w:hAnsi="Times New Roman" w:cs="Times New Roman"/>
          <w:color w:val="000000"/>
          <w:sz w:val="24"/>
          <w:lang w:eastAsia="ar-SA"/>
        </w:rPr>
        <w:t xml:space="preserve"> деятельности образовательного учреждения и др. </w:t>
      </w:r>
    </w:p>
    <w:p w14:paraId="7AD6FE59"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14:paraId="24E89498"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0999533A"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b/>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2. Требования по годам обучения </w:t>
      </w:r>
    </w:p>
    <w:p w14:paraId="5A1AA0E6"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 </w:t>
      </w:r>
      <w:proofErr w:type="gramStart"/>
      <w:r w:rsidRPr="00EF604D">
        <w:rPr>
          <w:rFonts w:ascii="Times New Roman" w:eastAsia="Times New Roman" w:hAnsi="Times New Roman" w:cs="Times New Roman"/>
          <w:color w:val="000000"/>
          <w:sz w:val="24"/>
          <w:szCs w:val="24"/>
          <w:lang w:eastAsia="ar-SA"/>
        </w:rPr>
        <w:t>Согласно ФГТ</w:t>
      </w:r>
      <w:proofErr w:type="gramEnd"/>
      <w:r w:rsidRPr="00EF604D">
        <w:rPr>
          <w:rFonts w:ascii="Times New Roman" w:eastAsia="Times New Roman" w:hAnsi="Times New Roman" w:cs="Times New Roman"/>
          <w:color w:val="000000"/>
          <w:sz w:val="24"/>
          <w:szCs w:val="24"/>
          <w:lang w:eastAsia="ar-SA"/>
        </w:rPr>
        <w:t xml:space="preserve"> изучение учебного предмета "Фортепиано" для учащихся отделения духовых и ударных инструментов рекомендовано начинать не с первого класса, поэтому годовые требования представлены в данной программе по годам обучения. </w:t>
      </w:r>
    </w:p>
    <w:p w14:paraId="4A9B86AC"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p>
    <w:p w14:paraId="4B8A5CA2"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Первый год обучения соответствует:  </w:t>
      </w:r>
    </w:p>
    <w:p w14:paraId="16109F20" w14:textId="77777777" w:rsidR="00EF604D" w:rsidRPr="00EF604D" w:rsidRDefault="00EF604D" w:rsidP="00931544">
      <w:pPr>
        <w:numPr>
          <w:ilvl w:val="0"/>
          <w:numId w:val="14"/>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классу отделения народных инструментов для 8-летнего обучения. </w:t>
      </w:r>
    </w:p>
    <w:p w14:paraId="16B55429"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p>
    <w:p w14:paraId="456A71F3"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Второй год обучения соответствует:  </w:t>
      </w:r>
    </w:p>
    <w:p w14:paraId="1FA254F1" w14:textId="77777777" w:rsidR="00EF604D" w:rsidRPr="00EF604D" w:rsidRDefault="00EF604D" w:rsidP="00931544">
      <w:pPr>
        <w:numPr>
          <w:ilvl w:val="0"/>
          <w:numId w:val="14"/>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классу отделения народных инструментов для 8-летнего обучения. </w:t>
      </w:r>
    </w:p>
    <w:p w14:paraId="31A156FA"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p>
    <w:p w14:paraId="15927BDB"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Третий год обучения соответствует:  </w:t>
      </w:r>
    </w:p>
    <w:p w14:paraId="2FA63B87" w14:textId="77777777" w:rsidR="00EF604D" w:rsidRPr="00EF604D" w:rsidRDefault="00EF604D" w:rsidP="00931544">
      <w:pPr>
        <w:numPr>
          <w:ilvl w:val="0"/>
          <w:numId w:val="14"/>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классу отделения народных инструментов для 8-летнего обучения. </w:t>
      </w:r>
    </w:p>
    <w:p w14:paraId="17468203"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p>
    <w:p w14:paraId="06F66A03"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Четвертый год обучения соответствует:  </w:t>
      </w:r>
    </w:p>
    <w:p w14:paraId="364D9C0E" w14:textId="77777777" w:rsidR="00EF604D" w:rsidRPr="00EF604D" w:rsidRDefault="00EF604D" w:rsidP="00931544">
      <w:pPr>
        <w:numPr>
          <w:ilvl w:val="0"/>
          <w:numId w:val="14"/>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классу отделения народных инструментов для 8-летнего обучения. </w:t>
      </w:r>
    </w:p>
    <w:p w14:paraId="5A6889F2"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p>
    <w:p w14:paraId="7780DFFA"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Пятый год обучения соответствует:  </w:t>
      </w:r>
    </w:p>
    <w:p w14:paraId="261D7C92" w14:textId="77777777" w:rsidR="00EF604D" w:rsidRPr="00EF604D" w:rsidRDefault="00EF604D" w:rsidP="00931544">
      <w:pPr>
        <w:numPr>
          <w:ilvl w:val="0"/>
          <w:numId w:val="14"/>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классу отделения народных инструментов для 8-летнего обучения.  </w:t>
      </w:r>
    </w:p>
    <w:p w14:paraId="5440C587"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53E6B9BD"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Общие требования в течении года: </w:t>
      </w:r>
    </w:p>
    <w:p w14:paraId="55705E80" w14:textId="77777777" w:rsidR="00EF604D" w:rsidRPr="00EF604D" w:rsidRDefault="00EF604D" w:rsidP="00931544">
      <w:pPr>
        <w:numPr>
          <w:ilvl w:val="0"/>
          <w:numId w:val="15"/>
        </w:num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Контрольный </w:t>
      </w:r>
      <w:proofErr w:type="gramStart"/>
      <w:r w:rsidRPr="00EF604D">
        <w:rPr>
          <w:rFonts w:ascii="Times New Roman" w:eastAsia="Times New Roman" w:hAnsi="Times New Roman" w:cs="Times New Roman"/>
          <w:color w:val="000000"/>
          <w:sz w:val="24"/>
          <w:szCs w:val="24"/>
          <w:lang w:eastAsia="ar-SA"/>
        </w:rPr>
        <w:t>урок  в</w:t>
      </w:r>
      <w:proofErr w:type="gramEnd"/>
      <w:r w:rsidRPr="00EF604D">
        <w:rPr>
          <w:rFonts w:ascii="Times New Roman" w:eastAsia="Times New Roman" w:hAnsi="Times New Roman" w:cs="Times New Roman"/>
          <w:color w:val="000000"/>
          <w:sz w:val="24"/>
          <w:szCs w:val="24"/>
          <w:lang w:eastAsia="ar-SA"/>
        </w:rPr>
        <w:t xml:space="preserve"> 1 полугодии (декабрь) – 9-15 семестры </w:t>
      </w:r>
    </w:p>
    <w:p w14:paraId="52E64258" w14:textId="77777777" w:rsidR="00EF604D" w:rsidRPr="00EF604D" w:rsidRDefault="00EF604D" w:rsidP="00931544">
      <w:pPr>
        <w:numPr>
          <w:ilvl w:val="0"/>
          <w:numId w:val="15"/>
        </w:num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gramStart"/>
      <w:r w:rsidRPr="00EF604D">
        <w:rPr>
          <w:rFonts w:ascii="Times New Roman" w:eastAsia="Times New Roman" w:hAnsi="Times New Roman" w:cs="Times New Roman"/>
          <w:color w:val="000000"/>
          <w:sz w:val="24"/>
          <w:szCs w:val="24"/>
          <w:lang w:eastAsia="ar-SA"/>
        </w:rPr>
        <w:t>Зачет  во</w:t>
      </w:r>
      <w:proofErr w:type="gramEnd"/>
      <w:r w:rsidRPr="00EF604D">
        <w:rPr>
          <w:rFonts w:ascii="Times New Roman" w:eastAsia="Times New Roman" w:hAnsi="Times New Roman" w:cs="Times New Roman"/>
          <w:color w:val="000000"/>
          <w:sz w:val="24"/>
          <w:szCs w:val="24"/>
          <w:lang w:eastAsia="ar-SA"/>
        </w:rPr>
        <w:t xml:space="preserve"> 2 полугодии (май) -  10-16 семестры </w:t>
      </w:r>
    </w:p>
    <w:p w14:paraId="668C0EBF"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Переводное прослушивание и экзамены оцениваются дифференцированно, а оценка обосновывается характеристикой исполнения. </w:t>
      </w:r>
    </w:p>
    <w:p w14:paraId="261E9AFE"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lastRenderedPageBreak/>
        <w:t xml:space="preserve">Основной акцент при выставлении оценки должен быть на качестве исполнения. На выпускном экзамене нужно учитывать еще и уровень продвижения учащегося за все годы обучения. </w:t>
      </w:r>
    </w:p>
    <w:p w14:paraId="7F2CC16F"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За годы обучения в детской музыкальной школе ребенок должен охватить все многообразие стилей, жанров, форм, познакомиться с музыкальным языком различных эпох. </w:t>
      </w:r>
    </w:p>
    <w:p w14:paraId="7305C43F"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Учащимся, начинающим заниматься фортепиано как предметом по выбору с 1-го класса рекомендуется опираться на требования 3-го класса. Далее адаптировать программу в зависимости от индивидуального уровня развития. </w:t>
      </w:r>
    </w:p>
    <w:p w14:paraId="3F4687B8"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При выборе репертуара преподаватель должен учитывать индивидуальные особенности ученика, его способности, техническую и музыкальную подготовку, временные возможности домашних занятий. </w:t>
      </w:r>
    </w:p>
    <w:p w14:paraId="0FD167CD"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Наряду с произведениями, способствующими развитию различных исполнительских навыков, необходимо проходить и более легкие пьески, чтобы укрепить в ученике уверенность в своих силах, поддержать интерес к занятиям. </w:t>
      </w:r>
    </w:p>
    <w:p w14:paraId="6F87E1A9"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Помимо произведений, изучаемых для концертного исполнения, ученик должен проходить пьесы для ознакомления. Степень завершенности таких произведений может быть различной. </w:t>
      </w:r>
    </w:p>
    <w:p w14:paraId="4AE90775"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color w:val="000000"/>
          <w:sz w:val="24"/>
          <w:szCs w:val="24"/>
          <w:lang w:eastAsia="ar-SA"/>
        </w:rPr>
        <w:t>1 год обучения</w:t>
      </w:r>
    </w:p>
    <w:p w14:paraId="68CFDF1B"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8"/>
        <w:gridCol w:w="2879"/>
        <w:gridCol w:w="2688"/>
      </w:tblGrid>
      <w:tr w:rsidR="00EF604D" w:rsidRPr="00EF604D" w14:paraId="0633A370" w14:textId="77777777" w:rsidTr="00EC4F06">
        <w:tc>
          <w:tcPr>
            <w:tcW w:w="3808" w:type="dxa"/>
            <w:tcBorders>
              <w:top w:val="single" w:sz="1" w:space="0" w:color="000000"/>
              <w:left w:val="single" w:sz="1" w:space="0" w:color="000000"/>
              <w:bottom w:val="single" w:sz="1" w:space="0" w:color="000000"/>
            </w:tcBorders>
            <w:shd w:val="clear" w:color="auto" w:fill="auto"/>
          </w:tcPr>
          <w:p w14:paraId="09AEF337"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Объем программы за год</w:t>
            </w:r>
          </w:p>
        </w:tc>
        <w:tc>
          <w:tcPr>
            <w:tcW w:w="2879" w:type="dxa"/>
            <w:tcBorders>
              <w:top w:val="single" w:sz="1" w:space="0" w:color="000000"/>
              <w:left w:val="single" w:sz="1" w:space="0" w:color="000000"/>
              <w:bottom w:val="single" w:sz="1" w:space="0" w:color="000000"/>
            </w:tcBorders>
            <w:shd w:val="clear" w:color="auto" w:fill="auto"/>
          </w:tcPr>
          <w:p w14:paraId="17B547BF"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Контрольный урок </w:t>
            </w:r>
          </w:p>
        </w:tc>
        <w:tc>
          <w:tcPr>
            <w:tcW w:w="2688" w:type="dxa"/>
            <w:tcBorders>
              <w:top w:val="single" w:sz="1" w:space="0" w:color="000000"/>
              <w:left w:val="single" w:sz="1" w:space="0" w:color="000000"/>
              <w:bottom w:val="single" w:sz="1" w:space="0" w:color="000000"/>
              <w:right w:val="single" w:sz="1" w:space="0" w:color="000000"/>
            </w:tcBorders>
            <w:shd w:val="clear" w:color="auto" w:fill="auto"/>
          </w:tcPr>
          <w:p w14:paraId="208E17CC"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Зачет</w:t>
            </w:r>
          </w:p>
        </w:tc>
      </w:tr>
      <w:tr w:rsidR="00EF604D" w:rsidRPr="00EF604D" w14:paraId="445DDDF0" w14:textId="77777777" w:rsidTr="00EC4F06">
        <w:tc>
          <w:tcPr>
            <w:tcW w:w="3808" w:type="dxa"/>
            <w:tcBorders>
              <w:left w:val="single" w:sz="1" w:space="0" w:color="000000"/>
              <w:bottom w:val="single" w:sz="1" w:space="0" w:color="000000"/>
            </w:tcBorders>
            <w:shd w:val="clear" w:color="auto" w:fill="auto"/>
          </w:tcPr>
          <w:p w14:paraId="0611A741" w14:textId="77777777" w:rsidR="00EF604D" w:rsidRPr="00EF604D" w:rsidRDefault="00EF604D" w:rsidP="00EF604D">
            <w:pPr>
              <w:suppressAutoHyphens/>
              <w:spacing w:after="16" w:line="244" w:lineRule="auto"/>
              <w:ind w:left="36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1-2 произведения полифонического склада</w:t>
            </w:r>
          </w:p>
          <w:p w14:paraId="6E4A187D" w14:textId="77777777" w:rsidR="00EF604D" w:rsidRPr="00EF604D" w:rsidRDefault="00EF604D" w:rsidP="00EF604D">
            <w:pPr>
              <w:suppressAutoHyphens/>
              <w:spacing w:after="16" w:line="244" w:lineRule="auto"/>
              <w:ind w:left="36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5-6 разнохарактерных пьес</w:t>
            </w:r>
          </w:p>
          <w:p w14:paraId="2B9A763D" w14:textId="77777777" w:rsidR="00EF604D" w:rsidRPr="00EF604D" w:rsidRDefault="00EF604D" w:rsidP="00EF604D">
            <w:pPr>
              <w:suppressAutoHyphens/>
              <w:spacing w:after="16" w:line="244" w:lineRule="auto"/>
              <w:ind w:left="36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3-4 этюда</w:t>
            </w:r>
          </w:p>
          <w:p w14:paraId="5FB6BB54" w14:textId="77777777" w:rsidR="00EF604D" w:rsidRPr="00EF604D" w:rsidRDefault="00EF604D" w:rsidP="00EF604D">
            <w:pPr>
              <w:suppressAutoHyphens/>
              <w:spacing w:after="16" w:line="244" w:lineRule="auto"/>
              <w:ind w:left="36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2-3 фортепианных ансамбля</w:t>
            </w:r>
          </w:p>
          <w:p w14:paraId="003D7610" w14:textId="77777777" w:rsidR="00EF604D" w:rsidRPr="00EF604D" w:rsidRDefault="00EF604D" w:rsidP="00EF604D">
            <w:pPr>
              <w:suppressAutoHyphens/>
              <w:spacing w:after="16" w:line="244" w:lineRule="auto"/>
              <w:ind w:left="36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 произведение крупной формы</w:t>
            </w:r>
          </w:p>
          <w:p w14:paraId="50E6F08B" w14:textId="77777777" w:rsidR="00EF604D" w:rsidRPr="00EF604D" w:rsidRDefault="00EF604D" w:rsidP="00EF604D">
            <w:pPr>
              <w:suppressAutoHyphens/>
              <w:spacing w:after="16" w:line="244" w:lineRule="auto"/>
              <w:ind w:left="36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Минимум 10 произведений</w:t>
            </w:r>
          </w:p>
        </w:tc>
        <w:tc>
          <w:tcPr>
            <w:tcW w:w="2879" w:type="dxa"/>
            <w:tcBorders>
              <w:left w:val="single" w:sz="1" w:space="0" w:color="000000"/>
              <w:bottom w:val="single" w:sz="1" w:space="0" w:color="000000"/>
            </w:tcBorders>
            <w:shd w:val="clear" w:color="auto" w:fill="auto"/>
          </w:tcPr>
          <w:p w14:paraId="46A6EF32" w14:textId="77777777" w:rsidR="00EF604D" w:rsidRPr="00EF604D" w:rsidRDefault="00EF604D" w:rsidP="00EF604D">
            <w:pPr>
              <w:suppressAutoHyphens/>
              <w:spacing w:after="16" w:line="244" w:lineRule="auto"/>
              <w:ind w:left="36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По выбору (в зависимости от уровня подготовки) 1-2 произведения</w:t>
            </w:r>
          </w:p>
        </w:tc>
        <w:tc>
          <w:tcPr>
            <w:tcW w:w="2688" w:type="dxa"/>
            <w:tcBorders>
              <w:left w:val="single" w:sz="1" w:space="0" w:color="000000"/>
              <w:bottom w:val="single" w:sz="1" w:space="0" w:color="000000"/>
              <w:right w:val="single" w:sz="1" w:space="0" w:color="000000"/>
            </w:tcBorders>
            <w:shd w:val="clear" w:color="auto" w:fill="auto"/>
          </w:tcPr>
          <w:p w14:paraId="0D332C35" w14:textId="77777777" w:rsidR="00EF604D" w:rsidRPr="00EF604D" w:rsidRDefault="00EF604D" w:rsidP="00EF604D">
            <w:pPr>
              <w:suppressAutoHyphens/>
              <w:spacing w:after="16" w:line="244" w:lineRule="auto"/>
              <w:ind w:left="36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 вариант:</w:t>
            </w:r>
          </w:p>
          <w:p w14:paraId="7F3394F6" w14:textId="77777777" w:rsidR="00EF604D" w:rsidRPr="00EF604D" w:rsidRDefault="00EF604D" w:rsidP="00EF604D">
            <w:pPr>
              <w:suppressAutoHyphens/>
              <w:spacing w:after="16" w:line="244" w:lineRule="auto"/>
              <w:ind w:left="360"/>
              <w:jc w:val="center"/>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 разнохарактерных пьесы, этюд</w:t>
            </w:r>
          </w:p>
          <w:p w14:paraId="78E6ABE8" w14:textId="77777777" w:rsidR="00EF604D" w:rsidRPr="00EF604D" w:rsidRDefault="00EF604D" w:rsidP="00EF604D">
            <w:pPr>
              <w:suppressAutoHyphens/>
              <w:spacing w:after="16" w:line="244" w:lineRule="auto"/>
              <w:ind w:left="360"/>
              <w:jc w:val="center"/>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2 вариант: полифония, этюд, пьеса</w:t>
            </w:r>
          </w:p>
        </w:tc>
      </w:tr>
    </w:tbl>
    <w:p w14:paraId="6018275D"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color w:val="000000"/>
          <w:sz w:val="24"/>
          <w:szCs w:val="24"/>
          <w:lang w:eastAsia="ar-SA"/>
        </w:rPr>
        <w:tab/>
      </w:r>
    </w:p>
    <w:p w14:paraId="19AAF933"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Основные задачи: </w:t>
      </w:r>
    </w:p>
    <w:p w14:paraId="4F26C7E8"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введение в мир фортепианной музыки, знакомство с инструментом, освоение клавиатуры;</w:t>
      </w:r>
    </w:p>
    <w:p w14:paraId="1DCFF9D5"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формирование игрового аппарата, освоение игровых движений;</w:t>
      </w:r>
    </w:p>
    <w:p w14:paraId="4EB01F18"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освоение нотной грамоты, навыки работы с нотным текстом;</w:t>
      </w:r>
    </w:p>
    <w:p w14:paraId="55A5B6D5"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развитие элементарных навыков выразительного исполнения несложных произведений.</w:t>
      </w:r>
    </w:p>
    <w:p w14:paraId="5163DE6C" w14:textId="77777777" w:rsidR="00EF604D" w:rsidRPr="00EF604D" w:rsidRDefault="00EF604D" w:rsidP="00EF604D">
      <w:pPr>
        <w:suppressAutoHyphens/>
        <w:spacing w:after="16" w:line="244" w:lineRule="auto"/>
        <w:ind w:left="720"/>
        <w:jc w:val="both"/>
        <w:rPr>
          <w:rFonts w:ascii="Times New Roman" w:eastAsia="Times New Roman" w:hAnsi="Times New Roman" w:cs="Times New Roman"/>
          <w:color w:val="000000"/>
          <w:sz w:val="24"/>
          <w:szCs w:val="24"/>
          <w:lang w:eastAsia="ar-SA"/>
        </w:rPr>
      </w:pPr>
    </w:p>
    <w:p w14:paraId="7F58B54A"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Содержание обучения:</w:t>
      </w:r>
    </w:p>
    <w:p w14:paraId="092FD2D8"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Введение в мир фортепианной музыки. Ознакомление с инструментом, его возможностями. Навыки хорошей ориентации на клавиатуре.</w:t>
      </w:r>
    </w:p>
    <w:p w14:paraId="0AB85ECC"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Освоение </w:t>
      </w:r>
      <w:proofErr w:type="gramStart"/>
      <w:r w:rsidRPr="00EF604D">
        <w:rPr>
          <w:rFonts w:ascii="Times New Roman" w:eastAsia="Times New Roman" w:hAnsi="Times New Roman" w:cs="Times New Roman"/>
          <w:color w:val="000000"/>
          <w:sz w:val="24"/>
          <w:lang w:eastAsia="ar-SA"/>
        </w:rPr>
        <w:t>главных  двигательных</w:t>
      </w:r>
      <w:proofErr w:type="gramEnd"/>
      <w:r w:rsidRPr="00EF604D">
        <w:rPr>
          <w:rFonts w:ascii="Times New Roman" w:eastAsia="Times New Roman" w:hAnsi="Times New Roman" w:cs="Times New Roman"/>
          <w:color w:val="000000"/>
          <w:sz w:val="24"/>
          <w:lang w:eastAsia="ar-SA"/>
        </w:rPr>
        <w:t xml:space="preserve"> навыков (экономичность и пластичность движений, удобство и легкость исполнения). Знакомство со штрихами </w:t>
      </w:r>
      <w:proofErr w:type="spellStart"/>
      <w:r w:rsidRPr="00EF604D">
        <w:rPr>
          <w:rFonts w:ascii="Times New Roman" w:eastAsia="Times New Roman" w:hAnsi="Times New Roman" w:cs="Times New Roman"/>
          <w:color w:val="000000"/>
          <w:sz w:val="24"/>
          <w:lang w:eastAsia="ar-SA"/>
        </w:rPr>
        <w:t>non</w:t>
      </w:r>
      <w:proofErr w:type="spellEnd"/>
      <w:r w:rsidRPr="00EF604D">
        <w:rPr>
          <w:rFonts w:ascii="Times New Roman" w:eastAsia="Times New Roman" w:hAnsi="Times New Roman" w:cs="Times New Roman"/>
          <w:color w:val="000000"/>
          <w:sz w:val="24"/>
          <w:lang w:eastAsia="ar-SA"/>
        </w:rPr>
        <w:t xml:space="preserve"> </w:t>
      </w:r>
      <w:proofErr w:type="spellStart"/>
      <w:r w:rsidRPr="00EF604D">
        <w:rPr>
          <w:rFonts w:ascii="Times New Roman" w:eastAsia="Times New Roman" w:hAnsi="Times New Roman" w:cs="Times New Roman"/>
          <w:color w:val="000000"/>
          <w:sz w:val="24"/>
          <w:lang w:eastAsia="ar-SA"/>
        </w:rPr>
        <w:t>legato</w:t>
      </w:r>
      <w:proofErr w:type="spellEnd"/>
      <w:r w:rsidRPr="00EF604D">
        <w:rPr>
          <w:rFonts w:ascii="Times New Roman" w:eastAsia="Times New Roman" w:hAnsi="Times New Roman" w:cs="Times New Roman"/>
          <w:color w:val="000000"/>
          <w:sz w:val="24"/>
          <w:lang w:eastAsia="ar-SA"/>
        </w:rPr>
        <w:t xml:space="preserve">, </w:t>
      </w:r>
      <w:proofErr w:type="spellStart"/>
      <w:r w:rsidRPr="00EF604D">
        <w:rPr>
          <w:rFonts w:ascii="Times New Roman" w:eastAsia="Times New Roman" w:hAnsi="Times New Roman" w:cs="Times New Roman"/>
          <w:color w:val="000000"/>
          <w:sz w:val="24"/>
          <w:lang w:eastAsia="ar-SA"/>
        </w:rPr>
        <w:t>legato</w:t>
      </w:r>
      <w:proofErr w:type="spellEnd"/>
      <w:r w:rsidRPr="00EF604D">
        <w:rPr>
          <w:rFonts w:ascii="Times New Roman" w:eastAsia="Times New Roman" w:hAnsi="Times New Roman" w:cs="Times New Roman"/>
          <w:color w:val="000000"/>
          <w:sz w:val="24"/>
          <w:lang w:eastAsia="ar-SA"/>
        </w:rPr>
        <w:t xml:space="preserve">, </w:t>
      </w:r>
      <w:proofErr w:type="spellStart"/>
      <w:r w:rsidRPr="00EF604D">
        <w:rPr>
          <w:rFonts w:ascii="Times New Roman" w:eastAsia="Times New Roman" w:hAnsi="Times New Roman" w:cs="Times New Roman"/>
          <w:color w:val="000000"/>
          <w:sz w:val="24"/>
          <w:lang w:eastAsia="ar-SA"/>
        </w:rPr>
        <w:t>staccato</w:t>
      </w:r>
      <w:proofErr w:type="spellEnd"/>
      <w:r w:rsidRPr="00EF604D">
        <w:rPr>
          <w:rFonts w:ascii="Times New Roman" w:eastAsia="Times New Roman" w:hAnsi="Times New Roman" w:cs="Times New Roman"/>
          <w:color w:val="000000"/>
          <w:sz w:val="24"/>
          <w:lang w:eastAsia="ar-SA"/>
        </w:rPr>
        <w:t xml:space="preserve">. Упражнения на постановку рук, развитие пальцевой техники, приемов звукоизвлечения. </w:t>
      </w:r>
    </w:p>
    <w:p w14:paraId="5E195FAC"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Знакомство с нотной грамотой, музыкальными терминами, обозначениями динамики. Навыки работы с нотным текстом. </w:t>
      </w:r>
    </w:p>
    <w:p w14:paraId="0E781FBB"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Первые представления о характере мелодии, фразе, цезуре (дыхание), сходстве и контрастности мелодических построений. Выработка слуховых различий простейших длительностей.</w:t>
      </w:r>
    </w:p>
    <w:p w14:paraId="3165FF08"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Развитие элементарных навыков выразительного исполнения несложных произведений.</w:t>
      </w:r>
    </w:p>
    <w:p w14:paraId="30F5B54B"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Подбор по слуху музыкальных попевок, песенок. </w:t>
      </w:r>
      <w:r w:rsidRPr="00EF604D">
        <w:rPr>
          <w:rFonts w:ascii="Times New Roman" w:eastAsia="Times New Roman" w:hAnsi="Times New Roman" w:cs="Times New Roman"/>
          <w:color w:val="000000"/>
          <w:sz w:val="24"/>
          <w:lang w:eastAsia="ar-SA"/>
        </w:rPr>
        <w:tab/>
      </w:r>
    </w:p>
    <w:p w14:paraId="5D38BA7D"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lastRenderedPageBreak/>
        <w:t>Чтение с листа отдельно каждой рукой легкого нотного текста.</w:t>
      </w:r>
    </w:p>
    <w:p w14:paraId="645728BF"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Знакомство со строением мажорной и минорной гамм, строение тонического трезвучия. Знание понятий "квинтовый круг", "лад", "тональность". </w:t>
      </w:r>
    </w:p>
    <w:p w14:paraId="7EC31155"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proofErr w:type="gramStart"/>
      <w:r w:rsidRPr="00EF604D">
        <w:rPr>
          <w:rFonts w:ascii="Times New Roman" w:eastAsia="Times New Roman" w:hAnsi="Times New Roman" w:cs="Times New Roman"/>
          <w:color w:val="000000"/>
          <w:sz w:val="24"/>
          <w:lang w:eastAsia="ar-SA"/>
        </w:rPr>
        <w:t>Гаммы</w:t>
      </w:r>
      <w:proofErr w:type="gramEnd"/>
      <w:r w:rsidRPr="00EF604D">
        <w:rPr>
          <w:rFonts w:ascii="Times New Roman" w:eastAsia="Times New Roman" w:hAnsi="Times New Roman" w:cs="Times New Roman"/>
          <w:color w:val="000000"/>
          <w:sz w:val="24"/>
          <w:lang w:eastAsia="ar-SA"/>
        </w:rPr>
        <w:t xml:space="preserve"> До, Соль, Ре, Ля мажор отдельно каждой рукой в 2 октавы. Аккорд - тоническое трезвучие - отдельно каждой рукой. </w:t>
      </w:r>
    </w:p>
    <w:p w14:paraId="1C7CE3F1" w14:textId="77777777" w:rsidR="00EF604D" w:rsidRPr="00EF604D" w:rsidRDefault="00EF604D" w:rsidP="00EF604D">
      <w:pPr>
        <w:spacing w:after="16" w:line="248" w:lineRule="auto"/>
        <w:ind w:firstLine="274"/>
        <w:jc w:val="both"/>
        <w:rPr>
          <w:rFonts w:ascii="Times New Roman" w:eastAsia="Times New Roman" w:hAnsi="Times New Roman" w:cs="Times New Roman"/>
          <w:b/>
          <w:bCs/>
          <w:color w:val="000000"/>
          <w:sz w:val="24"/>
          <w:lang w:eastAsia="ar-SA"/>
        </w:rPr>
      </w:pPr>
      <w:r w:rsidRPr="00EF604D">
        <w:rPr>
          <w:rFonts w:ascii="Times New Roman" w:eastAsia="Times New Roman" w:hAnsi="Times New Roman" w:cs="Times New Roman"/>
          <w:color w:val="000000"/>
          <w:sz w:val="24"/>
          <w:lang w:eastAsia="ar-SA"/>
        </w:rPr>
        <w:t xml:space="preserve">За год учащийся должен выступить два раза на академических вечерах в конце каждого полугодия. Оценки за работу в классе и дома, а также по результатам публичных выступлений, выставляются педагогом по четвертям. </w:t>
      </w:r>
    </w:p>
    <w:p w14:paraId="7E4143FA" w14:textId="77777777" w:rsidR="00EF604D" w:rsidRPr="00EF604D" w:rsidRDefault="00EF604D" w:rsidP="00EF604D">
      <w:pPr>
        <w:tabs>
          <w:tab w:val="left" w:pos="7730"/>
        </w:tabs>
        <w:suppressAutoHyphens/>
        <w:spacing w:after="16" w:line="244" w:lineRule="auto"/>
        <w:ind w:left="360"/>
        <w:jc w:val="both"/>
        <w:rPr>
          <w:rFonts w:ascii="Times New Roman" w:eastAsia="Times New Roman" w:hAnsi="Times New Roman" w:cs="Times New Roman"/>
          <w:b/>
          <w:bCs/>
          <w:color w:val="000000"/>
          <w:sz w:val="24"/>
          <w:szCs w:val="24"/>
          <w:lang w:eastAsia="ar-SA"/>
        </w:rPr>
      </w:pPr>
      <w:r w:rsidRPr="00EF604D">
        <w:rPr>
          <w:rFonts w:ascii="Times New Roman" w:eastAsia="Times New Roman" w:hAnsi="Times New Roman" w:cs="Times New Roman"/>
          <w:b/>
          <w:bCs/>
          <w:color w:val="000000"/>
          <w:sz w:val="24"/>
          <w:szCs w:val="24"/>
          <w:lang w:eastAsia="ar-SA"/>
        </w:rPr>
        <w:tab/>
      </w:r>
    </w:p>
    <w:p w14:paraId="28D9CD33"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color w:val="000000"/>
          <w:sz w:val="24"/>
          <w:szCs w:val="24"/>
          <w:lang w:eastAsia="ar-SA"/>
        </w:rPr>
      </w:pPr>
    </w:p>
    <w:p w14:paraId="46A1EF46"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color w:val="000000"/>
          <w:sz w:val="24"/>
          <w:szCs w:val="24"/>
          <w:lang w:eastAsia="ar-SA"/>
        </w:rPr>
      </w:pPr>
    </w:p>
    <w:p w14:paraId="4D6530C9"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color w:val="000000"/>
          <w:sz w:val="24"/>
          <w:szCs w:val="24"/>
          <w:lang w:eastAsia="ar-SA"/>
        </w:rPr>
      </w:pPr>
    </w:p>
    <w:p w14:paraId="3E0D7F7D"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color w:val="000000"/>
          <w:sz w:val="24"/>
          <w:szCs w:val="24"/>
          <w:lang w:eastAsia="ar-SA"/>
        </w:rPr>
        <w:t xml:space="preserve">Примерные репертуарные списки </w:t>
      </w:r>
    </w:p>
    <w:p w14:paraId="26E0AA8A"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
    <w:p w14:paraId="13FB3897"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Пьесы полифонического склада </w:t>
      </w:r>
    </w:p>
    <w:p w14:paraId="27B6C522"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Крутицкий М. Зима</w:t>
      </w:r>
    </w:p>
    <w:p w14:paraId="29B57FBF"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Тюрк Д. </w:t>
      </w:r>
      <w:proofErr w:type="gramStart"/>
      <w:r w:rsidRPr="00EF604D">
        <w:rPr>
          <w:rFonts w:ascii="Times New Roman" w:eastAsia="Times New Roman" w:hAnsi="Times New Roman" w:cs="Times New Roman"/>
          <w:color w:val="000000"/>
          <w:sz w:val="24"/>
          <w:szCs w:val="24"/>
          <w:lang w:eastAsia="ar-SA"/>
        </w:rPr>
        <w:t>Пьеса</w:t>
      </w:r>
      <w:proofErr w:type="gramEnd"/>
      <w:r w:rsidRPr="00EF604D">
        <w:rPr>
          <w:rFonts w:ascii="Times New Roman" w:eastAsia="Times New Roman" w:hAnsi="Times New Roman" w:cs="Times New Roman"/>
          <w:color w:val="000000"/>
          <w:sz w:val="24"/>
          <w:szCs w:val="24"/>
          <w:lang w:eastAsia="ar-SA"/>
        </w:rPr>
        <w:t xml:space="preserve"> До мажор</w:t>
      </w:r>
    </w:p>
    <w:p w14:paraId="32F2866C"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Ригодон</w:t>
      </w:r>
    </w:p>
    <w:p w14:paraId="1D1BB461"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Моцарт В. Менуэт фа мажор </w:t>
      </w:r>
    </w:p>
    <w:p w14:paraId="4AE3AA3B"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Моцарт Л. Менуэт ре минор, Юмореска</w:t>
      </w:r>
    </w:p>
    <w:p w14:paraId="1B066DBB"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Курочкин Д. Пьеса </w:t>
      </w:r>
    </w:p>
    <w:p w14:paraId="60AC5FAC"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i/>
          <w:iCs/>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Левидова</w:t>
      </w:r>
      <w:proofErr w:type="spellEnd"/>
      <w:r w:rsidRPr="00EF604D">
        <w:rPr>
          <w:rFonts w:ascii="Times New Roman" w:eastAsia="Times New Roman" w:hAnsi="Times New Roman" w:cs="Times New Roman"/>
          <w:color w:val="000000"/>
          <w:sz w:val="24"/>
          <w:szCs w:val="24"/>
          <w:lang w:eastAsia="ar-SA"/>
        </w:rPr>
        <w:t xml:space="preserve"> Д. Пьеса </w:t>
      </w:r>
    </w:p>
    <w:p w14:paraId="4FDF20ED"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Этюды </w:t>
      </w:r>
    </w:p>
    <w:p w14:paraId="3DFEFCF7"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Гнесина</w:t>
      </w:r>
      <w:proofErr w:type="spellEnd"/>
      <w:r w:rsidRPr="00EF604D">
        <w:rPr>
          <w:rFonts w:ascii="Times New Roman" w:eastAsia="Times New Roman" w:hAnsi="Times New Roman" w:cs="Times New Roman"/>
          <w:color w:val="000000"/>
          <w:sz w:val="24"/>
          <w:szCs w:val="24"/>
          <w:lang w:eastAsia="ar-SA"/>
        </w:rPr>
        <w:t xml:space="preserve"> Е. "Фортепианная азбука" </w:t>
      </w:r>
    </w:p>
    <w:p w14:paraId="7A3B538A"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"Маленькие этюды для начинающих" </w:t>
      </w:r>
    </w:p>
    <w:p w14:paraId="5100BDBB"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Николаев А. Этюд</w:t>
      </w:r>
    </w:p>
    <w:p w14:paraId="247B9EA7"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Беркович И. Этюд Соль мажор</w:t>
      </w:r>
    </w:p>
    <w:p w14:paraId="35823FD7"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К. Черни. Этюды ор. 823 № 1-12</w:t>
      </w:r>
    </w:p>
    <w:p w14:paraId="60D7E668"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Школа игры на фортепиано под </w:t>
      </w:r>
      <w:proofErr w:type="spellStart"/>
      <w:r w:rsidRPr="00EF604D">
        <w:rPr>
          <w:rFonts w:ascii="Times New Roman" w:eastAsia="Times New Roman" w:hAnsi="Times New Roman" w:cs="Times New Roman"/>
          <w:color w:val="000000"/>
          <w:sz w:val="24"/>
          <w:szCs w:val="24"/>
          <w:lang w:eastAsia="ar-SA"/>
        </w:rPr>
        <w:t>общ.ред</w:t>
      </w:r>
      <w:proofErr w:type="spellEnd"/>
      <w:r w:rsidRPr="00EF604D">
        <w:rPr>
          <w:rFonts w:ascii="Times New Roman" w:eastAsia="Times New Roman" w:hAnsi="Times New Roman" w:cs="Times New Roman"/>
          <w:color w:val="000000"/>
          <w:sz w:val="24"/>
          <w:szCs w:val="24"/>
          <w:lang w:eastAsia="ar-SA"/>
        </w:rPr>
        <w:t xml:space="preserve">. </w:t>
      </w:r>
      <w:proofErr w:type="spellStart"/>
      <w:r w:rsidRPr="00EF604D">
        <w:rPr>
          <w:rFonts w:ascii="Times New Roman" w:eastAsia="Times New Roman" w:hAnsi="Times New Roman" w:cs="Times New Roman"/>
          <w:color w:val="000000"/>
          <w:sz w:val="24"/>
          <w:szCs w:val="24"/>
          <w:lang w:eastAsia="ar-SA"/>
        </w:rPr>
        <w:t>А.Николаева</w:t>
      </w:r>
      <w:proofErr w:type="spellEnd"/>
      <w:r w:rsidRPr="00EF604D">
        <w:rPr>
          <w:rFonts w:ascii="Times New Roman" w:eastAsia="Times New Roman" w:hAnsi="Times New Roman" w:cs="Times New Roman"/>
          <w:color w:val="000000"/>
          <w:sz w:val="24"/>
          <w:szCs w:val="24"/>
          <w:lang w:eastAsia="ar-SA"/>
        </w:rPr>
        <w:t>: этюды</w:t>
      </w:r>
    </w:p>
    <w:p w14:paraId="55AF12AD"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Беренс</w:t>
      </w:r>
      <w:proofErr w:type="spellEnd"/>
      <w:r w:rsidRPr="00EF604D">
        <w:rPr>
          <w:rFonts w:ascii="Times New Roman" w:eastAsia="Times New Roman" w:hAnsi="Times New Roman" w:cs="Times New Roman"/>
          <w:color w:val="000000"/>
          <w:sz w:val="24"/>
          <w:szCs w:val="24"/>
          <w:lang w:eastAsia="ar-SA"/>
        </w:rPr>
        <w:t xml:space="preserve"> Г. Этюды ор. 70, </w:t>
      </w:r>
      <w:proofErr w:type="spellStart"/>
      <w:r w:rsidRPr="00EF604D">
        <w:rPr>
          <w:rFonts w:ascii="Times New Roman" w:eastAsia="Times New Roman" w:hAnsi="Times New Roman" w:cs="Times New Roman"/>
          <w:color w:val="000000"/>
          <w:sz w:val="24"/>
          <w:szCs w:val="24"/>
          <w:lang w:eastAsia="ar-SA"/>
        </w:rPr>
        <w:t>тетр</w:t>
      </w:r>
      <w:proofErr w:type="spellEnd"/>
      <w:r w:rsidRPr="00EF604D">
        <w:rPr>
          <w:rFonts w:ascii="Times New Roman" w:eastAsia="Times New Roman" w:hAnsi="Times New Roman" w:cs="Times New Roman"/>
          <w:color w:val="000000"/>
          <w:sz w:val="24"/>
          <w:szCs w:val="24"/>
          <w:lang w:eastAsia="ar-SA"/>
        </w:rPr>
        <w:t xml:space="preserve">. 1 № 1-8 </w:t>
      </w:r>
    </w:p>
    <w:p w14:paraId="386C4A18"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Гумберт Г. </w:t>
      </w:r>
      <w:proofErr w:type="gramStart"/>
      <w:r w:rsidRPr="00EF604D">
        <w:rPr>
          <w:rFonts w:ascii="Times New Roman" w:eastAsia="Times New Roman" w:hAnsi="Times New Roman" w:cs="Times New Roman"/>
          <w:color w:val="000000"/>
          <w:sz w:val="24"/>
          <w:szCs w:val="24"/>
          <w:lang w:eastAsia="ar-SA"/>
        </w:rPr>
        <w:t>Этюд</w:t>
      </w:r>
      <w:proofErr w:type="gramEnd"/>
      <w:r w:rsidRPr="00EF604D">
        <w:rPr>
          <w:rFonts w:ascii="Times New Roman" w:eastAsia="Times New Roman" w:hAnsi="Times New Roman" w:cs="Times New Roman"/>
          <w:color w:val="000000"/>
          <w:sz w:val="24"/>
          <w:szCs w:val="24"/>
          <w:lang w:eastAsia="ar-SA"/>
        </w:rPr>
        <w:t xml:space="preserve"> До мажор</w:t>
      </w:r>
    </w:p>
    <w:p w14:paraId="2D634CFE"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color w:val="000000"/>
          <w:sz w:val="24"/>
          <w:szCs w:val="24"/>
          <w:lang w:eastAsia="ar-SA"/>
        </w:rPr>
        <w:t>Любарский Н. Этюд</w:t>
      </w:r>
    </w:p>
    <w:p w14:paraId="558D70AF"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Пьесы </w:t>
      </w:r>
    </w:p>
    <w:p w14:paraId="2E28BD32"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Руббах</w:t>
      </w:r>
      <w:proofErr w:type="spellEnd"/>
      <w:r w:rsidRPr="00EF604D">
        <w:rPr>
          <w:rFonts w:ascii="Times New Roman" w:eastAsia="Times New Roman" w:hAnsi="Times New Roman" w:cs="Times New Roman"/>
          <w:color w:val="000000"/>
          <w:sz w:val="24"/>
          <w:szCs w:val="24"/>
          <w:lang w:eastAsia="ar-SA"/>
        </w:rPr>
        <w:t xml:space="preserve"> А. Воробей</w:t>
      </w:r>
    </w:p>
    <w:p w14:paraId="6BEEF5E9"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Филипп И. Колыбельная</w:t>
      </w:r>
    </w:p>
    <w:p w14:paraId="495CE82D"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Арман Ж. Пьеса</w:t>
      </w:r>
    </w:p>
    <w:p w14:paraId="0C43DBFF"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Гречанинов А. Соч.98: "В разлуке", "Мазурка" </w:t>
      </w:r>
    </w:p>
    <w:p w14:paraId="225B6A5B"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Танец </w:t>
      </w:r>
    </w:p>
    <w:p w14:paraId="280BD8B0"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Глинка М. Полька </w:t>
      </w:r>
    </w:p>
    <w:p w14:paraId="6984912E"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Кабалевский</w:t>
      </w:r>
      <w:proofErr w:type="spellEnd"/>
      <w:r w:rsidRPr="00EF604D">
        <w:rPr>
          <w:rFonts w:ascii="Times New Roman" w:eastAsia="Times New Roman" w:hAnsi="Times New Roman" w:cs="Times New Roman"/>
          <w:color w:val="000000"/>
          <w:sz w:val="24"/>
          <w:szCs w:val="24"/>
          <w:lang w:eastAsia="ar-SA"/>
        </w:rPr>
        <w:t xml:space="preserve"> Д. Вальс, "Маленькая полька" </w:t>
      </w:r>
    </w:p>
    <w:p w14:paraId="1DC28939"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Майкапар</w:t>
      </w:r>
      <w:proofErr w:type="spellEnd"/>
      <w:r w:rsidRPr="00EF604D">
        <w:rPr>
          <w:rFonts w:ascii="Times New Roman" w:eastAsia="Times New Roman" w:hAnsi="Times New Roman" w:cs="Times New Roman"/>
          <w:color w:val="000000"/>
          <w:sz w:val="24"/>
          <w:szCs w:val="24"/>
          <w:lang w:eastAsia="ar-SA"/>
        </w:rPr>
        <w:t xml:space="preserve"> А. Соч.28: "Бирюльки", "В садике", "Пастушок</w:t>
      </w:r>
      <w:proofErr w:type="gramStart"/>
      <w:r w:rsidRPr="00EF604D">
        <w:rPr>
          <w:rFonts w:ascii="Times New Roman" w:eastAsia="Times New Roman" w:hAnsi="Times New Roman" w:cs="Times New Roman"/>
          <w:color w:val="000000"/>
          <w:sz w:val="24"/>
          <w:szCs w:val="24"/>
          <w:lang w:eastAsia="ar-SA"/>
        </w:rPr>
        <w:t>",  "</w:t>
      </w:r>
      <w:proofErr w:type="gramEnd"/>
      <w:r w:rsidRPr="00EF604D">
        <w:rPr>
          <w:rFonts w:ascii="Times New Roman" w:eastAsia="Times New Roman" w:hAnsi="Times New Roman" w:cs="Times New Roman"/>
          <w:color w:val="000000"/>
          <w:sz w:val="24"/>
          <w:szCs w:val="24"/>
          <w:lang w:eastAsia="ar-SA"/>
        </w:rPr>
        <w:t xml:space="preserve">Мотылек" </w:t>
      </w:r>
    </w:p>
    <w:p w14:paraId="4B171EAE"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i/>
          <w:iCs/>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Штейбельт</w:t>
      </w:r>
      <w:proofErr w:type="spellEnd"/>
      <w:r w:rsidRPr="00EF604D">
        <w:rPr>
          <w:rFonts w:ascii="Times New Roman" w:eastAsia="Times New Roman" w:hAnsi="Times New Roman" w:cs="Times New Roman"/>
          <w:color w:val="000000"/>
          <w:sz w:val="24"/>
          <w:szCs w:val="24"/>
          <w:lang w:eastAsia="ar-SA"/>
        </w:rPr>
        <w:t xml:space="preserve"> Д. Адажио.</w:t>
      </w:r>
    </w:p>
    <w:p w14:paraId="5100E448"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Ансамбли</w:t>
      </w:r>
    </w:p>
    <w:p w14:paraId="2A428DA7"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Алнэс</w:t>
      </w:r>
      <w:proofErr w:type="spellEnd"/>
      <w:r w:rsidRPr="00EF604D">
        <w:rPr>
          <w:rFonts w:ascii="Times New Roman" w:eastAsia="Times New Roman" w:hAnsi="Times New Roman" w:cs="Times New Roman"/>
          <w:color w:val="000000"/>
          <w:sz w:val="24"/>
          <w:szCs w:val="24"/>
          <w:lang w:eastAsia="ar-SA"/>
        </w:rPr>
        <w:t xml:space="preserve"> Э. Грустный вальс</w:t>
      </w:r>
    </w:p>
    <w:p w14:paraId="5640FDEF"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Эберхард Д. Пять ноток</w:t>
      </w:r>
    </w:p>
    <w:p w14:paraId="165A917E"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color w:val="000000"/>
          <w:sz w:val="24"/>
          <w:szCs w:val="24"/>
          <w:lang w:eastAsia="ar-SA"/>
        </w:rPr>
      </w:pPr>
      <w:r w:rsidRPr="00EF604D">
        <w:rPr>
          <w:rFonts w:ascii="Times New Roman" w:eastAsia="Times New Roman" w:hAnsi="Times New Roman" w:cs="Times New Roman"/>
          <w:color w:val="000000"/>
          <w:sz w:val="24"/>
          <w:szCs w:val="24"/>
          <w:lang w:eastAsia="ar-SA"/>
        </w:rPr>
        <w:t>Фут А. Воспоминания</w:t>
      </w:r>
    </w:p>
    <w:p w14:paraId="2B8C562F"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b/>
          <w:bCs/>
          <w:color w:val="000000"/>
          <w:sz w:val="24"/>
          <w:szCs w:val="24"/>
          <w:lang w:eastAsia="ar-SA"/>
        </w:rPr>
        <w:t xml:space="preserve">Примеры переводных программ </w:t>
      </w:r>
    </w:p>
    <w:p w14:paraId="41D30085"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Вариант 1 </w:t>
      </w:r>
    </w:p>
    <w:p w14:paraId="56C7D80A"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Крутицкий М. Зима</w:t>
      </w:r>
    </w:p>
    <w:p w14:paraId="4BB7DCC9"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lastRenderedPageBreak/>
        <w:t>Руббах</w:t>
      </w:r>
      <w:proofErr w:type="spellEnd"/>
      <w:r w:rsidRPr="00EF604D">
        <w:rPr>
          <w:rFonts w:ascii="Times New Roman" w:eastAsia="Times New Roman" w:hAnsi="Times New Roman" w:cs="Times New Roman"/>
          <w:color w:val="000000"/>
          <w:sz w:val="24"/>
          <w:szCs w:val="24"/>
          <w:lang w:eastAsia="ar-SA"/>
        </w:rPr>
        <w:t xml:space="preserve"> А. Воробей</w:t>
      </w:r>
    </w:p>
    <w:p w14:paraId="679DED19"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Гумберт Г. </w:t>
      </w:r>
      <w:proofErr w:type="gramStart"/>
      <w:r w:rsidRPr="00EF604D">
        <w:rPr>
          <w:rFonts w:ascii="Times New Roman" w:eastAsia="Times New Roman" w:hAnsi="Times New Roman" w:cs="Times New Roman"/>
          <w:color w:val="000000"/>
          <w:sz w:val="24"/>
          <w:szCs w:val="24"/>
          <w:lang w:eastAsia="ar-SA"/>
        </w:rPr>
        <w:t>Этюд</w:t>
      </w:r>
      <w:proofErr w:type="gramEnd"/>
      <w:r w:rsidRPr="00EF604D">
        <w:rPr>
          <w:rFonts w:ascii="Times New Roman" w:eastAsia="Times New Roman" w:hAnsi="Times New Roman" w:cs="Times New Roman"/>
          <w:color w:val="000000"/>
          <w:sz w:val="24"/>
          <w:szCs w:val="24"/>
          <w:lang w:eastAsia="ar-SA"/>
        </w:rPr>
        <w:t xml:space="preserve"> До мажор</w:t>
      </w:r>
    </w:p>
    <w:p w14:paraId="309DCF5E"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Вариант 2 </w:t>
      </w:r>
    </w:p>
    <w:p w14:paraId="31292995"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Тюрк Д. </w:t>
      </w:r>
      <w:proofErr w:type="gramStart"/>
      <w:r w:rsidRPr="00EF604D">
        <w:rPr>
          <w:rFonts w:ascii="Times New Roman" w:eastAsia="Times New Roman" w:hAnsi="Times New Roman" w:cs="Times New Roman"/>
          <w:color w:val="000000"/>
          <w:sz w:val="24"/>
          <w:szCs w:val="24"/>
          <w:lang w:eastAsia="ar-SA"/>
        </w:rPr>
        <w:t>Пьеса</w:t>
      </w:r>
      <w:proofErr w:type="gramEnd"/>
      <w:r w:rsidRPr="00EF604D">
        <w:rPr>
          <w:rFonts w:ascii="Times New Roman" w:eastAsia="Times New Roman" w:hAnsi="Times New Roman" w:cs="Times New Roman"/>
          <w:color w:val="000000"/>
          <w:sz w:val="24"/>
          <w:szCs w:val="24"/>
          <w:lang w:eastAsia="ar-SA"/>
        </w:rPr>
        <w:t xml:space="preserve"> До мажор</w:t>
      </w:r>
    </w:p>
    <w:p w14:paraId="132D0A34"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Николаев А. Этюд</w:t>
      </w:r>
    </w:p>
    <w:p w14:paraId="41ED34E6"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Кабалевский</w:t>
      </w:r>
      <w:proofErr w:type="spellEnd"/>
      <w:r w:rsidRPr="00EF604D">
        <w:rPr>
          <w:rFonts w:ascii="Times New Roman" w:eastAsia="Times New Roman" w:hAnsi="Times New Roman" w:cs="Times New Roman"/>
          <w:color w:val="000000"/>
          <w:sz w:val="24"/>
          <w:szCs w:val="24"/>
          <w:lang w:eastAsia="ar-SA"/>
        </w:rPr>
        <w:t xml:space="preserve"> Д. Вальс</w:t>
      </w:r>
    </w:p>
    <w:p w14:paraId="44132463"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color w:val="000000"/>
          <w:sz w:val="24"/>
          <w:szCs w:val="24"/>
          <w:lang w:eastAsia="ar-SA"/>
        </w:rPr>
        <w:t>2 год обучения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8"/>
        <w:gridCol w:w="2879"/>
        <w:gridCol w:w="2658"/>
      </w:tblGrid>
      <w:tr w:rsidR="00EF604D" w:rsidRPr="00EF604D" w14:paraId="64FF9077" w14:textId="77777777" w:rsidTr="00EC4F06">
        <w:tc>
          <w:tcPr>
            <w:tcW w:w="3808" w:type="dxa"/>
            <w:tcBorders>
              <w:top w:val="single" w:sz="1" w:space="0" w:color="000000"/>
              <w:left w:val="single" w:sz="1" w:space="0" w:color="000000"/>
              <w:bottom w:val="single" w:sz="1" w:space="0" w:color="000000"/>
            </w:tcBorders>
            <w:shd w:val="clear" w:color="auto" w:fill="auto"/>
          </w:tcPr>
          <w:p w14:paraId="2D67B2B9"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Объем программы за год</w:t>
            </w:r>
          </w:p>
        </w:tc>
        <w:tc>
          <w:tcPr>
            <w:tcW w:w="2879" w:type="dxa"/>
            <w:tcBorders>
              <w:top w:val="single" w:sz="1" w:space="0" w:color="000000"/>
              <w:left w:val="single" w:sz="1" w:space="0" w:color="000000"/>
              <w:bottom w:val="single" w:sz="1" w:space="0" w:color="000000"/>
            </w:tcBorders>
            <w:shd w:val="clear" w:color="auto" w:fill="auto"/>
          </w:tcPr>
          <w:p w14:paraId="7E4024FE"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Контрольный урок </w:t>
            </w:r>
          </w:p>
        </w:tc>
        <w:tc>
          <w:tcPr>
            <w:tcW w:w="2658" w:type="dxa"/>
            <w:tcBorders>
              <w:top w:val="single" w:sz="1" w:space="0" w:color="000000"/>
              <w:left w:val="single" w:sz="1" w:space="0" w:color="000000"/>
              <w:bottom w:val="single" w:sz="1" w:space="0" w:color="000000"/>
              <w:right w:val="single" w:sz="1" w:space="0" w:color="000000"/>
            </w:tcBorders>
            <w:shd w:val="clear" w:color="auto" w:fill="auto"/>
          </w:tcPr>
          <w:p w14:paraId="7DD8108B"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Зачет</w:t>
            </w:r>
          </w:p>
        </w:tc>
      </w:tr>
      <w:tr w:rsidR="00EF604D" w:rsidRPr="00EF604D" w14:paraId="4C9E886C" w14:textId="77777777" w:rsidTr="00EC4F06">
        <w:tc>
          <w:tcPr>
            <w:tcW w:w="3808" w:type="dxa"/>
            <w:tcBorders>
              <w:left w:val="single" w:sz="1" w:space="0" w:color="000000"/>
              <w:bottom w:val="single" w:sz="1" w:space="0" w:color="000000"/>
            </w:tcBorders>
            <w:shd w:val="clear" w:color="auto" w:fill="auto"/>
          </w:tcPr>
          <w:p w14:paraId="3B561BB1"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4 разнохарактерные пьесы</w:t>
            </w:r>
          </w:p>
          <w:p w14:paraId="717135CE"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3-4 этюда</w:t>
            </w:r>
          </w:p>
          <w:p w14:paraId="1F2A1E3E"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1-2 фортепианных ансамбля</w:t>
            </w:r>
          </w:p>
          <w:p w14:paraId="2DD6F47C"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1-2 произведений полифонического стиля</w:t>
            </w:r>
          </w:p>
          <w:p w14:paraId="2A6E0939"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Минимум 10 произведений</w:t>
            </w:r>
          </w:p>
        </w:tc>
        <w:tc>
          <w:tcPr>
            <w:tcW w:w="2879" w:type="dxa"/>
            <w:tcBorders>
              <w:left w:val="single" w:sz="1" w:space="0" w:color="000000"/>
              <w:bottom w:val="single" w:sz="1" w:space="0" w:color="000000"/>
            </w:tcBorders>
            <w:shd w:val="clear" w:color="auto" w:fill="auto"/>
          </w:tcPr>
          <w:p w14:paraId="5A6490D2"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По выбору (в зависимости от уровня подготовки) 1-2 произведения</w:t>
            </w:r>
          </w:p>
        </w:tc>
        <w:tc>
          <w:tcPr>
            <w:tcW w:w="2658" w:type="dxa"/>
            <w:tcBorders>
              <w:left w:val="single" w:sz="1" w:space="0" w:color="000000"/>
              <w:bottom w:val="single" w:sz="1" w:space="0" w:color="000000"/>
              <w:right w:val="single" w:sz="1" w:space="0" w:color="000000"/>
            </w:tcBorders>
            <w:shd w:val="clear" w:color="auto" w:fill="auto"/>
          </w:tcPr>
          <w:p w14:paraId="5F149C35"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 вариант: 2 пьесы, этюд</w:t>
            </w:r>
          </w:p>
          <w:p w14:paraId="34B987E1"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 xml:space="preserve">2 вариант: </w:t>
            </w:r>
            <w:proofErr w:type="gramStart"/>
            <w:r w:rsidRPr="00EF604D">
              <w:rPr>
                <w:rFonts w:ascii="Times New Roman" w:eastAsia="Times New Roman" w:hAnsi="Times New Roman" w:cs="Times New Roman"/>
                <w:color w:val="000000"/>
                <w:sz w:val="24"/>
                <w:szCs w:val="24"/>
                <w:lang w:eastAsia="ar-SA"/>
              </w:rPr>
              <w:t>полифония,  крупная</w:t>
            </w:r>
            <w:proofErr w:type="gramEnd"/>
            <w:r w:rsidRPr="00EF604D">
              <w:rPr>
                <w:rFonts w:ascii="Times New Roman" w:eastAsia="Times New Roman" w:hAnsi="Times New Roman" w:cs="Times New Roman"/>
                <w:color w:val="000000"/>
                <w:sz w:val="24"/>
                <w:szCs w:val="24"/>
                <w:lang w:eastAsia="ar-SA"/>
              </w:rPr>
              <w:t xml:space="preserve"> форма, пьеса </w:t>
            </w:r>
          </w:p>
        </w:tc>
      </w:tr>
    </w:tbl>
    <w:p w14:paraId="78E46E39"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b/>
          <w:bCs/>
          <w:i/>
          <w:iCs/>
          <w:color w:val="000000"/>
          <w:sz w:val="24"/>
          <w:szCs w:val="24"/>
          <w:lang w:eastAsia="ar-SA"/>
        </w:rPr>
        <w:tab/>
      </w:r>
    </w:p>
    <w:p w14:paraId="6E657C7C"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Основные задачи: </w:t>
      </w:r>
    </w:p>
    <w:p w14:paraId="4665A3F2"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добиваться выразительного интонирования мелодии и осмысленного исполнения фразировки;</w:t>
      </w:r>
    </w:p>
    <w:p w14:paraId="444F6157"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развивать слуховое и исполнительское усвоение двухэлементной ткани двумя руками одновременно;</w:t>
      </w:r>
    </w:p>
    <w:p w14:paraId="34562C0F" w14:textId="77777777" w:rsidR="00EF604D" w:rsidRPr="00EF604D" w:rsidRDefault="00EF604D" w:rsidP="00EF604D">
      <w:pPr>
        <w:spacing w:after="16" w:line="248" w:lineRule="auto"/>
        <w:ind w:firstLine="274"/>
        <w:jc w:val="both"/>
        <w:rPr>
          <w:rFonts w:ascii="Times New Roman" w:eastAsia="Times New Roman" w:hAnsi="Times New Roman" w:cs="Times New Roman"/>
          <w:b/>
          <w:bCs/>
          <w:i/>
          <w:iCs/>
          <w:color w:val="000000"/>
          <w:sz w:val="24"/>
          <w:lang w:eastAsia="ar-SA"/>
        </w:rPr>
      </w:pPr>
      <w:r w:rsidRPr="00EF604D">
        <w:rPr>
          <w:rFonts w:ascii="Times New Roman" w:eastAsia="Times New Roman" w:hAnsi="Times New Roman" w:cs="Times New Roman"/>
          <w:color w:val="000000"/>
          <w:sz w:val="24"/>
          <w:lang w:eastAsia="ar-SA"/>
        </w:rPr>
        <w:t>совершенствовать мелкую технику и овладевать элементарными приемами аккордово-интервальной техники.</w:t>
      </w:r>
    </w:p>
    <w:p w14:paraId="68E5130A" w14:textId="77777777" w:rsidR="00EF604D" w:rsidRPr="00EF604D" w:rsidRDefault="00EF604D" w:rsidP="00EF604D">
      <w:pPr>
        <w:suppressAutoHyphens/>
        <w:spacing w:after="16" w:line="244" w:lineRule="auto"/>
        <w:ind w:left="720"/>
        <w:jc w:val="both"/>
        <w:rPr>
          <w:rFonts w:ascii="Times New Roman" w:eastAsia="Times New Roman" w:hAnsi="Times New Roman" w:cs="Times New Roman"/>
          <w:b/>
          <w:bCs/>
          <w:i/>
          <w:iCs/>
          <w:color w:val="000000"/>
          <w:sz w:val="24"/>
          <w:szCs w:val="24"/>
          <w:lang w:eastAsia="ar-SA"/>
        </w:rPr>
      </w:pPr>
    </w:p>
    <w:p w14:paraId="37184D6F"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Содержание обучения:</w:t>
      </w:r>
    </w:p>
    <w:p w14:paraId="3A5F7D42"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Продолжение работы над совершенствованием технических приемов игры на фортепиано, звукоизвлечением. Совершенствование постановки игрового аппарата. Контроль свободы игровых движений.   Работа над упражнениями, формирующими правильные игровые навыки. </w:t>
      </w:r>
    </w:p>
    <w:p w14:paraId="7C550FF6"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Совершенствование применения различных штрихов: нон легато, легато, стаккато.</w:t>
      </w:r>
    </w:p>
    <w:p w14:paraId="6652390A"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Развитие навыков </w:t>
      </w:r>
      <w:proofErr w:type="spellStart"/>
      <w:r w:rsidRPr="00EF604D">
        <w:rPr>
          <w:rFonts w:ascii="Times New Roman" w:eastAsia="Times New Roman" w:hAnsi="Times New Roman" w:cs="Times New Roman"/>
          <w:color w:val="000000"/>
          <w:sz w:val="24"/>
          <w:lang w:eastAsia="ar-SA"/>
        </w:rPr>
        <w:t>слышания</w:t>
      </w:r>
      <w:proofErr w:type="spellEnd"/>
      <w:r w:rsidRPr="00EF604D">
        <w:rPr>
          <w:rFonts w:ascii="Times New Roman" w:eastAsia="Times New Roman" w:hAnsi="Times New Roman" w:cs="Times New Roman"/>
          <w:color w:val="000000"/>
          <w:sz w:val="24"/>
          <w:lang w:eastAsia="ar-SA"/>
        </w:rPr>
        <w:t xml:space="preserve"> вертикали и простейшей полифонии. Слуховое и исполнительское усвоение двухэлементной ткани двумя руками одновременно.</w:t>
      </w:r>
    </w:p>
    <w:p w14:paraId="7B632B64"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Основные музыкальные термины. Понятие основных темповых и динамических обозначений.</w:t>
      </w:r>
    </w:p>
    <w:p w14:paraId="268497B6"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Строение музыкальных фраз, простых форм. Анализ музыкальных сочинений.</w:t>
      </w:r>
    </w:p>
    <w:p w14:paraId="47BCE8AC"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Развитие умения слушать мелодическую линию. </w:t>
      </w:r>
    </w:p>
    <w:p w14:paraId="3536FA3B"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Выразительное исполнение музыкальных произведений (добиваться темповой устойчивости, ритмической и динамической четкости и ровности, артикуляционной ясности исполнения</w:t>
      </w:r>
      <w:proofErr w:type="gramStart"/>
      <w:r w:rsidRPr="00EF604D">
        <w:rPr>
          <w:rFonts w:ascii="Times New Roman" w:eastAsia="Times New Roman" w:hAnsi="Times New Roman" w:cs="Times New Roman"/>
          <w:color w:val="000000"/>
          <w:sz w:val="24"/>
          <w:lang w:eastAsia="ar-SA"/>
        </w:rPr>
        <w:t>) .</w:t>
      </w:r>
      <w:proofErr w:type="gramEnd"/>
      <w:r w:rsidRPr="00EF604D">
        <w:rPr>
          <w:rFonts w:ascii="Times New Roman" w:eastAsia="Times New Roman" w:hAnsi="Times New Roman" w:cs="Times New Roman"/>
          <w:color w:val="000000"/>
          <w:sz w:val="24"/>
          <w:lang w:eastAsia="ar-SA"/>
        </w:rPr>
        <w:t xml:space="preserve"> Умение </w:t>
      </w:r>
      <w:proofErr w:type="gramStart"/>
      <w:r w:rsidRPr="00EF604D">
        <w:rPr>
          <w:rFonts w:ascii="Times New Roman" w:eastAsia="Times New Roman" w:hAnsi="Times New Roman" w:cs="Times New Roman"/>
          <w:color w:val="000000"/>
          <w:sz w:val="24"/>
          <w:lang w:eastAsia="ar-SA"/>
        </w:rPr>
        <w:t>словесно  охарактеризовать</w:t>
      </w:r>
      <w:proofErr w:type="gramEnd"/>
      <w:r w:rsidRPr="00EF604D">
        <w:rPr>
          <w:rFonts w:ascii="Times New Roman" w:eastAsia="Times New Roman" w:hAnsi="Times New Roman" w:cs="Times New Roman"/>
          <w:color w:val="000000"/>
          <w:sz w:val="24"/>
          <w:lang w:eastAsia="ar-SA"/>
        </w:rPr>
        <w:t xml:space="preserve"> исполняемые произведения. </w:t>
      </w:r>
    </w:p>
    <w:p w14:paraId="192A8AEB"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Чтение с листа.</w:t>
      </w:r>
    </w:p>
    <w:p w14:paraId="102018EA"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 </w:t>
      </w:r>
      <w:proofErr w:type="gramStart"/>
      <w:r w:rsidRPr="00EF604D">
        <w:rPr>
          <w:rFonts w:ascii="Times New Roman" w:eastAsia="Times New Roman" w:hAnsi="Times New Roman" w:cs="Times New Roman"/>
          <w:color w:val="000000"/>
          <w:sz w:val="24"/>
          <w:lang w:eastAsia="ar-SA"/>
        </w:rPr>
        <w:t>Гаммы</w:t>
      </w:r>
      <w:proofErr w:type="gramEnd"/>
      <w:r w:rsidRPr="00EF604D">
        <w:rPr>
          <w:rFonts w:ascii="Times New Roman" w:eastAsia="Times New Roman" w:hAnsi="Times New Roman" w:cs="Times New Roman"/>
          <w:color w:val="000000"/>
          <w:sz w:val="24"/>
          <w:lang w:eastAsia="ar-SA"/>
        </w:rPr>
        <w:t xml:space="preserve"> До, Ре, Соль, Ля, Ми, Фа мажор двумя руками в 2 октавы. Гаммы ля, ми, ре, соль минор отдельными руками в 2 октавы. Аккорды по 3 звука в 2 октавы двумя руками, арпеджио к ним двумя руками в 2 октавы.  Хроматическая гамма в 2 октавы отдельными руками.</w:t>
      </w:r>
    </w:p>
    <w:p w14:paraId="3A687DAF"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Подбор несложных мелодий по слуху. </w:t>
      </w:r>
    </w:p>
    <w:p w14:paraId="55AA70A6" w14:textId="77777777" w:rsidR="00EF604D" w:rsidRPr="00EF604D" w:rsidRDefault="00EF604D" w:rsidP="00EF604D">
      <w:pPr>
        <w:spacing w:after="16" w:line="248" w:lineRule="auto"/>
        <w:ind w:left="10" w:right="120" w:firstLine="284"/>
        <w:jc w:val="both"/>
        <w:rPr>
          <w:rFonts w:ascii="Times New Roman" w:eastAsia="Times New Roman" w:hAnsi="Times New Roman" w:cs="Times New Roman"/>
          <w:b/>
          <w:bCs/>
          <w:color w:val="000000"/>
          <w:sz w:val="24"/>
          <w:lang w:eastAsia="ar-SA"/>
        </w:rPr>
      </w:pPr>
      <w:r w:rsidRPr="00EF604D">
        <w:rPr>
          <w:rFonts w:ascii="Times New Roman" w:eastAsia="Times New Roman" w:hAnsi="Times New Roman" w:cs="Times New Roman"/>
          <w:color w:val="000000"/>
          <w:sz w:val="24"/>
          <w:lang w:eastAsia="ar-SA"/>
        </w:rPr>
        <w:t xml:space="preserve">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 </w:t>
      </w:r>
    </w:p>
    <w:p w14:paraId="06B0747D"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color w:val="000000"/>
          <w:sz w:val="24"/>
          <w:szCs w:val="24"/>
          <w:lang w:eastAsia="ar-SA"/>
        </w:rPr>
      </w:pPr>
    </w:p>
    <w:p w14:paraId="3A718D4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b/>
          <w:bCs/>
          <w:color w:val="000000"/>
          <w:sz w:val="24"/>
          <w:szCs w:val="24"/>
          <w:lang w:eastAsia="ar-SA"/>
        </w:rPr>
        <w:t xml:space="preserve">Примерные репертуарные списки </w:t>
      </w:r>
    </w:p>
    <w:p w14:paraId="314549D6"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Произведения полифонического склада </w:t>
      </w:r>
    </w:p>
    <w:p w14:paraId="4A2E724E"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«Школа игры на фортепиано» (под </w:t>
      </w:r>
      <w:proofErr w:type="spellStart"/>
      <w:r w:rsidRPr="00EF604D">
        <w:rPr>
          <w:rFonts w:ascii="Times New Roman" w:eastAsia="Times New Roman" w:hAnsi="Times New Roman" w:cs="Times New Roman"/>
          <w:color w:val="000000"/>
          <w:sz w:val="24"/>
          <w:szCs w:val="24"/>
          <w:lang w:eastAsia="ar-SA"/>
        </w:rPr>
        <w:t>общ.ред</w:t>
      </w:r>
      <w:proofErr w:type="spellEnd"/>
      <w:r w:rsidRPr="00EF604D">
        <w:rPr>
          <w:rFonts w:ascii="Times New Roman" w:eastAsia="Times New Roman" w:hAnsi="Times New Roman" w:cs="Times New Roman"/>
          <w:color w:val="000000"/>
          <w:sz w:val="24"/>
          <w:szCs w:val="24"/>
          <w:lang w:eastAsia="ar-SA"/>
        </w:rPr>
        <w:t xml:space="preserve">. </w:t>
      </w:r>
      <w:proofErr w:type="spellStart"/>
      <w:r w:rsidRPr="00EF604D">
        <w:rPr>
          <w:rFonts w:ascii="Times New Roman" w:eastAsia="Times New Roman" w:hAnsi="Times New Roman" w:cs="Times New Roman"/>
          <w:color w:val="000000"/>
          <w:sz w:val="24"/>
          <w:szCs w:val="24"/>
          <w:lang w:eastAsia="ar-SA"/>
        </w:rPr>
        <w:t>А.Николаева</w:t>
      </w:r>
      <w:proofErr w:type="spellEnd"/>
      <w:r w:rsidRPr="00EF604D">
        <w:rPr>
          <w:rFonts w:ascii="Times New Roman" w:eastAsia="Times New Roman" w:hAnsi="Times New Roman" w:cs="Times New Roman"/>
          <w:color w:val="000000"/>
          <w:sz w:val="24"/>
          <w:szCs w:val="24"/>
          <w:lang w:eastAsia="ar-SA"/>
        </w:rPr>
        <w:t xml:space="preserve">): </w:t>
      </w:r>
    </w:p>
    <w:p w14:paraId="72E3F2D3"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Арман Ж. Пьеса ля минор </w:t>
      </w:r>
    </w:p>
    <w:p w14:paraId="2DE77659"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Гайдн Й. Аллеманда</w:t>
      </w:r>
    </w:p>
    <w:p w14:paraId="23B40B2D"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Кригер И. Менуэт </w:t>
      </w:r>
    </w:p>
    <w:p w14:paraId="4D1D84D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Кюфнер</w:t>
      </w:r>
      <w:proofErr w:type="spellEnd"/>
      <w:r w:rsidRPr="00EF604D">
        <w:rPr>
          <w:rFonts w:ascii="Times New Roman" w:eastAsia="Times New Roman" w:hAnsi="Times New Roman" w:cs="Times New Roman"/>
          <w:color w:val="000000"/>
          <w:sz w:val="24"/>
          <w:szCs w:val="24"/>
          <w:lang w:eastAsia="ar-SA"/>
        </w:rPr>
        <w:t xml:space="preserve"> М. </w:t>
      </w:r>
      <w:proofErr w:type="spellStart"/>
      <w:r w:rsidRPr="00EF604D">
        <w:rPr>
          <w:rFonts w:ascii="Times New Roman" w:eastAsia="Times New Roman" w:hAnsi="Times New Roman" w:cs="Times New Roman"/>
          <w:color w:val="000000"/>
          <w:sz w:val="24"/>
          <w:szCs w:val="24"/>
          <w:lang w:eastAsia="ar-SA"/>
        </w:rPr>
        <w:t>Ариэтта</w:t>
      </w:r>
      <w:proofErr w:type="spellEnd"/>
    </w:p>
    <w:p w14:paraId="007D9DCC"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Перселл</w:t>
      </w:r>
      <w:proofErr w:type="spellEnd"/>
      <w:r w:rsidRPr="00EF604D">
        <w:rPr>
          <w:rFonts w:ascii="Times New Roman" w:eastAsia="Times New Roman" w:hAnsi="Times New Roman" w:cs="Times New Roman"/>
          <w:color w:val="000000"/>
          <w:sz w:val="24"/>
          <w:szCs w:val="24"/>
          <w:lang w:eastAsia="ar-SA"/>
        </w:rPr>
        <w:t xml:space="preserve"> Г. Ария </w:t>
      </w:r>
    </w:p>
    <w:p w14:paraId="6E1B5A59"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Скарлатти</w:t>
      </w:r>
      <w:proofErr w:type="spellEnd"/>
      <w:r w:rsidRPr="00EF604D">
        <w:rPr>
          <w:rFonts w:ascii="Times New Roman" w:eastAsia="Times New Roman" w:hAnsi="Times New Roman" w:cs="Times New Roman"/>
          <w:color w:val="000000"/>
          <w:sz w:val="24"/>
          <w:szCs w:val="24"/>
          <w:lang w:eastAsia="ar-SA"/>
        </w:rPr>
        <w:t xml:space="preserve"> Д. Ария </w:t>
      </w:r>
    </w:p>
    <w:p w14:paraId="2A65EDDD"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Моцарт Л. Волынка; Бурре; Менуэт </w:t>
      </w:r>
    </w:p>
    <w:p w14:paraId="2362FB19"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Гендель Г.Ф. Менуэт ре минор </w:t>
      </w:r>
    </w:p>
    <w:p w14:paraId="2747B05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Ригодон </w:t>
      </w:r>
    </w:p>
    <w:p w14:paraId="04440326"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Телеман</w:t>
      </w:r>
      <w:proofErr w:type="spellEnd"/>
      <w:r w:rsidRPr="00EF604D">
        <w:rPr>
          <w:rFonts w:ascii="Times New Roman" w:eastAsia="Times New Roman" w:hAnsi="Times New Roman" w:cs="Times New Roman"/>
          <w:color w:val="000000"/>
          <w:sz w:val="24"/>
          <w:szCs w:val="24"/>
          <w:lang w:eastAsia="ar-SA"/>
        </w:rPr>
        <w:t xml:space="preserve"> Г.Ф. Гавот </w:t>
      </w:r>
    </w:p>
    <w:p w14:paraId="4039759D"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Крупная форма </w:t>
      </w:r>
    </w:p>
    <w:p w14:paraId="7761D356" w14:textId="77777777" w:rsidR="00EF604D" w:rsidRPr="00EF604D" w:rsidRDefault="00EF604D" w:rsidP="00EF604D">
      <w:pPr>
        <w:suppressAutoHyphens/>
        <w:spacing w:after="16" w:line="100" w:lineRule="atLeast"/>
        <w:ind w:left="10" w:firstLine="27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Уилтон</w:t>
      </w:r>
      <w:proofErr w:type="spellEnd"/>
      <w:r w:rsidRPr="00EF604D">
        <w:rPr>
          <w:rFonts w:ascii="Times New Roman" w:eastAsia="Times New Roman" w:hAnsi="Times New Roman" w:cs="Times New Roman"/>
          <w:color w:val="000000"/>
          <w:sz w:val="24"/>
          <w:szCs w:val="24"/>
          <w:lang w:eastAsia="ar-SA"/>
        </w:rPr>
        <w:t xml:space="preserve"> Ч. </w:t>
      </w:r>
      <w:proofErr w:type="gramStart"/>
      <w:r w:rsidRPr="00EF604D">
        <w:rPr>
          <w:rFonts w:ascii="Times New Roman" w:eastAsia="Times New Roman" w:hAnsi="Times New Roman" w:cs="Times New Roman"/>
          <w:color w:val="000000"/>
          <w:sz w:val="24"/>
          <w:szCs w:val="24"/>
          <w:lang w:eastAsia="ar-SA"/>
        </w:rPr>
        <w:t>Сонатина</w:t>
      </w:r>
      <w:proofErr w:type="gramEnd"/>
      <w:r w:rsidRPr="00EF604D">
        <w:rPr>
          <w:rFonts w:ascii="Times New Roman" w:eastAsia="Times New Roman" w:hAnsi="Times New Roman" w:cs="Times New Roman"/>
          <w:color w:val="000000"/>
          <w:sz w:val="24"/>
          <w:szCs w:val="24"/>
          <w:lang w:eastAsia="ar-SA"/>
        </w:rPr>
        <w:t xml:space="preserve"> До мажор</w:t>
      </w:r>
    </w:p>
    <w:p w14:paraId="7EF57922" w14:textId="77777777" w:rsidR="00EF604D" w:rsidRPr="00EF604D" w:rsidRDefault="00EF604D" w:rsidP="00EF604D">
      <w:pPr>
        <w:suppressAutoHyphens/>
        <w:spacing w:after="16" w:line="100" w:lineRule="atLeast"/>
        <w:ind w:left="10" w:firstLine="27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Гурлитт</w:t>
      </w:r>
      <w:proofErr w:type="spellEnd"/>
      <w:r w:rsidRPr="00EF604D">
        <w:rPr>
          <w:rFonts w:ascii="Times New Roman" w:eastAsia="Times New Roman" w:hAnsi="Times New Roman" w:cs="Times New Roman"/>
          <w:color w:val="000000"/>
          <w:sz w:val="24"/>
          <w:szCs w:val="24"/>
          <w:lang w:eastAsia="ar-SA"/>
        </w:rPr>
        <w:t xml:space="preserve"> К. </w:t>
      </w:r>
      <w:proofErr w:type="gramStart"/>
      <w:r w:rsidRPr="00EF604D">
        <w:rPr>
          <w:rFonts w:ascii="Times New Roman" w:eastAsia="Times New Roman" w:hAnsi="Times New Roman" w:cs="Times New Roman"/>
          <w:color w:val="000000"/>
          <w:sz w:val="24"/>
          <w:szCs w:val="24"/>
          <w:lang w:eastAsia="ar-SA"/>
        </w:rPr>
        <w:t>Сонатина</w:t>
      </w:r>
      <w:proofErr w:type="gramEnd"/>
      <w:r w:rsidRPr="00EF604D">
        <w:rPr>
          <w:rFonts w:ascii="Times New Roman" w:eastAsia="Times New Roman" w:hAnsi="Times New Roman" w:cs="Times New Roman"/>
          <w:color w:val="000000"/>
          <w:sz w:val="24"/>
          <w:szCs w:val="24"/>
          <w:lang w:eastAsia="ar-SA"/>
        </w:rPr>
        <w:t xml:space="preserve"> До мажор</w:t>
      </w:r>
    </w:p>
    <w:p w14:paraId="2A3506F6" w14:textId="77777777" w:rsidR="00EF604D" w:rsidRPr="00EF604D" w:rsidRDefault="00EF604D" w:rsidP="00EF604D">
      <w:pPr>
        <w:suppressAutoHyphens/>
        <w:spacing w:after="16" w:line="100" w:lineRule="atLeast"/>
        <w:ind w:left="10" w:firstLine="27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Ванхаль</w:t>
      </w:r>
      <w:proofErr w:type="spellEnd"/>
      <w:r w:rsidRPr="00EF604D">
        <w:rPr>
          <w:rFonts w:ascii="Times New Roman" w:eastAsia="Times New Roman" w:hAnsi="Times New Roman" w:cs="Times New Roman"/>
          <w:color w:val="000000"/>
          <w:sz w:val="24"/>
          <w:szCs w:val="24"/>
          <w:lang w:eastAsia="ar-SA"/>
        </w:rPr>
        <w:t xml:space="preserve"> Я. </w:t>
      </w:r>
      <w:proofErr w:type="gramStart"/>
      <w:r w:rsidRPr="00EF604D">
        <w:rPr>
          <w:rFonts w:ascii="Times New Roman" w:eastAsia="Times New Roman" w:hAnsi="Times New Roman" w:cs="Times New Roman"/>
          <w:color w:val="000000"/>
          <w:sz w:val="24"/>
          <w:szCs w:val="24"/>
          <w:lang w:eastAsia="ar-SA"/>
        </w:rPr>
        <w:t>Сонатина</w:t>
      </w:r>
      <w:proofErr w:type="gramEnd"/>
      <w:r w:rsidRPr="00EF604D">
        <w:rPr>
          <w:rFonts w:ascii="Times New Roman" w:eastAsia="Times New Roman" w:hAnsi="Times New Roman" w:cs="Times New Roman"/>
          <w:color w:val="000000"/>
          <w:sz w:val="24"/>
          <w:szCs w:val="24"/>
          <w:lang w:eastAsia="ar-SA"/>
        </w:rPr>
        <w:t xml:space="preserve"> До мажор</w:t>
      </w:r>
    </w:p>
    <w:p w14:paraId="4F58DDB6" w14:textId="77777777" w:rsidR="00EF604D" w:rsidRPr="00EF604D" w:rsidRDefault="00EF604D" w:rsidP="00EF604D">
      <w:pPr>
        <w:suppressAutoHyphens/>
        <w:spacing w:after="16" w:line="100" w:lineRule="atLeast"/>
        <w:ind w:left="10" w:firstLine="27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Диабелли</w:t>
      </w:r>
      <w:proofErr w:type="spellEnd"/>
      <w:r w:rsidRPr="00EF604D">
        <w:rPr>
          <w:rFonts w:ascii="Times New Roman" w:eastAsia="Times New Roman" w:hAnsi="Times New Roman" w:cs="Times New Roman"/>
          <w:color w:val="000000"/>
          <w:sz w:val="24"/>
          <w:szCs w:val="24"/>
          <w:lang w:eastAsia="ar-SA"/>
        </w:rPr>
        <w:t xml:space="preserve"> А. </w:t>
      </w:r>
      <w:proofErr w:type="gramStart"/>
      <w:r w:rsidRPr="00EF604D">
        <w:rPr>
          <w:rFonts w:ascii="Times New Roman" w:eastAsia="Times New Roman" w:hAnsi="Times New Roman" w:cs="Times New Roman"/>
          <w:color w:val="000000"/>
          <w:sz w:val="24"/>
          <w:szCs w:val="24"/>
          <w:lang w:eastAsia="ar-SA"/>
        </w:rPr>
        <w:t>Сонатина</w:t>
      </w:r>
      <w:proofErr w:type="gramEnd"/>
      <w:r w:rsidRPr="00EF604D">
        <w:rPr>
          <w:rFonts w:ascii="Times New Roman" w:eastAsia="Times New Roman" w:hAnsi="Times New Roman" w:cs="Times New Roman"/>
          <w:color w:val="000000"/>
          <w:sz w:val="24"/>
          <w:szCs w:val="24"/>
          <w:lang w:eastAsia="ar-SA"/>
        </w:rPr>
        <w:t xml:space="preserve"> До мажор</w:t>
      </w:r>
    </w:p>
    <w:p w14:paraId="1F3E80DC" w14:textId="77777777" w:rsidR="00EF604D" w:rsidRPr="00EF604D" w:rsidRDefault="00EF604D" w:rsidP="00EF604D">
      <w:pPr>
        <w:suppressAutoHyphens/>
        <w:spacing w:after="16" w:line="100" w:lineRule="atLeast"/>
        <w:ind w:firstLine="284"/>
        <w:jc w:val="both"/>
        <w:rPr>
          <w:rFonts w:ascii="Times New Roman" w:eastAsia="Times New Roman" w:hAnsi="Times New Roman" w:cs="Times New Roman"/>
          <w:b/>
          <w:bCs/>
          <w:i/>
          <w:iCs/>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Барахтина</w:t>
      </w:r>
      <w:proofErr w:type="spellEnd"/>
      <w:r w:rsidRPr="00EF604D">
        <w:rPr>
          <w:rFonts w:ascii="Times New Roman" w:eastAsia="Times New Roman" w:hAnsi="Times New Roman" w:cs="Times New Roman"/>
          <w:color w:val="000000"/>
          <w:sz w:val="24"/>
          <w:szCs w:val="24"/>
          <w:lang w:eastAsia="ar-SA"/>
        </w:rPr>
        <w:t xml:space="preserve"> Ю. Вариации на тему песни В. Калинникова «Тень-тень»</w:t>
      </w:r>
    </w:p>
    <w:p w14:paraId="3BE2476C"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Этюды </w:t>
      </w:r>
    </w:p>
    <w:p w14:paraId="72DAC95B"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40 мелодических этюдов, соч. 32, 1 ч. </w:t>
      </w:r>
    </w:p>
    <w:p w14:paraId="4E6BA11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Гнесина</w:t>
      </w:r>
      <w:proofErr w:type="spellEnd"/>
      <w:r w:rsidRPr="00EF604D">
        <w:rPr>
          <w:rFonts w:ascii="Times New Roman" w:eastAsia="Times New Roman" w:hAnsi="Times New Roman" w:cs="Times New Roman"/>
          <w:color w:val="000000"/>
          <w:sz w:val="24"/>
          <w:szCs w:val="24"/>
          <w:lang w:eastAsia="ar-SA"/>
        </w:rPr>
        <w:t xml:space="preserve"> Е. Фортепианная азбука </w:t>
      </w:r>
    </w:p>
    <w:p w14:paraId="120EF08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Беркович И. Этюд Фа мажор</w:t>
      </w:r>
    </w:p>
    <w:p w14:paraId="622D4AD8"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Гурлит</w:t>
      </w:r>
      <w:proofErr w:type="spellEnd"/>
      <w:r w:rsidRPr="00EF604D">
        <w:rPr>
          <w:rFonts w:ascii="Times New Roman" w:eastAsia="Times New Roman" w:hAnsi="Times New Roman" w:cs="Times New Roman"/>
          <w:color w:val="000000"/>
          <w:sz w:val="24"/>
          <w:szCs w:val="24"/>
          <w:lang w:eastAsia="ar-SA"/>
        </w:rPr>
        <w:t xml:space="preserve"> М. Этюд ля минор </w:t>
      </w:r>
    </w:p>
    <w:p w14:paraId="7E9D3355"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Майкапар</w:t>
      </w:r>
      <w:proofErr w:type="spellEnd"/>
      <w:r w:rsidRPr="00EF604D">
        <w:rPr>
          <w:rFonts w:ascii="Times New Roman" w:eastAsia="Times New Roman" w:hAnsi="Times New Roman" w:cs="Times New Roman"/>
          <w:color w:val="000000"/>
          <w:sz w:val="24"/>
          <w:szCs w:val="24"/>
          <w:lang w:eastAsia="ar-SA"/>
        </w:rPr>
        <w:t xml:space="preserve"> А. Этюд ля минор </w:t>
      </w:r>
    </w:p>
    <w:p w14:paraId="6FC72F2C"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Лекуппэ</w:t>
      </w:r>
      <w:proofErr w:type="spellEnd"/>
      <w:r w:rsidRPr="00EF604D">
        <w:rPr>
          <w:rFonts w:ascii="Times New Roman" w:eastAsia="Times New Roman" w:hAnsi="Times New Roman" w:cs="Times New Roman"/>
          <w:color w:val="000000"/>
          <w:sz w:val="24"/>
          <w:szCs w:val="24"/>
          <w:lang w:eastAsia="ar-SA"/>
        </w:rPr>
        <w:t xml:space="preserve"> Ф. </w:t>
      </w:r>
      <w:proofErr w:type="gramStart"/>
      <w:r w:rsidRPr="00EF604D">
        <w:rPr>
          <w:rFonts w:ascii="Times New Roman" w:eastAsia="Times New Roman" w:hAnsi="Times New Roman" w:cs="Times New Roman"/>
          <w:color w:val="000000"/>
          <w:sz w:val="24"/>
          <w:szCs w:val="24"/>
          <w:lang w:eastAsia="ar-SA"/>
        </w:rPr>
        <w:t>Этюд</w:t>
      </w:r>
      <w:proofErr w:type="gramEnd"/>
      <w:r w:rsidRPr="00EF604D">
        <w:rPr>
          <w:rFonts w:ascii="Times New Roman" w:eastAsia="Times New Roman" w:hAnsi="Times New Roman" w:cs="Times New Roman"/>
          <w:color w:val="000000"/>
          <w:sz w:val="24"/>
          <w:szCs w:val="24"/>
          <w:lang w:eastAsia="ar-SA"/>
        </w:rPr>
        <w:t xml:space="preserve"> До мажор </w:t>
      </w:r>
    </w:p>
    <w:p w14:paraId="4769AF6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К. Черни. Этюды ор. 823 № 21, 22</w:t>
      </w:r>
    </w:p>
    <w:p w14:paraId="3C7A1AF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Беренс</w:t>
      </w:r>
      <w:proofErr w:type="spellEnd"/>
      <w:r w:rsidRPr="00EF604D">
        <w:rPr>
          <w:rFonts w:ascii="Times New Roman" w:eastAsia="Times New Roman" w:hAnsi="Times New Roman" w:cs="Times New Roman"/>
          <w:color w:val="000000"/>
          <w:sz w:val="24"/>
          <w:szCs w:val="24"/>
          <w:lang w:eastAsia="ar-SA"/>
        </w:rPr>
        <w:t xml:space="preserve"> Г. Этюды ор. 70, </w:t>
      </w:r>
      <w:proofErr w:type="spellStart"/>
      <w:r w:rsidRPr="00EF604D">
        <w:rPr>
          <w:rFonts w:ascii="Times New Roman" w:eastAsia="Times New Roman" w:hAnsi="Times New Roman" w:cs="Times New Roman"/>
          <w:color w:val="000000"/>
          <w:sz w:val="24"/>
          <w:szCs w:val="24"/>
          <w:lang w:eastAsia="ar-SA"/>
        </w:rPr>
        <w:t>тетр</w:t>
      </w:r>
      <w:proofErr w:type="spellEnd"/>
      <w:r w:rsidRPr="00EF604D">
        <w:rPr>
          <w:rFonts w:ascii="Times New Roman" w:eastAsia="Times New Roman" w:hAnsi="Times New Roman" w:cs="Times New Roman"/>
          <w:color w:val="000000"/>
          <w:sz w:val="24"/>
          <w:szCs w:val="24"/>
          <w:lang w:eastAsia="ar-SA"/>
        </w:rPr>
        <w:t>. 1 № 22, 24</w:t>
      </w:r>
    </w:p>
    <w:p w14:paraId="33686F4F"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Шитте</w:t>
      </w:r>
      <w:proofErr w:type="spellEnd"/>
      <w:r w:rsidRPr="00EF604D">
        <w:rPr>
          <w:rFonts w:ascii="Times New Roman" w:eastAsia="Times New Roman" w:hAnsi="Times New Roman" w:cs="Times New Roman"/>
          <w:color w:val="000000"/>
          <w:sz w:val="24"/>
          <w:szCs w:val="24"/>
          <w:lang w:eastAsia="ar-SA"/>
        </w:rPr>
        <w:t xml:space="preserve"> Л. Этюды соч. 108 №№ 1,3,5,7 </w:t>
      </w:r>
    </w:p>
    <w:p w14:paraId="488308C8"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Беркович И. 25 легких пьес: «Сказка», «Осенью в лесу» </w:t>
      </w:r>
    </w:p>
    <w:p w14:paraId="65F4CDC0"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Гайдн Й. Анданте Соль мажор </w:t>
      </w:r>
    </w:p>
    <w:p w14:paraId="7B862A9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Русская песня, соч. 36 </w:t>
      </w:r>
    </w:p>
    <w:p w14:paraId="651C0B7D"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Жилинский</w:t>
      </w:r>
      <w:proofErr w:type="spellEnd"/>
      <w:r w:rsidRPr="00EF604D">
        <w:rPr>
          <w:rFonts w:ascii="Times New Roman" w:eastAsia="Times New Roman" w:hAnsi="Times New Roman" w:cs="Times New Roman"/>
          <w:color w:val="000000"/>
          <w:sz w:val="24"/>
          <w:szCs w:val="24"/>
          <w:lang w:eastAsia="ar-SA"/>
        </w:rPr>
        <w:t xml:space="preserve"> А. Веселые ребята</w:t>
      </w:r>
    </w:p>
    <w:p w14:paraId="7FF19C56"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Майкапар</w:t>
      </w:r>
      <w:proofErr w:type="spellEnd"/>
      <w:r w:rsidRPr="00EF604D">
        <w:rPr>
          <w:rFonts w:ascii="Times New Roman" w:eastAsia="Times New Roman" w:hAnsi="Times New Roman" w:cs="Times New Roman"/>
          <w:color w:val="000000"/>
          <w:sz w:val="24"/>
          <w:szCs w:val="24"/>
          <w:lang w:eastAsia="ar-SA"/>
        </w:rPr>
        <w:t xml:space="preserve"> А. «Пастушок», «В садике», соч. 28 </w:t>
      </w:r>
    </w:p>
    <w:p w14:paraId="73079EF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Руббах</w:t>
      </w:r>
      <w:proofErr w:type="spellEnd"/>
      <w:r w:rsidRPr="00EF604D">
        <w:rPr>
          <w:rFonts w:ascii="Times New Roman" w:eastAsia="Times New Roman" w:hAnsi="Times New Roman" w:cs="Times New Roman"/>
          <w:color w:val="000000"/>
          <w:sz w:val="24"/>
          <w:szCs w:val="24"/>
          <w:lang w:eastAsia="ar-SA"/>
        </w:rPr>
        <w:t xml:space="preserve"> А. «Воробей» </w:t>
      </w:r>
    </w:p>
    <w:p w14:paraId="0669DF78"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Фрид Г. «Грустно» </w:t>
      </w:r>
    </w:p>
    <w:p w14:paraId="26AEB69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Чайковский П. «Мой </w:t>
      </w:r>
      <w:proofErr w:type="spellStart"/>
      <w:r w:rsidRPr="00EF604D">
        <w:rPr>
          <w:rFonts w:ascii="Times New Roman" w:eastAsia="Times New Roman" w:hAnsi="Times New Roman" w:cs="Times New Roman"/>
          <w:color w:val="000000"/>
          <w:sz w:val="24"/>
          <w:szCs w:val="24"/>
          <w:lang w:eastAsia="ar-SA"/>
        </w:rPr>
        <w:t>Лизочек</w:t>
      </w:r>
      <w:proofErr w:type="spellEnd"/>
      <w:r w:rsidRPr="00EF604D">
        <w:rPr>
          <w:rFonts w:ascii="Times New Roman" w:eastAsia="Times New Roman" w:hAnsi="Times New Roman" w:cs="Times New Roman"/>
          <w:color w:val="000000"/>
          <w:sz w:val="24"/>
          <w:szCs w:val="24"/>
          <w:lang w:eastAsia="ar-SA"/>
        </w:rPr>
        <w:t xml:space="preserve">» </w:t>
      </w:r>
    </w:p>
    <w:p w14:paraId="179EA67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Шостакович Д. Марш </w:t>
      </w:r>
    </w:p>
    <w:p w14:paraId="3C64787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Штейбельт</w:t>
      </w:r>
      <w:proofErr w:type="spellEnd"/>
      <w:r w:rsidRPr="00EF604D">
        <w:rPr>
          <w:rFonts w:ascii="Times New Roman" w:eastAsia="Times New Roman" w:hAnsi="Times New Roman" w:cs="Times New Roman"/>
          <w:color w:val="000000"/>
          <w:sz w:val="24"/>
          <w:szCs w:val="24"/>
          <w:lang w:eastAsia="ar-SA"/>
        </w:rPr>
        <w:t xml:space="preserve"> Д. Адажио </w:t>
      </w:r>
    </w:p>
    <w:p w14:paraId="756D921D"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Ансамбли в 4 руки </w:t>
      </w:r>
    </w:p>
    <w:p w14:paraId="078B6789"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Бизе Ж. Хор мальчиков из оперы «Кармен» </w:t>
      </w:r>
    </w:p>
    <w:p w14:paraId="0A0FB62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Глинка М. Хор «Славься» </w:t>
      </w:r>
    </w:p>
    <w:p w14:paraId="17CAF525"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Металлиди</w:t>
      </w:r>
      <w:proofErr w:type="spellEnd"/>
      <w:r w:rsidRPr="00EF604D">
        <w:rPr>
          <w:rFonts w:ascii="Times New Roman" w:eastAsia="Times New Roman" w:hAnsi="Times New Roman" w:cs="Times New Roman"/>
          <w:color w:val="000000"/>
          <w:sz w:val="24"/>
          <w:szCs w:val="24"/>
          <w:lang w:eastAsia="ar-SA"/>
        </w:rPr>
        <w:t xml:space="preserve"> Ж. «Дом с колокольчиком» </w:t>
      </w:r>
    </w:p>
    <w:p w14:paraId="602B4828"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Фут А. Вальс</w:t>
      </w:r>
    </w:p>
    <w:p w14:paraId="777C1DD0"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
    <w:p w14:paraId="6F90BB5B"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b/>
          <w:bCs/>
          <w:color w:val="000000"/>
          <w:sz w:val="24"/>
          <w:szCs w:val="24"/>
          <w:lang w:eastAsia="ar-SA"/>
        </w:rPr>
        <w:t xml:space="preserve">Примеры переводных программ </w:t>
      </w:r>
    </w:p>
    <w:p w14:paraId="1E70899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Вариант 1 </w:t>
      </w:r>
    </w:p>
    <w:p w14:paraId="5E5A7516"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Кюфнер</w:t>
      </w:r>
      <w:proofErr w:type="spellEnd"/>
      <w:r w:rsidRPr="00EF604D">
        <w:rPr>
          <w:rFonts w:ascii="Times New Roman" w:eastAsia="Times New Roman" w:hAnsi="Times New Roman" w:cs="Times New Roman"/>
          <w:color w:val="000000"/>
          <w:sz w:val="24"/>
          <w:szCs w:val="24"/>
          <w:lang w:eastAsia="ar-SA"/>
        </w:rPr>
        <w:t xml:space="preserve"> М. </w:t>
      </w:r>
      <w:proofErr w:type="spellStart"/>
      <w:r w:rsidRPr="00EF604D">
        <w:rPr>
          <w:rFonts w:ascii="Times New Roman" w:eastAsia="Times New Roman" w:hAnsi="Times New Roman" w:cs="Times New Roman"/>
          <w:color w:val="000000"/>
          <w:sz w:val="24"/>
          <w:szCs w:val="24"/>
          <w:lang w:eastAsia="ar-SA"/>
        </w:rPr>
        <w:t>Ариэтта</w:t>
      </w:r>
      <w:proofErr w:type="spellEnd"/>
    </w:p>
    <w:p w14:paraId="4F4ABF08"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lastRenderedPageBreak/>
        <w:t>Майкапар</w:t>
      </w:r>
      <w:proofErr w:type="spellEnd"/>
      <w:r w:rsidRPr="00EF604D">
        <w:rPr>
          <w:rFonts w:ascii="Times New Roman" w:eastAsia="Times New Roman" w:hAnsi="Times New Roman" w:cs="Times New Roman"/>
          <w:color w:val="000000"/>
          <w:sz w:val="24"/>
          <w:szCs w:val="24"/>
          <w:lang w:eastAsia="ar-SA"/>
        </w:rPr>
        <w:t xml:space="preserve"> А. Этюд ля минор </w:t>
      </w:r>
    </w:p>
    <w:p w14:paraId="018F8148"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Чайковский П. «Мой </w:t>
      </w:r>
      <w:proofErr w:type="spellStart"/>
      <w:r w:rsidRPr="00EF604D">
        <w:rPr>
          <w:rFonts w:ascii="Times New Roman" w:eastAsia="Times New Roman" w:hAnsi="Times New Roman" w:cs="Times New Roman"/>
          <w:color w:val="000000"/>
          <w:sz w:val="24"/>
          <w:szCs w:val="24"/>
          <w:lang w:eastAsia="ar-SA"/>
        </w:rPr>
        <w:t>Лизочек</w:t>
      </w:r>
      <w:proofErr w:type="spellEnd"/>
      <w:r w:rsidRPr="00EF604D">
        <w:rPr>
          <w:rFonts w:ascii="Times New Roman" w:eastAsia="Times New Roman" w:hAnsi="Times New Roman" w:cs="Times New Roman"/>
          <w:color w:val="000000"/>
          <w:sz w:val="24"/>
          <w:szCs w:val="24"/>
          <w:lang w:eastAsia="ar-SA"/>
        </w:rPr>
        <w:t xml:space="preserve">» </w:t>
      </w:r>
    </w:p>
    <w:p w14:paraId="795F65CB"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Вариант 2 </w:t>
      </w:r>
    </w:p>
    <w:p w14:paraId="5BD1174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Гайдн Й. Аллеманда</w:t>
      </w:r>
    </w:p>
    <w:p w14:paraId="7F75FD63" w14:textId="77777777" w:rsidR="00EF604D" w:rsidRPr="00EF604D" w:rsidRDefault="00EF604D" w:rsidP="00EF604D">
      <w:pPr>
        <w:suppressAutoHyphens/>
        <w:spacing w:after="16" w:line="100" w:lineRule="atLeast"/>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Уилтон</w:t>
      </w:r>
      <w:proofErr w:type="spellEnd"/>
      <w:r w:rsidRPr="00EF604D">
        <w:rPr>
          <w:rFonts w:ascii="Times New Roman" w:eastAsia="Times New Roman" w:hAnsi="Times New Roman" w:cs="Times New Roman"/>
          <w:color w:val="000000"/>
          <w:sz w:val="24"/>
          <w:szCs w:val="24"/>
          <w:lang w:eastAsia="ar-SA"/>
        </w:rPr>
        <w:t xml:space="preserve"> Ч. </w:t>
      </w:r>
      <w:proofErr w:type="gramStart"/>
      <w:r w:rsidRPr="00EF604D">
        <w:rPr>
          <w:rFonts w:ascii="Times New Roman" w:eastAsia="Times New Roman" w:hAnsi="Times New Roman" w:cs="Times New Roman"/>
          <w:color w:val="000000"/>
          <w:sz w:val="24"/>
          <w:szCs w:val="24"/>
          <w:lang w:eastAsia="ar-SA"/>
        </w:rPr>
        <w:t>Сонатина</w:t>
      </w:r>
      <w:proofErr w:type="gramEnd"/>
      <w:r w:rsidRPr="00EF604D">
        <w:rPr>
          <w:rFonts w:ascii="Times New Roman" w:eastAsia="Times New Roman" w:hAnsi="Times New Roman" w:cs="Times New Roman"/>
          <w:color w:val="000000"/>
          <w:sz w:val="24"/>
          <w:szCs w:val="24"/>
          <w:lang w:eastAsia="ar-SA"/>
        </w:rPr>
        <w:t xml:space="preserve"> До мажор</w:t>
      </w:r>
    </w:p>
    <w:p w14:paraId="6C86CAEE"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Шостакович Д. Марш </w:t>
      </w:r>
    </w:p>
    <w:p w14:paraId="0A23F1FE"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color w:val="000000"/>
          <w:sz w:val="24"/>
          <w:szCs w:val="24"/>
          <w:lang w:eastAsia="ar-SA"/>
        </w:rPr>
      </w:pPr>
    </w:p>
    <w:p w14:paraId="2007558C"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color w:val="000000"/>
          <w:sz w:val="24"/>
          <w:szCs w:val="24"/>
          <w:lang w:eastAsia="ar-SA"/>
        </w:rPr>
      </w:pPr>
    </w:p>
    <w:p w14:paraId="54699F25"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color w:val="000000"/>
          <w:sz w:val="24"/>
          <w:szCs w:val="24"/>
          <w:lang w:eastAsia="ar-SA"/>
        </w:rPr>
        <w:t>3 год обучения</w:t>
      </w:r>
    </w:p>
    <w:p w14:paraId="730B2CA0"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8"/>
        <w:gridCol w:w="2879"/>
        <w:gridCol w:w="2688"/>
      </w:tblGrid>
      <w:tr w:rsidR="00EF604D" w:rsidRPr="00EF604D" w14:paraId="7715F4E1" w14:textId="77777777" w:rsidTr="00EC4F06">
        <w:tc>
          <w:tcPr>
            <w:tcW w:w="3808" w:type="dxa"/>
            <w:tcBorders>
              <w:top w:val="single" w:sz="1" w:space="0" w:color="000000"/>
              <w:left w:val="single" w:sz="1" w:space="0" w:color="000000"/>
              <w:bottom w:val="single" w:sz="1" w:space="0" w:color="000000"/>
            </w:tcBorders>
            <w:shd w:val="clear" w:color="auto" w:fill="auto"/>
          </w:tcPr>
          <w:p w14:paraId="0EBBDC55"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Объем программы за год</w:t>
            </w:r>
          </w:p>
        </w:tc>
        <w:tc>
          <w:tcPr>
            <w:tcW w:w="2879" w:type="dxa"/>
            <w:tcBorders>
              <w:top w:val="single" w:sz="1" w:space="0" w:color="000000"/>
              <w:left w:val="single" w:sz="1" w:space="0" w:color="000000"/>
              <w:bottom w:val="single" w:sz="1" w:space="0" w:color="000000"/>
            </w:tcBorders>
            <w:shd w:val="clear" w:color="auto" w:fill="auto"/>
          </w:tcPr>
          <w:p w14:paraId="58005310"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Контрольный урок </w:t>
            </w:r>
          </w:p>
        </w:tc>
        <w:tc>
          <w:tcPr>
            <w:tcW w:w="2688" w:type="dxa"/>
            <w:tcBorders>
              <w:top w:val="single" w:sz="1" w:space="0" w:color="000000"/>
              <w:left w:val="single" w:sz="1" w:space="0" w:color="000000"/>
              <w:bottom w:val="single" w:sz="1" w:space="0" w:color="000000"/>
              <w:right w:val="single" w:sz="1" w:space="0" w:color="000000"/>
            </w:tcBorders>
            <w:shd w:val="clear" w:color="auto" w:fill="auto"/>
          </w:tcPr>
          <w:p w14:paraId="1F7F70C5"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Зачет</w:t>
            </w:r>
          </w:p>
        </w:tc>
      </w:tr>
      <w:tr w:rsidR="00EF604D" w:rsidRPr="00EF604D" w14:paraId="3690DA3D" w14:textId="77777777" w:rsidTr="00EC4F06">
        <w:tc>
          <w:tcPr>
            <w:tcW w:w="3808" w:type="dxa"/>
            <w:tcBorders>
              <w:left w:val="single" w:sz="1" w:space="0" w:color="000000"/>
              <w:bottom w:val="single" w:sz="1" w:space="0" w:color="000000"/>
            </w:tcBorders>
            <w:shd w:val="clear" w:color="auto" w:fill="auto"/>
          </w:tcPr>
          <w:p w14:paraId="2060483D"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4 разнохарактерные пьесы</w:t>
            </w:r>
          </w:p>
          <w:p w14:paraId="28C0003D"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3-4 этюда</w:t>
            </w:r>
          </w:p>
          <w:p w14:paraId="68D5E0DA"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1-2 фортепианных ансамбля</w:t>
            </w:r>
          </w:p>
          <w:p w14:paraId="701FE9FA"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1-2 произведений полифонического стиля</w:t>
            </w:r>
          </w:p>
          <w:p w14:paraId="13601369"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 часть произведения крупной формы</w:t>
            </w:r>
          </w:p>
        </w:tc>
        <w:tc>
          <w:tcPr>
            <w:tcW w:w="2879" w:type="dxa"/>
            <w:tcBorders>
              <w:left w:val="single" w:sz="1" w:space="0" w:color="000000"/>
              <w:bottom w:val="single" w:sz="1" w:space="0" w:color="000000"/>
            </w:tcBorders>
            <w:shd w:val="clear" w:color="auto" w:fill="auto"/>
          </w:tcPr>
          <w:p w14:paraId="67D552B9"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По выбору (в зависимости от уровня подготовки) 1-2 произведения</w:t>
            </w:r>
          </w:p>
        </w:tc>
        <w:tc>
          <w:tcPr>
            <w:tcW w:w="2688" w:type="dxa"/>
            <w:tcBorders>
              <w:left w:val="single" w:sz="1" w:space="0" w:color="000000"/>
              <w:bottom w:val="single" w:sz="1" w:space="0" w:color="000000"/>
              <w:right w:val="single" w:sz="1" w:space="0" w:color="000000"/>
            </w:tcBorders>
            <w:shd w:val="clear" w:color="auto" w:fill="auto"/>
          </w:tcPr>
          <w:p w14:paraId="7DD36A28"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1 вариант: полифония, </w:t>
            </w:r>
            <w:proofErr w:type="gramStart"/>
            <w:r w:rsidRPr="00EF604D">
              <w:rPr>
                <w:rFonts w:ascii="Times New Roman" w:eastAsia="Times New Roman" w:hAnsi="Times New Roman" w:cs="Times New Roman"/>
                <w:color w:val="000000"/>
                <w:sz w:val="24"/>
                <w:szCs w:val="24"/>
                <w:lang w:eastAsia="ar-SA"/>
              </w:rPr>
              <w:t>этюд,  пьеса</w:t>
            </w:r>
            <w:proofErr w:type="gramEnd"/>
          </w:p>
          <w:p w14:paraId="329C7066"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 xml:space="preserve">2 вариант: полифония, крупная форма, пьеса </w:t>
            </w:r>
          </w:p>
        </w:tc>
      </w:tr>
    </w:tbl>
    <w:p w14:paraId="6E112030"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i/>
          <w:iCs/>
          <w:color w:val="000000"/>
          <w:sz w:val="24"/>
          <w:szCs w:val="24"/>
          <w:lang w:eastAsia="ar-SA"/>
        </w:rPr>
      </w:pPr>
    </w:p>
    <w:p w14:paraId="220CBCF6"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b/>
          <w:bCs/>
          <w:i/>
          <w:iCs/>
          <w:color w:val="000000"/>
          <w:sz w:val="24"/>
          <w:szCs w:val="24"/>
          <w:lang w:eastAsia="ar-SA"/>
        </w:rPr>
        <w:t>Основные задачи:</w:t>
      </w:r>
    </w:p>
    <w:p w14:paraId="5DB9F604"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накопление музыкально-слуховых, технических и организационных навыков при разучивании сложных произведений;</w:t>
      </w:r>
    </w:p>
    <w:p w14:paraId="421FF0B0"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привитие самостоятельности в разборе текста;</w:t>
      </w:r>
    </w:p>
    <w:p w14:paraId="5E6165BB"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освоение </w:t>
      </w:r>
      <w:proofErr w:type="spellStart"/>
      <w:r w:rsidRPr="00EF604D">
        <w:rPr>
          <w:rFonts w:ascii="Times New Roman" w:eastAsia="Times New Roman" w:hAnsi="Times New Roman" w:cs="Times New Roman"/>
          <w:color w:val="000000"/>
          <w:sz w:val="24"/>
          <w:lang w:eastAsia="ar-SA"/>
        </w:rPr>
        <w:t>произведениий</w:t>
      </w:r>
      <w:proofErr w:type="spellEnd"/>
      <w:r w:rsidRPr="00EF604D">
        <w:rPr>
          <w:rFonts w:ascii="Times New Roman" w:eastAsia="Times New Roman" w:hAnsi="Times New Roman" w:cs="Times New Roman"/>
          <w:color w:val="000000"/>
          <w:sz w:val="24"/>
          <w:lang w:eastAsia="ar-SA"/>
        </w:rPr>
        <w:t xml:space="preserve"> крупной формы (вариации, сонатины);</w:t>
      </w:r>
    </w:p>
    <w:p w14:paraId="59888FF2" w14:textId="77777777" w:rsidR="00EF604D" w:rsidRPr="00EF604D" w:rsidRDefault="00EF604D" w:rsidP="00EF604D">
      <w:pPr>
        <w:spacing w:after="16" w:line="248" w:lineRule="auto"/>
        <w:ind w:firstLine="274"/>
        <w:jc w:val="both"/>
        <w:rPr>
          <w:rFonts w:ascii="Times New Roman" w:eastAsia="Times New Roman" w:hAnsi="Times New Roman" w:cs="Times New Roman"/>
          <w:b/>
          <w:bCs/>
          <w:i/>
          <w:iCs/>
          <w:color w:val="000000"/>
          <w:sz w:val="24"/>
          <w:lang w:eastAsia="ar-SA"/>
        </w:rPr>
      </w:pPr>
      <w:r w:rsidRPr="00EF604D">
        <w:rPr>
          <w:rFonts w:ascii="Times New Roman" w:eastAsia="Times New Roman" w:hAnsi="Times New Roman" w:cs="Times New Roman"/>
          <w:color w:val="000000"/>
          <w:sz w:val="24"/>
          <w:lang w:eastAsia="ar-SA"/>
        </w:rPr>
        <w:t>воспитание полифонического мышления, усвоение контрастно-полифонического письма.</w:t>
      </w:r>
    </w:p>
    <w:p w14:paraId="67072F06"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i/>
          <w:iCs/>
          <w:color w:val="000000"/>
          <w:sz w:val="24"/>
          <w:szCs w:val="24"/>
          <w:lang w:eastAsia="ar-SA"/>
        </w:rPr>
      </w:pPr>
    </w:p>
    <w:p w14:paraId="19A3D98A"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Содержание обучения:</w:t>
      </w:r>
    </w:p>
    <w:p w14:paraId="3DDD4D3D"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Расширение круга сольной и ансамблевой музыкальной литературы. Изучение различных стилей и жанров музыкальных произведений различных эпох и направлений.  Накопление музыкально-слуховых, технических и организационных навыков при разучивании более сложных произведений. </w:t>
      </w:r>
    </w:p>
    <w:p w14:paraId="6DE8E949"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Совершенствование навыков звукового воплощения исполняемых произведений.</w:t>
      </w:r>
    </w:p>
    <w:p w14:paraId="1B4A8457"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Выполнение художественных и технических задач при исполнении выученных </w:t>
      </w:r>
      <w:proofErr w:type="spellStart"/>
      <w:proofErr w:type="gramStart"/>
      <w:r w:rsidRPr="00EF604D">
        <w:rPr>
          <w:rFonts w:ascii="Times New Roman" w:eastAsia="Times New Roman" w:hAnsi="Times New Roman" w:cs="Times New Roman"/>
          <w:color w:val="000000"/>
          <w:sz w:val="24"/>
          <w:lang w:eastAsia="ar-SA"/>
        </w:rPr>
        <w:t>произведений.Осознание</w:t>
      </w:r>
      <w:proofErr w:type="spellEnd"/>
      <w:proofErr w:type="gramEnd"/>
      <w:r w:rsidRPr="00EF604D">
        <w:rPr>
          <w:rFonts w:ascii="Times New Roman" w:eastAsia="Times New Roman" w:hAnsi="Times New Roman" w:cs="Times New Roman"/>
          <w:color w:val="000000"/>
          <w:sz w:val="24"/>
          <w:lang w:eastAsia="ar-SA"/>
        </w:rPr>
        <w:t xml:space="preserve"> учащимися характера, образа исполняемых произведений. </w:t>
      </w:r>
    </w:p>
    <w:p w14:paraId="14C3C9F6"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Развитие гармонического, </w:t>
      </w:r>
      <w:proofErr w:type="spellStart"/>
      <w:r w:rsidRPr="00EF604D">
        <w:rPr>
          <w:rFonts w:ascii="Times New Roman" w:eastAsia="Times New Roman" w:hAnsi="Times New Roman" w:cs="Times New Roman"/>
          <w:color w:val="000000"/>
          <w:sz w:val="24"/>
          <w:lang w:eastAsia="ar-SA"/>
        </w:rPr>
        <w:t>тембро</w:t>
      </w:r>
      <w:proofErr w:type="spellEnd"/>
      <w:r w:rsidRPr="00EF604D">
        <w:rPr>
          <w:rFonts w:ascii="Times New Roman" w:eastAsia="Times New Roman" w:hAnsi="Times New Roman" w:cs="Times New Roman"/>
          <w:color w:val="000000"/>
          <w:sz w:val="24"/>
          <w:lang w:eastAsia="ar-SA"/>
        </w:rPr>
        <w:t>-динамического слуха.  Воспитание полифонического мышления, усвоение контрастно-полифонического письма.</w:t>
      </w:r>
    </w:p>
    <w:p w14:paraId="3627995E"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w:t>
      </w:r>
      <w:proofErr w:type="spellStart"/>
      <w:r w:rsidRPr="00EF604D">
        <w:rPr>
          <w:rFonts w:ascii="Times New Roman" w:eastAsia="Times New Roman" w:hAnsi="Times New Roman" w:cs="Times New Roman"/>
          <w:color w:val="000000"/>
          <w:sz w:val="24"/>
          <w:lang w:eastAsia="ar-SA"/>
        </w:rPr>
        <w:t>П.Чайковский</w:t>
      </w:r>
      <w:proofErr w:type="spellEnd"/>
      <w:r w:rsidRPr="00EF604D">
        <w:rPr>
          <w:rFonts w:ascii="Times New Roman" w:eastAsia="Times New Roman" w:hAnsi="Times New Roman" w:cs="Times New Roman"/>
          <w:color w:val="000000"/>
          <w:sz w:val="24"/>
          <w:lang w:eastAsia="ar-SA"/>
        </w:rPr>
        <w:t xml:space="preserve"> «Болезнь куклы», А. Гречанинов «Грустная песенка» и др.). </w:t>
      </w:r>
    </w:p>
    <w:p w14:paraId="28336B10"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w:t>
      </w:r>
    </w:p>
    <w:p w14:paraId="579F1C54"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Освоение произведений крупной формы.</w:t>
      </w:r>
    </w:p>
    <w:p w14:paraId="0E0EA25A"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Продолжается работа над формированием навыков чтения с листа, подбора по слуху. </w:t>
      </w:r>
    </w:p>
    <w:p w14:paraId="62771662"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Игра в ансамбле. Совершенствование навыков совместного музицирования.</w:t>
      </w:r>
    </w:p>
    <w:p w14:paraId="0DA29694"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Основные аппликатурные принципы.</w:t>
      </w:r>
    </w:p>
    <w:p w14:paraId="3177719A"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Работа над основными видами техники. Исполнение этюдов в оживленном темпе.</w:t>
      </w:r>
    </w:p>
    <w:p w14:paraId="4E4DDF83"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lastRenderedPageBreak/>
        <w:t>Мажорные и минорные гаммы до 4 знаков включительно. Аккорды и арпеджио по 3 звука к ним двумя руками в 2 октавы. Хроматическая гамма в 2 октавы в прямом движении.</w:t>
      </w:r>
    </w:p>
    <w:p w14:paraId="1C8471C5"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Навыки самостоятельного разбора нотного текста. </w:t>
      </w:r>
    </w:p>
    <w:p w14:paraId="200D497E"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Понятие основных темповых, динамических обозначений.</w:t>
      </w:r>
      <w:r w:rsidRPr="00EF604D">
        <w:rPr>
          <w:rFonts w:ascii="Times New Roman" w:eastAsia="Times New Roman" w:hAnsi="Times New Roman" w:cs="Times New Roman"/>
          <w:color w:val="000000"/>
          <w:sz w:val="24"/>
          <w:lang w:eastAsia="ar-SA"/>
        </w:rPr>
        <w:tab/>
      </w:r>
    </w:p>
    <w:p w14:paraId="38C91FB8" w14:textId="77777777" w:rsidR="00EF604D" w:rsidRPr="00EF604D" w:rsidRDefault="00EF604D" w:rsidP="00EF604D">
      <w:pPr>
        <w:spacing w:after="16" w:line="248" w:lineRule="auto"/>
        <w:ind w:firstLine="274"/>
        <w:jc w:val="both"/>
        <w:rPr>
          <w:rFonts w:ascii="Times New Roman" w:eastAsia="Times New Roman" w:hAnsi="Times New Roman" w:cs="Times New Roman"/>
          <w:b/>
          <w:bCs/>
          <w:color w:val="000000"/>
          <w:sz w:val="24"/>
          <w:lang w:eastAsia="ar-SA"/>
        </w:rPr>
      </w:pPr>
      <w:r w:rsidRPr="00EF604D">
        <w:rPr>
          <w:rFonts w:ascii="Times New Roman" w:eastAsia="Times New Roman" w:hAnsi="Times New Roman" w:cs="Times New Roman"/>
          <w:color w:val="000000"/>
          <w:sz w:val="24"/>
          <w:lang w:eastAsia="ar-SA"/>
        </w:rPr>
        <w:t xml:space="preserve">Навыки </w:t>
      </w:r>
      <w:proofErr w:type="spellStart"/>
      <w:r w:rsidRPr="00EF604D">
        <w:rPr>
          <w:rFonts w:ascii="Times New Roman" w:eastAsia="Times New Roman" w:hAnsi="Times New Roman" w:cs="Times New Roman"/>
          <w:color w:val="000000"/>
          <w:sz w:val="24"/>
          <w:lang w:eastAsia="ar-SA"/>
        </w:rPr>
        <w:t>концетных</w:t>
      </w:r>
      <w:proofErr w:type="spellEnd"/>
      <w:r w:rsidRPr="00EF604D">
        <w:rPr>
          <w:rFonts w:ascii="Times New Roman" w:eastAsia="Times New Roman" w:hAnsi="Times New Roman" w:cs="Times New Roman"/>
          <w:color w:val="000000"/>
          <w:sz w:val="24"/>
          <w:lang w:eastAsia="ar-SA"/>
        </w:rPr>
        <w:t xml:space="preserve"> выступлений. Упражнения на преодоление сценического волнения. </w:t>
      </w:r>
    </w:p>
    <w:p w14:paraId="16D2B17C" w14:textId="77777777" w:rsidR="00EF604D" w:rsidRPr="00EF604D" w:rsidRDefault="00EF604D" w:rsidP="00EF604D">
      <w:pPr>
        <w:spacing w:after="16" w:line="248" w:lineRule="auto"/>
        <w:ind w:left="274"/>
        <w:jc w:val="both"/>
        <w:rPr>
          <w:rFonts w:ascii="Times New Roman" w:eastAsia="Times New Roman" w:hAnsi="Times New Roman" w:cs="Times New Roman"/>
          <w:b/>
          <w:bCs/>
          <w:color w:val="000000"/>
          <w:sz w:val="24"/>
          <w:lang w:eastAsia="ar-SA"/>
        </w:rPr>
      </w:pPr>
    </w:p>
    <w:p w14:paraId="2BEF9B25" w14:textId="77777777" w:rsidR="00EF604D" w:rsidRPr="00EF604D" w:rsidRDefault="00EF604D" w:rsidP="00EF604D">
      <w:pPr>
        <w:spacing w:after="16" w:line="248" w:lineRule="auto"/>
        <w:ind w:left="274"/>
        <w:jc w:val="both"/>
        <w:rPr>
          <w:rFonts w:ascii="Times New Roman" w:eastAsia="Times New Roman" w:hAnsi="Times New Roman" w:cs="Times New Roman"/>
          <w:b/>
          <w:bCs/>
          <w:color w:val="000000"/>
          <w:sz w:val="24"/>
          <w:lang w:eastAsia="ar-SA"/>
        </w:rPr>
      </w:pPr>
    </w:p>
    <w:p w14:paraId="221F9DA7" w14:textId="77777777" w:rsidR="00EF604D" w:rsidRPr="00EF604D" w:rsidRDefault="00EF604D" w:rsidP="00EF604D">
      <w:pPr>
        <w:spacing w:after="16" w:line="248" w:lineRule="auto"/>
        <w:ind w:left="274"/>
        <w:jc w:val="both"/>
        <w:rPr>
          <w:rFonts w:ascii="Times New Roman" w:eastAsia="Times New Roman" w:hAnsi="Times New Roman" w:cs="Times New Roman"/>
          <w:b/>
          <w:bCs/>
          <w:color w:val="000000"/>
          <w:sz w:val="24"/>
          <w:lang w:eastAsia="ar-SA"/>
        </w:rPr>
      </w:pPr>
    </w:p>
    <w:p w14:paraId="31EFE6E3" w14:textId="77777777" w:rsidR="00EF604D" w:rsidRPr="00EF604D" w:rsidRDefault="00EF604D" w:rsidP="00EF604D">
      <w:pPr>
        <w:spacing w:after="16" w:line="248" w:lineRule="auto"/>
        <w:ind w:left="274"/>
        <w:jc w:val="both"/>
        <w:rPr>
          <w:rFonts w:ascii="Times New Roman" w:eastAsia="Times New Roman" w:hAnsi="Times New Roman" w:cs="Times New Roman"/>
          <w:b/>
          <w:bCs/>
          <w:color w:val="000000"/>
          <w:sz w:val="24"/>
          <w:lang w:eastAsia="ar-SA"/>
        </w:rPr>
      </w:pPr>
    </w:p>
    <w:p w14:paraId="5B79566C"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color w:val="000000"/>
          <w:sz w:val="24"/>
          <w:szCs w:val="24"/>
          <w:lang w:eastAsia="ar-SA"/>
        </w:rPr>
      </w:pPr>
      <w:r w:rsidRPr="00EF604D">
        <w:rPr>
          <w:rFonts w:ascii="Times New Roman" w:eastAsia="Times New Roman" w:hAnsi="Times New Roman" w:cs="Times New Roman"/>
          <w:b/>
          <w:bCs/>
          <w:color w:val="000000"/>
          <w:sz w:val="24"/>
          <w:szCs w:val="24"/>
          <w:lang w:eastAsia="ar-SA"/>
        </w:rPr>
        <w:t>Примерные репертуарные списки</w:t>
      </w:r>
    </w:p>
    <w:p w14:paraId="58F563C5"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Произведения полифонического склада </w:t>
      </w:r>
    </w:p>
    <w:p w14:paraId="5901640B"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Арнэ</w:t>
      </w:r>
      <w:proofErr w:type="spellEnd"/>
      <w:r w:rsidRPr="00EF604D">
        <w:rPr>
          <w:rFonts w:ascii="Times New Roman" w:eastAsia="Times New Roman" w:hAnsi="Times New Roman" w:cs="Times New Roman"/>
          <w:color w:val="000000"/>
          <w:sz w:val="24"/>
          <w:szCs w:val="24"/>
          <w:lang w:eastAsia="ar-SA"/>
        </w:rPr>
        <w:t xml:space="preserve"> Т. Полифонический эскиз.</w:t>
      </w:r>
    </w:p>
    <w:p w14:paraId="2567CDEB"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Бах Ф.Э. Маленькая фантазия. </w:t>
      </w:r>
    </w:p>
    <w:p w14:paraId="1A5374A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Бах И.С. Маленькие прелюдии и фуги, 1 </w:t>
      </w:r>
      <w:proofErr w:type="spellStart"/>
      <w:r w:rsidRPr="00EF604D">
        <w:rPr>
          <w:rFonts w:ascii="Times New Roman" w:eastAsia="Times New Roman" w:hAnsi="Times New Roman" w:cs="Times New Roman"/>
          <w:color w:val="000000"/>
          <w:sz w:val="24"/>
          <w:szCs w:val="24"/>
          <w:lang w:eastAsia="ar-SA"/>
        </w:rPr>
        <w:t>тетр</w:t>
      </w:r>
      <w:proofErr w:type="spellEnd"/>
      <w:proofErr w:type="gramStart"/>
      <w:r w:rsidRPr="00EF604D">
        <w:rPr>
          <w:rFonts w:ascii="Times New Roman" w:eastAsia="Times New Roman" w:hAnsi="Times New Roman" w:cs="Times New Roman"/>
          <w:color w:val="000000"/>
          <w:sz w:val="24"/>
          <w:szCs w:val="24"/>
          <w:lang w:eastAsia="ar-SA"/>
        </w:rPr>
        <w:t xml:space="preserve">.:  </w:t>
      </w:r>
      <w:proofErr w:type="spellStart"/>
      <w:r w:rsidRPr="00EF604D">
        <w:rPr>
          <w:rFonts w:ascii="Times New Roman" w:eastAsia="Times New Roman" w:hAnsi="Times New Roman" w:cs="Times New Roman"/>
          <w:color w:val="000000"/>
          <w:sz w:val="24"/>
          <w:szCs w:val="24"/>
          <w:lang w:eastAsia="ar-SA"/>
        </w:rPr>
        <w:t>Домажор</w:t>
      </w:r>
      <w:proofErr w:type="spellEnd"/>
      <w:proofErr w:type="gramEnd"/>
      <w:r w:rsidRPr="00EF604D">
        <w:rPr>
          <w:rFonts w:ascii="Times New Roman" w:eastAsia="Times New Roman" w:hAnsi="Times New Roman" w:cs="Times New Roman"/>
          <w:color w:val="000000"/>
          <w:sz w:val="24"/>
          <w:szCs w:val="24"/>
          <w:lang w:eastAsia="ar-SA"/>
        </w:rPr>
        <w:t xml:space="preserve">, ре минор, Фа мажор;  Полонез соль минор, Ария ре минор,  Менуэт ре минор. </w:t>
      </w:r>
    </w:p>
    <w:p w14:paraId="0EAE308A"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Бём</w:t>
      </w:r>
      <w:proofErr w:type="spellEnd"/>
      <w:r w:rsidRPr="00EF604D">
        <w:rPr>
          <w:rFonts w:ascii="Times New Roman" w:eastAsia="Times New Roman" w:hAnsi="Times New Roman" w:cs="Times New Roman"/>
          <w:color w:val="000000"/>
          <w:sz w:val="24"/>
          <w:szCs w:val="24"/>
          <w:lang w:eastAsia="ar-SA"/>
        </w:rPr>
        <w:t xml:space="preserve"> Г. Менуэт. </w:t>
      </w:r>
    </w:p>
    <w:p w14:paraId="4B88CEC3"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Фугетты соч. 36: </w:t>
      </w:r>
      <w:proofErr w:type="spellStart"/>
      <w:r w:rsidRPr="00EF604D">
        <w:rPr>
          <w:rFonts w:ascii="Times New Roman" w:eastAsia="Times New Roman" w:hAnsi="Times New Roman" w:cs="Times New Roman"/>
          <w:color w:val="000000"/>
          <w:sz w:val="24"/>
          <w:szCs w:val="24"/>
          <w:lang w:eastAsia="ar-SA"/>
        </w:rPr>
        <w:t>Домажор</w:t>
      </w:r>
      <w:proofErr w:type="spellEnd"/>
      <w:r w:rsidRPr="00EF604D">
        <w:rPr>
          <w:rFonts w:ascii="Times New Roman" w:eastAsia="Times New Roman" w:hAnsi="Times New Roman" w:cs="Times New Roman"/>
          <w:color w:val="000000"/>
          <w:sz w:val="24"/>
          <w:szCs w:val="24"/>
          <w:lang w:eastAsia="ar-SA"/>
        </w:rPr>
        <w:t xml:space="preserve">, Соль мажор. </w:t>
      </w:r>
    </w:p>
    <w:p w14:paraId="5A70E44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Гендель </w:t>
      </w:r>
      <w:proofErr w:type="gramStart"/>
      <w:r w:rsidRPr="00EF604D">
        <w:rPr>
          <w:rFonts w:ascii="Times New Roman" w:eastAsia="Times New Roman" w:hAnsi="Times New Roman" w:cs="Times New Roman"/>
          <w:color w:val="000000"/>
          <w:sz w:val="24"/>
          <w:szCs w:val="24"/>
          <w:lang w:eastAsia="ar-SA"/>
        </w:rPr>
        <w:t>Г.Ф</w:t>
      </w:r>
      <w:proofErr w:type="gramEnd"/>
      <w:r w:rsidRPr="00EF604D">
        <w:rPr>
          <w:rFonts w:ascii="Times New Roman" w:eastAsia="Times New Roman" w:hAnsi="Times New Roman" w:cs="Times New Roman"/>
          <w:color w:val="000000"/>
          <w:sz w:val="24"/>
          <w:szCs w:val="24"/>
          <w:lang w:eastAsia="ar-SA"/>
        </w:rPr>
        <w:t xml:space="preserve"> Ария. </w:t>
      </w:r>
    </w:p>
    <w:p w14:paraId="37F1948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Пёрселл</w:t>
      </w:r>
      <w:proofErr w:type="spellEnd"/>
      <w:r w:rsidRPr="00EF604D">
        <w:rPr>
          <w:rFonts w:ascii="Times New Roman" w:eastAsia="Times New Roman" w:hAnsi="Times New Roman" w:cs="Times New Roman"/>
          <w:color w:val="000000"/>
          <w:sz w:val="24"/>
          <w:szCs w:val="24"/>
          <w:lang w:eastAsia="ar-SA"/>
        </w:rPr>
        <w:t xml:space="preserve"> Г. Сарабанда Моцарт Л. 12 пьес под ред. </w:t>
      </w:r>
      <w:proofErr w:type="gramStart"/>
      <w:r w:rsidRPr="00EF604D">
        <w:rPr>
          <w:rFonts w:ascii="Times New Roman" w:eastAsia="Times New Roman" w:hAnsi="Times New Roman" w:cs="Times New Roman"/>
          <w:color w:val="000000"/>
          <w:sz w:val="24"/>
          <w:szCs w:val="24"/>
          <w:lang w:eastAsia="ar-SA"/>
        </w:rPr>
        <w:t>Кувшинникова:  сарабанда</w:t>
      </w:r>
      <w:proofErr w:type="gramEnd"/>
      <w:r w:rsidRPr="00EF604D">
        <w:rPr>
          <w:rFonts w:ascii="Times New Roman" w:eastAsia="Times New Roman" w:hAnsi="Times New Roman" w:cs="Times New Roman"/>
          <w:color w:val="000000"/>
          <w:sz w:val="24"/>
          <w:szCs w:val="24"/>
          <w:lang w:eastAsia="ar-SA"/>
        </w:rPr>
        <w:t xml:space="preserve"> ре мажор, менуэты ре мажор, ре минор. </w:t>
      </w:r>
    </w:p>
    <w:p w14:paraId="49DB4BF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Сен-Люк Ж. Бурре </w:t>
      </w:r>
    </w:p>
    <w:p w14:paraId="7CFD3B08"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Чюрленис М. Фугетта. </w:t>
      </w:r>
    </w:p>
    <w:p w14:paraId="19CEA3FC"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Этюды </w:t>
      </w:r>
    </w:p>
    <w:p w14:paraId="2775BA9D"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Бертини</w:t>
      </w:r>
      <w:proofErr w:type="spellEnd"/>
      <w:r w:rsidRPr="00EF604D">
        <w:rPr>
          <w:rFonts w:ascii="Times New Roman" w:eastAsia="Times New Roman" w:hAnsi="Times New Roman" w:cs="Times New Roman"/>
          <w:color w:val="000000"/>
          <w:sz w:val="24"/>
          <w:szCs w:val="24"/>
          <w:lang w:eastAsia="ar-SA"/>
        </w:rPr>
        <w:t xml:space="preserve"> А. Этюд Соль мажор 16 </w:t>
      </w:r>
    </w:p>
    <w:p w14:paraId="6A84D81F"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40 мелодических этюдов, 2 тетрадь, соч. 32 </w:t>
      </w:r>
    </w:p>
    <w:p w14:paraId="05641B38"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Соч. 58. «Ровность и беглость» </w:t>
      </w:r>
    </w:p>
    <w:p w14:paraId="6C74F3C8"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Лешгорн</w:t>
      </w:r>
      <w:proofErr w:type="spellEnd"/>
      <w:r w:rsidRPr="00EF604D">
        <w:rPr>
          <w:rFonts w:ascii="Times New Roman" w:eastAsia="Times New Roman" w:hAnsi="Times New Roman" w:cs="Times New Roman"/>
          <w:color w:val="000000"/>
          <w:sz w:val="24"/>
          <w:szCs w:val="24"/>
          <w:lang w:eastAsia="ar-SA"/>
        </w:rPr>
        <w:t xml:space="preserve"> А. Соч. 65, №№ 4-8,11,12,15 </w:t>
      </w:r>
    </w:p>
    <w:p w14:paraId="5DB92196"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Лемуан</w:t>
      </w:r>
      <w:proofErr w:type="spellEnd"/>
      <w:r w:rsidRPr="00EF604D">
        <w:rPr>
          <w:rFonts w:ascii="Times New Roman" w:eastAsia="Times New Roman" w:hAnsi="Times New Roman" w:cs="Times New Roman"/>
          <w:color w:val="000000"/>
          <w:sz w:val="24"/>
          <w:szCs w:val="24"/>
          <w:lang w:eastAsia="ar-SA"/>
        </w:rPr>
        <w:t xml:space="preserve"> А. Этюды соч.37 №№ 1,2 </w:t>
      </w:r>
    </w:p>
    <w:p w14:paraId="224A60EB"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Черни-</w:t>
      </w:r>
      <w:proofErr w:type="spellStart"/>
      <w:r w:rsidRPr="00EF604D">
        <w:rPr>
          <w:rFonts w:ascii="Times New Roman" w:eastAsia="Times New Roman" w:hAnsi="Times New Roman" w:cs="Times New Roman"/>
          <w:color w:val="000000"/>
          <w:sz w:val="24"/>
          <w:szCs w:val="24"/>
          <w:lang w:eastAsia="ar-SA"/>
        </w:rPr>
        <w:t>Гермер</w:t>
      </w:r>
      <w:proofErr w:type="spellEnd"/>
      <w:r w:rsidRPr="00EF604D">
        <w:rPr>
          <w:rFonts w:ascii="Times New Roman" w:eastAsia="Times New Roman" w:hAnsi="Times New Roman" w:cs="Times New Roman"/>
          <w:color w:val="000000"/>
          <w:sz w:val="24"/>
          <w:szCs w:val="24"/>
          <w:lang w:eastAsia="ar-SA"/>
        </w:rPr>
        <w:t xml:space="preserve"> 1 тетрадь: №№ 7-28; 2 тетрадь: №№ 1,2 </w:t>
      </w:r>
    </w:p>
    <w:p w14:paraId="1A74E0A7"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Шитте</w:t>
      </w:r>
      <w:proofErr w:type="spellEnd"/>
      <w:r w:rsidRPr="00EF604D">
        <w:rPr>
          <w:rFonts w:ascii="Times New Roman" w:eastAsia="Times New Roman" w:hAnsi="Times New Roman" w:cs="Times New Roman"/>
          <w:color w:val="000000"/>
          <w:sz w:val="24"/>
          <w:szCs w:val="24"/>
          <w:lang w:eastAsia="ar-SA"/>
        </w:rPr>
        <w:t xml:space="preserve"> Л. Соч. 108: №№ 14-19 </w:t>
      </w:r>
    </w:p>
    <w:p w14:paraId="10DB32E0"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Крупная форма </w:t>
      </w:r>
    </w:p>
    <w:p w14:paraId="443B6470"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Беркович И. </w:t>
      </w:r>
      <w:proofErr w:type="gramStart"/>
      <w:r w:rsidRPr="00EF604D">
        <w:rPr>
          <w:rFonts w:ascii="Times New Roman" w:eastAsia="Times New Roman" w:hAnsi="Times New Roman" w:cs="Times New Roman"/>
          <w:color w:val="000000"/>
          <w:sz w:val="24"/>
          <w:szCs w:val="24"/>
          <w:lang w:eastAsia="ar-SA"/>
        </w:rPr>
        <w:t>Сонатина</w:t>
      </w:r>
      <w:proofErr w:type="gramEnd"/>
      <w:r w:rsidRPr="00EF604D">
        <w:rPr>
          <w:rFonts w:ascii="Times New Roman" w:eastAsia="Times New Roman" w:hAnsi="Times New Roman" w:cs="Times New Roman"/>
          <w:color w:val="000000"/>
          <w:sz w:val="24"/>
          <w:szCs w:val="24"/>
          <w:lang w:eastAsia="ar-SA"/>
        </w:rPr>
        <w:t xml:space="preserve"> До мажор</w:t>
      </w:r>
    </w:p>
    <w:p w14:paraId="3588E4D8"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Шпиндлер</w:t>
      </w:r>
      <w:proofErr w:type="spellEnd"/>
      <w:r w:rsidRPr="00EF604D">
        <w:rPr>
          <w:rFonts w:ascii="Times New Roman" w:eastAsia="Times New Roman" w:hAnsi="Times New Roman" w:cs="Times New Roman"/>
          <w:color w:val="000000"/>
          <w:sz w:val="24"/>
          <w:szCs w:val="24"/>
          <w:lang w:eastAsia="ar-SA"/>
        </w:rPr>
        <w:t xml:space="preserve"> Ф. </w:t>
      </w:r>
      <w:proofErr w:type="gramStart"/>
      <w:r w:rsidRPr="00EF604D">
        <w:rPr>
          <w:rFonts w:ascii="Times New Roman" w:eastAsia="Times New Roman" w:hAnsi="Times New Roman" w:cs="Times New Roman"/>
          <w:color w:val="000000"/>
          <w:sz w:val="24"/>
          <w:szCs w:val="24"/>
          <w:lang w:eastAsia="ar-SA"/>
        </w:rPr>
        <w:t>Сонатина  ор</w:t>
      </w:r>
      <w:proofErr w:type="gramEnd"/>
      <w:r w:rsidRPr="00EF604D">
        <w:rPr>
          <w:rFonts w:ascii="Times New Roman" w:eastAsia="Times New Roman" w:hAnsi="Times New Roman" w:cs="Times New Roman"/>
          <w:color w:val="000000"/>
          <w:sz w:val="24"/>
          <w:szCs w:val="24"/>
          <w:lang w:eastAsia="ar-SA"/>
        </w:rPr>
        <w:t>. 157, № 4</w:t>
      </w:r>
    </w:p>
    <w:p w14:paraId="5FC0093C" w14:textId="77777777" w:rsidR="00EF604D" w:rsidRPr="00EF604D" w:rsidRDefault="00EF604D" w:rsidP="00EF604D">
      <w:pPr>
        <w:suppressAutoHyphens/>
        <w:spacing w:after="16" w:line="100" w:lineRule="atLeast"/>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Гурлитт</w:t>
      </w:r>
      <w:proofErr w:type="spellEnd"/>
      <w:r w:rsidRPr="00EF604D">
        <w:rPr>
          <w:rFonts w:ascii="Times New Roman" w:eastAsia="Times New Roman" w:hAnsi="Times New Roman" w:cs="Times New Roman"/>
          <w:color w:val="000000"/>
          <w:sz w:val="24"/>
          <w:szCs w:val="24"/>
          <w:lang w:eastAsia="ar-SA"/>
        </w:rPr>
        <w:t xml:space="preserve"> К. </w:t>
      </w:r>
      <w:proofErr w:type="gramStart"/>
      <w:r w:rsidRPr="00EF604D">
        <w:rPr>
          <w:rFonts w:ascii="Times New Roman" w:eastAsia="Times New Roman" w:hAnsi="Times New Roman" w:cs="Times New Roman"/>
          <w:color w:val="000000"/>
          <w:sz w:val="24"/>
          <w:szCs w:val="24"/>
          <w:lang w:eastAsia="ar-SA"/>
        </w:rPr>
        <w:t>Сонатина</w:t>
      </w:r>
      <w:proofErr w:type="gramEnd"/>
      <w:r w:rsidRPr="00EF604D">
        <w:rPr>
          <w:rFonts w:ascii="Times New Roman" w:eastAsia="Times New Roman" w:hAnsi="Times New Roman" w:cs="Times New Roman"/>
          <w:color w:val="000000"/>
          <w:sz w:val="24"/>
          <w:szCs w:val="24"/>
          <w:lang w:eastAsia="ar-SA"/>
        </w:rPr>
        <w:t xml:space="preserve"> До мажор</w:t>
      </w:r>
    </w:p>
    <w:p w14:paraId="652F29AC" w14:textId="77777777" w:rsidR="00EF604D" w:rsidRPr="00EF604D" w:rsidRDefault="00EF604D" w:rsidP="00EF604D">
      <w:pPr>
        <w:suppressAutoHyphens/>
        <w:spacing w:after="16" w:line="100" w:lineRule="atLeast"/>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Ванхаль</w:t>
      </w:r>
      <w:proofErr w:type="spellEnd"/>
      <w:r w:rsidRPr="00EF604D">
        <w:rPr>
          <w:rFonts w:ascii="Times New Roman" w:eastAsia="Times New Roman" w:hAnsi="Times New Roman" w:cs="Times New Roman"/>
          <w:color w:val="000000"/>
          <w:sz w:val="24"/>
          <w:szCs w:val="24"/>
          <w:lang w:eastAsia="ar-SA"/>
        </w:rPr>
        <w:t xml:space="preserve"> Я. </w:t>
      </w:r>
      <w:proofErr w:type="gramStart"/>
      <w:r w:rsidRPr="00EF604D">
        <w:rPr>
          <w:rFonts w:ascii="Times New Roman" w:eastAsia="Times New Roman" w:hAnsi="Times New Roman" w:cs="Times New Roman"/>
          <w:color w:val="000000"/>
          <w:sz w:val="24"/>
          <w:szCs w:val="24"/>
          <w:lang w:eastAsia="ar-SA"/>
        </w:rPr>
        <w:t>Сонатина</w:t>
      </w:r>
      <w:proofErr w:type="gramEnd"/>
      <w:r w:rsidRPr="00EF604D">
        <w:rPr>
          <w:rFonts w:ascii="Times New Roman" w:eastAsia="Times New Roman" w:hAnsi="Times New Roman" w:cs="Times New Roman"/>
          <w:color w:val="000000"/>
          <w:sz w:val="24"/>
          <w:szCs w:val="24"/>
          <w:lang w:eastAsia="ar-SA"/>
        </w:rPr>
        <w:t xml:space="preserve"> До мажор</w:t>
      </w:r>
    </w:p>
    <w:p w14:paraId="5D5E9462" w14:textId="77777777" w:rsidR="00EF604D" w:rsidRPr="00EF604D" w:rsidRDefault="00EF604D" w:rsidP="00EF604D">
      <w:pPr>
        <w:suppressAutoHyphens/>
        <w:spacing w:after="16" w:line="100" w:lineRule="atLeast"/>
        <w:ind w:firstLine="284"/>
        <w:jc w:val="both"/>
        <w:rPr>
          <w:rFonts w:ascii="Times New Roman" w:eastAsia="Times New Roman" w:hAnsi="Times New Roman" w:cs="Times New Roman"/>
          <w:b/>
          <w:bCs/>
          <w:i/>
          <w:iCs/>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Диабелли</w:t>
      </w:r>
      <w:proofErr w:type="spellEnd"/>
      <w:r w:rsidRPr="00EF604D">
        <w:rPr>
          <w:rFonts w:ascii="Times New Roman" w:eastAsia="Times New Roman" w:hAnsi="Times New Roman" w:cs="Times New Roman"/>
          <w:color w:val="000000"/>
          <w:sz w:val="24"/>
          <w:szCs w:val="24"/>
          <w:lang w:eastAsia="ar-SA"/>
        </w:rPr>
        <w:t xml:space="preserve"> А. </w:t>
      </w:r>
      <w:proofErr w:type="gramStart"/>
      <w:r w:rsidRPr="00EF604D">
        <w:rPr>
          <w:rFonts w:ascii="Times New Roman" w:eastAsia="Times New Roman" w:hAnsi="Times New Roman" w:cs="Times New Roman"/>
          <w:color w:val="000000"/>
          <w:sz w:val="24"/>
          <w:szCs w:val="24"/>
          <w:lang w:eastAsia="ar-SA"/>
        </w:rPr>
        <w:t>Сонатина</w:t>
      </w:r>
      <w:proofErr w:type="gramEnd"/>
      <w:r w:rsidRPr="00EF604D">
        <w:rPr>
          <w:rFonts w:ascii="Times New Roman" w:eastAsia="Times New Roman" w:hAnsi="Times New Roman" w:cs="Times New Roman"/>
          <w:color w:val="000000"/>
          <w:sz w:val="24"/>
          <w:szCs w:val="24"/>
          <w:lang w:eastAsia="ar-SA"/>
        </w:rPr>
        <w:t xml:space="preserve"> До мажор</w:t>
      </w:r>
    </w:p>
    <w:p w14:paraId="106F58D5"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p>
    <w:p w14:paraId="1AAFA61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Пьесы </w:t>
      </w:r>
    </w:p>
    <w:p w14:paraId="5F82A6FA"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Александров Ан. 6 пьес: «Когда я был маленьким» </w:t>
      </w:r>
    </w:p>
    <w:p w14:paraId="324CA5A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Тюрк Д.Г. Песенка</w:t>
      </w:r>
    </w:p>
    <w:p w14:paraId="417ADF0A"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 </w:t>
      </w: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Русская песня </w:t>
      </w:r>
    </w:p>
    <w:p w14:paraId="21CB5C66"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Александров А. Новогодняя полька </w:t>
      </w:r>
    </w:p>
    <w:p w14:paraId="11A47FC3"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Гайдн Й. Анданте </w:t>
      </w:r>
    </w:p>
    <w:p w14:paraId="6EC612FC"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Волков В. 30 пьес для фортепиано: «По волнам», "Вечер</w:t>
      </w:r>
      <w:proofErr w:type="gramStart"/>
      <w:r w:rsidRPr="00EF604D">
        <w:rPr>
          <w:rFonts w:ascii="Times New Roman" w:eastAsia="Times New Roman" w:hAnsi="Times New Roman" w:cs="Times New Roman"/>
          <w:color w:val="000000"/>
          <w:sz w:val="24"/>
          <w:szCs w:val="24"/>
          <w:lang w:eastAsia="ar-SA"/>
        </w:rPr>
        <w:t>",  "</w:t>
      </w:r>
      <w:proofErr w:type="gramEnd"/>
      <w:r w:rsidRPr="00EF604D">
        <w:rPr>
          <w:rFonts w:ascii="Times New Roman" w:eastAsia="Times New Roman" w:hAnsi="Times New Roman" w:cs="Times New Roman"/>
          <w:color w:val="000000"/>
          <w:sz w:val="24"/>
          <w:szCs w:val="24"/>
          <w:lang w:eastAsia="ar-SA"/>
        </w:rPr>
        <w:t xml:space="preserve">Песня" </w:t>
      </w:r>
    </w:p>
    <w:p w14:paraId="3FD341C3"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Соч. 36: №№ 21,23,31 </w:t>
      </w:r>
    </w:p>
    <w:p w14:paraId="268EA53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Гречанинов А. «На лужайке», Вальс </w:t>
      </w:r>
    </w:p>
    <w:p w14:paraId="496409FD"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Григ Э. Вальс ми минор </w:t>
      </w:r>
    </w:p>
    <w:p w14:paraId="1DE009CD"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Дварионас</w:t>
      </w:r>
      <w:proofErr w:type="spellEnd"/>
      <w:r w:rsidRPr="00EF604D">
        <w:rPr>
          <w:rFonts w:ascii="Times New Roman" w:eastAsia="Times New Roman" w:hAnsi="Times New Roman" w:cs="Times New Roman"/>
          <w:color w:val="000000"/>
          <w:sz w:val="24"/>
          <w:szCs w:val="24"/>
          <w:lang w:eastAsia="ar-SA"/>
        </w:rPr>
        <w:t xml:space="preserve"> Б. Прелюдия </w:t>
      </w:r>
    </w:p>
    <w:p w14:paraId="36E4BD9D"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lastRenderedPageBreak/>
        <w:t>Лоншан-Друшкевич</w:t>
      </w:r>
      <w:proofErr w:type="spellEnd"/>
      <w:r w:rsidRPr="00EF604D">
        <w:rPr>
          <w:rFonts w:ascii="Times New Roman" w:eastAsia="Times New Roman" w:hAnsi="Times New Roman" w:cs="Times New Roman"/>
          <w:color w:val="000000"/>
          <w:sz w:val="24"/>
          <w:szCs w:val="24"/>
          <w:lang w:eastAsia="ar-SA"/>
        </w:rPr>
        <w:t xml:space="preserve"> К. Полька Моцарт В. 14 пьес: № 8 </w:t>
      </w:r>
    </w:p>
    <w:p w14:paraId="004AF619"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Майкапар</w:t>
      </w:r>
      <w:proofErr w:type="spellEnd"/>
      <w:r w:rsidRPr="00EF604D">
        <w:rPr>
          <w:rFonts w:ascii="Times New Roman" w:eastAsia="Times New Roman" w:hAnsi="Times New Roman" w:cs="Times New Roman"/>
          <w:color w:val="000000"/>
          <w:sz w:val="24"/>
          <w:szCs w:val="24"/>
          <w:lang w:eastAsia="ar-SA"/>
        </w:rPr>
        <w:t xml:space="preserve"> А. Избранные пьесы: «Утром», Гавот, Песенка </w:t>
      </w:r>
    </w:p>
    <w:p w14:paraId="56CFCA30"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Свиридов Г. «Ласковая просьба» </w:t>
      </w:r>
    </w:p>
    <w:p w14:paraId="7C8C7A9D"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Сигмейстер</w:t>
      </w:r>
      <w:proofErr w:type="spellEnd"/>
      <w:r w:rsidRPr="00EF604D">
        <w:rPr>
          <w:rFonts w:ascii="Times New Roman" w:eastAsia="Times New Roman" w:hAnsi="Times New Roman" w:cs="Times New Roman"/>
          <w:color w:val="000000"/>
          <w:sz w:val="24"/>
          <w:szCs w:val="24"/>
          <w:lang w:eastAsia="ar-SA"/>
        </w:rPr>
        <w:t xml:space="preserve"> Э. Блюз </w:t>
      </w:r>
    </w:p>
    <w:p w14:paraId="3448C5D5"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Чайковский П. Марш деревянных солдатиков </w:t>
      </w:r>
    </w:p>
    <w:p w14:paraId="66DA4C53"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Шуман Р. Соч. 68: «Марш», «Смелый наездник»</w:t>
      </w:r>
    </w:p>
    <w:p w14:paraId="5FAF0516"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Коровицын</w:t>
      </w:r>
      <w:proofErr w:type="spellEnd"/>
      <w:r w:rsidRPr="00EF604D">
        <w:rPr>
          <w:rFonts w:ascii="Times New Roman" w:eastAsia="Times New Roman" w:hAnsi="Times New Roman" w:cs="Times New Roman"/>
          <w:color w:val="000000"/>
          <w:sz w:val="24"/>
          <w:szCs w:val="24"/>
          <w:lang w:eastAsia="ar-SA"/>
        </w:rPr>
        <w:t xml:space="preserve"> В. У реки  </w:t>
      </w:r>
    </w:p>
    <w:p w14:paraId="5862FD46"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Ансамбли в 4 руки </w:t>
      </w:r>
    </w:p>
    <w:p w14:paraId="689B4FED"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Векерлен</w:t>
      </w:r>
      <w:proofErr w:type="spellEnd"/>
      <w:r w:rsidRPr="00EF604D">
        <w:rPr>
          <w:rFonts w:ascii="Times New Roman" w:eastAsia="Times New Roman" w:hAnsi="Times New Roman" w:cs="Times New Roman"/>
          <w:color w:val="000000"/>
          <w:sz w:val="24"/>
          <w:szCs w:val="24"/>
          <w:lang w:eastAsia="ar-SA"/>
        </w:rPr>
        <w:t xml:space="preserve"> Ж.Б. Пастораль. </w:t>
      </w:r>
    </w:p>
    <w:p w14:paraId="29562DB6"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Бетховен Л. Афинские развалины. </w:t>
      </w:r>
    </w:p>
    <w:p w14:paraId="6A24673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Моцарт В. Менуэт из оперы «Дон-Жуан». </w:t>
      </w:r>
    </w:p>
    <w:p w14:paraId="1197DF5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Шуберт Ф. Немецкий танец. </w:t>
      </w:r>
    </w:p>
    <w:p w14:paraId="0A5F5E27"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Чайковский П. Танец феи Драже. </w:t>
      </w:r>
    </w:p>
    <w:p w14:paraId="07ABC055"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Моцарт В. Ария </w:t>
      </w:r>
      <w:proofErr w:type="spellStart"/>
      <w:r w:rsidRPr="00EF604D">
        <w:rPr>
          <w:rFonts w:ascii="Times New Roman" w:eastAsia="Times New Roman" w:hAnsi="Times New Roman" w:cs="Times New Roman"/>
          <w:color w:val="000000"/>
          <w:sz w:val="24"/>
          <w:szCs w:val="24"/>
          <w:lang w:eastAsia="ar-SA"/>
        </w:rPr>
        <w:t>Папагено</w:t>
      </w:r>
      <w:proofErr w:type="spellEnd"/>
      <w:r w:rsidRPr="00EF604D">
        <w:rPr>
          <w:rFonts w:ascii="Times New Roman" w:eastAsia="Times New Roman" w:hAnsi="Times New Roman" w:cs="Times New Roman"/>
          <w:color w:val="000000"/>
          <w:sz w:val="24"/>
          <w:szCs w:val="24"/>
          <w:lang w:eastAsia="ar-SA"/>
        </w:rPr>
        <w:t xml:space="preserve">. </w:t>
      </w:r>
    </w:p>
    <w:p w14:paraId="62FE3F43"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b/>
          <w:bCs/>
          <w:color w:val="000000"/>
          <w:sz w:val="24"/>
          <w:szCs w:val="24"/>
          <w:lang w:eastAsia="ar-SA"/>
        </w:rPr>
        <w:t xml:space="preserve">Примеры переводных программ </w:t>
      </w:r>
    </w:p>
    <w:p w14:paraId="4ECDEAFE"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Вариант 1 </w:t>
      </w:r>
    </w:p>
    <w:p w14:paraId="4CBD039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Сен-Люк Ж. Бурре </w:t>
      </w:r>
    </w:p>
    <w:p w14:paraId="0A3E9DBB"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Шитте</w:t>
      </w:r>
      <w:proofErr w:type="spellEnd"/>
      <w:r w:rsidRPr="00EF604D">
        <w:rPr>
          <w:rFonts w:ascii="Times New Roman" w:eastAsia="Times New Roman" w:hAnsi="Times New Roman" w:cs="Times New Roman"/>
          <w:color w:val="000000"/>
          <w:sz w:val="24"/>
          <w:szCs w:val="24"/>
          <w:lang w:eastAsia="ar-SA"/>
        </w:rPr>
        <w:t xml:space="preserve"> Л. Соч. 108 № 14</w:t>
      </w:r>
    </w:p>
    <w:p w14:paraId="1F35D06C"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color w:val="000000"/>
          <w:sz w:val="24"/>
          <w:szCs w:val="24"/>
          <w:lang w:eastAsia="ar-SA"/>
        </w:rPr>
        <w:t>Тюрк Д.Г. Песенка</w:t>
      </w:r>
    </w:p>
    <w:p w14:paraId="6E898FA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Вариант 2 </w:t>
      </w:r>
    </w:p>
    <w:p w14:paraId="2E580FDF"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Гендель </w:t>
      </w:r>
      <w:proofErr w:type="gramStart"/>
      <w:r w:rsidRPr="00EF604D">
        <w:rPr>
          <w:rFonts w:ascii="Times New Roman" w:eastAsia="Times New Roman" w:hAnsi="Times New Roman" w:cs="Times New Roman"/>
          <w:color w:val="000000"/>
          <w:sz w:val="24"/>
          <w:szCs w:val="24"/>
          <w:lang w:eastAsia="ar-SA"/>
        </w:rPr>
        <w:t>Г.Ф</w:t>
      </w:r>
      <w:proofErr w:type="gramEnd"/>
      <w:r w:rsidRPr="00EF604D">
        <w:rPr>
          <w:rFonts w:ascii="Times New Roman" w:eastAsia="Times New Roman" w:hAnsi="Times New Roman" w:cs="Times New Roman"/>
          <w:color w:val="000000"/>
          <w:sz w:val="24"/>
          <w:szCs w:val="24"/>
          <w:lang w:eastAsia="ar-SA"/>
        </w:rPr>
        <w:t xml:space="preserve"> Ария</w:t>
      </w:r>
    </w:p>
    <w:p w14:paraId="0365A592" w14:textId="77777777" w:rsidR="00EF604D" w:rsidRPr="00EF604D" w:rsidRDefault="00EF604D" w:rsidP="00EF604D">
      <w:pPr>
        <w:suppressAutoHyphens/>
        <w:spacing w:after="16" w:line="100" w:lineRule="atLeast"/>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Ванхаль</w:t>
      </w:r>
      <w:proofErr w:type="spellEnd"/>
      <w:r w:rsidRPr="00EF604D">
        <w:rPr>
          <w:rFonts w:ascii="Times New Roman" w:eastAsia="Times New Roman" w:hAnsi="Times New Roman" w:cs="Times New Roman"/>
          <w:color w:val="000000"/>
          <w:sz w:val="24"/>
          <w:szCs w:val="24"/>
          <w:lang w:eastAsia="ar-SA"/>
        </w:rPr>
        <w:t xml:space="preserve"> Я. </w:t>
      </w:r>
      <w:proofErr w:type="gramStart"/>
      <w:r w:rsidRPr="00EF604D">
        <w:rPr>
          <w:rFonts w:ascii="Times New Roman" w:eastAsia="Times New Roman" w:hAnsi="Times New Roman" w:cs="Times New Roman"/>
          <w:color w:val="000000"/>
          <w:sz w:val="24"/>
          <w:szCs w:val="24"/>
          <w:lang w:eastAsia="ar-SA"/>
        </w:rPr>
        <w:t>Сонатина</w:t>
      </w:r>
      <w:proofErr w:type="gramEnd"/>
      <w:r w:rsidRPr="00EF604D">
        <w:rPr>
          <w:rFonts w:ascii="Times New Roman" w:eastAsia="Times New Roman" w:hAnsi="Times New Roman" w:cs="Times New Roman"/>
          <w:color w:val="000000"/>
          <w:sz w:val="24"/>
          <w:szCs w:val="24"/>
          <w:lang w:eastAsia="ar-SA"/>
        </w:rPr>
        <w:t xml:space="preserve"> До мажор</w:t>
      </w:r>
    </w:p>
    <w:p w14:paraId="6D8D976C"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Чайковский П. Марш деревянных солдатиков </w:t>
      </w:r>
    </w:p>
    <w:p w14:paraId="6BF6EBB7"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color w:val="000000"/>
          <w:sz w:val="24"/>
          <w:szCs w:val="24"/>
          <w:lang w:eastAsia="ar-SA"/>
        </w:rPr>
      </w:pPr>
    </w:p>
    <w:p w14:paraId="7ABDB174"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color w:val="000000"/>
          <w:sz w:val="24"/>
          <w:szCs w:val="24"/>
          <w:lang w:eastAsia="ar-SA"/>
        </w:rPr>
        <w:t>4 год обучения</w:t>
      </w:r>
    </w:p>
    <w:p w14:paraId="5A4DB795"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8"/>
        <w:gridCol w:w="2879"/>
        <w:gridCol w:w="2703"/>
      </w:tblGrid>
      <w:tr w:rsidR="00EF604D" w:rsidRPr="00EF604D" w14:paraId="4EB5B855" w14:textId="77777777" w:rsidTr="00EC4F06">
        <w:tc>
          <w:tcPr>
            <w:tcW w:w="3808" w:type="dxa"/>
            <w:tcBorders>
              <w:top w:val="single" w:sz="1" w:space="0" w:color="000000"/>
              <w:left w:val="single" w:sz="1" w:space="0" w:color="000000"/>
              <w:bottom w:val="single" w:sz="1" w:space="0" w:color="000000"/>
            </w:tcBorders>
            <w:shd w:val="clear" w:color="auto" w:fill="auto"/>
          </w:tcPr>
          <w:p w14:paraId="7288C67D"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Объем программы за год</w:t>
            </w:r>
          </w:p>
        </w:tc>
        <w:tc>
          <w:tcPr>
            <w:tcW w:w="2879" w:type="dxa"/>
            <w:tcBorders>
              <w:top w:val="single" w:sz="1" w:space="0" w:color="000000"/>
              <w:left w:val="single" w:sz="1" w:space="0" w:color="000000"/>
              <w:bottom w:val="single" w:sz="1" w:space="0" w:color="000000"/>
            </w:tcBorders>
            <w:shd w:val="clear" w:color="auto" w:fill="auto"/>
          </w:tcPr>
          <w:p w14:paraId="043390D1"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Контрольный урок </w:t>
            </w:r>
          </w:p>
        </w:tc>
        <w:tc>
          <w:tcPr>
            <w:tcW w:w="2703" w:type="dxa"/>
            <w:tcBorders>
              <w:top w:val="single" w:sz="1" w:space="0" w:color="000000"/>
              <w:left w:val="single" w:sz="1" w:space="0" w:color="000000"/>
              <w:bottom w:val="single" w:sz="1" w:space="0" w:color="000000"/>
              <w:right w:val="single" w:sz="1" w:space="0" w:color="000000"/>
            </w:tcBorders>
            <w:shd w:val="clear" w:color="auto" w:fill="auto"/>
          </w:tcPr>
          <w:p w14:paraId="49474883"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Зачет</w:t>
            </w:r>
          </w:p>
        </w:tc>
      </w:tr>
      <w:tr w:rsidR="00EF604D" w:rsidRPr="00EF604D" w14:paraId="69048CEF" w14:textId="77777777" w:rsidTr="00EC4F06">
        <w:tc>
          <w:tcPr>
            <w:tcW w:w="3808" w:type="dxa"/>
            <w:tcBorders>
              <w:left w:val="single" w:sz="1" w:space="0" w:color="000000"/>
              <w:bottom w:val="single" w:sz="1" w:space="0" w:color="000000"/>
            </w:tcBorders>
            <w:shd w:val="clear" w:color="auto" w:fill="auto"/>
          </w:tcPr>
          <w:p w14:paraId="2C6D808D"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 часть крупной формы</w:t>
            </w:r>
          </w:p>
          <w:p w14:paraId="7FE97BBC"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4 разнохарактерные пьесы</w:t>
            </w:r>
          </w:p>
          <w:p w14:paraId="3B3CC552"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3-4 этюда</w:t>
            </w:r>
          </w:p>
          <w:p w14:paraId="256AB587"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1-2 фортепианных ансамбля</w:t>
            </w:r>
          </w:p>
          <w:p w14:paraId="09C2D49D"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1-2 произведения полифонического стиля</w:t>
            </w:r>
          </w:p>
        </w:tc>
        <w:tc>
          <w:tcPr>
            <w:tcW w:w="2879" w:type="dxa"/>
            <w:tcBorders>
              <w:left w:val="single" w:sz="1" w:space="0" w:color="000000"/>
              <w:bottom w:val="single" w:sz="1" w:space="0" w:color="000000"/>
            </w:tcBorders>
            <w:shd w:val="clear" w:color="auto" w:fill="auto"/>
          </w:tcPr>
          <w:p w14:paraId="126332FA"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По выбору (в зависимости от уровня подготовки) 2 произведения</w:t>
            </w:r>
          </w:p>
        </w:tc>
        <w:tc>
          <w:tcPr>
            <w:tcW w:w="2703" w:type="dxa"/>
            <w:tcBorders>
              <w:left w:val="single" w:sz="1" w:space="0" w:color="000000"/>
              <w:bottom w:val="single" w:sz="1" w:space="0" w:color="000000"/>
              <w:right w:val="single" w:sz="1" w:space="0" w:color="000000"/>
            </w:tcBorders>
            <w:shd w:val="clear" w:color="auto" w:fill="auto"/>
          </w:tcPr>
          <w:p w14:paraId="02A74D2F"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1 вариант: полифония, </w:t>
            </w:r>
            <w:proofErr w:type="gramStart"/>
            <w:r w:rsidRPr="00EF604D">
              <w:rPr>
                <w:rFonts w:ascii="Times New Roman" w:eastAsia="Times New Roman" w:hAnsi="Times New Roman" w:cs="Times New Roman"/>
                <w:color w:val="000000"/>
                <w:sz w:val="24"/>
                <w:szCs w:val="24"/>
                <w:lang w:eastAsia="ar-SA"/>
              </w:rPr>
              <w:t>этюд,  пьеса</w:t>
            </w:r>
            <w:proofErr w:type="gramEnd"/>
          </w:p>
          <w:p w14:paraId="6748A591" w14:textId="77777777" w:rsidR="00EF604D" w:rsidRPr="00EF604D" w:rsidRDefault="00EF604D" w:rsidP="00EF604D">
            <w:pPr>
              <w:suppressAutoHyphens/>
              <w:spacing w:after="16" w:line="244" w:lineRule="auto"/>
              <w:ind w:left="360"/>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 xml:space="preserve">2 вариант: полифония, крупная форма, пьеса </w:t>
            </w:r>
          </w:p>
        </w:tc>
      </w:tr>
    </w:tbl>
    <w:p w14:paraId="6E9F94D2"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b/>
          <w:bCs/>
          <w:i/>
          <w:iCs/>
          <w:color w:val="000000"/>
          <w:sz w:val="24"/>
          <w:szCs w:val="24"/>
          <w:lang w:eastAsia="ar-SA"/>
        </w:rPr>
        <w:tab/>
      </w:r>
    </w:p>
    <w:p w14:paraId="7B1D40FC" w14:textId="77777777" w:rsidR="00EF604D" w:rsidRPr="00EF604D" w:rsidRDefault="00EF604D" w:rsidP="00EF604D">
      <w:pPr>
        <w:suppressAutoHyphens/>
        <w:spacing w:after="16" w:line="244" w:lineRule="auto"/>
        <w:ind w:left="360"/>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Основные задачи:</w:t>
      </w:r>
    </w:p>
    <w:p w14:paraId="2C52F7C3"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научить решать художественно-технические задачи в комплексе;</w:t>
      </w:r>
    </w:p>
    <w:p w14:paraId="05F7C331"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осмысление закономерности развития музыкальной ткани, логики гармонических последовательностей и движения голосов;</w:t>
      </w:r>
    </w:p>
    <w:p w14:paraId="0D07EFFE"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формирование активного, самостоятельного, творческого мышления.</w:t>
      </w:r>
    </w:p>
    <w:p w14:paraId="048E97CD" w14:textId="77777777" w:rsidR="00EF604D" w:rsidRPr="00EF604D" w:rsidRDefault="00EF604D" w:rsidP="00EF604D">
      <w:pPr>
        <w:spacing w:after="16" w:line="248" w:lineRule="auto"/>
        <w:ind w:left="274"/>
        <w:jc w:val="both"/>
        <w:rPr>
          <w:rFonts w:ascii="Times New Roman" w:eastAsia="Times New Roman" w:hAnsi="Times New Roman" w:cs="Times New Roman"/>
          <w:b/>
          <w:bCs/>
          <w:i/>
          <w:iCs/>
          <w:color w:val="000000"/>
          <w:sz w:val="24"/>
          <w:lang w:eastAsia="ar-SA"/>
        </w:rPr>
      </w:pPr>
    </w:p>
    <w:p w14:paraId="6D62539C"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Содержание обучения:</w:t>
      </w:r>
    </w:p>
    <w:p w14:paraId="702E7417"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Закрепление знаний умений и навыков, полученных в предыдущий период. </w:t>
      </w:r>
      <w:r w:rsidRPr="00EF604D">
        <w:rPr>
          <w:rFonts w:ascii="Times New Roman" w:eastAsia="Times New Roman" w:hAnsi="Times New Roman" w:cs="Times New Roman"/>
          <w:color w:val="000000"/>
          <w:sz w:val="24"/>
          <w:lang w:eastAsia="ar-SA"/>
        </w:rPr>
        <w:tab/>
        <w:t xml:space="preserve">Исполнение более сложных полифонических произведений </w:t>
      </w:r>
      <w:proofErr w:type="gramStart"/>
      <w:r w:rsidRPr="00EF604D">
        <w:rPr>
          <w:rFonts w:ascii="Times New Roman" w:eastAsia="Times New Roman" w:hAnsi="Times New Roman" w:cs="Times New Roman"/>
          <w:color w:val="000000"/>
          <w:sz w:val="24"/>
          <w:lang w:eastAsia="ar-SA"/>
        </w:rPr>
        <w:t>и  произведений</w:t>
      </w:r>
      <w:proofErr w:type="gramEnd"/>
      <w:r w:rsidRPr="00EF604D">
        <w:rPr>
          <w:rFonts w:ascii="Times New Roman" w:eastAsia="Times New Roman" w:hAnsi="Times New Roman" w:cs="Times New Roman"/>
          <w:color w:val="000000"/>
          <w:sz w:val="24"/>
          <w:lang w:eastAsia="ar-SA"/>
        </w:rPr>
        <w:t xml:space="preserve"> крупной формы.  Осмысление закономерности развития музыкальной ткани, логики гармонических последовательностей и движения голосов.</w:t>
      </w:r>
    </w:p>
    <w:p w14:paraId="41289044"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Способность решать художественно-технические задачи в комплексе, соблюдать метроритмическую организацию в произведениях крупной формы. </w:t>
      </w:r>
    </w:p>
    <w:p w14:paraId="4C33488F"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lastRenderedPageBreak/>
        <w:t>Понимание сути музыкального искусства, его форм и содержания.  Развитие музыкального компонента: эмоционального воздействия и переживания музыки.</w:t>
      </w:r>
    </w:p>
    <w:p w14:paraId="66737734"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Ориентация в тональностях.</w:t>
      </w:r>
    </w:p>
    <w:p w14:paraId="76B0FD40"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Анализ формы музыкальных произведений.</w:t>
      </w:r>
    </w:p>
    <w:p w14:paraId="7EF067A6"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Ясная артикуляция при игре на фортепиано. Умение воплощать основные звуковые задачи. Освоение мелизмов, украшений. </w:t>
      </w:r>
    </w:p>
    <w:p w14:paraId="67C53E9E"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Концентрация внимания при выступлениях на сцене.</w:t>
      </w:r>
    </w:p>
    <w:p w14:paraId="15002238"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Закрепление навыков педализации. </w:t>
      </w:r>
    </w:p>
    <w:p w14:paraId="412D8A9F"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Понятие основных темповых и динамических обозначений.</w:t>
      </w:r>
    </w:p>
    <w:p w14:paraId="0B2BCC28"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Продолжение формирования навыков чтения с листа. Игра в ансамбле. Решение задач цельного охвата текста при чтении с листа и в ансамблевом музицировании.</w:t>
      </w:r>
    </w:p>
    <w:p w14:paraId="2A43DE91" w14:textId="77777777" w:rsidR="00EF604D" w:rsidRPr="00EF604D" w:rsidRDefault="00EF604D" w:rsidP="00EF604D">
      <w:pPr>
        <w:spacing w:after="16" w:line="248" w:lineRule="auto"/>
        <w:ind w:firstLine="274"/>
        <w:jc w:val="both"/>
        <w:rPr>
          <w:rFonts w:ascii="Times New Roman" w:eastAsia="Times New Roman" w:hAnsi="Times New Roman" w:cs="Times New Roman"/>
          <w:b/>
          <w:bCs/>
          <w:color w:val="000000"/>
          <w:sz w:val="24"/>
          <w:lang w:eastAsia="ar-SA"/>
        </w:rPr>
      </w:pPr>
      <w:r w:rsidRPr="00EF604D">
        <w:rPr>
          <w:rFonts w:ascii="Times New Roman" w:eastAsia="Times New Roman" w:hAnsi="Times New Roman" w:cs="Times New Roman"/>
          <w:color w:val="000000"/>
          <w:sz w:val="24"/>
          <w:lang w:eastAsia="ar-SA"/>
        </w:rPr>
        <w:t>Мажорные и минорные гаммы до 5 знаков включительно. Аккорды и арпеджио по 3 звука к ним двумя руками в 2 октавы. Хроматическая гамма в 2 октавы в прямом движении.</w:t>
      </w:r>
    </w:p>
    <w:p w14:paraId="08BE37D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b/>
          <w:bCs/>
          <w:color w:val="000000"/>
          <w:sz w:val="24"/>
          <w:szCs w:val="24"/>
          <w:lang w:eastAsia="ar-SA"/>
        </w:rPr>
        <w:t xml:space="preserve">Примерные репертуарные списки: </w:t>
      </w:r>
    </w:p>
    <w:p w14:paraId="04703049"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Произведения полифонического склада </w:t>
      </w:r>
    </w:p>
    <w:p w14:paraId="5EF90E73"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Арман Ж. Фугетта </w:t>
      </w:r>
    </w:p>
    <w:p w14:paraId="13AC38E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Бах И.С. Нотная тетрадь Анны-Магдалены Бах; </w:t>
      </w:r>
    </w:p>
    <w:p w14:paraId="510EE72E"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 Маленькие прелюдии </w:t>
      </w:r>
      <w:proofErr w:type="spellStart"/>
      <w:r w:rsidRPr="00EF604D">
        <w:rPr>
          <w:rFonts w:ascii="Times New Roman" w:eastAsia="Times New Roman" w:hAnsi="Times New Roman" w:cs="Times New Roman"/>
          <w:color w:val="000000"/>
          <w:sz w:val="24"/>
          <w:szCs w:val="24"/>
          <w:lang w:eastAsia="ar-SA"/>
        </w:rPr>
        <w:t>доминор</w:t>
      </w:r>
      <w:proofErr w:type="spellEnd"/>
      <w:r w:rsidRPr="00EF604D">
        <w:rPr>
          <w:rFonts w:ascii="Times New Roman" w:eastAsia="Times New Roman" w:hAnsi="Times New Roman" w:cs="Times New Roman"/>
          <w:color w:val="000000"/>
          <w:sz w:val="24"/>
          <w:szCs w:val="24"/>
          <w:lang w:eastAsia="ar-SA"/>
        </w:rPr>
        <w:t xml:space="preserve">, ми минор </w:t>
      </w:r>
    </w:p>
    <w:p w14:paraId="43C7A893"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Бах Ф.Э. Анданте </w:t>
      </w:r>
    </w:p>
    <w:p w14:paraId="5D9AF993"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Рамо Ж. Менуэт в форме рондо </w:t>
      </w:r>
    </w:p>
    <w:p w14:paraId="1D65650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Гендель Г. 3 менуэта </w:t>
      </w:r>
    </w:p>
    <w:p w14:paraId="55E0A0B8"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Кирнбергер</w:t>
      </w:r>
      <w:proofErr w:type="spellEnd"/>
      <w:r w:rsidRPr="00EF604D">
        <w:rPr>
          <w:rFonts w:ascii="Times New Roman" w:eastAsia="Times New Roman" w:hAnsi="Times New Roman" w:cs="Times New Roman"/>
          <w:color w:val="000000"/>
          <w:sz w:val="24"/>
          <w:szCs w:val="24"/>
          <w:lang w:eastAsia="ar-SA"/>
        </w:rPr>
        <w:t xml:space="preserve"> И.Ф. Сарабанда </w:t>
      </w:r>
    </w:p>
    <w:p w14:paraId="2582860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Корелли</w:t>
      </w:r>
      <w:proofErr w:type="spellEnd"/>
      <w:r w:rsidRPr="00EF604D">
        <w:rPr>
          <w:rFonts w:ascii="Times New Roman" w:eastAsia="Times New Roman" w:hAnsi="Times New Roman" w:cs="Times New Roman"/>
          <w:color w:val="000000"/>
          <w:sz w:val="24"/>
          <w:szCs w:val="24"/>
          <w:lang w:eastAsia="ar-SA"/>
        </w:rPr>
        <w:t xml:space="preserve"> А. Сарабанда </w:t>
      </w:r>
    </w:p>
    <w:p w14:paraId="1B5C12C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Скарлатти</w:t>
      </w:r>
      <w:proofErr w:type="spellEnd"/>
      <w:r w:rsidRPr="00EF604D">
        <w:rPr>
          <w:rFonts w:ascii="Times New Roman" w:eastAsia="Times New Roman" w:hAnsi="Times New Roman" w:cs="Times New Roman"/>
          <w:color w:val="000000"/>
          <w:sz w:val="24"/>
          <w:szCs w:val="24"/>
          <w:lang w:eastAsia="ar-SA"/>
        </w:rPr>
        <w:t xml:space="preserve"> Д. Ария ре минор </w:t>
      </w:r>
    </w:p>
    <w:p w14:paraId="3648650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Циполи</w:t>
      </w:r>
      <w:proofErr w:type="spellEnd"/>
      <w:r w:rsidRPr="00EF604D">
        <w:rPr>
          <w:rFonts w:ascii="Times New Roman" w:eastAsia="Times New Roman" w:hAnsi="Times New Roman" w:cs="Times New Roman"/>
          <w:color w:val="000000"/>
          <w:sz w:val="24"/>
          <w:szCs w:val="24"/>
          <w:lang w:eastAsia="ar-SA"/>
        </w:rPr>
        <w:t xml:space="preserve"> Д. Фугетта </w:t>
      </w:r>
    </w:p>
    <w:p w14:paraId="1257D0FA"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Перселл</w:t>
      </w:r>
      <w:proofErr w:type="spellEnd"/>
      <w:r w:rsidRPr="00EF604D">
        <w:rPr>
          <w:rFonts w:ascii="Times New Roman" w:eastAsia="Times New Roman" w:hAnsi="Times New Roman" w:cs="Times New Roman"/>
          <w:color w:val="000000"/>
          <w:sz w:val="24"/>
          <w:szCs w:val="24"/>
          <w:lang w:eastAsia="ar-SA"/>
        </w:rPr>
        <w:t xml:space="preserve"> Г. Ария, Менуэт Соль мажор </w:t>
      </w:r>
    </w:p>
    <w:p w14:paraId="4DF8B2BA"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Инвенция ре минор </w:t>
      </w:r>
    </w:p>
    <w:p w14:paraId="58ED7458"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Этюды </w:t>
      </w:r>
    </w:p>
    <w:p w14:paraId="28952797"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Гурлит</w:t>
      </w:r>
      <w:proofErr w:type="spellEnd"/>
      <w:r w:rsidRPr="00EF604D">
        <w:rPr>
          <w:rFonts w:ascii="Times New Roman" w:eastAsia="Times New Roman" w:hAnsi="Times New Roman" w:cs="Times New Roman"/>
          <w:color w:val="000000"/>
          <w:sz w:val="24"/>
          <w:szCs w:val="24"/>
          <w:lang w:eastAsia="ar-SA"/>
        </w:rPr>
        <w:t xml:space="preserve"> К. Этюд Ля мажор </w:t>
      </w:r>
    </w:p>
    <w:p w14:paraId="7D1C9A9A"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Этюд ми минор </w:t>
      </w:r>
    </w:p>
    <w:p w14:paraId="4D64027A"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Шитте</w:t>
      </w:r>
      <w:proofErr w:type="spellEnd"/>
      <w:r w:rsidRPr="00EF604D">
        <w:rPr>
          <w:rFonts w:ascii="Times New Roman" w:eastAsia="Times New Roman" w:hAnsi="Times New Roman" w:cs="Times New Roman"/>
          <w:color w:val="000000"/>
          <w:sz w:val="24"/>
          <w:szCs w:val="24"/>
          <w:lang w:eastAsia="ar-SA"/>
        </w:rPr>
        <w:t xml:space="preserve"> Л. Этюды соч.160: №10,14,15,18 </w:t>
      </w:r>
    </w:p>
    <w:p w14:paraId="10BFD7F7"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Геллер С. Этюды </w:t>
      </w:r>
    </w:p>
    <w:p w14:paraId="2ACCE9CF"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Гнесина</w:t>
      </w:r>
      <w:proofErr w:type="spellEnd"/>
      <w:r w:rsidRPr="00EF604D">
        <w:rPr>
          <w:rFonts w:ascii="Times New Roman" w:eastAsia="Times New Roman" w:hAnsi="Times New Roman" w:cs="Times New Roman"/>
          <w:color w:val="000000"/>
          <w:sz w:val="24"/>
          <w:szCs w:val="24"/>
          <w:lang w:eastAsia="ar-SA"/>
        </w:rPr>
        <w:t xml:space="preserve"> Е. Маленький этюд на трели </w:t>
      </w:r>
    </w:p>
    <w:p w14:paraId="1232843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Гозенпуд</w:t>
      </w:r>
      <w:proofErr w:type="spellEnd"/>
      <w:r w:rsidRPr="00EF604D">
        <w:rPr>
          <w:rFonts w:ascii="Times New Roman" w:eastAsia="Times New Roman" w:hAnsi="Times New Roman" w:cs="Times New Roman"/>
          <w:color w:val="000000"/>
          <w:sz w:val="24"/>
          <w:szCs w:val="24"/>
          <w:lang w:eastAsia="ar-SA"/>
        </w:rPr>
        <w:t xml:space="preserve"> М. «Игра» </w:t>
      </w:r>
    </w:p>
    <w:p w14:paraId="3706050C"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Лешгорн</w:t>
      </w:r>
      <w:proofErr w:type="spellEnd"/>
      <w:r w:rsidRPr="00EF604D">
        <w:rPr>
          <w:rFonts w:ascii="Times New Roman" w:eastAsia="Times New Roman" w:hAnsi="Times New Roman" w:cs="Times New Roman"/>
          <w:color w:val="000000"/>
          <w:sz w:val="24"/>
          <w:szCs w:val="24"/>
          <w:lang w:eastAsia="ar-SA"/>
        </w:rPr>
        <w:t xml:space="preserve"> А. Соч. 65 </w:t>
      </w:r>
    </w:p>
    <w:p w14:paraId="7CFC6E8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Лемуан</w:t>
      </w:r>
      <w:proofErr w:type="spellEnd"/>
      <w:r w:rsidRPr="00EF604D">
        <w:rPr>
          <w:rFonts w:ascii="Times New Roman" w:eastAsia="Times New Roman" w:hAnsi="Times New Roman" w:cs="Times New Roman"/>
          <w:color w:val="000000"/>
          <w:sz w:val="24"/>
          <w:szCs w:val="24"/>
          <w:lang w:eastAsia="ar-SA"/>
        </w:rPr>
        <w:t xml:space="preserve"> А. Соч. 37: №№ 10-13, 20 </w:t>
      </w:r>
    </w:p>
    <w:p w14:paraId="7B284033"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r w:rsidRPr="00EF604D">
        <w:rPr>
          <w:rFonts w:ascii="Times New Roman" w:eastAsia="Times New Roman" w:hAnsi="Times New Roman" w:cs="Times New Roman"/>
          <w:color w:val="000000"/>
          <w:sz w:val="24"/>
          <w:szCs w:val="24"/>
          <w:lang w:eastAsia="ar-SA"/>
        </w:rPr>
        <w:t>Черни-</w:t>
      </w:r>
      <w:proofErr w:type="spellStart"/>
      <w:r w:rsidRPr="00EF604D">
        <w:rPr>
          <w:rFonts w:ascii="Times New Roman" w:eastAsia="Times New Roman" w:hAnsi="Times New Roman" w:cs="Times New Roman"/>
          <w:color w:val="000000"/>
          <w:sz w:val="24"/>
          <w:szCs w:val="24"/>
          <w:lang w:eastAsia="ar-SA"/>
        </w:rPr>
        <w:t>Гермер</w:t>
      </w:r>
      <w:proofErr w:type="spellEnd"/>
      <w:r w:rsidRPr="00EF604D">
        <w:rPr>
          <w:rFonts w:ascii="Times New Roman" w:eastAsia="Times New Roman" w:hAnsi="Times New Roman" w:cs="Times New Roman"/>
          <w:color w:val="000000"/>
          <w:sz w:val="24"/>
          <w:szCs w:val="24"/>
          <w:lang w:eastAsia="ar-SA"/>
        </w:rPr>
        <w:t xml:space="preserve"> 1 тетрадь: №№ 20-29, 30-35</w:t>
      </w:r>
    </w:p>
    <w:p w14:paraId="5233CFC0"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Крупная форма </w:t>
      </w:r>
    </w:p>
    <w:p w14:paraId="28B5CFE5"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Андрэ А. Сонатина Соль мажор </w:t>
      </w:r>
    </w:p>
    <w:p w14:paraId="61F5412E"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Бенда Я. Сонатина ля минор </w:t>
      </w:r>
    </w:p>
    <w:p w14:paraId="18D27C5F"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Вебер К. </w:t>
      </w:r>
      <w:proofErr w:type="gramStart"/>
      <w:r w:rsidRPr="00EF604D">
        <w:rPr>
          <w:rFonts w:ascii="Times New Roman" w:eastAsia="Times New Roman" w:hAnsi="Times New Roman" w:cs="Times New Roman"/>
          <w:color w:val="000000"/>
          <w:sz w:val="24"/>
          <w:szCs w:val="24"/>
          <w:lang w:eastAsia="ar-SA"/>
        </w:rPr>
        <w:t>Сонатина</w:t>
      </w:r>
      <w:proofErr w:type="gramEnd"/>
      <w:r w:rsidRPr="00EF604D">
        <w:rPr>
          <w:rFonts w:ascii="Times New Roman" w:eastAsia="Times New Roman" w:hAnsi="Times New Roman" w:cs="Times New Roman"/>
          <w:color w:val="000000"/>
          <w:sz w:val="24"/>
          <w:szCs w:val="24"/>
          <w:lang w:eastAsia="ar-SA"/>
        </w:rPr>
        <w:t xml:space="preserve"> До мажор </w:t>
      </w:r>
    </w:p>
    <w:p w14:paraId="5DFA0940"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Бетховен Л. Сонатина Соль мажор, 1, 2 ч.</w:t>
      </w:r>
    </w:p>
    <w:p w14:paraId="5C41B3B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Диабелли</w:t>
      </w:r>
      <w:proofErr w:type="spellEnd"/>
      <w:r w:rsidRPr="00EF604D">
        <w:rPr>
          <w:rFonts w:ascii="Times New Roman" w:eastAsia="Times New Roman" w:hAnsi="Times New Roman" w:cs="Times New Roman"/>
          <w:color w:val="000000"/>
          <w:sz w:val="24"/>
          <w:szCs w:val="24"/>
          <w:lang w:eastAsia="ar-SA"/>
        </w:rPr>
        <w:t xml:space="preserve"> А. Рондо ор. 168 № 6.  </w:t>
      </w:r>
    </w:p>
    <w:p w14:paraId="5F97662A"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Кулау</w:t>
      </w:r>
      <w:proofErr w:type="spellEnd"/>
      <w:r w:rsidRPr="00EF604D">
        <w:rPr>
          <w:rFonts w:ascii="Times New Roman" w:eastAsia="Times New Roman" w:hAnsi="Times New Roman" w:cs="Times New Roman"/>
          <w:color w:val="000000"/>
          <w:sz w:val="24"/>
          <w:szCs w:val="24"/>
          <w:lang w:eastAsia="ar-SA"/>
        </w:rPr>
        <w:t xml:space="preserve"> А. Сонатина № 4 </w:t>
      </w:r>
    </w:p>
    <w:p w14:paraId="4E37436E"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Моцарт В. Сонатина Ля мажор, Си-бемоль мажор </w:t>
      </w:r>
    </w:p>
    <w:p w14:paraId="3922BB90"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Мюллер А. Сонатина, 1 ч. </w:t>
      </w:r>
    </w:p>
    <w:p w14:paraId="04824CAC"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Моцарт В. Легкие вариации </w:t>
      </w:r>
    </w:p>
    <w:p w14:paraId="15C40F4B"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Шмолл</w:t>
      </w:r>
      <w:proofErr w:type="spellEnd"/>
      <w:r w:rsidRPr="00EF604D">
        <w:rPr>
          <w:rFonts w:ascii="Times New Roman" w:eastAsia="Times New Roman" w:hAnsi="Times New Roman" w:cs="Times New Roman"/>
          <w:color w:val="000000"/>
          <w:sz w:val="24"/>
          <w:szCs w:val="24"/>
          <w:lang w:eastAsia="ar-SA"/>
        </w:rPr>
        <w:t xml:space="preserve"> А. Сонатина ор. 63. </w:t>
      </w:r>
    </w:p>
    <w:p w14:paraId="1D8B7B8D"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lastRenderedPageBreak/>
        <w:t xml:space="preserve">Пьесы </w:t>
      </w:r>
    </w:p>
    <w:p w14:paraId="0B0F98C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Алябьев А. Пьеса соль минор </w:t>
      </w:r>
    </w:p>
    <w:p w14:paraId="7063F75B"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Мясковский</w:t>
      </w:r>
      <w:proofErr w:type="spellEnd"/>
      <w:r w:rsidRPr="00EF604D">
        <w:rPr>
          <w:rFonts w:ascii="Times New Roman" w:eastAsia="Times New Roman" w:hAnsi="Times New Roman" w:cs="Times New Roman"/>
          <w:color w:val="000000"/>
          <w:sz w:val="24"/>
          <w:szCs w:val="24"/>
          <w:lang w:eastAsia="ar-SA"/>
        </w:rPr>
        <w:t xml:space="preserve"> Н. Беззаботная песенка</w:t>
      </w:r>
    </w:p>
    <w:p w14:paraId="461556B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Дварионас</w:t>
      </w:r>
      <w:proofErr w:type="spellEnd"/>
      <w:r w:rsidRPr="00EF604D">
        <w:rPr>
          <w:rFonts w:ascii="Times New Roman" w:eastAsia="Times New Roman" w:hAnsi="Times New Roman" w:cs="Times New Roman"/>
          <w:color w:val="000000"/>
          <w:sz w:val="24"/>
          <w:szCs w:val="24"/>
          <w:lang w:eastAsia="ar-SA"/>
        </w:rPr>
        <w:t xml:space="preserve"> Б. Прелюдия </w:t>
      </w:r>
    </w:p>
    <w:p w14:paraId="3BABAF39"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Скерцо </w:t>
      </w:r>
    </w:p>
    <w:p w14:paraId="446DFF4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Гречанинов А. Соч. 98, № 1 </w:t>
      </w:r>
    </w:p>
    <w:p w14:paraId="4AE69A36"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Лядов А. Колыбельная </w:t>
      </w:r>
    </w:p>
    <w:p w14:paraId="0BB6E08A"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Кюи Ц. «Испанские марионетки» </w:t>
      </w:r>
    </w:p>
    <w:p w14:paraId="01D0B639"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Кабалевский</w:t>
      </w:r>
      <w:proofErr w:type="spellEnd"/>
      <w:r w:rsidRPr="00EF604D">
        <w:rPr>
          <w:rFonts w:ascii="Times New Roman" w:eastAsia="Times New Roman" w:hAnsi="Times New Roman" w:cs="Times New Roman"/>
          <w:color w:val="000000"/>
          <w:sz w:val="24"/>
          <w:szCs w:val="24"/>
          <w:lang w:eastAsia="ar-SA"/>
        </w:rPr>
        <w:t xml:space="preserve"> Д. </w:t>
      </w:r>
      <w:proofErr w:type="spellStart"/>
      <w:r w:rsidRPr="00EF604D">
        <w:rPr>
          <w:rFonts w:ascii="Times New Roman" w:eastAsia="Times New Roman" w:hAnsi="Times New Roman" w:cs="Times New Roman"/>
          <w:color w:val="000000"/>
          <w:sz w:val="24"/>
          <w:szCs w:val="24"/>
          <w:lang w:eastAsia="ar-SA"/>
        </w:rPr>
        <w:t>Токкатина</w:t>
      </w:r>
      <w:proofErr w:type="spellEnd"/>
      <w:r w:rsidRPr="00EF604D">
        <w:rPr>
          <w:rFonts w:ascii="Times New Roman" w:eastAsia="Times New Roman" w:hAnsi="Times New Roman" w:cs="Times New Roman"/>
          <w:color w:val="000000"/>
          <w:sz w:val="24"/>
          <w:szCs w:val="24"/>
          <w:lang w:eastAsia="ar-SA"/>
        </w:rPr>
        <w:t xml:space="preserve"> </w:t>
      </w:r>
    </w:p>
    <w:p w14:paraId="3EEB6300"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Майкапар</w:t>
      </w:r>
      <w:proofErr w:type="spellEnd"/>
      <w:r w:rsidRPr="00EF604D">
        <w:rPr>
          <w:rFonts w:ascii="Times New Roman" w:eastAsia="Times New Roman" w:hAnsi="Times New Roman" w:cs="Times New Roman"/>
          <w:color w:val="000000"/>
          <w:sz w:val="24"/>
          <w:szCs w:val="24"/>
          <w:lang w:eastAsia="ar-SA"/>
        </w:rPr>
        <w:t xml:space="preserve"> А. «Мимолетное видение», «Пастушок», «Мотылек» </w:t>
      </w:r>
    </w:p>
    <w:p w14:paraId="6741DCFA"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Моцарт В. Аллегретто Си-бемоль мажор </w:t>
      </w:r>
    </w:p>
    <w:p w14:paraId="64C75BD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Николаева Т. Детский альбом: Сказочка </w:t>
      </w:r>
    </w:p>
    <w:p w14:paraId="4F1ABB4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Питерсон О. «Зимний блюз» </w:t>
      </w:r>
    </w:p>
    <w:p w14:paraId="4F8F0515"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Роули А. «Акробаты» </w:t>
      </w:r>
    </w:p>
    <w:p w14:paraId="3CC2C74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Чайковский П. Детский альбом: Итальянская песенка, Немецкая песенка</w:t>
      </w:r>
    </w:p>
    <w:p w14:paraId="1762CD2D"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Шуман Р. «Первая утрата», «Смелый наездник» </w:t>
      </w:r>
    </w:p>
    <w:p w14:paraId="4465F28B"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Хачатурян А. Андантино </w:t>
      </w:r>
    </w:p>
    <w:p w14:paraId="16168502"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
    <w:p w14:paraId="78F94E47"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Ансамбли в 4 руки </w:t>
      </w:r>
    </w:p>
    <w:p w14:paraId="0F3CEE9C"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Бетховен Л. Немецкие танцы (в 4 руки) </w:t>
      </w:r>
    </w:p>
    <w:p w14:paraId="2F9A910B"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Беркович И. Соч. 90: фортепианные ансамбли </w:t>
      </w:r>
    </w:p>
    <w:p w14:paraId="57BB199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Металлиди</w:t>
      </w:r>
      <w:proofErr w:type="spellEnd"/>
      <w:r w:rsidRPr="00EF604D">
        <w:rPr>
          <w:rFonts w:ascii="Times New Roman" w:eastAsia="Times New Roman" w:hAnsi="Times New Roman" w:cs="Times New Roman"/>
          <w:color w:val="000000"/>
          <w:sz w:val="24"/>
          <w:szCs w:val="24"/>
          <w:lang w:eastAsia="ar-SA"/>
        </w:rPr>
        <w:t xml:space="preserve"> Ж. Цикл пьес в 4 руки </w:t>
      </w:r>
    </w:p>
    <w:p w14:paraId="3FD120A7"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Гурлитт</w:t>
      </w:r>
      <w:proofErr w:type="spellEnd"/>
      <w:r w:rsidRPr="00EF604D">
        <w:rPr>
          <w:rFonts w:ascii="Times New Roman" w:eastAsia="Times New Roman" w:hAnsi="Times New Roman" w:cs="Times New Roman"/>
          <w:color w:val="000000"/>
          <w:sz w:val="24"/>
          <w:szCs w:val="24"/>
          <w:lang w:eastAsia="ar-SA"/>
        </w:rPr>
        <w:t xml:space="preserve"> К. Венский вальс</w:t>
      </w:r>
    </w:p>
    <w:p w14:paraId="54DE70FF"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Шмитц</w:t>
      </w:r>
      <w:proofErr w:type="spellEnd"/>
      <w:r w:rsidRPr="00EF604D">
        <w:rPr>
          <w:rFonts w:ascii="Times New Roman" w:eastAsia="Times New Roman" w:hAnsi="Times New Roman" w:cs="Times New Roman"/>
          <w:color w:val="000000"/>
          <w:sz w:val="24"/>
          <w:szCs w:val="24"/>
          <w:lang w:eastAsia="ar-SA"/>
        </w:rPr>
        <w:t xml:space="preserve"> М. «Веселый разговор» </w:t>
      </w:r>
    </w:p>
    <w:p w14:paraId="74A1C7AA"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
    <w:p w14:paraId="7D75CD93"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proofErr w:type="gramStart"/>
      <w:r w:rsidRPr="00EF604D">
        <w:rPr>
          <w:rFonts w:ascii="Times New Roman" w:eastAsia="Times New Roman" w:hAnsi="Times New Roman" w:cs="Times New Roman"/>
          <w:b/>
          <w:bCs/>
          <w:color w:val="000000"/>
          <w:sz w:val="24"/>
          <w:szCs w:val="24"/>
          <w:lang w:eastAsia="ar-SA"/>
        </w:rPr>
        <w:t>Примеры  программ</w:t>
      </w:r>
      <w:proofErr w:type="gramEnd"/>
      <w:r w:rsidRPr="00EF604D">
        <w:rPr>
          <w:rFonts w:ascii="Times New Roman" w:eastAsia="Times New Roman" w:hAnsi="Times New Roman" w:cs="Times New Roman"/>
          <w:b/>
          <w:bCs/>
          <w:color w:val="000000"/>
          <w:sz w:val="24"/>
          <w:szCs w:val="24"/>
          <w:lang w:eastAsia="ar-SA"/>
        </w:rPr>
        <w:t xml:space="preserve"> итоговой аттестации</w:t>
      </w:r>
    </w:p>
    <w:p w14:paraId="2B5C745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 xml:space="preserve">Вариант 1 </w:t>
      </w:r>
    </w:p>
    <w:p w14:paraId="14E72145"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Кирнбергер</w:t>
      </w:r>
      <w:proofErr w:type="spellEnd"/>
      <w:r w:rsidRPr="00EF604D">
        <w:rPr>
          <w:rFonts w:ascii="Times New Roman" w:eastAsia="Times New Roman" w:hAnsi="Times New Roman" w:cs="Times New Roman"/>
          <w:color w:val="000000"/>
          <w:sz w:val="24"/>
          <w:szCs w:val="24"/>
          <w:lang w:eastAsia="ar-SA"/>
        </w:rPr>
        <w:t xml:space="preserve"> И.Ф. Сарабанда </w:t>
      </w:r>
    </w:p>
    <w:p w14:paraId="01F3FF61"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Мясковский</w:t>
      </w:r>
      <w:proofErr w:type="spellEnd"/>
      <w:r w:rsidRPr="00EF604D">
        <w:rPr>
          <w:rFonts w:ascii="Times New Roman" w:eastAsia="Times New Roman" w:hAnsi="Times New Roman" w:cs="Times New Roman"/>
          <w:color w:val="000000"/>
          <w:sz w:val="24"/>
          <w:szCs w:val="24"/>
          <w:lang w:eastAsia="ar-SA"/>
        </w:rPr>
        <w:t xml:space="preserve"> Н. Беззаботная песенка</w:t>
      </w:r>
    </w:p>
    <w:p w14:paraId="0898DF45"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Гедике</w:t>
      </w:r>
      <w:proofErr w:type="spellEnd"/>
      <w:r w:rsidRPr="00EF604D">
        <w:rPr>
          <w:rFonts w:ascii="Times New Roman" w:eastAsia="Times New Roman" w:hAnsi="Times New Roman" w:cs="Times New Roman"/>
          <w:color w:val="000000"/>
          <w:sz w:val="24"/>
          <w:szCs w:val="24"/>
          <w:lang w:eastAsia="ar-SA"/>
        </w:rPr>
        <w:t xml:space="preserve"> А. Этюд ми минор </w:t>
      </w:r>
    </w:p>
    <w:p w14:paraId="6BBA01EE"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Вариант 2</w:t>
      </w:r>
    </w:p>
    <w:p w14:paraId="59E8EA35"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Циполи</w:t>
      </w:r>
      <w:proofErr w:type="spellEnd"/>
      <w:r w:rsidRPr="00EF604D">
        <w:rPr>
          <w:rFonts w:ascii="Times New Roman" w:eastAsia="Times New Roman" w:hAnsi="Times New Roman" w:cs="Times New Roman"/>
          <w:color w:val="000000"/>
          <w:sz w:val="24"/>
          <w:szCs w:val="24"/>
          <w:lang w:eastAsia="ar-SA"/>
        </w:rPr>
        <w:t xml:space="preserve"> Д. Фугетта </w:t>
      </w:r>
    </w:p>
    <w:p w14:paraId="576DCD6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Кулау</w:t>
      </w:r>
      <w:proofErr w:type="spellEnd"/>
      <w:r w:rsidRPr="00EF604D">
        <w:rPr>
          <w:rFonts w:ascii="Times New Roman" w:eastAsia="Times New Roman" w:hAnsi="Times New Roman" w:cs="Times New Roman"/>
          <w:color w:val="000000"/>
          <w:sz w:val="24"/>
          <w:szCs w:val="24"/>
          <w:lang w:eastAsia="ar-SA"/>
        </w:rPr>
        <w:t xml:space="preserve"> А. Сонатина № 4 </w:t>
      </w:r>
    </w:p>
    <w:p w14:paraId="2A6D62E0" w14:textId="77777777" w:rsidR="00EF604D" w:rsidRPr="00EF604D" w:rsidRDefault="00EF604D" w:rsidP="00EF604D">
      <w:pPr>
        <w:tabs>
          <w:tab w:val="left" w:pos="1424"/>
        </w:tabs>
        <w:suppressAutoHyphens/>
        <w:spacing w:after="16" w:line="244" w:lineRule="auto"/>
        <w:ind w:firstLine="284"/>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Чайковский П. Детский альбом: Итальянская песенка</w:t>
      </w:r>
    </w:p>
    <w:p w14:paraId="4176F448" w14:textId="77777777" w:rsidR="00EF604D" w:rsidRPr="00EF604D" w:rsidRDefault="00EF604D" w:rsidP="00EF604D">
      <w:pPr>
        <w:suppressAutoHyphens/>
        <w:spacing w:before="6" w:after="0" w:line="100" w:lineRule="atLeast"/>
        <w:ind w:firstLine="284"/>
        <w:jc w:val="both"/>
        <w:rPr>
          <w:rFonts w:ascii="Times New Roman" w:eastAsia="Times New Roman" w:hAnsi="Times New Roman" w:cs="Times New Roman"/>
          <w:color w:val="00000A"/>
          <w:sz w:val="24"/>
          <w:szCs w:val="24"/>
          <w:lang w:eastAsia="ar-SA"/>
        </w:rPr>
      </w:pPr>
    </w:p>
    <w:p w14:paraId="0B863DE2" w14:textId="77777777" w:rsidR="00EF604D" w:rsidRPr="00EF604D" w:rsidRDefault="00EF604D" w:rsidP="00EF604D">
      <w:pPr>
        <w:suppressAutoHyphens/>
        <w:spacing w:before="5" w:after="0" w:line="100" w:lineRule="atLeast"/>
        <w:ind w:left="10" w:firstLine="274"/>
        <w:jc w:val="both"/>
        <w:rPr>
          <w:rFonts w:ascii="Times New Roman" w:eastAsia="Times New Roman" w:hAnsi="Times New Roman" w:cs="Times New Roman"/>
          <w:color w:val="00000A"/>
          <w:sz w:val="24"/>
          <w:szCs w:val="24"/>
          <w:lang w:eastAsia="ar-SA"/>
        </w:rPr>
      </w:pPr>
    </w:p>
    <w:p w14:paraId="3800C4C5" w14:textId="77777777" w:rsidR="00EF604D" w:rsidRPr="00EF604D" w:rsidRDefault="00EF604D" w:rsidP="00EF604D">
      <w:pPr>
        <w:keepNext/>
        <w:keepLines/>
        <w:tabs>
          <w:tab w:val="left" w:pos="1110"/>
        </w:tabs>
        <w:suppressAutoHyphens/>
        <w:spacing w:before="240" w:after="12" w:line="244" w:lineRule="auto"/>
        <w:ind w:left="1109" w:hanging="181"/>
        <w:outlineLvl w:val="5"/>
        <w:rPr>
          <w:rFonts w:ascii="Times New Roman" w:eastAsia="Times New Roman" w:hAnsi="Times New Roman" w:cs="Times New Roman"/>
          <w:b/>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5 </w:t>
      </w:r>
      <w:proofErr w:type="spellStart"/>
      <w:r w:rsidRPr="00EF604D">
        <w:rPr>
          <w:rFonts w:ascii="Times New Roman" w:eastAsia="Times New Roman" w:hAnsi="Times New Roman" w:cs="Times New Roman"/>
          <w:b/>
          <w:color w:val="000000"/>
          <w:sz w:val="24"/>
          <w:szCs w:val="24"/>
          <w:lang w:eastAsia="ar-SA"/>
        </w:rPr>
        <w:t>годобучения</w:t>
      </w:r>
      <w:proofErr w:type="spellEnd"/>
    </w:p>
    <w:p w14:paraId="10897FDA" w14:textId="77777777" w:rsidR="00EF604D" w:rsidRPr="00EF604D" w:rsidRDefault="00EF604D" w:rsidP="00EF604D">
      <w:pPr>
        <w:suppressAutoHyphens/>
        <w:spacing w:before="4" w:after="0" w:line="100" w:lineRule="atLeast"/>
        <w:ind w:left="10" w:firstLine="274"/>
        <w:jc w:val="both"/>
        <w:rPr>
          <w:rFonts w:ascii="Times New Roman" w:eastAsia="Times New Roman" w:hAnsi="Times New Roman" w:cs="Times New Roman"/>
          <w:b/>
          <w:color w:val="00000A"/>
          <w:sz w:val="24"/>
          <w:szCs w:val="24"/>
          <w:lang w:eastAsia="ar-SA"/>
        </w:rPr>
      </w:pPr>
    </w:p>
    <w:tbl>
      <w:tblPr>
        <w:tblW w:w="0" w:type="auto"/>
        <w:tblInd w:w="220" w:type="dxa"/>
        <w:tblLayout w:type="fixed"/>
        <w:tblLook w:val="0000" w:firstRow="0" w:lastRow="0" w:firstColumn="0" w:lastColumn="0" w:noHBand="0" w:noVBand="0"/>
      </w:tblPr>
      <w:tblGrid>
        <w:gridCol w:w="3809"/>
        <w:gridCol w:w="2882"/>
        <w:gridCol w:w="2872"/>
      </w:tblGrid>
      <w:tr w:rsidR="00EF604D" w:rsidRPr="00EF604D" w14:paraId="19F8EB60" w14:textId="77777777" w:rsidTr="00EC4F06">
        <w:trPr>
          <w:trHeight w:val="383"/>
        </w:trPr>
        <w:tc>
          <w:tcPr>
            <w:tcW w:w="3809" w:type="dxa"/>
            <w:tcBorders>
              <w:top w:val="single" w:sz="1" w:space="0" w:color="000000"/>
              <w:left w:val="single" w:sz="1" w:space="0" w:color="000000"/>
              <w:bottom w:val="single" w:sz="1" w:space="0" w:color="000000"/>
            </w:tcBorders>
            <w:shd w:val="clear" w:color="auto" w:fill="FFFFFF"/>
          </w:tcPr>
          <w:p w14:paraId="05FA9036" w14:textId="77777777" w:rsidR="00EF604D" w:rsidRPr="00EF604D" w:rsidRDefault="00EF604D" w:rsidP="00EF604D">
            <w:pPr>
              <w:suppressAutoHyphens/>
              <w:spacing w:before="46" w:after="0" w:line="244" w:lineRule="auto"/>
              <w:ind w:left="624"/>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Объемпрограммызагод</w:t>
            </w:r>
            <w:proofErr w:type="spellEnd"/>
          </w:p>
        </w:tc>
        <w:tc>
          <w:tcPr>
            <w:tcW w:w="2882" w:type="dxa"/>
            <w:tcBorders>
              <w:top w:val="single" w:sz="1" w:space="0" w:color="000000"/>
              <w:left w:val="single" w:sz="1" w:space="0" w:color="000000"/>
              <w:bottom w:val="single" w:sz="1" w:space="0" w:color="000000"/>
            </w:tcBorders>
            <w:shd w:val="clear" w:color="auto" w:fill="FFFFFF"/>
          </w:tcPr>
          <w:p w14:paraId="787B1C10" w14:textId="77777777" w:rsidR="00EF604D" w:rsidRPr="00EF604D" w:rsidRDefault="00EF604D" w:rsidP="00EF604D">
            <w:pPr>
              <w:suppressAutoHyphens/>
              <w:spacing w:before="46" w:after="0" w:line="244" w:lineRule="auto"/>
              <w:ind w:left="470"/>
              <w:jc w:val="both"/>
              <w:rPr>
                <w:rFonts w:ascii="Times New Roman" w:eastAsia="Times New Roman" w:hAnsi="Times New Roman" w:cs="Times New Roman"/>
                <w:color w:val="000000"/>
                <w:sz w:val="24"/>
                <w:szCs w:val="24"/>
                <w:lang w:eastAsia="ar-SA"/>
              </w:rPr>
            </w:pPr>
            <w:proofErr w:type="spellStart"/>
            <w:r w:rsidRPr="00EF604D">
              <w:rPr>
                <w:rFonts w:ascii="Times New Roman" w:eastAsia="Times New Roman" w:hAnsi="Times New Roman" w:cs="Times New Roman"/>
                <w:color w:val="000000"/>
                <w:sz w:val="24"/>
                <w:szCs w:val="24"/>
                <w:lang w:eastAsia="ar-SA"/>
              </w:rPr>
              <w:t>Контрольныйурок</w:t>
            </w:r>
            <w:proofErr w:type="spellEnd"/>
          </w:p>
        </w:tc>
        <w:tc>
          <w:tcPr>
            <w:tcW w:w="2872" w:type="dxa"/>
            <w:tcBorders>
              <w:top w:val="single" w:sz="1" w:space="0" w:color="000000"/>
              <w:left w:val="single" w:sz="1" w:space="0" w:color="000000"/>
              <w:bottom w:val="single" w:sz="1" w:space="0" w:color="000000"/>
              <w:right w:val="single" w:sz="1" w:space="0" w:color="000000"/>
            </w:tcBorders>
            <w:shd w:val="clear" w:color="auto" w:fill="FFFFFF"/>
          </w:tcPr>
          <w:p w14:paraId="25F097B6" w14:textId="77777777" w:rsidR="00EF604D" w:rsidRPr="00EF604D" w:rsidRDefault="00EF604D" w:rsidP="00EF604D">
            <w:pPr>
              <w:suppressAutoHyphens/>
              <w:spacing w:before="46" w:after="0" w:line="244" w:lineRule="auto"/>
              <w:ind w:left="886" w:right="1130"/>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Зачет</w:t>
            </w:r>
          </w:p>
        </w:tc>
      </w:tr>
      <w:tr w:rsidR="00EF604D" w:rsidRPr="00EF604D" w14:paraId="57AEB4EE" w14:textId="77777777" w:rsidTr="00EC4F06">
        <w:trPr>
          <w:trHeight w:val="1759"/>
        </w:trPr>
        <w:tc>
          <w:tcPr>
            <w:tcW w:w="3809" w:type="dxa"/>
            <w:tcBorders>
              <w:top w:val="single" w:sz="1" w:space="0" w:color="000000"/>
              <w:left w:val="single" w:sz="1" w:space="0" w:color="000000"/>
              <w:bottom w:val="single" w:sz="1" w:space="0" w:color="000000"/>
            </w:tcBorders>
            <w:shd w:val="clear" w:color="auto" w:fill="FFFFFF"/>
          </w:tcPr>
          <w:p w14:paraId="7D6A7592" w14:textId="77777777" w:rsidR="00EF604D" w:rsidRPr="00EF604D" w:rsidRDefault="00EF604D" w:rsidP="00EF604D">
            <w:pPr>
              <w:suppressAutoHyphens/>
              <w:spacing w:before="43" w:after="0" w:line="244" w:lineRule="auto"/>
              <w:ind w:left="55"/>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2-4разнохарактерныепьесы</w:t>
            </w:r>
          </w:p>
          <w:p w14:paraId="782D6EFA" w14:textId="77777777" w:rsidR="00EF604D" w:rsidRPr="00EF604D" w:rsidRDefault="00EF604D" w:rsidP="00EF604D">
            <w:pPr>
              <w:suppressAutoHyphens/>
              <w:spacing w:after="16" w:line="244" w:lineRule="auto"/>
              <w:ind w:left="55"/>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4этюда</w:t>
            </w:r>
          </w:p>
          <w:p w14:paraId="0207604A" w14:textId="77777777" w:rsidR="00EF604D" w:rsidRPr="00EF604D" w:rsidRDefault="00EF604D" w:rsidP="00EF604D">
            <w:pPr>
              <w:suppressAutoHyphens/>
              <w:spacing w:before="1" w:after="0" w:line="244" w:lineRule="auto"/>
              <w:ind w:left="55"/>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1-2ансамбляилиаккомпанемента</w:t>
            </w:r>
          </w:p>
          <w:p w14:paraId="7005A6E9" w14:textId="77777777" w:rsidR="00EF604D" w:rsidRPr="00EF604D" w:rsidRDefault="00EF604D" w:rsidP="00EF604D">
            <w:pPr>
              <w:suppressAutoHyphens/>
              <w:spacing w:after="16" w:line="244" w:lineRule="auto"/>
              <w:ind w:left="55"/>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2произведенияполифоническогостиля</w:t>
            </w:r>
          </w:p>
          <w:p w14:paraId="23E1230C" w14:textId="77777777" w:rsidR="00EF604D" w:rsidRPr="00EF604D" w:rsidRDefault="00EF604D" w:rsidP="00EF604D">
            <w:pPr>
              <w:suppressAutoHyphens/>
              <w:spacing w:after="16" w:line="244" w:lineRule="auto"/>
              <w:ind w:left="55"/>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1-2частикрупнойформы</w:t>
            </w:r>
          </w:p>
        </w:tc>
        <w:tc>
          <w:tcPr>
            <w:tcW w:w="2882" w:type="dxa"/>
            <w:tcBorders>
              <w:top w:val="single" w:sz="1" w:space="0" w:color="000000"/>
              <w:left w:val="single" w:sz="1" w:space="0" w:color="000000"/>
              <w:bottom w:val="single" w:sz="1" w:space="0" w:color="000000"/>
            </w:tcBorders>
            <w:shd w:val="clear" w:color="auto" w:fill="FFFFFF"/>
          </w:tcPr>
          <w:p w14:paraId="0F0A4B38" w14:textId="77777777" w:rsidR="00EF604D" w:rsidRPr="00EF604D" w:rsidRDefault="00EF604D" w:rsidP="00EF604D">
            <w:pPr>
              <w:suppressAutoHyphens/>
              <w:spacing w:before="43" w:after="0" w:line="244" w:lineRule="auto"/>
              <w:ind w:left="54" w:right="50"/>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По выбору (в </w:t>
            </w:r>
            <w:proofErr w:type="spellStart"/>
            <w:r w:rsidRPr="00EF604D">
              <w:rPr>
                <w:rFonts w:ascii="Times New Roman" w:eastAsia="Times New Roman" w:hAnsi="Times New Roman" w:cs="Times New Roman"/>
                <w:color w:val="000000"/>
                <w:sz w:val="24"/>
                <w:szCs w:val="24"/>
                <w:lang w:eastAsia="ar-SA"/>
              </w:rPr>
              <w:t>зависимостиотуровняподготовки</w:t>
            </w:r>
            <w:proofErr w:type="spellEnd"/>
            <w:r w:rsidRPr="00EF604D">
              <w:rPr>
                <w:rFonts w:ascii="Times New Roman" w:eastAsia="Times New Roman" w:hAnsi="Times New Roman" w:cs="Times New Roman"/>
                <w:color w:val="000000"/>
                <w:sz w:val="24"/>
                <w:szCs w:val="24"/>
                <w:lang w:eastAsia="ar-SA"/>
              </w:rPr>
              <w:t>)2произведения</w:t>
            </w:r>
          </w:p>
        </w:tc>
        <w:tc>
          <w:tcPr>
            <w:tcW w:w="2872" w:type="dxa"/>
            <w:tcBorders>
              <w:top w:val="single" w:sz="1" w:space="0" w:color="000000"/>
              <w:left w:val="single" w:sz="1" w:space="0" w:color="000000"/>
              <w:bottom w:val="single" w:sz="1" w:space="0" w:color="000000"/>
              <w:right w:val="single" w:sz="1" w:space="0" w:color="000000"/>
            </w:tcBorders>
            <w:shd w:val="clear" w:color="auto" w:fill="FFFFFF"/>
          </w:tcPr>
          <w:p w14:paraId="18F45E3D" w14:textId="77777777" w:rsidR="00EF604D" w:rsidRPr="00EF604D" w:rsidRDefault="00EF604D" w:rsidP="00931544">
            <w:pPr>
              <w:numPr>
                <w:ilvl w:val="0"/>
                <w:numId w:val="16"/>
              </w:numPr>
              <w:suppressAutoHyphens/>
              <w:spacing w:after="16" w:line="244" w:lineRule="auto"/>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1 вариант: полифония, </w:t>
            </w:r>
            <w:proofErr w:type="gramStart"/>
            <w:r w:rsidRPr="00EF604D">
              <w:rPr>
                <w:rFonts w:ascii="Times New Roman" w:eastAsia="Times New Roman" w:hAnsi="Times New Roman" w:cs="Times New Roman"/>
                <w:color w:val="000000"/>
                <w:sz w:val="24"/>
                <w:szCs w:val="24"/>
                <w:lang w:eastAsia="ar-SA"/>
              </w:rPr>
              <w:t>этюд,  пьеса</w:t>
            </w:r>
            <w:proofErr w:type="gramEnd"/>
          </w:p>
          <w:p w14:paraId="71D01B28" w14:textId="77777777" w:rsidR="00EF604D" w:rsidRPr="00EF604D" w:rsidRDefault="00EF604D" w:rsidP="00931544">
            <w:pPr>
              <w:numPr>
                <w:ilvl w:val="0"/>
                <w:numId w:val="16"/>
              </w:numPr>
              <w:tabs>
                <w:tab w:val="left" w:pos="484"/>
              </w:tabs>
              <w:suppressAutoHyphens/>
              <w:spacing w:before="43" w:after="0" w:line="244" w:lineRule="auto"/>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szCs w:val="24"/>
                <w:lang w:eastAsia="ar-SA"/>
              </w:rPr>
              <w:t xml:space="preserve">2 вариант: полифония, крупная форма, пьеса </w:t>
            </w:r>
          </w:p>
        </w:tc>
      </w:tr>
    </w:tbl>
    <w:p w14:paraId="646001C6" w14:textId="77777777" w:rsidR="00EF604D" w:rsidRPr="00EF604D" w:rsidRDefault="00EF604D" w:rsidP="00EF604D">
      <w:pPr>
        <w:suppressAutoHyphens/>
        <w:spacing w:before="8" w:after="0" w:line="100" w:lineRule="atLeast"/>
        <w:ind w:left="10" w:firstLine="274"/>
        <w:jc w:val="both"/>
        <w:rPr>
          <w:rFonts w:ascii="Times New Roman" w:eastAsia="Times New Roman" w:hAnsi="Times New Roman" w:cs="Times New Roman"/>
          <w:b/>
          <w:color w:val="00000A"/>
          <w:sz w:val="24"/>
          <w:szCs w:val="24"/>
          <w:lang w:eastAsia="ar-SA"/>
        </w:rPr>
      </w:pPr>
    </w:p>
    <w:p w14:paraId="5230F7AC" w14:textId="77777777" w:rsidR="00EF604D" w:rsidRPr="00EF604D" w:rsidRDefault="00EF604D" w:rsidP="00931544">
      <w:pPr>
        <w:keepNext/>
        <w:numPr>
          <w:ilvl w:val="6"/>
          <w:numId w:val="10"/>
        </w:numPr>
        <w:suppressAutoHyphens/>
        <w:spacing w:after="0" w:line="100" w:lineRule="atLeast"/>
        <w:ind w:left="929"/>
        <w:jc w:val="both"/>
        <w:outlineLvl w:val="6"/>
        <w:rPr>
          <w:rFonts w:ascii="Times New Roman" w:eastAsia="Times New Roman" w:hAnsi="Times New Roman" w:cs="Times New Roman"/>
          <w:b/>
          <w:bCs/>
          <w:color w:val="00000A"/>
          <w:sz w:val="24"/>
          <w:szCs w:val="24"/>
          <w:u w:val="single"/>
          <w:lang w:eastAsia="ar-SA"/>
        </w:rPr>
      </w:pPr>
      <w:proofErr w:type="spellStart"/>
      <w:r w:rsidRPr="00EF604D">
        <w:rPr>
          <w:rFonts w:ascii="Times New Roman" w:eastAsia="Times New Roman" w:hAnsi="Times New Roman" w:cs="Times New Roman"/>
          <w:b/>
          <w:bCs/>
          <w:color w:val="00000A"/>
          <w:sz w:val="24"/>
          <w:szCs w:val="24"/>
          <w:lang w:eastAsia="ar-SA"/>
        </w:rPr>
        <w:t>Основныезадачи</w:t>
      </w:r>
      <w:proofErr w:type="spellEnd"/>
      <w:r w:rsidRPr="00EF604D">
        <w:rPr>
          <w:rFonts w:ascii="Times New Roman" w:eastAsia="Times New Roman" w:hAnsi="Times New Roman" w:cs="Times New Roman"/>
          <w:b/>
          <w:bCs/>
          <w:color w:val="00000A"/>
          <w:sz w:val="24"/>
          <w:szCs w:val="24"/>
          <w:lang w:eastAsia="ar-SA"/>
        </w:rPr>
        <w:t>:</w:t>
      </w:r>
    </w:p>
    <w:p w14:paraId="3B9A6D28"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proofErr w:type="gramStart"/>
      <w:r w:rsidRPr="00EF604D">
        <w:rPr>
          <w:rFonts w:ascii="Times New Roman" w:eastAsia="Times New Roman" w:hAnsi="Times New Roman" w:cs="Times New Roman"/>
          <w:color w:val="000000"/>
          <w:sz w:val="24"/>
          <w:lang w:eastAsia="ar-SA"/>
        </w:rPr>
        <w:t>воспитаниемузыкальноговкуса,ориентациивстилевыхижанровыхособенностяхмузыки</w:t>
      </w:r>
      <w:proofErr w:type="gramEnd"/>
      <w:r w:rsidRPr="00EF604D">
        <w:rPr>
          <w:rFonts w:ascii="Times New Roman" w:eastAsia="Times New Roman" w:hAnsi="Times New Roman" w:cs="Times New Roman"/>
          <w:color w:val="000000"/>
          <w:sz w:val="24"/>
          <w:lang w:eastAsia="ar-SA"/>
        </w:rPr>
        <w:t>;</w:t>
      </w:r>
    </w:p>
    <w:p w14:paraId="2E5A720C"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lastRenderedPageBreak/>
        <w:t>формированиемасштабногомузыкальногомышленияприисполнениипроизведенийкрупнойформы;</w:t>
      </w:r>
    </w:p>
    <w:p w14:paraId="5ED5FA05"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proofErr w:type="gramStart"/>
      <w:r w:rsidRPr="00EF604D">
        <w:rPr>
          <w:rFonts w:ascii="Times New Roman" w:eastAsia="Times New Roman" w:hAnsi="Times New Roman" w:cs="Times New Roman"/>
          <w:color w:val="000000"/>
          <w:sz w:val="24"/>
          <w:lang w:eastAsia="ar-SA"/>
        </w:rPr>
        <w:t>овладениевсеболееусложняющимисянавыкамиполифоническогомышленияиисполнения(</w:t>
      </w:r>
      <w:proofErr w:type="gramEnd"/>
      <w:r w:rsidRPr="00EF604D">
        <w:rPr>
          <w:rFonts w:ascii="Times New Roman" w:eastAsia="Times New Roman" w:hAnsi="Times New Roman" w:cs="Times New Roman"/>
          <w:color w:val="000000"/>
          <w:sz w:val="24"/>
          <w:lang w:eastAsia="ar-SA"/>
        </w:rPr>
        <w:t>имитационная полифония);</w:t>
      </w:r>
    </w:p>
    <w:p w14:paraId="51E56C7B"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развиватьученикавтехническомимузыкальномотношении</w:t>
      </w:r>
      <w:proofErr w:type="spellEnd"/>
      <w:r w:rsidRPr="00EF604D">
        <w:rPr>
          <w:rFonts w:ascii="Times New Roman" w:eastAsia="Times New Roman" w:hAnsi="Times New Roman" w:cs="Times New Roman"/>
          <w:color w:val="000000"/>
          <w:sz w:val="24"/>
          <w:lang w:eastAsia="ar-SA"/>
        </w:rPr>
        <w:t>.</w:t>
      </w:r>
    </w:p>
    <w:p w14:paraId="697F7C47" w14:textId="77777777" w:rsidR="00EF604D" w:rsidRPr="00EF604D" w:rsidRDefault="00EF604D" w:rsidP="00EF604D">
      <w:pPr>
        <w:suppressAutoHyphens/>
        <w:spacing w:before="5" w:after="0" w:line="100" w:lineRule="atLeast"/>
        <w:ind w:left="10" w:firstLine="274"/>
        <w:jc w:val="both"/>
        <w:rPr>
          <w:rFonts w:ascii="Times New Roman" w:eastAsia="Times New Roman" w:hAnsi="Times New Roman" w:cs="Times New Roman"/>
          <w:color w:val="00000A"/>
          <w:sz w:val="24"/>
          <w:szCs w:val="24"/>
          <w:lang w:eastAsia="ar-SA"/>
        </w:rPr>
      </w:pPr>
    </w:p>
    <w:p w14:paraId="5ACFA893" w14:textId="77777777" w:rsidR="00EF604D" w:rsidRPr="00EF604D" w:rsidRDefault="00EF604D" w:rsidP="00931544">
      <w:pPr>
        <w:keepNext/>
        <w:numPr>
          <w:ilvl w:val="6"/>
          <w:numId w:val="10"/>
        </w:numPr>
        <w:suppressAutoHyphens/>
        <w:spacing w:before="1" w:after="0" w:line="100" w:lineRule="atLeast"/>
        <w:ind w:firstLine="284"/>
        <w:jc w:val="both"/>
        <w:outlineLvl w:val="6"/>
        <w:rPr>
          <w:rFonts w:ascii="Times New Roman" w:eastAsia="Times New Roman" w:hAnsi="Times New Roman" w:cs="Times New Roman"/>
          <w:b/>
          <w:bCs/>
          <w:color w:val="00000A"/>
          <w:sz w:val="24"/>
          <w:szCs w:val="24"/>
          <w:u w:val="single"/>
          <w:lang w:eastAsia="ar-SA"/>
        </w:rPr>
      </w:pPr>
      <w:proofErr w:type="spellStart"/>
      <w:r w:rsidRPr="00EF604D">
        <w:rPr>
          <w:rFonts w:ascii="Times New Roman" w:eastAsia="Times New Roman" w:hAnsi="Times New Roman" w:cs="Times New Roman"/>
          <w:b/>
          <w:bCs/>
          <w:color w:val="00000A"/>
          <w:sz w:val="24"/>
          <w:szCs w:val="24"/>
          <w:lang w:eastAsia="ar-SA"/>
        </w:rPr>
        <w:t>Содержаниеобучения</w:t>
      </w:r>
      <w:proofErr w:type="spellEnd"/>
      <w:r w:rsidRPr="00EF604D">
        <w:rPr>
          <w:rFonts w:ascii="Times New Roman" w:eastAsia="Times New Roman" w:hAnsi="Times New Roman" w:cs="Times New Roman"/>
          <w:b/>
          <w:bCs/>
          <w:color w:val="00000A"/>
          <w:sz w:val="24"/>
          <w:szCs w:val="24"/>
          <w:lang w:eastAsia="ar-SA"/>
        </w:rPr>
        <w:t>:</w:t>
      </w:r>
    </w:p>
    <w:p w14:paraId="6B83081C" w14:textId="77777777" w:rsidR="00EF604D" w:rsidRPr="00EF604D" w:rsidRDefault="00EF604D" w:rsidP="00EF604D">
      <w:pPr>
        <w:suppressAutoHyphens/>
        <w:spacing w:before="225" w:after="0" w:line="100" w:lineRule="atLeast"/>
        <w:ind w:firstLine="284"/>
        <w:jc w:val="both"/>
        <w:rPr>
          <w:rFonts w:ascii="Times New Roman" w:eastAsia="Times New Roman" w:hAnsi="Times New Roman" w:cs="Times New Roman"/>
          <w:color w:val="00000A"/>
          <w:sz w:val="24"/>
          <w:szCs w:val="24"/>
          <w:lang w:val="en-US" w:eastAsia="ar-SA"/>
        </w:rPr>
      </w:pPr>
    </w:p>
    <w:p w14:paraId="1CDB0BEA" w14:textId="77777777" w:rsidR="00EF604D" w:rsidRPr="00EF604D" w:rsidRDefault="00EF604D" w:rsidP="00EF604D">
      <w:pPr>
        <w:suppressAutoHyphens/>
        <w:spacing w:before="225" w:after="0" w:line="100" w:lineRule="atLeast"/>
        <w:ind w:firstLine="284"/>
        <w:jc w:val="both"/>
        <w:rPr>
          <w:rFonts w:ascii="Times New Roman" w:eastAsia="Times New Roman" w:hAnsi="Times New Roman" w:cs="Times New Roman"/>
          <w:color w:val="00000A"/>
          <w:sz w:val="24"/>
          <w:szCs w:val="24"/>
          <w:lang w:eastAsia="ar-SA"/>
        </w:rPr>
      </w:pPr>
      <w:proofErr w:type="spellStart"/>
      <w:proofErr w:type="gramStart"/>
      <w:r w:rsidRPr="00EF604D">
        <w:rPr>
          <w:rFonts w:ascii="Times New Roman" w:eastAsia="Times New Roman" w:hAnsi="Times New Roman" w:cs="Times New Roman"/>
          <w:color w:val="00000A"/>
          <w:sz w:val="24"/>
          <w:szCs w:val="24"/>
          <w:lang w:eastAsia="ar-SA"/>
        </w:rPr>
        <w:t>Закреплениеиразвитиевсехнавыков,полученныхвпредыдущийпериод</w:t>
      </w:r>
      <w:proofErr w:type="spellEnd"/>
      <w:proofErr w:type="gramEnd"/>
      <w:r w:rsidRPr="00EF604D">
        <w:rPr>
          <w:rFonts w:ascii="Times New Roman" w:eastAsia="Times New Roman" w:hAnsi="Times New Roman" w:cs="Times New Roman"/>
          <w:color w:val="00000A"/>
          <w:sz w:val="24"/>
          <w:szCs w:val="24"/>
          <w:lang w:eastAsia="ar-SA"/>
        </w:rPr>
        <w:t>.</w:t>
      </w:r>
    </w:p>
    <w:p w14:paraId="1A64DFA9" w14:textId="77777777" w:rsidR="00EF604D" w:rsidRPr="00EF604D" w:rsidRDefault="00EF604D" w:rsidP="00EF604D">
      <w:pPr>
        <w:spacing w:after="16" w:line="248" w:lineRule="auto"/>
        <w:ind w:left="10" w:right="120" w:firstLine="284"/>
        <w:jc w:val="both"/>
        <w:rPr>
          <w:rFonts w:ascii="Times New Roman" w:eastAsia="Times New Roman" w:hAnsi="Times New Roman" w:cs="Times New Roman"/>
          <w:color w:val="000000"/>
          <w:sz w:val="24"/>
          <w:lang w:eastAsia="ar-SA"/>
        </w:rPr>
      </w:pPr>
      <w:proofErr w:type="gramStart"/>
      <w:r w:rsidRPr="00EF604D">
        <w:rPr>
          <w:rFonts w:ascii="Times New Roman" w:eastAsia="Times New Roman" w:hAnsi="Times New Roman" w:cs="Times New Roman"/>
          <w:color w:val="000000"/>
          <w:sz w:val="24"/>
          <w:lang w:eastAsia="ar-SA"/>
        </w:rPr>
        <w:t>Учащиесястаршихклассовдолжныкакможночащепривлекатьсякучастиювпубличныхвыступлениях,концертахклассаиотдела</w:t>
      </w:r>
      <w:proofErr w:type="gramEnd"/>
      <w:r w:rsidRPr="00EF604D">
        <w:rPr>
          <w:rFonts w:ascii="Times New Roman" w:eastAsia="Times New Roman" w:hAnsi="Times New Roman" w:cs="Times New Roman"/>
          <w:color w:val="000000"/>
          <w:sz w:val="24"/>
          <w:lang w:eastAsia="ar-SA"/>
        </w:rPr>
        <w:t>,чтоспособствуетразвитиюихтворческихвозможностей,болеесвободномувладениюинструментомиформированиюнавыкасольныхвыступлений.</w:t>
      </w:r>
    </w:p>
    <w:p w14:paraId="2AE50D18" w14:textId="77777777" w:rsidR="00EF604D" w:rsidRPr="00EF604D" w:rsidRDefault="00EF604D" w:rsidP="00EF604D">
      <w:pPr>
        <w:spacing w:after="16" w:line="248" w:lineRule="auto"/>
        <w:ind w:left="10" w:right="120"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Реализация выразительных возможностей фортепиано при </w:t>
      </w:r>
      <w:proofErr w:type="gramStart"/>
      <w:r w:rsidRPr="00EF604D">
        <w:rPr>
          <w:rFonts w:ascii="Times New Roman" w:eastAsia="Times New Roman" w:hAnsi="Times New Roman" w:cs="Times New Roman"/>
          <w:color w:val="000000"/>
          <w:sz w:val="24"/>
          <w:lang w:eastAsia="ar-SA"/>
        </w:rPr>
        <w:t>исполнении.Целесообразноеиспользованиеисполнительскихитехническихприемов.Охватвцеломпроизведенийкрупной</w:t>
      </w:r>
      <w:proofErr w:type="gramEnd"/>
      <w:r w:rsidRPr="00EF604D">
        <w:rPr>
          <w:rFonts w:ascii="Times New Roman" w:eastAsia="Times New Roman" w:hAnsi="Times New Roman" w:cs="Times New Roman"/>
          <w:color w:val="000000"/>
          <w:sz w:val="24"/>
          <w:lang w:eastAsia="ar-SA"/>
        </w:rPr>
        <w:t xml:space="preserve"> формы.</w:t>
      </w:r>
    </w:p>
    <w:p w14:paraId="30341C20" w14:textId="77777777" w:rsidR="00EF604D" w:rsidRPr="00EF604D" w:rsidRDefault="00EF604D" w:rsidP="00EF604D">
      <w:pPr>
        <w:spacing w:after="16" w:line="248" w:lineRule="auto"/>
        <w:ind w:left="10" w:right="120"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Умениепередаватьсамостоятельностьголосоведенияпри</w:t>
      </w:r>
      <w:r w:rsidRPr="00EF604D">
        <w:rPr>
          <w:rFonts w:ascii="Times New Roman" w:eastAsia="Times New Roman" w:hAnsi="Times New Roman" w:cs="Times New Roman"/>
          <w:color w:val="000000"/>
          <w:spacing w:val="-1"/>
          <w:sz w:val="24"/>
          <w:lang w:eastAsia="ar-SA"/>
        </w:rPr>
        <w:t>исполнении</w:t>
      </w:r>
      <w:r w:rsidRPr="00EF604D">
        <w:rPr>
          <w:rFonts w:ascii="Times New Roman" w:eastAsia="Times New Roman" w:hAnsi="Times New Roman" w:cs="Times New Roman"/>
          <w:color w:val="000000"/>
          <w:sz w:val="24"/>
          <w:lang w:eastAsia="ar-SA"/>
        </w:rPr>
        <w:t xml:space="preserve">полифоническихпроизведений. </w:t>
      </w:r>
    </w:p>
    <w:p w14:paraId="5A27B943" w14:textId="77777777" w:rsidR="00EF604D" w:rsidRPr="00EF604D" w:rsidRDefault="00EF604D" w:rsidP="00EF604D">
      <w:pPr>
        <w:spacing w:after="16" w:line="248" w:lineRule="auto"/>
        <w:ind w:left="10" w:right="120" w:firstLine="284"/>
        <w:jc w:val="both"/>
        <w:rPr>
          <w:rFonts w:ascii="Times New Roman" w:eastAsia="Times New Roman" w:hAnsi="Times New Roman" w:cs="Times New Roman"/>
          <w:color w:val="000000"/>
          <w:sz w:val="24"/>
          <w:lang w:eastAsia="ar-SA"/>
        </w:rPr>
      </w:pPr>
      <w:proofErr w:type="gramStart"/>
      <w:r w:rsidRPr="00EF604D">
        <w:rPr>
          <w:rFonts w:ascii="Times New Roman" w:eastAsia="Times New Roman" w:hAnsi="Times New Roman" w:cs="Times New Roman"/>
          <w:color w:val="000000"/>
          <w:sz w:val="24"/>
          <w:lang w:eastAsia="ar-SA"/>
        </w:rPr>
        <w:t>Воплощениезвуковыхзадач.Владениеинтонационнойсферойзвучания,динамической</w:t>
      </w:r>
      <w:proofErr w:type="gramEnd"/>
      <w:r w:rsidRPr="00EF604D">
        <w:rPr>
          <w:rFonts w:ascii="Times New Roman" w:eastAsia="Times New Roman" w:hAnsi="Times New Roman" w:cs="Times New Roman"/>
          <w:color w:val="000000"/>
          <w:sz w:val="24"/>
          <w:lang w:eastAsia="ar-SA"/>
        </w:rPr>
        <w:t>,ритмо-темповойвыразительностью.Добиватьсяестественнойсвязипедализациисинтонированиеммелодии,сменамигармонииитемпо-динамическойнюансировкой.</w:t>
      </w:r>
    </w:p>
    <w:p w14:paraId="40FB1DAD" w14:textId="77777777" w:rsidR="00EF604D" w:rsidRPr="00EF604D" w:rsidRDefault="00EF604D" w:rsidP="00EF604D">
      <w:pPr>
        <w:spacing w:after="16" w:line="248" w:lineRule="auto"/>
        <w:ind w:left="10" w:right="120"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Применениеметодовсамостоятельнойработывдомашнейработенадпроизведениями.</w:t>
      </w:r>
    </w:p>
    <w:p w14:paraId="7CAE439F" w14:textId="77777777" w:rsidR="00EF604D" w:rsidRPr="00EF604D" w:rsidRDefault="00EF604D" w:rsidP="00EF604D">
      <w:pPr>
        <w:spacing w:after="16" w:line="248" w:lineRule="auto"/>
        <w:ind w:left="10" w:right="120"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Приемы осознанного контроля над игровыми движениями и ощущениями. </w:t>
      </w:r>
      <w:proofErr w:type="spellStart"/>
      <w:r w:rsidRPr="00EF604D">
        <w:rPr>
          <w:rFonts w:ascii="Times New Roman" w:eastAsia="Times New Roman" w:hAnsi="Times New Roman" w:cs="Times New Roman"/>
          <w:color w:val="000000"/>
          <w:sz w:val="24"/>
          <w:lang w:eastAsia="ar-SA"/>
        </w:rPr>
        <w:t>Развитиекрупнойи</w:t>
      </w:r>
      <w:proofErr w:type="spellEnd"/>
      <w:r w:rsidRPr="00EF604D">
        <w:rPr>
          <w:rFonts w:ascii="Times New Roman" w:eastAsia="Times New Roman" w:hAnsi="Times New Roman" w:cs="Times New Roman"/>
          <w:color w:val="000000"/>
          <w:sz w:val="24"/>
          <w:lang w:eastAsia="ar-SA"/>
        </w:rPr>
        <w:t xml:space="preserve"> </w:t>
      </w:r>
      <w:proofErr w:type="spellStart"/>
      <w:r w:rsidRPr="00EF604D">
        <w:rPr>
          <w:rFonts w:ascii="Times New Roman" w:eastAsia="Times New Roman" w:hAnsi="Times New Roman" w:cs="Times New Roman"/>
          <w:color w:val="000000"/>
          <w:sz w:val="24"/>
          <w:lang w:eastAsia="ar-SA"/>
        </w:rPr>
        <w:t>мелкойтехники</w:t>
      </w:r>
      <w:proofErr w:type="spellEnd"/>
      <w:r w:rsidRPr="00EF604D">
        <w:rPr>
          <w:rFonts w:ascii="Times New Roman" w:eastAsia="Times New Roman" w:hAnsi="Times New Roman" w:cs="Times New Roman"/>
          <w:color w:val="000000"/>
          <w:sz w:val="24"/>
          <w:lang w:eastAsia="ar-SA"/>
        </w:rPr>
        <w:t>.</w:t>
      </w:r>
    </w:p>
    <w:p w14:paraId="4465196E" w14:textId="77777777" w:rsidR="00EF604D" w:rsidRPr="00EF604D" w:rsidRDefault="00EF604D" w:rsidP="00EF604D">
      <w:pPr>
        <w:spacing w:after="16" w:line="248" w:lineRule="auto"/>
        <w:ind w:left="10" w:right="120" w:firstLine="284"/>
        <w:jc w:val="both"/>
        <w:rPr>
          <w:rFonts w:ascii="Times New Roman" w:eastAsia="Times New Roman" w:hAnsi="Times New Roman" w:cs="Times New Roman"/>
          <w:color w:val="000000"/>
          <w:sz w:val="24"/>
          <w:lang w:eastAsia="ar-SA"/>
        </w:rPr>
      </w:pPr>
      <w:proofErr w:type="gramStart"/>
      <w:r w:rsidRPr="00EF604D">
        <w:rPr>
          <w:rFonts w:ascii="Times New Roman" w:eastAsia="Times New Roman" w:hAnsi="Times New Roman" w:cs="Times New Roman"/>
          <w:color w:val="000000"/>
          <w:sz w:val="24"/>
          <w:lang w:eastAsia="ar-SA"/>
        </w:rPr>
        <w:t>Освоениевсесложныхритмическихфигур,мелизмов</w:t>
      </w:r>
      <w:proofErr w:type="gramEnd"/>
      <w:r w:rsidRPr="00EF604D">
        <w:rPr>
          <w:rFonts w:ascii="Times New Roman" w:eastAsia="Times New Roman" w:hAnsi="Times New Roman" w:cs="Times New Roman"/>
          <w:color w:val="000000"/>
          <w:sz w:val="24"/>
          <w:lang w:eastAsia="ar-SA"/>
        </w:rPr>
        <w:t>(мордентов,группетто,короткихтрелей и т.д.).</w:t>
      </w:r>
    </w:p>
    <w:p w14:paraId="758D75BD" w14:textId="77777777" w:rsidR="00EF604D" w:rsidRPr="00EF604D" w:rsidRDefault="00EF604D" w:rsidP="00EF604D">
      <w:pPr>
        <w:spacing w:after="16" w:line="248" w:lineRule="auto"/>
        <w:ind w:left="10" w:right="120" w:firstLine="284"/>
        <w:jc w:val="both"/>
        <w:rPr>
          <w:rFonts w:ascii="Times New Roman" w:eastAsia="Times New Roman" w:hAnsi="Times New Roman" w:cs="Times New Roman"/>
          <w:color w:val="000000"/>
          <w:sz w:val="24"/>
          <w:lang w:eastAsia="ar-SA"/>
        </w:rPr>
      </w:pPr>
      <w:proofErr w:type="gramStart"/>
      <w:r w:rsidRPr="00EF604D">
        <w:rPr>
          <w:rFonts w:ascii="Times New Roman" w:eastAsia="Times New Roman" w:hAnsi="Times New Roman" w:cs="Times New Roman"/>
          <w:color w:val="000000"/>
          <w:sz w:val="24"/>
          <w:lang w:eastAsia="ar-SA"/>
        </w:rPr>
        <w:t>Развитиетворческогомузыкальногомышления,осознанногоисполнениямузыки</w:t>
      </w:r>
      <w:proofErr w:type="gramEnd"/>
      <w:r w:rsidRPr="00EF604D">
        <w:rPr>
          <w:rFonts w:ascii="Times New Roman" w:eastAsia="Times New Roman" w:hAnsi="Times New Roman" w:cs="Times New Roman"/>
          <w:color w:val="000000"/>
          <w:sz w:val="24"/>
          <w:lang w:eastAsia="ar-SA"/>
        </w:rPr>
        <w:t xml:space="preserve">.Совершенствованиенавыковансамблевой </w:t>
      </w:r>
      <w:proofErr w:type="spellStart"/>
      <w:r w:rsidRPr="00EF604D">
        <w:rPr>
          <w:rFonts w:ascii="Times New Roman" w:eastAsia="Times New Roman" w:hAnsi="Times New Roman" w:cs="Times New Roman"/>
          <w:color w:val="000000"/>
          <w:sz w:val="24"/>
          <w:lang w:eastAsia="ar-SA"/>
        </w:rPr>
        <w:t>игрыиаккомпанемента</w:t>
      </w:r>
      <w:proofErr w:type="spellEnd"/>
      <w:r w:rsidRPr="00EF604D">
        <w:rPr>
          <w:rFonts w:ascii="Times New Roman" w:eastAsia="Times New Roman" w:hAnsi="Times New Roman" w:cs="Times New Roman"/>
          <w:color w:val="000000"/>
          <w:sz w:val="24"/>
          <w:lang w:eastAsia="ar-SA"/>
        </w:rPr>
        <w:t>.</w:t>
      </w:r>
    </w:p>
    <w:p w14:paraId="4EEAB943" w14:textId="77777777" w:rsidR="00EF604D" w:rsidRPr="00EF604D" w:rsidRDefault="00EF604D" w:rsidP="00EF604D">
      <w:pPr>
        <w:spacing w:after="16" w:line="248" w:lineRule="auto"/>
        <w:ind w:left="10" w:right="120"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Углублениенавыковчтенияслиста</w:t>
      </w:r>
      <w:proofErr w:type="spellEnd"/>
      <w:r w:rsidRPr="00EF604D">
        <w:rPr>
          <w:rFonts w:ascii="Times New Roman" w:eastAsia="Times New Roman" w:hAnsi="Times New Roman" w:cs="Times New Roman"/>
          <w:color w:val="000000"/>
          <w:sz w:val="24"/>
          <w:lang w:eastAsia="ar-SA"/>
        </w:rPr>
        <w:t>.</w:t>
      </w:r>
    </w:p>
    <w:p w14:paraId="1DD224DF" w14:textId="77777777" w:rsidR="00EF604D" w:rsidRPr="00EF604D" w:rsidRDefault="00EF604D" w:rsidP="00EF604D">
      <w:pPr>
        <w:spacing w:after="16" w:line="248" w:lineRule="auto"/>
        <w:ind w:left="10" w:right="120"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Мажорные и минорные гаммы до 7 знаков включительно. Аккорды и арпеджио по 3 звука к ним двумя руками в 2 октавы. Хроматическая гамма в 2 октавы в прямом движении.</w:t>
      </w:r>
    </w:p>
    <w:p w14:paraId="21DD3736" w14:textId="77777777" w:rsidR="00EF604D" w:rsidRPr="00EF604D" w:rsidRDefault="00EF604D" w:rsidP="00931544">
      <w:pPr>
        <w:keepNext/>
        <w:keepLines/>
        <w:numPr>
          <w:ilvl w:val="5"/>
          <w:numId w:val="10"/>
        </w:numPr>
        <w:suppressAutoHyphens/>
        <w:spacing w:before="1" w:after="0" w:line="244" w:lineRule="auto"/>
        <w:ind w:left="220"/>
        <w:jc w:val="center"/>
        <w:outlineLvl w:val="5"/>
        <w:rPr>
          <w:rFonts w:ascii="Times New Roman" w:eastAsia="Times New Roman" w:hAnsi="Times New Roman" w:cs="Times New Roman"/>
          <w:b/>
          <w:color w:val="000000"/>
          <w:sz w:val="24"/>
          <w:szCs w:val="24"/>
          <w:lang w:eastAsia="ar-SA"/>
        </w:rPr>
      </w:pPr>
    </w:p>
    <w:p w14:paraId="3E9BCEEF" w14:textId="77777777" w:rsidR="00EF604D" w:rsidRPr="00EF604D" w:rsidRDefault="00EF604D" w:rsidP="00931544">
      <w:pPr>
        <w:keepNext/>
        <w:keepLines/>
        <w:numPr>
          <w:ilvl w:val="5"/>
          <w:numId w:val="10"/>
        </w:numPr>
        <w:suppressAutoHyphens/>
        <w:spacing w:before="1" w:after="0" w:line="244" w:lineRule="auto"/>
        <w:ind w:left="220"/>
        <w:jc w:val="center"/>
        <w:outlineLvl w:val="5"/>
        <w:rPr>
          <w:rFonts w:ascii="Times New Roman" w:eastAsia="Times New Roman" w:hAnsi="Times New Roman" w:cs="Times New Roman"/>
          <w:b/>
          <w:color w:val="000000"/>
          <w:sz w:val="24"/>
          <w:szCs w:val="24"/>
          <w:lang w:eastAsia="ar-SA"/>
        </w:rPr>
      </w:pPr>
      <w:proofErr w:type="spellStart"/>
      <w:r w:rsidRPr="00EF604D">
        <w:rPr>
          <w:rFonts w:ascii="Times New Roman" w:eastAsia="Times New Roman" w:hAnsi="Times New Roman" w:cs="Times New Roman"/>
          <w:b/>
          <w:color w:val="000000"/>
          <w:sz w:val="24"/>
          <w:szCs w:val="24"/>
          <w:lang w:eastAsia="ar-SA"/>
        </w:rPr>
        <w:t>Примерныерепертуарныесписки</w:t>
      </w:r>
      <w:proofErr w:type="spellEnd"/>
    </w:p>
    <w:p w14:paraId="7A5E8920" w14:textId="77777777" w:rsidR="00EF604D" w:rsidRPr="00EF604D" w:rsidRDefault="00EF604D" w:rsidP="00EF604D">
      <w:pPr>
        <w:suppressAutoHyphens/>
        <w:spacing w:after="0" w:line="100" w:lineRule="atLeast"/>
        <w:ind w:left="10" w:firstLine="274"/>
        <w:jc w:val="both"/>
        <w:rPr>
          <w:rFonts w:ascii="Times New Roman" w:eastAsia="Times New Roman" w:hAnsi="Times New Roman" w:cs="Times New Roman"/>
          <w:b/>
          <w:color w:val="00000A"/>
          <w:sz w:val="24"/>
          <w:szCs w:val="24"/>
          <w:lang w:eastAsia="ar-SA"/>
        </w:rPr>
      </w:pPr>
    </w:p>
    <w:p w14:paraId="17BF9CD2" w14:textId="77777777" w:rsidR="00EF604D" w:rsidRPr="00EF604D" w:rsidRDefault="00EF604D" w:rsidP="00931544">
      <w:pPr>
        <w:keepNext/>
        <w:numPr>
          <w:ilvl w:val="6"/>
          <w:numId w:val="10"/>
        </w:numPr>
        <w:suppressAutoHyphens/>
        <w:spacing w:after="0" w:line="100" w:lineRule="atLeast"/>
        <w:ind w:firstLine="284"/>
        <w:jc w:val="both"/>
        <w:outlineLvl w:val="6"/>
        <w:rPr>
          <w:rFonts w:ascii="Times New Roman" w:eastAsia="Times New Roman" w:hAnsi="Times New Roman" w:cs="Times New Roman"/>
          <w:b/>
          <w:bCs/>
          <w:color w:val="00000A"/>
          <w:sz w:val="24"/>
          <w:szCs w:val="24"/>
          <w:u w:val="single"/>
          <w:lang w:eastAsia="ar-SA"/>
        </w:rPr>
      </w:pPr>
      <w:proofErr w:type="spellStart"/>
      <w:r w:rsidRPr="00EF604D">
        <w:rPr>
          <w:rFonts w:ascii="Times New Roman" w:eastAsia="Times New Roman" w:hAnsi="Times New Roman" w:cs="Times New Roman"/>
          <w:b/>
          <w:bCs/>
          <w:i/>
          <w:iCs/>
          <w:color w:val="00000A"/>
          <w:sz w:val="24"/>
          <w:szCs w:val="24"/>
          <w:lang w:eastAsia="ar-SA"/>
        </w:rPr>
        <w:t>Произведенияполифоническогосклада</w:t>
      </w:r>
      <w:proofErr w:type="spellEnd"/>
    </w:p>
    <w:p w14:paraId="2CEFD212"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57"/>
          <w:sz w:val="24"/>
          <w:lang w:eastAsia="ar-SA"/>
        </w:rPr>
      </w:pPr>
      <w:proofErr w:type="spellStart"/>
      <w:r w:rsidRPr="00EF604D">
        <w:rPr>
          <w:rFonts w:ascii="Times New Roman" w:eastAsia="Times New Roman" w:hAnsi="Times New Roman" w:cs="Times New Roman"/>
          <w:color w:val="000000"/>
          <w:sz w:val="24"/>
          <w:lang w:eastAsia="ar-SA"/>
        </w:rPr>
        <w:t>БахИ.С.</w:t>
      </w:r>
      <w:proofErr w:type="gramStart"/>
      <w:r w:rsidRPr="00EF604D">
        <w:rPr>
          <w:rFonts w:ascii="Times New Roman" w:eastAsia="Times New Roman" w:hAnsi="Times New Roman" w:cs="Times New Roman"/>
          <w:color w:val="000000"/>
          <w:sz w:val="24"/>
          <w:lang w:eastAsia="ar-SA"/>
        </w:rPr>
        <w:t>Маленькаяпрелюдияляминор,Фамажор</w:t>
      </w:r>
      <w:proofErr w:type="spellEnd"/>
      <w:proofErr w:type="gramEnd"/>
    </w:p>
    <w:p w14:paraId="075AD5B5"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БахИ.С.Менуэты</w:t>
      </w:r>
      <w:proofErr w:type="spellEnd"/>
      <w:r w:rsidRPr="00EF604D">
        <w:rPr>
          <w:rFonts w:ascii="Times New Roman" w:eastAsia="Times New Roman" w:hAnsi="Times New Roman" w:cs="Times New Roman"/>
          <w:color w:val="000000"/>
          <w:sz w:val="24"/>
          <w:lang w:eastAsia="ar-SA"/>
        </w:rPr>
        <w:t xml:space="preserve"> Соль мажор, </w:t>
      </w:r>
      <w:proofErr w:type="spellStart"/>
      <w:r w:rsidRPr="00EF604D">
        <w:rPr>
          <w:rFonts w:ascii="Times New Roman" w:eastAsia="Times New Roman" w:hAnsi="Times New Roman" w:cs="Times New Roman"/>
          <w:color w:val="000000"/>
          <w:sz w:val="24"/>
          <w:lang w:eastAsia="ar-SA"/>
        </w:rPr>
        <w:t>доминор</w:t>
      </w:r>
      <w:proofErr w:type="spellEnd"/>
    </w:p>
    <w:p w14:paraId="42C53A13"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ГедикеА.Соч.</w:t>
      </w:r>
      <w:proofErr w:type="gramStart"/>
      <w:r w:rsidRPr="00EF604D">
        <w:rPr>
          <w:rFonts w:ascii="Times New Roman" w:eastAsia="Times New Roman" w:hAnsi="Times New Roman" w:cs="Times New Roman"/>
          <w:color w:val="000000"/>
          <w:sz w:val="24"/>
          <w:lang w:eastAsia="ar-SA"/>
        </w:rPr>
        <w:t>60:инвенция</w:t>
      </w:r>
      <w:proofErr w:type="gramEnd"/>
      <w:r w:rsidRPr="00EF604D">
        <w:rPr>
          <w:rFonts w:ascii="Times New Roman" w:eastAsia="Times New Roman" w:hAnsi="Times New Roman" w:cs="Times New Roman"/>
          <w:color w:val="000000"/>
          <w:sz w:val="24"/>
          <w:lang w:eastAsia="ar-SA"/>
        </w:rPr>
        <w:t>,прелюдияляминор</w:t>
      </w:r>
    </w:p>
    <w:p w14:paraId="2351C305"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58"/>
          <w:sz w:val="24"/>
          <w:lang w:eastAsia="ar-SA"/>
        </w:rPr>
      </w:pPr>
      <w:proofErr w:type="spellStart"/>
      <w:r w:rsidRPr="00EF604D">
        <w:rPr>
          <w:rFonts w:ascii="Times New Roman" w:eastAsia="Times New Roman" w:hAnsi="Times New Roman" w:cs="Times New Roman"/>
          <w:color w:val="000000"/>
          <w:sz w:val="24"/>
          <w:lang w:eastAsia="ar-SA"/>
        </w:rPr>
        <w:t>Гольденвейзер</w:t>
      </w:r>
      <w:proofErr w:type="spellEnd"/>
      <w:r w:rsidRPr="00EF604D">
        <w:rPr>
          <w:rFonts w:ascii="Times New Roman" w:eastAsia="Times New Roman" w:hAnsi="Times New Roman" w:cs="Times New Roman"/>
          <w:color w:val="000000"/>
          <w:sz w:val="24"/>
          <w:lang w:eastAsia="ar-SA"/>
        </w:rPr>
        <w:t xml:space="preserve"> А. Соч. 11: фугетты Ми мажор, ми минор</w:t>
      </w:r>
    </w:p>
    <w:p w14:paraId="12B361AC"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proofErr w:type="gramStart"/>
      <w:r w:rsidRPr="00EF604D">
        <w:rPr>
          <w:rFonts w:ascii="Times New Roman" w:eastAsia="Times New Roman" w:hAnsi="Times New Roman" w:cs="Times New Roman"/>
          <w:color w:val="000000"/>
          <w:sz w:val="24"/>
          <w:lang w:eastAsia="ar-SA"/>
        </w:rPr>
        <w:t>ГендельГ.Сарабандасвариациями,Фугетта</w:t>
      </w:r>
      <w:proofErr w:type="spellEnd"/>
      <w:proofErr w:type="gramEnd"/>
    </w:p>
    <w:p w14:paraId="06B6C892"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Кригер И. Сарабанда </w:t>
      </w:r>
    </w:p>
    <w:p w14:paraId="2D394EA6"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proofErr w:type="gramStart"/>
      <w:r w:rsidRPr="00EF604D">
        <w:rPr>
          <w:rFonts w:ascii="Times New Roman" w:eastAsia="Times New Roman" w:hAnsi="Times New Roman" w:cs="Times New Roman"/>
          <w:color w:val="000000"/>
          <w:sz w:val="24"/>
          <w:lang w:eastAsia="ar-SA"/>
        </w:rPr>
        <w:t>МаттезонИ.Ария,Менуэт</w:t>
      </w:r>
      <w:proofErr w:type="spellEnd"/>
      <w:proofErr w:type="gramEnd"/>
    </w:p>
    <w:p w14:paraId="0A8B0655"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МоцартВ.Контрданс</w:t>
      </w:r>
      <w:proofErr w:type="spellEnd"/>
    </w:p>
    <w:p w14:paraId="127E9E0F"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57"/>
          <w:sz w:val="24"/>
          <w:lang w:eastAsia="ar-SA"/>
        </w:rPr>
      </w:pPr>
      <w:proofErr w:type="spellStart"/>
      <w:proofErr w:type="gramStart"/>
      <w:r w:rsidRPr="00EF604D">
        <w:rPr>
          <w:rFonts w:ascii="Times New Roman" w:eastAsia="Times New Roman" w:hAnsi="Times New Roman" w:cs="Times New Roman"/>
          <w:color w:val="000000"/>
          <w:sz w:val="24"/>
          <w:lang w:eastAsia="ar-SA"/>
        </w:rPr>
        <w:t>ПерселлГ.Танец,Менуэт</w:t>
      </w:r>
      <w:proofErr w:type="gramEnd"/>
      <w:r w:rsidRPr="00EF604D">
        <w:rPr>
          <w:rFonts w:ascii="Times New Roman" w:eastAsia="Times New Roman" w:hAnsi="Times New Roman" w:cs="Times New Roman"/>
          <w:color w:val="000000"/>
          <w:sz w:val="24"/>
          <w:lang w:eastAsia="ar-SA"/>
        </w:rPr>
        <w:t>,Вольта</w:t>
      </w:r>
      <w:proofErr w:type="spellEnd"/>
    </w:p>
    <w:p w14:paraId="1E825B40"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ПавлюченкоС.Фугеттамиминор</w:t>
      </w:r>
      <w:proofErr w:type="spellEnd"/>
    </w:p>
    <w:p w14:paraId="09F369C4"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lastRenderedPageBreak/>
        <w:t>ЦиполиД.Сарабандаизсюиты№</w:t>
      </w:r>
      <w:proofErr w:type="gramStart"/>
      <w:r w:rsidRPr="00EF604D">
        <w:rPr>
          <w:rFonts w:ascii="Times New Roman" w:eastAsia="Times New Roman" w:hAnsi="Times New Roman" w:cs="Times New Roman"/>
          <w:color w:val="000000"/>
          <w:sz w:val="24"/>
          <w:lang w:eastAsia="ar-SA"/>
        </w:rPr>
        <w:t>2,Менуэтизсюиты</w:t>
      </w:r>
      <w:proofErr w:type="gramEnd"/>
      <w:r w:rsidRPr="00EF604D">
        <w:rPr>
          <w:rFonts w:ascii="Times New Roman" w:eastAsia="Times New Roman" w:hAnsi="Times New Roman" w:cs="Times New Roman"/>
          <w:color w:val="000000"/>
          <w:sz w:val="24"/>
          <w:lang w:eastAsia="ar-SA"/>
        </w:rPr>
        <w:t>№4</w:t>
      </w:r>
    </w:p>
    <w:p w14:paraId="5A2D2A91"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РамоЖ.Ф</w:t>
      </w:r>
      <w:proofErr w:type="spellEnd"/>
      <w:r w:rsidRPr="00EF604D">
        <w:rPr>
          <w:rFonts w:ascii="Times New Roman" w:eastAsia="Times New Roman" w:hAnsi="Times New Roman" w:cs="Times New Roman"/>
          <w:color w:val="000000"/>
          <w:sz w:val="24"/>
          <w:lang w:eastAsia="ar-SA"/>
        </w:rPr>
        <w:t>. Менуэт</w:t>
      </w:r>
    </w:p>
    <w:p w14:paraId="11C6D685" w14:textId="77777777" w:rsidR="00EF604D" w:rsidRPr="00EF604D" w:rsidRDefault="00EF604D" w:rsidP="00931544">
      <w:pPr>
        <w:keepNext/>
        <w:numPr>
          <w:ilvl w:val="6"/>
          <w:numId w:val="10"/>
        </w:numPr>
        <w:suppressAutoHyphens/>
        <w:spacing w:after="0" w:line="100" w:lineRule="atLeast"/>
        <w:jc w:val="both"/>
        <w:outlineLvl w:val="6"/>
        <w:rPr>
          <w:rFonts w:ascii="Times New Roman" w:eastAsia="Times New Roman" w:hAnsi="Times New Roman" w:cs="Times New Roman"/>
          <w:b/>
          <w:bCs/>
          <w:color w:val="00000A"/>
          <w:sz w:val="24"/>
          <w:szCs w:val="24"/>
          <w:u w:val="single"/>
          <w:lang w:eastAsia="ar-SA"/>
        </w:rPr>
      </w:pPr>
      <w:r w:rsidRPr="00EF604D">
        <w:rPr>
          <w:rFonts w:ascii="Times New Roman" w:eastAsia="Times New Roman" w:hAnsi="Times New Roman" w:cs="Times New Roman"/>
          <w:b/>
          <w:bCs/>
          <w:i/>
          <w:iCs/>
          <w:color w:val="00000A"/>
          <w:sz w:val="24"/>
          <w:szCs w:val="24"/>
          <w:lang w:eastAsia="ar-SA"/>
        </w:rPr>
        <w:t>Этюды</w:t>
      </w:r>
    </w:p>
    <w:p w14:paraId="142057A1"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ГедикеА.Соч.47№№ 10-16, 18,21,26</w:t>
      </w:r>
    </w:p>
    <w:p w14:paraId="37CE6E84"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Соч.58 №№13,18,20</w:t>
      </w:r>
    </w:p>
    <w:p w14:paraId="05728C2F"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1"/>
          <w:sz w:val="24"/>
          <w:lang w:eastAsia="ar-SA"/>
        </w:rPr>
      </w:pPr>
      <w:proofErr w:type="spellStart"/>
      <w:r w:rsidRPr="00EF604D">
        <w:rPr>
          <w:rFonts w:ascii="Times New Roman" w:eastAsia="Times New Roman" w:hAnsi="Times New Roman" w:cs="Times New Roman"/>
          <w:color w:val="000000"/>
          <w:sz w:val="24"/>
          <w:lang w:eastAsia="ar-SA"/>
        </w:rPr>
        <w:t>Беренс</w:t>
      </w:r>
      <w:proofErr w:type="spellEnd"/>
      <w:r w:rsidRPr="00EF604D">
        <w:rPr>
          <w:rFonts w:ascii="Times New Roman" w:eastAsia="Times New Roman" w:hAnsi="Times New Roman" w:cs="Times New Roman"/>
          <w:color w:val="000000"/>
          <w:sz w:val="24"/>
          <w:lang w:eastAsia="ar-SA"/>
        </w:rPr>
        <w:t xml:space="preserve"> Г. Соч.100 №4</w:t>
      </w:r>
    </w:p>
    <w:p w14:paraId="16788C77"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ГеллерС.Соч.47№12,13</w:t>
      </w:r>
    </w:p>
    <w:p w14:paraId="29B17D36"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58"/>
          <w:sz w:val="24"/>
          <w:lang w:eastAsia="ar-SA"/>
        </w:rPr>
      </w:pPr>
      <w:proofErr w:type="spellStart"/>
      <w:r w:rsidRPr="00EF604D">
        <w:rPr>
          <w:rFonts w:ascii="Times New Roman" w:eastAsia="Times New Roman" w:hAnsi="Times New Roman" w:cs="Times New Roman"/>
          <w:color w:val="000000"/>
          <w:sz w:val="24"/>
          <w:lang w:eastAsia="ar-SA"/>
        </w:rPr>
        <w:t>Дювернуа</w:t>
      </w:r>
      <w:proofErr w:type="spellEnd"/>
      <w:r w:rsidRPr="00EF604D">
        <w:rPr>
          <w:rFonts w:ascii="Times New Roman" w:eastAsia="Times New Roman" w:hAnsi="Times New Roman" w:cs="Times New Roman"/>
          <w:color w:val="000000"/>
          <w:sz w:val="24"/>
          <w:lang w:eastAsia="ar-SA"/>
        </w:rPr>
        <w:t xml:space="preserve"> Ж. Соч.176 №43,44</w:t>
      </w:r>
    </w:p>
    <w:p w14:paraId="191D3B24"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ЛакТ</w:t>
      </w:r>
      <w:proofErr w:type="spellEnd"/>
      <w:r w:rsidRPr="00EF604D">
        <w:rPr>
          <w:rFonts w:ascii="Times New Roman" w:eastAsia="Times New Roman" w:hAnsi="Times New Roman" w:cs="Times New Roman"/>
          <w:color w:val="000000"/>
          <w:sz w:val="24"/>
          <w:lang w:eastAsia="ar-SA"/>
        </w:rPr>
        <w:t>. Соч. 172 №№5-8</w:t>
      </w:r>
    </w:p>
    <w:p w14:paraId="1172823D"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1"/>
          <w:sz w:val="24"/>
          <w:lang w:eastAsia="ar-SA"/>
        </w:rPr>
      </w:pPr>
      <w:proofErr w:type="spellStart"/>
      <w:r w:rsidRPr="00EF604D">
        <w:rPr>
          <w:rFonts w:ascii="Times New Roman" w:eastAsia="Times New Roman" w:hAnsi="Times New Roman" w:cs="Times New Roman"/>
          <w:color w:val="000000"/>
          <w:sz w:val="24"/>
          <w:lang w:eastAsia="ar-SA"/>
        </w:rPr>
        <w:t>Лемуан</w:t>
      </w:r>
      <w:proofErr w:type="spellEnd"/>
      <w:r w:rsidRPr="00EF604D">
        <w:rPr>
          <w:rFonts w:ascii="Times New Roman" w:eastAsia="Times New Roman" w:hAnsi="Times New Roman" w:cs="Times New Roman"/>
          <w:color w:val="000000"/>
          <w:sz w:val="24"/>
          <w:lang w:eastAsia="ar-SA"/>
        </w:rPr>
        <w:t xml:space="preserve"> А. Соч. 37 №№ 20, 23, 35, 39</w:t>
      </w:r>
    </w:p>
    <w:p w14:paraId="70FB0D70"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ЛешгорнА.Соч.65,2тетрадь(</w:t>
      </w:r>
      <w:proofErr w:type="spellStart"/>
      <w:r w:rsidRPr="00EF604D">
        <w:rPr>
          <w:rFonts w:ascii="Times New Roman" w:eastAsia="Times New Roman" w:hAnsi="Times New Roman" w:cs="Times New Roman"/>
          <w:color w:val="000000"/>
          <w:sz w:val="24"/>
          <w:lang w:eastAsia="ar-SA"/>
        </w:rPr>
        <w:t>повыбору</w:t>
      </w:r>
      <w:proofErr w:type="spellEnd"/>
      <w:r w:rsidRPr="00EF604D">
        <w:rPr>
          <w:rFonts w:ascii="Times New Roman" w:eastAsia="Times New Roman" w:hAnsi="Times New Roman" w:cs="Times New Roman"/>
          <w:color w:val="000000"/>
          <w:sz w:val="24"/>
          <w:lang w:eastAsia="ar-SA"/>
        </w:rPr>
        <w:t>)</w:t>
      </w:r>
    </w:p>
    <w:p w14:paraId="6A3F7320"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Черни-Гермер1</w:t>
      </w:r>
      <w:proofErr w:type="gramStart"/>
      <w:r w:rsidRPr="00EF604D">
        <w:rPr>
          <w:rFonts w:ascii="Times New Roman" w:eastAsia="Times New Roman" w:hAnsi="Times New Roman" w:cs="Times New Roman"/>
          <w:color w:val="000000"/>
          <w:sz w:val="24"/>
          <w:lang w:eastAsia="ar-SA"/>
        </w:rPr>
        <w:t>тетрадь:№</w:t>
      </w:r>
      <w:proofErr w:type="gramEnd"/>
      <w:r w:rsidRPr="00EF604D">
        <w:rPr>
          <w:rFonts w:ascii="Times New Roman" w:eastAsia="Times New Roman" w:hAnsi="Times New Roman" w:cs="Times New Roman"/>
          <w:color w:val="000000"/>
          <w:sz w:val="24"/>
          <w:lang w:eastAsia="ar-SA"/>
        </w:rPr>
        <w:t>№30, 32,34-36,38,42, 43</w:t>
      </w:r>
    </w:p>
    <w:p w14:paraId="1F309321"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ШиттеЛ.Соч.68 №№2, 3, 6, 9</w:t>
      </w:r>
    </w:p>
    <w:p w14:paraId="2589202C" w14:textId="77777777" w:rsidR="00EF604D" w:rsidRPr="00EF604D" w:rsidRDefault="00EF604D" w:rsidP="00EF604D">
      <w:pPr>
        <w:suppressAutoHyphens/>
        <w:spacing w:before="5" w:after="0" w:line="100" w:lineRule="atLeast"/>
        <w:ind w:left="10" w:firstLine="274"/>
        <w:jc w:val="both"/>
        <w:rPr>
          <w:rFonts w:ascii="Times New Roman" w:eastAsia="Times New Roman" w:hAnsi="Times New Roman" w:cs="Times New Roman"/>
          <w:color w:val="00000A"/>
          <w:sz w:val="24"/>
          <w:szCs w:val="24"/>
          <w:lang w:eastAsia="ar-SA"/>
        </w:rPr>
      </w:pPr>
    </w:p>
    <w:p w14:paraId="18A400E4" w14:textId="77777777" w:rsidR="00EF604D" w:rsidRPr="00EF604D" w:rsidRDefault="00EF604D" w:rsidP="00931544">
      <w:pPr>
        <w:keepNext/>
        <w:numPr>
          <w:ilvl w:val="6"/>
          <w:numId w:val="10"/>
        </w:numPr>
        <w:suppressAutoHyphens/>
        <w:spacing w:after="0" w:line="100" w:lineRule="atLeast"/>
        <w:jc w:val="both"/>
        <w:outlineLvl w:val="6"/>
        <w:rPr>
          <w:rFonts w:ascii="Times New Roman" w:eastAsia="Times New Roman" w:hAnsi="Times New Roman" w:cs="Times New Roman"/>
          <w:b/>
          <w:bCs/>
          <w:color w:val="00000A"/>
          <w:sz w:val="24"/>
          <w:szCs w:val="24"/>
          <w:u w:val="single"/>
          <w:lang w:eastAsia="ar-SA"/>
        </w:rPr>
      </w:pPr>
      <w:proofErr w:type="spellStart"/>
      <w:r w:rsidRPr="00EF604D">
        <w:rPr>
          <w:rFonts w:ascii="Times New Roman" w:eastAsia="Times New Roman" w:hAnsi="Times New Roman" w:cs="Times New Roman"/>
          <w:b/>
          <w:bCs/>
          <w:i/>
          <w:iCs/>
          <w:color w:val="00000A"/>
          <w:sz w:val="24"/>
          <w:szCs w:val="24"/>
          <w:lang w:eastAsia="ar-SA"/>
        </w:rPr>
        <w:t>Крупнаяформа</w:t>
      </w:r>
      <w:proofErr w:type="spellEnd"/>
    </w:p>
    <w:p w14:paraId="66C2FA8D"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58"/>
          <w:sz w:val="24"/>
          <w:lang w:eastAsia="ar-SA"/>
        </w:rPr>
      </w:pPr>
      <w:r w:rsidRPr="00EF604D">
        <w:rPr>
          <w:rFonts w:ascii="Times New Roman" w:eastAsia="Times New Roman" w:hAnsi="Times New Roman" w:cs="Times New Roman"/>
          <w:color w:val="000000"/>
          <w:sz w:val="24"/>
          <w:lang w:eastAsia="ar-SA"/>
        </w:rPr>
        <w:t>БетховенЛ.СонатинаФамажор,1,2ч.</w:t>
      </w:r>
    </w:p>
    <w:p w14:paraId="6112D740"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ГедикеА.Темас</w:t>
      </w:r>
      <w:proofErr w:type="spellEnd"/>
      <w:r w:rsidRPr="00EF604D">
        <w:rPr>
          <w:rFonts w:ascii="Times New Roman" w:eastAsia="Times New Roman" w:hAnsi="Times New Roman" w:cs="Times New Roman"/>
          <w:color w:val="000000"/>
          <w:sz w:val="24"/>
          <w:lang w:eastAsia="ar-SA"/>
        </w:rPr>
        <w:t xml:space="preserve"> </w:t>
      </w:r>
      <w:proofErr w:type="gramStart"/>
      <w:r w:rsidRPr="00EF604D">
        <w:rPr>
          <w:rFonts w:ascii="Times New Roman" w:eastAsia="Times New Roman" w:hAnsi="Times New Roman" w:cs="Times New Roman"/>
          <w:color w:val="000000"/>
          <w:sz w:val="24"/>
          <w:lang w:eastAsia="ar-SA"/>
        </w:rPr>
        <w:t>вариациями,соч.</w:t>
      </w:r>
      <w:proofErr w:type="gramEnd"/>
      <w:r w:rsidRPr="00EF604D">
        <w:rPr>
          <w:rFonts w:ascii="Times New Roman" w:eastAsia="Times New Roman" w:hAnsi="Times New Roman" w:cs="Times New Roman"/>
          <w:color w:val="000000"/>
          <w:sz w:val="24"/>
          <w:lang w:eastAsia="ar-SA"/>
        </w:rPr>
        <w:t>46</w:t>
      </w:r>
    </w:p>
    <w:p w14:paraId="2AD89EE6"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57"/>
          <w:sz w:val="24"/>
          <w:lang w:eastAsia="ar-SA"/>
        </w:rPr>
      </w:pPr>
      <w:proofErr w:type="spellStart"/>
      <w:r w:rsidRPr="00EF604D">
        <w:rPr>
          <w:rFonts w:ascii="Times New Roman" w:eastAsia="Times New Roman" w:hAnsi="Times New Roman" w:cs="Times New Roman"/>
          <w:color w:val="000000"/>
          <w:sz w:val="24"/>
          <w:lang w:eastAsia="ar-SA"/>
        </w:rPr>
        <w:t>Диабелли</w:t>
      </w:r>
      <w:proofErr w:type="spellEnd"/>
      <w:r w:rsidRPr="00EF604D">
        <w:rPr>
          <w:rFonts w:ascii="Times New Roman" w:eastAsia="Times New Roman" w:hAnsi="Times New Roman" w:cs="Times New Roman"/>
          <w:color w:val="000000"/>
          <w:sz w:val="24"/>
          <w:lang w:eastAsia="ar-SA"/>
        </w:rPr>
        <w:t xml:space="preserve"> А. Сонатина № 1; Рондо, соч. 151</w:t>
      </w:r>
    </w:p>
    <w:p w14:paraId="53549F91"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Кабалевский</w:t>
      </w:r>
      <w:proofErr w:type="spellEnd"/>
      <w:r w:rsidRPr="00EF604D">
        <w:rPr>
          <w:rFonts w:ascii="Times New Roman" w:eastAsia="Times New Roman" w:hAnsi="Times New Roman" w:cs="Times New Roman"/>
          <w:color w:val="000000"/>
          <w:sz w:val="24"/>
          <w:lang w:eastAsia="ar-SA"/>
        </w:rPr>
        <w:t xml:space="preserve"> Д. Сонатина ля минор, соч. 27СонатинаДомажор,2,3 </w:t>
      </w:r>
      <w:proofErr w:type="gramStart"/>
      <w:r w:rsidRPr="00EF604D">
        <w:rPr>
          <w:rFonts w:ascii="Times New Roman" w:eastAsia="Times New Roman" w:hAnsi="Times New Roman" w:cs="Times New Roman"/>
          <w:color w:val="000000"/>
          <w:sz w:val="24"/>
          <w:lang w:eastAsia="ar-SA"/>
        </w:rPr>
        <w:t>ч.,</w:t>
      </w:r>
      <w:proofErr w:type="spellStart"/>
      <w:r w:rsidRPr="00EF604D">
        <w:rPr>
          <w:rFonts w:ascii="Times New Roman" w:eastAsia="Times New Roman" w:hAnsi="Times New Roman" w:cs="Times New Roman"/>
          <w:color w:val="000000"/>
          <w:sz w:val="24"/>
          <w:lang w:eastAsia="ar-SA"/>
        </w:rPr>
        <w:t>соч</w:t>
      </w:r>
      <w:proofErr w:type="spellEnd"/>
      <w:r w:rsidRPr="00EF604D">
        <w:rPr>
          <w:rFonts w:ascii="Times New Roman" w:eastAsia="Times New Roman" w:hAnsi="Times New Roman" w:cs="Times New Roman"/>
          <w:color w:val="000000"/>
          <w:sz w:val="24"/>
          <w:lang w:eastAsia="ar-SA"/>
        </w:rPr>
        <w:t>.</w:t>
      </w:r>
      <w:proofErr w:type="gramEnd"/>
      <w:r w:rsidRPr="00EF604D">
        <w:rPr>
          <w:rFonts w:ascii="Times New Roman" w:eastAsia="Times New Roman" w:hAnsi="Times New Roman" w:cs="Times New Roman"/>
          <w:color w:val="000000"/>
          <w:sz w:val="24"/>
          <w:lang w:eastAsia="ar-SA"/>
        </w:rPr>
        <w:t xml:space="preserve"> 36</w:t>
      </w:r>
    </w:p>
    <w:p w14:paraId="707A587C"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57"/>
          <w:sz w:val="24"/>
          <w:lang w:eastAsia="ar-SA"/>
        </w:rPr>
      </w:pPr>
      <w:r w:rsidRPr="00EF604D">
        <w:rPr>
          <w:rFonts w:ascii="Times New Roman" w:eastAsia="Times New Roman" w:hAnsi="Times New Roman" w:cs="Times New Roman"/>
          <w:color w:val="000000"/>
          <w:sz w:val="24"/>
          <w:lang w:eastAsia="ar-SA"/>
        </w:rPr>
        <w:t>МоцартВ.СонатинаФамажор,1ч.</w:t>
      </w:r>
    </w:p>
    <w:p w14:paraId="20A192F2"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Мелартин</w:t>
      </w:r>
      <w:proofErr w:type="spellEnd"/>
      <w:r w:rsidRPr="00EF604D">
        <w:rPr>
          <w:rFonts w:ascii="Times New Roman" w:eastAsia="Times New Roman" w:hAnsi="Times New Roman" w:cs="Times New Roman"/>
          <w:color w:val="000000"/>
          <w:sz w:val="24"/>
          <w:lang w:eastAsia="ar-SA"/>
        </w:rPr>
        <w:t xml:space="preserve"> Э. Сонатина соль </w:t>
      </w:r>
      <w:proofErr w:type="spellStart"/>
      <w:r w:rsidRPr="00EF604D">
        <w:rPr>
          <w:rFonts w:ascii="Times New Roman" w:eastAsia="Times New Roman" w:hAnsi="Times New Roman" w:cs="Times New Roman"/>
          <w:color w:val="000000"/>
          <w:sz w:val="24"/>
          <w:lang w:eastAsia="ar-SA"/>
        </w:rPr>
        <w:t>минорШуманР</w:t>
      </w:r>
      <w:proofErr w:type="spellEnd"/>
      <w:r w:rsidRPr="00EF604D">
        <w:rPr>
          <w:rFonts w:ascii="Times New Roman" w:eastAsia="Times New Roman" w:hAnsi="Times New Roman" w:cs="Times New Roman"/>
          <w:color w:val="000000"/>
          <w:sz w:val="24"/>
          <w:lang w:eastAsia="ar-SA"/>
        </w:rPr>
        <w:t xml:space="preserve">. </w:t>
      </w:r>
      <w:proofErr w:type="spellStart"/>
      <w:r w:rsidRPr="00EF604D">
        <w:rPr>
          <w:rFonts w:ascii="Times New Roman" w:eastAsia="Times New Roman" w:hAnsi="Times New Roman" w:cs="Times New Roman"/>
          <w:color w:val="000000"/>
          <w:sz w:val="24"/>
          <w:lang w:eastAsia="ar-SA"/>
        </w:rPr>
        <w:t>Детскаясонатина</w:t>
      </w:r>
      <w:proofErr w:type="spellEnd"/>
    </w:p>
    <w:p w14:paraId="718F182A"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Чимароза</w:t>
      </w:r>
      <w:proofErr w:type="spellEnd"/>
      <w:r w:rsidRPr="00EF604D">
        <w:rPr>
          <w:rFonts w:ascii="Times New Roman" w:eastAsia="Times New Roman" w:hAnsi="Times New Roman" w:cs="Times New Roman"/>
          <w:color w:val="000000"/>
          <w:sz w:val="24"/>
          <w:lang w:eastAsia="ar-SA"/>
        </w:rPr>
        <w:t xml:space="preserve"> А. Сонатины ре минор, ля минор</w:t>
      </w:r>
    </w:p>
    <w:p w14:paraId="199F03B0"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b/>
          <w:bCs/>
          <w:i/>
          <w:iCs/>
          <w:color w:val="000000"/>
          <w:sz w:val="24"/>
          <w:lang w:eastAsia="ar-SA"/>
        </w:rPr>
      </w:pPr>
      <w:proofErr w:type="gramStart"/>
      <w:r w:rsidRPr="00EF604D">
        <w:rPr>
          <w:rFonts w:ascii="Times New Roman" w:eastAsia="Times New Roman" w:hAnsi="Times New Roman" w:cs="Times New Roman"/>
          <w:color w:val="000000"/>
          <w:sz w:val="24"/>
          <w:lang w:eastAsia="ar-SA"/>
        </w:rPr>
        <w:t>КулауФ.СонатинаДомажор,соч.</w:t>
      </w:r>
      <w:proofErr w:type="gramEnd"/>
      <w:r w:rsidRPr="00EF604D">
        <w:rPr>
          <w:rFonts w:ascii="Times New Roman" w:eastAsia="Times New Roman" w:hAnsi="Times New Roman" w:cs="Times New Roman"/>
          <w:color w:val="000000"/>
          <w:sz w:val="24"/>
          <w:lang w:eastAsia="ar-SA"/>
        </w:rPr>
        <w:t>55 №3:1,2ч.</w:t>
      </w:r>
    </w:p>
    <w:p w14:paraId="045D374E"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bCs/>
          <w:i/>
          <w:iCs/>
          <w:color w:val="000000"/>
          <w:sz w:val="24"/>
          <w:szCs w:val="24"/>
          <w:lang w:eastAsia="ar-SA"/>
        </w:rPr>
        <w:t>Пьесы</w:t>
      </w:r>
    </w:p>
    <w:p w14:paraId="071F5FF0"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Бетховен Л. Экосезы Ми-бемоль мажор, Соль </w:t>
      </w:r>
      <w:proofErr w:type="spellStart"/>
      <w:r w:rsidRPr="00EF604D">
        <w:rPr>
          <w:rFonts w:ascii="Times New Roman" w:eastAsia="Times New Roman" w:hAnsi="Times New Roman" w:cs="Times New Roman"/>
          <w:color w:val="000000"/>
          <w:sz w:val="24"/>
          <w:lang w:eastAsia="ar-SA"/>
        </w:rPr>
        <w:t>мажорТирольскаяпесня</w:t>
      </w:r>
      <w:proofErr w:type="spellEnd"/>
      <w:r w:rsidRPr="00EF604D">
        <w:rPr>
          <w:rFonts w:ascii="Times New Roman" w:eastAsia="Times New Roman" w:hAnsi="Times New Roman" w:cs="Times New Roman"/>
          <w:color w:val="000000"/>
          <w:sz w:val="24"/>
          <w:lang w:eastAsia="ar-SA"/>
        </w:rPr>
        <w:t>, соч. 107</w:t>
      </w:r>
    </w:p>
    <w:p w14:paraId="59B0414B"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ГайднЙ.МенуэтСольмажор</w:t>
      </w:r>
      <w:proofErr w:type="spellEnd"/>
    </w:p>
    <w:p w14:paraId="59C5C28C"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57"/>
          <w:sz w:val="24"/>
          <w:lang w:eastAsia="ar-SA"/>
        </w:rPr>
      </w:pPr>
      <w:r w:rsidRPr="00EF604D">
        <w:rPr>
          <w:rFonts w:ascii="Times New Roman" w:eastAsia="Times New Roman" w:hAnsi="Times New Roman" w:cs="Times New Roman"/>
          <w:color w:val="000000"/>
          <w:sz w:val="24"/>
          <w:lang w:eastAsia="ar-SA"/>
        </w:rPr>
        <w:t>Григ Э. Соч. 12: «Родная песня», «Песня сторожа»</w:t>
      </w:r>
    </w:p>
    <w:p w14:paraId="12C548B5"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МендельсонФ.Песни</w:t>
      </w:r>
      <w:proofErr w:type="spellEnd"/>
      <w:r w:rsidRPr="00EF604D">
        <w:rPr>
          <w:rFonts w:ascii="Times New Roman" w:eastAsia="Times New Roman" w:hAnsi="Times New Roman" w:cs="Times New Roman"/>
          <w:color w:val="000000"/>
          <w:sz w:val="24"/>
          <w:lang w:eastAsia="ar-SA"/>
        </w:rPr>
        <w:t xml:space="preserve"> </w:t>
      </w:r>
      <w:proofErr w:type="spellStart"/>
      <w:proofErr w:type="gramStart"/>
      <w:r w:rsidRPr="00EF604D">
        <w:rPr>
          <w:rFonts w:ascii="Times New Roman" w:eastAsia="Times New Roman" w:hAnsi="Times New Roman" w:cs="Times New Roman"/>
          <w:color w:val="000000"/>
          <w:sz w:val="24"/>
          <w:lang w:eastAsia="ar-SA"/>
        </w:rPr>
        <w:t>безслов</w:t>
      </w:r>
      <w:proofErr w:type="spellEnd"/>
      <w:r w:rsidRPr="00EF604D">
        <w:rPr>
          <w:rFonts w:ascii="Times New Roman" w:eastAsia="Times New Roman" w:hAnsi="Times New Roman" w:cs="Times New Roman"/>
          <w:color w:val="000000"/>
          <w:sz w:val="24"/>
          <w:lang w:eastAsia="ar-SA"/>
        </w:rPr>
        <w:t>:№</w:t>
      </w:r>
      <w:proofErr w:type="gramEnd"/>
      <w:r w:rsidRPr="00EF604D">
        <w:rPr>
          <w:rFonts w:ascii="Times New Roman" w:eastAsia="Times New Roman" w:hAnsi="Times New Roman" w:cs="Times New Roman"/>
          <w:color w:val="000000"/>
          <w:sz w:val="24"/>
          <w:lang w:eastAsia="ar-SA"/>
        </w:rPr>
        <w:t>7</w:t>
      </w:r>
    </w:p>
    <w:p w14:paraId="3583050C"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ШопенФ.Кантабиле</w:t>
      </w:r>
      <w:proofErr w:type="spellEnd"/>
    </w:p>
    <w:p w14:paraId="7E656729"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proofErr w:type="gramStart"/>
      <w:r w:rsidRPr="00EF604D">
        <w:rPr>
          <w:rFonts w:ascii="Times New Roman" w:eastAsia="Times New Roman" w:hAnsi="Times New Roman" w:cs="Times New Roman"/>
          <w:color w:val="000000"/>
          <w:sz w:val="24"/>
          <w:lang w:eastAsia="ar-SA"/>
        </w:rPr>
        <w:t>ШуманР.Альбомдляюношества:Сицилийскаяпесенка</w:t>
      </w:r>
      <w:proofErr w:type="spellEnd"/>
      <w:proofErr w:type="gramEnd"/>
    </w:p>
    <w:p w14:paraId="13338CE1"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57"/>
          <w:sz w:val="24"/>
          <w:lang w:eastAsia="ar-SA"/>
        </w:rPr>
      </w:pPr>
      <w:proofErr w:type="spellStart"/>
      <w:r w:rsidRPr="00EF604D">
        <w:rPr>
          <w:rFonts w:ascii="Times New Roman" w:eastAsia="Times New Roman" w:hAnsi="Times New Roman" w:cs="Times New Roman"/>
          <w:color w:val="000000"/>
          <w:sz w:val="24"/>
          <w:lang w:eastAsia="ar-SA"/>
        </w:rPr>
        <w:t>ЧайковскийП.Детскийальбом</w:t>
      </w:r>
      <w:proofErr w:type="spellEnd"/>
      <w:r w:rsidRPr="00EF604D">
        <w:rPr>
          <w:rFonts w:ascii="Times New Roman" w:eastAsia="Times New Roman" w:hAnsi="Times New Roman" w:cs="Times New Roman"/>
          <w:color w:val="000000"/>
          <w:sz w:val="24"/>
          <w:lang w:eastAsia="ar-SA"/>
        </w:rPr>
        <w:t>: «</w:t>
      </w:r>
      <w:proofErr w:type="spellStart"/>
      <w:r w:rsidRPr="00EF604D">
        <w:rPr>
          <w:rFonts w:ascii="Times New Roman" w:eastAsia="Times New Roman" w:hAnsi="Times New Roman" w:cs="Times New Roman"/>
          <w:color w:val="000000"/>
          <w:sz w:val="24"/>
          <w:lang w:eastAsia="ar-SA"/>
        </w:rPr>
        <w:t>Новаякукла</w:t>
      </w:r>
      <w:proofErr w:type="spellEnd"/>
      <w:proofErr w:type="gramStart"/>
      <w:r w:rsidRPr="00EF604D">
        <w:rPr>
          <w:rFonts w:ascii="Times New Roman" w:eastAsia="Times New Roman" w:hAnsi="Times New Roman" w:cs="Times New Roman"/>
          <w:color w:val="000000"/>
          <w:sz w:val="24"/>
          <w:lang w:eastAsia="ar-SA"/>
        </w:rPr>
        <w:t>»,</w:t>
      </w:r>
      <w:proofErr w:type="spellStart"/>
      <w:r w:rsidRPr="00EF604D">
        <w:rPr>
          <w:rFonts w:ascii="Times New Roman" w:eastAsia="Times New Roman" w:hAnsi="Times New Roman" w:cs="Times New Roman"/>
          <w:color w:val="000000"/>
          <w:sz w:val="24"/>
          <w:lang w:eastAsia="ar-SA"/>
        </w:rPr>
        <w:t>Полька</w:t>
      </w:r>
      <w:proofErr w:type="gramEnd"/>
      <w:r w:rsidRPr="00EF604D">
        <w:rPr>
          <w:rFonts w:ascii="Times New Roman" w:eastAsia="Times New Roman" w:hAnsi="Times New Roman" w:cs="Times New Roman"/>
          <w:color w:val="000000"/>
          <w:sz w:val="24"/>
          <w:lang w:eastAsia="ar-SA"/>
        </w:rPr>
        <w:t>,Вальс</w:t>
      </w:r>
      <w:proofErr w:type="spellEnd"/>
    </w:p>
    <w:p w14:paraId="3BB04651"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proofErr w:type="gramStart"/>
      <w:r w:rsidRPr="00EF604D">
        <w:rPr>
          <w:rFonts w:ascii="Times New Roman" w:eastAsia="Times New Roman" w:hAnsi="Times New Roman" w:cs="Times New Roman"/>
          <w:color w:val="000000"/>
          <w:sz w:val="24"/>
          <w:lang w:eastAsia="ar-SA"/>
        </w:rPr>
        <w:t>ПарцхаладзеМ</w:t>
      </w:r>
      <w:proofErr w:type="spellEnd"/>
      <w:r w:rsidRPr="00EF604D">
        <w:rPr>
          <w:rFonts w:ascii="Times New Roman" w:eastAsia="Times New Roman" w:hAnsi="Times New Roman" w:cs="Times New Roman"/>
          <w:color w:val="000000"/>
          <w:sz w:val="24"/>
          <w:lang w:eastAsia="ar-SA"/>
        </w:rPr>
        <w:t>.«</w:t>
      </w:r>
      <w:proofErr w:type="spellStart"/>
      <w:proofErr w:type="gramEnd"/>
      <w:r w:rsidRPr="00EF604D">
        <w:rPr>
          <w:rFonts w:ascii="Times New Roman" w:eastAsia="Times New Roman" w:hAnsi="Times New Roman" w:cs="Times New Roman"/>
          <w:color w:val="000000"/>
          <w:sz w:val="24"/>
          <w:lang w:eastAsia="ar-SA"/>
        </w:rPr>
        <w:t>Осень»,«Танец»,«Колокольчики</w:t>
      </w:r>
      <w:proofErr w:type="spellEnd"/>
      <w:r w:rsidRPr="00EF604D">
        <w:rPr>
          <w:rFonts w:ascii="Times New Roman" w:eastAsia="Times New Roman" w:hAnsi="Times New Roman" w:cs="Times New Roman"/>
          <w:color w:val="000000"/>
          <w:sz w:val="24"/>
          <w:lang w:eastAsia="ar-SA"/>
        </w:rPr>
        <w:t>»</w:t>
      </w:r>
    </w:p>
    <w:p w14:paraId="74865C34"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СлоновЮ.Скерцино23</w:t>
      </w:r>
    </w:p>
    <w:p w14:paraId="618C1B5E"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57"/>
          <w:sz w:val="24"/>
          <w:lang w:eastAsia="ar-SA"/>
        </w:rPr>
      </w:pPr>
      <w:r w:rsidRPr="00EF604D">
        <w:rPr>
          <w:rFonts w:ascii="Times New Roman" w:eastAsia="Times New Roman" w:hAnsi="Times New Roman" w:cs="Times New Roman"/>
          <w:color w:val="000000"/>
          <w:sz w:val="24"/>
          <w:lang w:eastAsia="ar-SA"/>
        </w:rPr>
        <w:t>Гречанинов А. Соч. 123: «Грустная песенка»</w:t>
      </w:r>
    </w:p>
    <w:p w14:paraId="5702D551"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pacing w:val="1"/>
          <w:sz w:val="24"/>
          <w:lang w:eastAsia="ar-SA"/>
        </w:rPr>
      </w:pPr>
      <w:r w:rsidRPr="00EF604D">
        <w:rPr>
          <w:rFonts w:ascii="Times New Roman" w:eastAsia="Times New Roman" w:hAnsi="Times New Roman" w:cs="Times New Roman"/>
          <w:color w:val="000000"/>
          <w:sz w:val="24"/>
          <w:lang w:eastAsia="ar-SA"/>
        </w:rPr>
        <w:t>Косенко В. Соч. 15: Вальс, Пастораль</w:t>
      </w:r>
    </w:p>
    <w:p w14:paraId="22BE5B0C"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МайкапарА.Соч</w:t>
      </w:r>
      <w:proofErr w:type="spellEnd"/>
      <w:r w:rsidRPr="00EF604D">
        <w:rPr>
          <w:rFonts w:ascii="Times New Roman" w:eastAsia="Times New Roman" w:hAnsi="Times New Roman" w:cs="Times New Roman"/>
          <w:color w:val="000000"/>
          <w:sz w:val="24"/>
          <w:lang w:eastAsia="ar-SA"/>
        </w:rPr>
        <w:t xml:space="preserve">. </w:t>
      </w:r>
      <w:proofErr w:type="gramStart"/>
      <w:r w:rsidRPr="00EF604D">
        <w:rPr>
          <w:rFonts w:ascii="Times New Roman" w:eastAsia="Times New Roman" w:hAnsi="Times New Roman" w:cs="Times New Roman"/>
          <w:color w:val="000000"/>
          <w:sz w:val="24"/>
          <w:lang w:eastAsia="ar-SA"/>
        </w:rPr>
        <w:t>8:МелодияСоч</w:t>
      </w:r>
      <w:proofErr w:type="gramEnd"/>
      <w:r w:rsidRPr="00EF604D">
        <w:rPr>
          <w:rFonts w:ascii="Times New Roman" w:eastAsia="Times New Roman" w:hAnsi="Times New Roman" w:cs="Times New Roman"/>
          <w:color w:val="000000"/>
          <w:sz w:val="24"/>
          <w:lang w:eastAsia="ar-SA"/>
        </w:rPr>
        <w:t>.28:Колыбельная</w:t>
      </w:r>
    </w:p>
    <w:p w14:paraId="7BB78DEF"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ПрокофьевС.Соч.</w:t>
      </w:r>
      <w:proofErr w:type="gramStart"/>
      <w:r w:rsidRPr="00EF604D">
        <w:rPr>
          <w:rFonts w:ascii="Times New Roman" w:eastAsia="Times New Roman" w:hAnsi="Times New Roman" w:cs="Times New Roman"/>
          <w:color w:val="000000"/>
          <w:sz w:val="24"/>
          <w:lang w:eastAsia="ar-SA"/>
        </w:rPr>
        <w:t>65:«</w:t>
      </w:r>
      <w:proofErr w:type="gramEnd"/>
      <w:r w:rsidRPr="00EF604D">
        <w:rPr>
          <w:rFonts w:ascii="Times New Roman" w:eastAsia="Times New Roman" w:hAnsi="Times New Roman" w:cs="Times New Roman"/>
          <w:color w:val="000000"/>
          <w:sz w:val="24"/>
          <w:lang w:eastAsia="ar-SA"/>
        </w:rPr>
        <w:t>Сказочка»,«Дождьирадуга»,«Вечер»</w:t>
      </w:r>
    </w:p>
    <w:p w14:paraId="4BCCFAF7" w14:textId="77777777" w:rsidR="00EF604D" w:rsidRPr="00EF604D" w:rsidRDefault="00EF604D" w:rsidP="00EF604D">
      <w:pPr>
        <w:suppressAutoHyphens/>
        <w:spacing w:before="5" w:after="0" w:line="100" w:lineRule="atLeast"/>
        <w:ind w:left="10" w:firstLine="274"/>
        <w:jc w:val="both"/>
        <w:rPr>
          <w:rFonts w:ascii="Times New Roman" w:eastAsia="Times New Roman" w:hAnsi="Times New Roman" w:cs="Times New Roman"/>
          <w:color w:val="00000A"/>
          <w:sz w:val="24"/>
          <w:szCs w:val="24"/>
          <w:lang w:eastAsia="ar-SA"/>
        </w:rPr>
      </w:pPr>
    </w:p>
    <w:p w14:paraId="11C4BA5D" w14:textId="77777777" w:rsidR="00EF604D" w:rsidRPr="00EF604D" w:rsidRDefault="00EF604D" w:rsidP="00931544">
      <w:pPr>
        <w:keepNext/>
        <w:numPr>
          <w:ilvl w:val="6"/>
          <w:numId w:val="10"/>
        </w:numPr>
        <w:suppressAutoHyphens/>
        <w:spacing w:before="1" w:after="0" w:line="100" w:lineRule="atLeast"/>
        <w:ind w:left="281"/>
        <w:jc w:val="both"/>
        <w:outlineLvl w:val="6"/>
        <w:rPr>
          <w:rFonts w:ascii="Times New Roman" w:eastAsia="Times New Roman" w:hAnsi="Times New Roman" w:cs="Times New Roman"/>
          <w:b/>
          <w:bCs/>
          <w:color w:val="00000A"/>
          <w:sz w:val="24"/>
          <w:szCs w:val="24"/>
          <w:u w:val="single"/>
          <w:lang w:eastAsia="ar-SA"/>
        </w:rPr>
      </w:pPr>
      <w:proofErr w:type="spellStart"/>
      <w:r w:rsidRPr="00EF604D">
        <w:rPr>
          <w:rFonts w:ascii="Times New Roman" w:eastAsia="Times New Roman" w:hAnsi="Times New Roman" w:cs="Times New Roman"/>
          <w:b/>
          <w:bCs/>
          <w:i/>
          <w:iCs/>
          <w:color w:val="00000A"/>
          <w:sz w:val="24"/>
          <w:szCs w:val="24"/>
          <w:lang w:eastAsia="ar-SA"/>
        </w:rPr>
        <w:t>Ансамблив</w:t>
      </w:r>
      <w:proofErr w:type="spellEnd"/>
      <w:r w:rsidRPr="00EF604D">
        <w:rPr>
          <w:rFonts w:ascii="Times New Roman" w:eastAsia="Times New Roman" w:hAnsi="Times New Roman" w:cs="Times New Roman"/>
          <w:b/>
          <w:bCs/>
          <w:i/>
          <w:iCs/>
          <w:color w:val="00000A"/>
          <w:sz w:val="24"/>
          <w:szCs w:val="24"/>
          <w:lang w:eastAsia="ar-SA"/>
        </w:rPr>
        <w:t xml:space="preserve"> 4руки</w:t>
      </w:r>
    </w:p>
    <w:p w14:paraId="432E3317"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БалакиревМ.30русскихнародныхпесенв4</w:t>
      </w:r>
      <w:proofErr w:type="gramStart"/>
      <w:r w:rsidRPr="00EF604D">
        <w:rPr>
          <w:rFonts w:ascii="Times New Roman" w:eastAsia="Times New Roman" w:hAnsi="Times New Roman" w:cs="Times New Roman"/>
          <w:color w:val="000000"/>
          <w:sz w:val="24"/>
          <w:lang w:eastAsia="ar-SA"/>
        </w:rPr>
        <w:t>руки:«</w:t>
      </w:r>
      <w:proofErr w:type="gramEnd"/>
      <w:r w:rsidRPr="00EF604D">
        <w:rPr>
          <w:rFonts w:ascii="Times New Roman" w:eastAsia="Times New Roman" w:hAnsi="Times New Roman" w:cs="Times New Roman"/>
          <w:color w:val="000000"/>
          <w:sz w:val="24"/>
          <w:lang w:eastAsia="ar-SA"/>
        </w:rPr>
        <w:t>Калинушкасмалинушкой»</w:t>
      </w:r>
    </w:p>
    <w:p w14:paraId="5E6AC0C3"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МартиниДж.Гавот</w:t>
      </w:r>
      <w:proofErr w:type="spellEnd"/>
      <w:r w:rsidRPr="00EF604D">
        <w:rPr>
          <w:rFonts w:ascii="Times New Roman" w:eastAsia="Times New Roman" w:hAnsi="Times New Roman" w:cs="Times New Roman"/>
          <w:color w:val="000000"/>
          <w:sz w:val="24"/>
          <w:lang w:eastAsia="ar-SA"/>
        </w:rPr>
        <w:t>(</w:t>
      </w:r>
      <w:proofErr w:type="spellStart"/>
      <w:proofErr w:type="gramStart"/>
      <w:r w:rsidRPr="00EF604D">
        <w:rPr>
          <w:rFonts w:ascii="Times New Roman" w:eastAsia="Times New Roman" w:hAnsi="Times New Roman" w:cs="Times New Roman"/>
          <w:color w:val="000000"/>
          <w:sz w:val="24"/>
          <w:lang w:eastAsia="ar-SA"/>
        </w:rPr>
        <w:t>перел.Гехтмана</w:t>
      </w:r>
      <w:proofErr w:type="spellEnd"/>
      <w:proofErr w:type="gramEnd"/>
      <w:r w:rsidRPr="00EF604D">
        <w:rPr>
          <w:rFonts w:ascii="Times New Roman" w:eastAsia="Times New Roman" w:hAnsi="Times New Roman" w:cs="Times New Roman"/>
          <w:color w:val="000000"/>
          <w:sz w:val="24"/>
          <w:lang w:eastAsia="ar-SA"/>
        </w:rPr>
        <w:t>)</w:t>
      </w:r>
    </w:p>
    <w:p w14:paraId="4071D6A6"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proofErr w:type="gramStart"/>
      <w:r w:rsidRPr="00EF604D">
        <w:rPr>
          <w:rFonts w:ascii="Times New Roman" w:eastAsia="Times New Roman" w:hAnsi="Times New Roman" w:cs="Times New Roman"/>
          <w:color w:val="000000"/>
          <w:sz w:val="24"/>
          <w:lang w:eastAsia="ar-SA"/>
        </w:rPr>
        <w:t>ШуманР</w:t>
      </w:r>
      <w:proofErr w:type="spellEnd"/>
      <w:r w:rsidRPr="00EF604D">
        <w:rPr>
          <w:rFonts w:ascii="Times New Roman" w:eastAsia="Times New Roman" w:hAnsi="Times New Roman" w:cs="Times New Roman"/>
          <w:color w:val="000000"/>
          <w:sz w:val="24"/>
          <w:lang w:eastAsia="ar-SA"/>
        </w:rPr>
        <w:t>.«</w:t>
      </w:r>
      <w:proofErr w:type="spellStart"/>
      <w:proofErr w:type="gramEnd"/>
      <w:r w:rsidRPr="00EF604D">
        <w:rPr>
          <w:rFonts w:ascii="Times New Roman" w:eastAsia="Times New Roman" w:hAnsi="Times New Roman" w:cs="Times New Roman"/>
          <w:color w:val="000000"/>
          <w:sz w:val="24"/>
          <w:lang w:eastAsia="ar-SA"/>
        </w:rPr>
        <w:t>Очужихстранахилюдях</w:t>
      </w:r>
      <w:proofErr w:type="spellEnd"/>
      <w:r w:rsidRPr="00EF604D">
        <w:rPr>
          <w:rFonts w:ascii="Times New Roman" w:eastAsia="Times New Roman" w:hAnsi="Times New Roman" w:cs="Times New Roman"/>
          <w:color w:val="000000"/>
          <w:sz w:val="24"/>
          <w:lang w:eastAsia="ar-SA"/>
        </w:rPr>
        <w:t>»(</w:t>
      </w:r>
      <w:proofErr w:type="spellStart"/>
      <w:r w:rsidRPr="00EF604D">
        <w:rPr>
          <w:rFonts w:ascii="Times New Roman" w:eastAsia="Times New Roman" w:hAnsi="Times New Roman" w:cs="Times New Roman"/>
          <w:color w:val="000000"/>
          <w:sz w:val="24"/>
          <w:lang w:eastAsia="ar-SA"/>
        </w:rPr>
        <w:t>сб</w:t>
      </w:r>
      <w:proofErr w:type="spellEnd"/>
      <w:r w:rsidRPr="00EF604D">
        <w:rPr>
          <w:rFonts w:ascii="Times New Roman" w:eastAsia="Times New Roman" w:hAnsi="Times New Roman" w:cs="Times New Roman"/>
          <w:color w:val="000000"/>
          <w:sz w:val="24"/>
          <w:lang w:eastAsia="ar-SA"/>
        </w:rPr>
        <w:t>.«</w:t>
      </w:r>
      <w:proofErr w:type="spellStart"/>
      <w:r w:rsidRPr="00EF604D">
        <w:rPr>
          <w:rFonts w:ascii="Times New Roman" w:eastAsia="Times New Roman" w:hAnsi="Times New Roman" w:cs="Times New Roman"/>
          <w:color w:val="000000"/>
          <w:sz w:val="24"/>
          <w:lang w:eastAsia="ar-SA"/>
        </w:rPr>
        <w:t>Музыкальныйальбомдля</w:t>
      </w:r>
      <w:proofErr w:type="spellEnd"/>
      <w:r w:rsidRPr="00EF604D">
        <w:rPr>
          <w:rFonts w:ascii="Times New Roman" w:eastAsia="Times New Roman" w:hAnsi="Times New Roman" w:cs="Times New Roman"/>
          <w:color w:val="000000"/>
          <w:sz w:val="24"/>
          <w:lang w:eastAsia="ar-SA"/>
        </w:rPr>
        <w:t xml:space="preserve"> фортепиано,1 </w:t>
      </w:r>
      <w:proofErr w:type="spellStart"/>
      <w:r w:rsidRPr="00EF604D">
        <w:rPr>
          <w:rFonts w:ascii="Times New Roman" w:eastAsia="Times New Roman" w:hAnsi="Times New Roman" w:cs="Times New Roman"/>
          <w:color w:val="000000"/>
          <w:sz w:val="24"/>
          <w:lang w:eastAsia="ar-SA"/>
        </w:rPr>
        <w:t>вып</w:t>
      </w:r>
      <w:proofErr w:type="spellEnd"/>
      <w:r w:rsidRPr="00EF604D">
        <w:rPr>
          <w:rFonts w:ascii="Times New Roman" w:eastAsia="Times New Roman" w:hAnsi="Times New Roman" w:cs="Times New Roman"/>
          <w:color w:val="000000"/>
          <w:sz w:val="24"/>
          <w:lang w:eastAsia="ar-SA"/>
        </w:rPr>
        <w:t xml:space="preserve">.,сост. </w:t>
      </w:r>
      <w:proofErr w:type="spellStart"/>
      <w:r w:rsidRPr="00EF604D">
        <w:rPr>
          <w:rFonts w:ascii="Times New Roman" w:eastAsia="Times New Roman" w:hAnsi="Times New Roman" w:cs="Times New Roman"/>
          <w:color w:val="000000"/>
          <w:sz w:val="24"/>
          <w:lang w:eastAsia="ar-SA"/>
        </w:rPr>
        <w:t>А.Руббах</w:t>
      </w:r>
      <w:proofErr w:type="spellEnd"/>
      <w:r w:rsidRPr="00EF604D">
        <w:rPr>
          <w:rFonts w:ascii="Times New Roman" w:eastAsia="Times New Roman" w:hAnsi="Times New Roman" w:cs="Times New Roman"/>
          <w:color w:val="000000"/>
          <w:sz w:val="24"/>
          <w:lang w:eastAsia="ar-SA"/>
        </w:rPr>
        <w:t>)</w:t>
      </w:r>
    </w:p>
    <w:p w14:paraId="6A448807"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Шуберт Ф. Два вальса Ля-бемоль мажор (переложение в 4руки)</w:t>
      </w:r>
    </w:p>
    <w:p w14:paraId="622359B2"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ШубертФ.Лендлер</w:t>
      </w:r>
      <w:proofErr w:type="spellEnd"/>
    </w:p>
    <w:p w14:paraId="0134E3C0"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b/>
          <w:color w:val="000000"/>
          <w:sz w:val="24"/>
          <w:lang w:eastAsia="ar-SA"/>
        </w:rPr>
      </w:pPr>
      <w:r w:rsidRPr="00EF604D">
        <w:rPr>
          <w:rFonts w:ascii="Times New Roman" w:eastAsia="Times New Roman" w:hAnsi="Times New Roman" w:cs="Times New Roman"/>
          <w:color w:val="000000"/>
          <w:sz w:val="24"/>
          <w:lang w:eastAsia="ar-SA"/>
        </w:rPr>
        <w:t>Чайковский П. «Не бушуйте, ветры буйные»</w:t>
      </w:r>
    </w:p>
    <w:p w14:paraId="6511E74F" w14:textId="77777777" w:rsidR="00EF604D" w:rsidRPr="00EF604D" w:rsidRDefault="00EF604D" w:rsidP="00EF604D">
      <w:pPr>
        <w:suppressAutoHyphens/>
        <w:spacing w:after="16" w:line="480" w:lineRule="auto"/>
        <w:ind w:left="220" w:right="6124"/>
        <w:jc w:val="both"/>
        <w:rPr>
          <w:rFonts w:ascii="Times New Roman" w:eastAsia="Times New Roman" w:hAnsi="Times New Roman" w:cs="Times New Roman"/>
          <w:b/>
          <w:color w:val="000000"/>
          <w:sz w:val="24"/>
          <w:szCs w:val="24"/>
          <w:lang w:eastAsia="ar-SA"/>
        </w:rPr>
      </w:pPr>
    </w:p>
    <w:p w14:paraId="7AE3A221" w14:textId="77777777" w:rsidR="00EF604D" w:rsidRPr="00EF604D" w:rsidRDefault="00EF604D" w:rsidP="00EF604D">
      <w:pPr>
        <w:suppressAutoHyphens/>
        <w:spacing w:after="16" w:line="480" w:lineRule="auto"/>
        <w:ind w:left="220" w:right="6124"/>
        <w:jc w:val="both"/>
        <w:rPr>
          <w:rFonts w:ascii="Times New Roman" w:eastAsia="Times New Roman" w:hAnsi="Times New Roman" w:cs="Times New Roman"/>
          <w:b/>
          <w:color w:val="000000"/>
          <w:sz w:val="24"/>
          <w:szCs w:val="24"/>
          <w:lang w:eastAsia="ar-SA"/>
        </w:rPr>
      </w:pPr>
    </w:p>
    <w:p w14:paraId="09CFCEE4"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color w:val="000000"/>
          <w:sz w:val="24"/>
          <w:szCs w:val="24"/>
          <w:lang w:eastAsia="ar-SA"/>
        </w:rPr>
      </w:pPr>
      <w:proofErr w:type="gramStart"/>
      <w:r w:rsidRPr="00EF604D">
        <w:rPr>
          <w:rFonts w:ascii="Times New Roman" w:eastAsia="Times New Roman" w:hAnsi="Times New Roman" w:cs="Times New Roman"/>
          <w:b/>
          <w:bCs/>
          <w:color w:val="000000"/>
          <w:sz w:val="24"/>
          <w:szCs w:val="24"/>
          <w:lang w:eastAsia="ar-SA"/>
        </w:rPr>
        <w:t>Примеры  программ</w:t>
      </w:r>
      <w:proofErr w:type="gramEnd"/>
      <w:r w:rsidRPr="00EF604D">
        <w:rPr>
          <w:rFonts w:ascii="Times New Roman" w:eastAsia="Times New Roman" w:hAnsi="Times New Roman" w:cs="Times New Roman"/>
          <w:b/>
          <w:bCs/>
          <w:color w:val="000000"/>
          <w:sz w:val="24"/>
          <w:szCs w:val="24"/>
          <w:lang w:eastAsia="ar-SA"/>
        </w:rPr>
        <w:t xml:space="preserve"> итоговой аттестации</w:t>
      </w:r>
    </w:p>
    <w:p w14:paraId="0440C0E5" w14:textId="77777777" w:rsidR="00EF604D" w:rsidRPr="00EF604D" w:rsidRDefault="00EF604D" w:rsidP="00EF604D">
      <w:pPr>
        <w:suppressAutoHyphens/>
        <w:spacing w:after="16" w:line="244" w:lineRule="auto"/>
        <w:ind w:firstLine="284"/>
        <w:jc w:val="both"/>
        <w:rPr>
          <w:rFonts w:ascii="Times New Roman" w:eastAsia="Times New Roman" w:hAnsi="Times New Roman" w:cs="Times New Roman"/>
          <w:b/>
          <w:bCs/>
          <w:i/>
          <w:iCs/>
          <w:color w:val="000000"/>
          <w:sz w:val="24"/>
          <w:szCs w:val="24"/>
          <w:lang w:eastAsia="ar-SA"/>
        </w:rPr>
      </w:pPr>
    </w:p>
    <w:p w14:paraId="4334D048"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b/>
          <w:i/>
          <w:color w:val="000000"/>
          <w:sz w:val="24"/>
          <w:lang w:eastAsia="ar-SA"/>
        </w:rPr>
      </w:pPr>
      <w:r w:rsidRPr="00EF604D">
        <w:rPr>
          <w:rFonts w:ascii="Times New Roman" w:eastAsia="Times New Roman" w:hAnsi="Times New Roman" w:cs="Times New Roman"/>
          <w:b/>
          <w:i/>
          <w:color w:val="000000"/>
          <w:sz w:val="24"/>
          <w:lang w:eastAsia="ar-SA"/>
        </w:rPr>
        <w:t>Вариант1</w:t>
      </w:r>
    </w:p>
    <w:p w14:paraId="5C2731BF"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Бах И.С. Менуэт Соль мажор</w:t>
      </w:r>
    </w:p>
    <w:p w14:paraId="66AC5330"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ШиттеЛ.Соч</w:t>
      </w:r>
      <w:proofErr w:type="spellEnd"/>
      <w:r w:rsidRPr="00EF604D">
        <w:rPr>
          <w:rFonts w:ascii="Times New Roman" w:eastAsia="Times New Roman" w:hAnsi="Times New Roman" w:cs="Times New Roman"/>
          <w:color w:val="000000"/>
          <w:sz w:val="24"/>
          <w:lang w:eastAsia="ar-SA"/>
        </w:rPr>
        <w:t>. 68 №</w:t>
      </w:r>
      <w:r w:rsidRPr="00EF604D">
        <w:rPr>
          <w:rFonts w:ascii="Times New Roman" w:eastAsia="Times New Roman" w:hAnsi="Times New Roman" w:cs="Times New Roman"/>
          <w:color w:val="000000"/>
          <w:spacing w:val="-1"/>
          <w:sz w:val="24"/>
          <w:lang w:eastAsia="ar-SA"/>
        </w:rPr>
        <w:t xml:space="preserve"> 6</w:t>
      </w:r>
    </w:p>
    <w:p w14:paraId="7C003A5E"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r w:rsidRPr="00EF604D">
        <w:rPr>
          <w:rFonts w:ascii="Times New Roman" w:eastAsia="Times New Roman" w:hAnsi="Times New Roman" w:cs="Times New Roman"/>
          <w:color w:val="000000"/>
          <w:sz w:val="24"/>
          <w:lang w:eastAsia="ar-SA"/>
        </w:rPr>
        <w:t>ЧимарозаД.Сонатинареминор</w:t>
      </w:r>
      <w:proofErr w:type="spellEnd"/>
    </w:p>
    <w:p w14:paraId="2FCC1180" w14:textId="77777777" w:rsidR="00EF604D" w:rsidRPr="00EF604D" w:rsidRDefault="00EF604D" w:rsidP="00EF604D">
      <w:pPr>
        <w:suppressAutoHyphens/>
        <w:spacing w:before="2" w:after="0" w:line="100" w:lineRule="atLeast"/>
        <w:ind w:left="10" w:firstLine="274"/>
        <w:jc w:val="both"/>
        <w:rPr>
          <w:rFonts w:ascii="Times New Roman" w:eastAsia="Times New Roman" w:hAnsi="Times New Roman" w:cs="Times New Roman"/>
          <w:color w:val="00000A"/>
          <w:sz w:val="24"/>
          <w:szCs w:val="24"/>
          <w:lang w:eastAsia="ar-SA"/>
        </w:rPr>
      </w:pPr>
    </w:p>
    <w:p w14:paraId="42C81DF6" w14:textId="77777777" w:rsidR="00EF604D" w:rsidRPr="00EF604D" w:rsidRDefault="00EF604D" w:rsidP="00931544">
      <w:pPr>
        <w:keepNext/>
        <w:numPr>
          <w:ilvl w:val="6"/>
          <w:numId w:val="10"/>
        </w:numPr>
        <w:suppressAutoHyphens/>
        <w:spacing w:after="0" w:line="100" w:lineRule="atLeast"/>
        <w:ind w:firstLine="284"/>
        <w:jc w:val="both"/>
        <w:outlineLvl w:val="6"/>
        <w:rPr>
          <w:rFonts w:ascii="Times New Roman" w:eastAsia="Times New Roman" w:hAnsi="Times New Roman" w:cs="Times New Roman"/>
          <w:b/>
          <w:bCs/>
          <w:color w:val="00000A"/>
          <w:sz w:val="24"/>
          <w:szCs w:val="24"/>
          <w:u w:val="single"/>
          <w:lang w:eastAsia="ar-SA"/>
        </w:rPr>
      </w:pPr>
      <w:r w:rsidRPr="00EF604D">
        <w:rPr>
          <w:rFonts w:ascii="Times New Roman" w:eastAsia="Times New Roman" w:hAnsi="Times New Roman" w:cs="Times New Roman"/>
          <w:b/>
          <w:bCs/>
          <w:i/>
          <w:iCs/>
          <w:color w:val="00000A"/>
          <w:sz w:val="24"/>
          <w:szCs w:val="24"/>
          <w:lang w:eastAsia="ar-SA"/>
        </w:rPr>
        <w:t>Вариант2</w:t>
      </w:r>
    </w:p>
    <w:p w14:paraId="123244A1"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proofErr w:type="spellStart"/>
      <w:proofErr w:type="gramStart"/>
      <w:r w:rsidRPr="00EF604D">
        <w:rPr>
          <w:rFonts w:ascii="Times New Roman" w:eastAsia="Times New Roman" w:hAnsi="Times New Roman" w:cs="Times New Roman"/>
          <w:color w:val="000000"/>
          <w:sz w:val="24"/>
          <w:lang w:eastAsia="ar-SA"/>
        </w:rPr>
        <w:t>МаттезонИ.Ария,Менуэт</w:t>
      </w:r>
      <w:proofErr w:type="spellEnd"/>
      <w:proofErr w:type="gramEnd"/>
      <w:r w:rsidRPr="00EF604D">
        <w:rPr>
          <w:rFonts w:ascii="Times New Roman" w:eastAsia="Times New Roman" w:hAnsi="Times New Roman" w:cs="Times New Roman"/>
          <w:color w:val="000000"/>
          <w:sz w:val="24"/>
          <w:lang w:eastAsia="ar-SA"/>
        </w:rPr>
        <w:t>.</w:t>
      </w:r>
    </w:p>
    <w:p w14:paraId="2D7F9B4C"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КулауФ.Сонатинасоч.55№ 3:2 </w:t>
      </w:r>
    </w:p>
    <w:p w14:paraId="13757F0A" w14:textId="77777777" w:rsidR="00EF604D" w:rsidRPr="00EF604D" w:rsidRDefault="00EF604D" w:rsidP="00EF604D">
      <w:pPr>
        <w:tabs>
          <w:tab w:val="left" w:pos="0"/>
        </w:tabs>
        <w:spacing w:after="5" w:line="271" w:lineRule="auto"/>
        <w:ind w:right="-99" w:firstLine="28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С.ПрокофьевС.Соч.</w:t>
      </w:r>
      <w:proofErr w:type="gramStart"/>
      <w:r w:rsidRPr="00EF604D">
        <w:rPr>
          <w:rFonts w:ascii="Times New Roman" w:eastAsia="Times New Roman" w:hAnsi="Times New Roman" w:cs="Times New Roman"/>
          <w:color w:val="000000"/>
          <w:sz w:val="24"/>
          <w:lang w:eastAsia="ar-SA"/>
        </w:rPr>
        <w:t>65:«</w:t>
      </w:r>
      <w:proofErr w:type="gramEnd"/>
      <w:r w:rsidRPr="00EF604D">
        <w:rPr>
          <w:rFonts w:ascii="Times New Roman" w:eastAsia="Times New Roman" w:hAnsi="Times New Roman" w:cs="Times New Roman"/>
          <w:color w:val="000000"/>
          <w:sz w:val="24"/>
          <w:lang w:eastAsia="ar-SA"/>
        </w:rPr>
        <w:t>Вечер».</w:t>
      </w:r>
    </w:p>
    <w:p w14:paraId="1D97609A"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5361AFBD"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659FBD8D"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b/>
          <w:color w:val="000000"/>
          <w:sz w:val="24"/>
          <w:szCs w:val="24"/>
          <w:lang w:eastAsia="ar-SA"/>
        </w:rPr>
      </w:pPr>
    </w:p>
    <w:p w14:paraId="3C37A689"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III. Требования к уровню подготовки обучающихся</w:t>
      </w:r>
    </w:p>
    <w:p w14:paraId="3DFCA738"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Уровень подготовки обучающихся является результатом освоения программы учебного предмета «Фортепиано» и включает следующие знания, умения, навыки: </w:t>
      </w:r>
    </w:p>
    <w:p w14:paraId="20A7D3D5"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знание инструментальных и художественных особенностей и возможностей фортепиано; </w:t>
      </w:r>
    </w:p>
    <w:p w14:paraId="6176469A"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14:paraId="117F72F1"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 знания музыкальной терминологии; </w:t>
      </w:r>
    </w:p>
    <w:p w14:paraId="616937BA"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умения технически грамотно исполнять произведения разной степени трудности на фортепиано; </w:t>
      </w:r>
    </w:p>
    <w:p w14:paraId="1C8BD2E8"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умения самостоятельного разбора и разучивания на фортепиано несложного музыкального произведения; </w:t>
      </w:r>
    </w:p>
    <w:p w14:paraId="3B26DD2E"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умения использовать теоретические знания при игре на фортепиано; </w:t>
      </w:r>
    </w:p>
    <w:p w14:paraId="5D0011D0"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навыки публичных выступлений на концертах, академических вечерах, открытых уроках и т.п.; </w:t>
      </w:r>
    </w:p>
    <w:p w14:paraId="66B84C2D"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навыки чтения с листа легкого музыкального текста; </w:t>
      </w:r>
    </w:p>
    <w:p w14:paraId="474F3E9A"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навыки (первоначальные) игры в фортепианном или смешанном инструментальном ансамбле; </w:t>
      </w:r>
    </w:p>
    <w:p w14:paraId="46217522"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первичные навыки в области теоретического анализа исполняемых произведений. </w:t>
      </w:r>
    </w:p>
    <w:p w14:paraId="0C97755E"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b/>
          <w:color w:val="000000"/>
          <w:sz w:val="24"/>
          <w:szCs w:val="24"/>
          <w:lang w:eastAsia="ar-SA"/>
        </w:rPr>
      </w:pPr>
    </w:p>
    <w:p w14:paraId="297E4CB9"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IV. Формы и методы контроля, система оценок </w:t>
      </w:r>
    </w:p>
    <w:p w14:paraId="6D522A2C"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1. Аттестация: цели, виды, форма, содержание </w:t>
      </w:r>
    </w:p>
    <w:p w14:paraId="0428D971"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Оценка качества реализации программы "Фортепиано" включает в себя текущий контроль успеваемости, промежуточную аттестацию обучающихся. Текущий контроль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w:t>
      </w:r>
      <w:r w:rsidRPr="00EF604D">
        <w:rPr>
          <w:rFonts w:ascii="Times New Roman" w:eastAsia="Times New Roman" w:hAnsi="Times New Roman" w:cs="Times New Roman"/>
          <w:color w:val="000000"/>
          <w:sz w:val="24"/>
          <w:szCs w:val="24"/>
          <w:lang w:eastAsia="ar-SA"/>
        </w:rPr>
        <w:lastRenderedPageBreak/>
        <w:t xml:space="preserve">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w:t>
      </w:r>
    </w:p>
    <w:p w14:paraId="2E2A767B"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 Промежуточная аттестация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w:t>
      </w:r>
    </w:p>
    <w:p w14:paraId="2E100987"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 </w:t>
      </w:r>
    </w:p>
    <w:p w14:paraId="384A4667"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14:paraId="147BA667"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 </w:t>
      </w:r>
    </w:p>
    <w:p w14:paraId="66AB6DBF"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599E184B"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2. Критерии оценок </w:t>
      </w:r>
    </w:p>
    <w:p w14:paraId="2116E245"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14:paraId="05F32F8F"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Критерии оценки качества исполнения </w:t>
      </w:r>
    </w:p>
    <w:p w14:paraId="5D744728"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b/>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По итогам исполнения программы на зачете, академическом прослушивании выставляется оценка по пятибалльной шкале: </w:t>
      </w:r>
    </w:p>
    <w:p w14:paraId="50DAAAF0"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5 («отлично»)</w:t>
      </w:r>
      <w:r w:rsidRPr="00EF604D">
        <w:rPr>
          <w:rFonts w:ascii="Times New Roman" w:eastAsia="Times New Roman" w:hAnsi="Times New Roman" w:cs="Times New Roman"/>
          <w:color w:val="000000"/>
          <w:sz w:val="24"/>
          <w:szCs w:val="24"/>
          <w:lang w:eastAsia="ar-SA"/>
        </w:rPr>
        <w:t xml:space="preserve"> предусматривает исполнение программы, соответствующей году обучения, наизусть,  </w:t>
      </w:r>
    </w:p>
    <w:p w14:paraId="6FDC981E"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выразительно; отличное знание текста, владение необходимыми техническими приемами, </w:t>
      </w:r>
      <w:proofErr w:type="gramStart"/>
      <w:r w:rsidRPr="00EF604D">
        <w:rPr>
          <w:rFonts w:ascii="Times New Roman" w:eastAsia="Times New Roman" w:hAnsi="Times New Roman" w:cs="Times New Roman"/>
          <w:color w:val="000000"/>
          <w:sz w:val="24"/>
          <w:szCs w:val="24"/>
          <w:lang w:eastAsia="ar-SA"/>
        </w:rPr>
        <w:t>штрихами;  хорошее</w:t>
      </w:r>
      <w:proofErr w:type="gramEnd"/>
      <w:r w:rsidRPr="00EF604D">
        <w:rPr>
          <w:rFonts w:ascii="Times New Roman" w:eastAsia="Times New Roman" w:hAnsi="Times New Roman" w:cs="Times New Roman"/>
          <w:color w:val="000000"/>
          <w:sz w:val="24"/>
          <w:szCs w:val="24"/>
          <w:lang w:eastAsia="ar-SA"/>
        </w:rPr>
        <w:t xml:space="preserve"> звукоизвлечение, понимание стиля исполняемого произведения; использование  </w:t>
      </w:r>
    </w:p>
    <w:p w14:paraId="7CC4BC6B"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b/>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художественно оправданных технических приемов, позволяющих создавать художественный образ, соответствующий авторскому замыслу </w:t>
      </w:r>
    </w:p>
    <w:p w14:paraId="227D4916"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b/>
          <w:color w:val="000000"/>
          <w:sz w:val="24"/>
          <w:szCs w:val="24"/>
          <w:lang w:eastAsia="ar-SA"/>
        </w:rPr>
      </w:pPr>
      <w:r w:rsidRPr="00EF604D">
        <w:rPr>
          <w:rFonts w:ascii="Times New Roman" w:eastAsia="Times New Roman" w:hAnsi="Times New Roman" w:cs="Times New Roman"/>
          <w:b/>
          <w:color w:val="000000"/>
          <w:sz w:val="24"/>
          <w:szCs w:val="24"/>
          <w:lang w:eastAsia="ar-SA"/>
        </w:rPr>
        <w:t>4 («хорошо»)</w:t>
      </w:r>
      <w:r w:rsidRPr="00EF604D">
        <w:rPr>
          <w:rFonts w:ascii="Times New Roman" w:eastAsia="Times New Roman" w:hAnsi="Times New Roman" w:cs="Times New Roman"/>
          <w:color w:val="000000"/>
          <w:sz w:val="24"/>
          <w:szCs w:val="24"/>
          <w:lang w:eastAsia="ar-SA"/>
        </w:rPr>
        <w:t xml:space="preserve"> 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 </w:t>
      </w:r>
    </w:p>
    <w:p w14:paraId="3B69A058"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b/>
          <w:color w:val="000000"/>
          <w:sz w:val="24"/>
          <w:szCs w:val="24"/>
          <w:lang w:eastAsia="ar-SA"/>
        </w:rPr>
      </w:pPr>
      <w:r w:rsidRPr="00EF604D">
        <w:rPr>
          <w:rFonts w:ascii="Times New Roman" w:eastAsia="Times New Roman" w:hAnsi="Times New Roman" w:cs="Times New Roman"/>
          <w:b/>
          <w:color w:val="000000"/>
          <w:sz w:val="24"/>
          <w:szCs w:val="24"/>
          <w:lang w:eastAsia="ar-SA"/>
        </w:rPr>
        <w:t>3 («удовлетворительно»)</w:t>
      </w:r>
      <w:r w:rsidRPr="00EF604D">
        <w:rPr>
          <w:rFonts w:ascii="Times New Roman" w:eastAsia="Times New Roman" w:hAnsi="Times New Roman" w:cs="Times New Roman"/>
          <w:color w:val="000000"/>
          <w:sz w:val="24"/>
          <w:szCs w:val="24"/>
          <w:lang w:eastAsia="ar-SA"/>
        </w:rPr>
        <w:t xml:space="preserve"> программа не соответствует году обучения, </w:t>
      </w:r>
      <w:proofErr w:type="gramStart"/>
      <w:r w:rsidRPr="00EF604D">
        <w:rPr>
          <w:rFonts w:ascii="Times New Roman" w:eastAsia="Times New Roman" w:hAnsi="Times New Roman" w:cs="Times New Roman"/>
          <w:color w:val="000000"/>
          <w:sz w:val="24"/>
          <w:szCs w:val="24"/>
          <w:lang w:eastAsia="ar-SA"/>
        </w:rPr>
        <w:t>при  исполнении</w:t>
      </w:r>
      <w:proofErr w:type="gramEnd"/>
      <w:r w:rsidRPr="00EF604D">
        <w:rPr>
          <w:rFonts w:ascii="Times New Roman" w:eastAsia="Times New Roman" w:hAnsi="Times New Roman" w:cs="Times New Roman"/>
          <w:color w:val="000000"/>
          <w:sz w:val="24"/>
          <w:szCs w:val="24"/>
          <w:lang w:eastAsia="ar-SA"/>
        </w:rPr>
        <w:t xml:space="preserve"> обнаружено плохое знание нотного текста, технические ошибки, характер произведения не выявлен </w:t>
      </w:r>
    </w:p>
    <w:p w14:paraId="5E391128"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b/>
          <w:color w:val="000000"/>
          <w:sz w:val="24"/>
          <w:szCs w:val="24"/>
          <w:lang w:eastAsia="ar-SA"/>
        </w:rPr>
      </w:pPr>
      <w:r w:rsidRPr="00EF604D">
        <w:rPr>
          <w:rFonts w:ascii="Times New Roman" w:eastAsia="Times New Roman" w:hAnsi="Times New Roman" w:cs="Times New Roman"/>
          <w:b/>
          <w:color w:val="000000"/>
          <w:sz w:val="24"/>
          <w:szCs w:val="24"/>
          <w:lang w:eastAsia="ar-SA"/>
        </w:rPr>
        <w:t>2 («неудовлетворительно»)</w:t>
      </w:r>
      <w:r w:rsidRPr="00EF604D">
        <w:rPr>
          <w:rFonts w:ascii="Times New Roman" w:eastAsia="Times New Roman" w:hAnsi="Times New Roman" w:cs="Times New Roman"/>
          <w:color w:val="000000"/>
          <w:sz w:val="24"/>
          <w:szCs w:val="24"/>
          <w:lang w:eastAsia="ar-SA"/>
        </w:rPr>
        <w:t xml:space="preserve"> 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 </w:t>
      </w:r>
    </w:p>
    <w:p w14:paraId="4E54066B"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«зачет» (без отметки)</w:t>
      </w:r>
      <w:r w:rsidRPr="00EF604D">
        <w:rPr>
          <w:rFonts w:ascii="Times New Roman" w:eastAsia="Times New Roman" w:hAnsi="Times New Roman" w:cs="Times New Roman"/>
          <w:color w:val="000000"/>
          <w:sz w:val="24"/>
          <w:szCs w:val="24"/>
          <w:lang w:eastAsia="ar-SA"/>
        </w:rPr>
        <w:t xml:space="preserve"> отражает достаточный уровень подготовки и исполнения на данном этапе обучения. </w:t>
      </w:r>
    </w:p>
    <w:p w14:paraId="08871D60"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p>
    <w:p w14:paraId="427EB1EF"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w:t>
      </w:r>
      <w:proofErr w:type="gramStart"/>
      <w:r w:rsidRPr="00EF604D">
        <w:rPr>
          <w:rFonts w:ascii="Times New Roman" w:eastAsia="Times New Roman" w:hAnsi="Times New Roman" w:cs="Times New Roman"/>
          <w:color w:val="000000"/>
          <w:sz w:val="24"/>
          <w:szCs w:val="24"/>
          <w:lang w:eastAsia="ar-SA"/>
        </w:rPr>
        <w:t>и  «</w:t>
      </w:r>
      <w:proofErr w:type="gramEnd"/>
      <w:r w:rsidRPr="00EF604D">
        <w:rPr>
          <w:rFonts w:ascii="Times New Roman" w:eastAsia="Times New Roman" w:hAnsi="Times New Roman" w:cs="Times New Roman"/>
          <w:color w:val="000000"/>
          <w:sz w:val="24"/>
          <w:szCs w:val="24"/>
          <w:lang w:eastAsia="ar-SA"/>
        </w:rPr>
        <w:t xml:space="preserve">-», что даст возможность более конкретно отметить выступление учащегося. </w:t>
      </w:r>
    </w:p>
    <w:p w14:paraId="117CF14C"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Фонды оценочных средств призваны обеспечивать оценку качества приобретенных выпускниками знаний, умений и навыков.  </w:t>
      </w:r>
    </w:p>
    <w:p w14:paraId="0141B16D"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 критерии оценки уровня исполнения должны входить следующие составляющие: </w:t>
      </w:r>
    </w:p>
    <w:p w14:paraId="50405AA5"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техническая оснащенность учащегося на данном этапе обучения; </w:t>
      </w:r>
    </w:p>
    <w:p w14:paraId="4FE240B0"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художественная трактовка произведения; </w:t>
      </w:r>
    </w:p>
    <w:p w14:paraId="35D86F96"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стабильность исполнения; </w:t>
      </w:r>
    </w:p>
    <w:p w14:paraId="4B3DAA8E" w14:textId="77777777" w:rsidR="00EF604D" w:rsidRPr="00EF604D" w:rsidRDefault="00EF604D" w:rsidP="00EF604D">
      <w:pPr>
        <w:spacing w:after="16" w:line="248" w:lineRule="auto"/>
        <w:ind w:firstLine="274"/>
        <w:jc w:val="both"/>
        <w:rPr>
          <w:rFonts w:ascii="Times New Roman" w:eastAsia="Times New Roman" w:hAnsi="Times New Roman" w:cs="Times New Roman"/>
          <w:color w:val="000000"/>
          <w:sz w:val="24"/>
          <w:lang w:eastAsia="ar-SA"/>
        </w:rPr>
      </w:pPr>
      <w:r w:rsidRPr="00EF604D">
        <w:rPr>
          <w:rFonts w:ascii="Times New Roman" w:eastAsia="Times New Roman" w:hAnsi="Times New Roman" w:cs="Times New Roman"/>
          <w:color w:val="000000"/>
          <w:sz w:val="24"/>
          <w:lang w:eastAsia="ar-SA"/>
        </w:rPr>
        <w:t xml:space="preserve">выразительность исполнения. </w:t>
      </w:r>
    </w:p>
    <w:p w14:paraId="17C4D3FE"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 </w:t>
      </w:r>
    </w:p>
    <w:p w14:paraId="750578E8"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b/>
          <w:color w:val="000000"/>
          <w:sz w:val="24"/>
          <w:szCs w:val="24"/>
          <w:lang w:eastAsia="ar-SA"/>
        </w:rPr>
      </w:pPr>
    </w:p>
    <w:p w14:paraId="6DFC60FA"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b/>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V. Методическое обеспечение учебного процесса </w:t>
      </w:r>
    </w:p>
    <w:p w14:paraId="06214B0A"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b/>
          <w:color w:val="000000"/>
          <w:sz w:val="24"/>
          <w:szCs w:val="24"/>
          <w:lang w:eastAsia="ar-SA"/>
        </w:rPr>
        <w:t xml:space="preserve">1. Методические рекомендации преподавателям </w:t>
      </w:r>
    </w:p>
    <w:p w14:paraId="4648679E"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 </w:t>
      </w:r>
    </w:p>
    <w:p w14:paraId="62BBFFF3"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 зависимости от желания педагога и способностей учащегося репертуар может изменяться и дополняться. 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14:paraId="6156E82A"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 течение учебного года успешно занимающиеся учащиеся имеют возможность выступать на классных и отчетных концертах (1-2 за учебный год). 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Работа в классе должна сочетать словесное объяснение материала с показом на инструменте фрагментов изучаемого музыкального произведения.  </w:t>
      </w:r>
    </w:p>
    <w:p w14:paraId="5E1579C2"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Преподаватель должен вести постоянную работу над качеством звука, развитием чувства ритма, средствами выразительности.  </w:t>
      </w:r>
    </w:p>
    <w:p w14:paraId="78ECF3E5"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Работа с учащимся включает: </w:t>
      </w:r>
    </w:p>
    <w:p w14:paraId="35559207"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решение технических учебных задач - координация рук, пальцев; наработка аппликатурных и позиционных навыков, освоение приемов педализации; </w:t>
      </w:r>
    </w:p>
    <w:p w14:paraId="2ECFD782"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работа над приемами звукоизвлечения; </w:t>
      </w:r>
    </w:p>
    <w:p w14:paraId="768B5C35"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тренировка художественно-исполнительских навыков: работа над фразировкой, динамикой, нюансировкой; </w:t>
      </w:r>
    </w:p>
    <w:p w14:paraId="5B5D501E"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формирование теоретических знаний: знакомство с тональностью, гармонией, интервалами и др.; </w:t>
      </w:r>
    </w:p>
    <w:p w14:paraId="25D77A46" w14:textId="77777777" w:rsidR="00EF604D" w:rsidRPr="00EF604D" w:rsidRDefault="00EF604D" w:rsidP="00EF604D">
      <w:pPr>
        <w:suppressAutoHyphens/>
        <w:spacing w:after="16" w:line="244" w:lineRule="auto"/>
        <w:ind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разъяснение учащемуся принципов оптимально продуктивной самостоятельной работы над музыкальным произведением. </w:t>
      </w:r>
    </w:p>
    <w:p w14:paraId="567A8E12"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lastRenderedPageBreak/>
        <w:t xml:space="preserve">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 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 </w:t>
      </w:r>
    </w:p>
    <w:p w14:paraId="36A91CAF"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 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 </w:t>
      </w:r>
    </w:p>
    <w:p w14:paraId="10BE3EBE"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 </w:t>
      </w:r>
    </w:p>
    <w:p w14:paraId="6D79B857"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14:paraId="71A1E015"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14:paraId="6A1E76D8"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 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14:paraId="2DC227FE"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w:t>
      </w:r>
      <w:proofErr w:type="gramStart"/>
      <w:r w:rsidRPr="00EF604D">
        <w:rPr>
          <w:rFonts w:ascii="Times New Roman" w:eastAsia="Times New Roman" w:hAnsi="Times New Roman" w:cs="Times New Roman"/>
          <w:color w:val="000000"/>
          <w:sz w:val="24"/>
          <w:szCs w:val="24"/>
          <w:lang w:eastAsia="ar-SA"/>
        </w:rPr>
        <w:t>классах  ученик</w:t>
      </w:r>
      <w:proofErr w:type="gramEnd"/>
      <w:r w:rsidRPr="00EF604D">
        <w:rPr>
          <w:rFonts w:ascii="Times New Roman" w:eastAsia="Times New Roman" w:hAnsi="Times New Roman" w:cs="Times New Roman"/>
          <w:color w:val="000000"/>
          <w:sz w:val="24"/>
          <w:szCs w:val="24"/>
          <w:lang w:eastAsia="ar-SA"/>
        </w:rPr>
        <w:t xml:space="preserve">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 </w:t>
      </w:r>
    </w:p>
    <w:p w14:paraId="0C8507DB"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b/>
          <w:color w:val="000000"/>
          <w:sz w:val="24"/>
          <w:szCs w:val="24"/>
          <w:lang w:eastAsia="ar-SA"/>
        </w:rPr>
      </w:pPr>
      <w:r w:rsidRPr="00EF604D">
        <w:rPr>
          <w:rFonts w:ascii="Times New Roman" w:eastAsia="Times New Roman" w:hAnsi="Times New Roman" w:cs="Times New Roman"/>
          <w:b/>
          <w:color w:val="000000"/>
          <w:sz w:val="24"/>
          <w:szCs w:val="24"/>
          <w:lang w:eastAsia="ar-SA"/>
        </w:rPr>
        <w:t>2. Методические рекомендации по организации самостоятельной работы обучающихся</w:t>
      </w:r>
    </w:p>
    <w:p w14:paraId="668B0218"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lastRenderedPageBreak/>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14:paraId="7DDC52FE"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струнного отделения,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 </w:t>
      </w:r>
    </w:p>
    <w:p w14:paraId="0868D948"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 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w:t>
      </w:r>
      <w:proofErr w:type="gramStart"/>
      <w:r w:rsidRPr="00EF604D">
        <w:rPr>
          <w:rFonts w:ascii="Times New Roman" w:eastAsia="Times New Roman" w:hAnsi="Times New Roman" w:cs="Times New Roman"/>
          <w:color w:val="000000"/>
          <w:sz w:val="24"/>
          <w:szCs w:val="24"/>
          <w:lang w:eastAsia="ar-SA"/>
        </w:rPr>
        <w:t>- это</w:t>
      </w:r>
      <w:proofErr w:type="gramEnd"/>
      <w:r w:rsidRPr="00EF604D">
        <w:rPr>
          <w:rFonts w:ascii="Times New Roman" w:eastAsia="Times New Roman" w:hAnsi="Times New Roman" w:cs="Times New Roman"/>
          <w:color w:val="000000"/>
          <w:sz w:val="24"/>
          <w:szCs w:val="24"/>
          <w:lang w:eastAsia="ar-SA"/>
        </w:rPr>
        <w:t xml:space="preserve">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 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 </w:t>
      </w:r>
    </w:p>
    <w:p w14:paraId="39644E23"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 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 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 </w:t>
      </w:r>
    </w:p>
    <w:p w14:paraId="58166A48"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 </w:t>
      </w:r>
    </w:p>
    <w:p w14:paraId="6EF836A0"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Результаты домашней работы проверяются, корректируются и оцениваются преподавателем на уроке. </w:t>
      </w:r>
    </w:p>
    <w:p w14:paraId="43549C99"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Проверка результатов самостоятельной работы учащегося должна проводиться педагогом регулярно. </w:t>
      </w:r>
    </w:p>
    <w:p w14:paraId="200878D1" w14:textId="77777777" w:rsidR="00EF604D" w:rsidRPr="00EF604D" w:rsidRDefault="00EF604D" w:rsidP="00EF604D">
      <w:pPr>
        <w:suppressAutoHyphens/>
        <w:spacing w:after="16" w:line="244" w:lineRule="auto"/>
        <w:ind w:left="10" w:right="120" w:firstLine="284"/>
        <w:jc w:val="both"/>
        <w:rPr>
          <w:rFonts w:ascii="Times New Roman" w:eastAsia="Times New Roman" w:hAnsi="Times New Roman" w:cs="Times New Roman"/>
          <w:color w:val="000000"/>
          <w:sz w:val="24"/>
          <w:szCs w:val="24"/>
          <w:lang w:eastAsia="ar-SA"/>
        </w:rPr>
      </w:pPr>
    </w:p>
    <w:p w14:paraId="000FBE99"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b/>
          <w:color w:val="000000"/>
          <w:sz w:val="24"/>
          <w:lang w:eastAsia="ar-SA"/>
        </w:rPr>
      </w:pPr>
      <w:r w:rsidRPr="00EF604D">
        <w:rPr>
          <w:rFonts w:ascii="Times New Roman" w:eastAsia="Times New Roman" w:hAnsi="Times New Roman" w:cs="Times New Roman"/>
          <w:b/>
          <w:color w:val="000000"/>
          <w:sz w:val="24"/>
          <w:lang w:val="en-US" w:eastAsia="ar-SA"/>
        </w:rPr>
        <w:lastRenderedPageBreak/>
        <w:t>VI</w:t>
      </w:r>
      <w:r w:rsidRPr="00EF604D">
        <w:rPr>
          <w:rFonts w:ascii="Times New Roman" w:eastAsia="Times New Roman" w:hAnsi="Times New Roman" w:cs="Times New Roman"/>
          <w:b/>
          <w:color w:val="000000"/>
          <w:sz w:val="24"/>
          <w:lang w:eastAsia="ar-SA"/>
        </w:rPr>
        <w:t>. Списки рекомендуемой нотной и методической литературы</w:t>
      </w:r>
    </w:p>
    <w:p w14:paraId="770FB0CC"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w:eastAsia="Times New Roman" w:hAnsi="Times New Roman" w:cs="Times New Roman"/>
          <w:b/>
          <w:color w:val="000000"/>
          <w:sz w:val="24"/>
          <w:lang w:eastAsia="ar-SA"/>
        </w:rPr>
        <w:t>1. Список рекомендуемой нотной литературы</w:t>
      </w:r>
    </w:p>
    <w:p w14:paraId="2FFE6B50"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1. Альбом классического репертуара. Пособие для подготовительного и 1 классов /сост. Т. </w:t>
      </w:r>
      <w:proofErr w:type="spellStart"/>
      <w:r w:rsidRPr="00EF604D">
        <w:rPr>
          <w:rFonts w:ascii="Times New Roman CYR" w:eastAsia="Times New Roman" w:hAnsi="Times New Roman CYR" w:cs="Times New Roman CYR"/>
          <w:color w:val="000000"/>
          <w:sz w:val="24"/>
          <w:szCs w:val="24"/>
          <w:lang w:eastAsia="ar-SA"/>
        </w:rPr>
        <w:t>Директоренко</w:t>
      </w:r>
      <w:proofErr w:type="spellEnd"/>
      <w:r w:rsidRPr="00EF604D">
        <w:rPr>
          <w:rFonts w:ascii="Times New Roman CYR" w:eastAsia="Times New Roman" w:hAnsi="Times New Roman CYR" w:cs="Times New Roman CYR"/>
          <w:color w:val="000000"/>
          <w:sz w:val="24"/>
          <w:szCs w:val="24"/>
          <w:lang w:eastAsia="ar-SA"/>
        </w:rPr>
        <w:t>, О. Мечетина. М.: Композитор, 2003.</w:t>
      </w:r>
    </w:p>
    <w:p w14:paraId="4E679E39"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2. Артоболевская А. Первая встреча с музыкой: Учебное пособие. М.: Российское музыкальное издательство, 1996.</w:t>
      </w:r>
    </w:p>
    <w:p w14:paraId="782DD974"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3. </w:t>
      </w:r>
      <w:proofErr w:type="spellStart"/>
      <w:r w:rsidRPr="00EF604D">
        <w:rPr>
          <w:rFonts w:ascii="Times New Roman CYR" w:eastAsia="Times New Roman" w:hAnsi="Times New Roman CYR" w:cs="Times New Roman CYR"/>
          <w:color w:val="000000"/>
          <w:sz w:val="24"/>
          <w:szCs w:val="24"/>
          <w:lang w:eastAsia="ar-SA"/>
        </w:rPr>
        <w:t>Баневич</w:t>
      </w:r>
      <w:proofErr w:type="spellEnd"/>
      <w:r w:rsidRPr="00EF604D">
        <w:rPr>
          <w:rFonts w:ascii="Times New Roman CYR" w:eastAsia="Times New Roman" w:hAnsi="Times New Roman CYR" w:cs="Times New Roman CYR"/>
          <w:color w:val="000000"/>
          <w:sz w:val="24"/>
          <w:szCs w:val="24"/>
          <w:lang w:eastAsia="ar-SA"/>
        </w:rPr>
        <w:t xml:space="preserve"> С. По сказкам Ганса Христиана Андерсена. Альбом пьес для фортепиано. СПб.: Композитор, 2019.</w:t>
      </w:r>
    </w:p>
    <w:p w14:paraId="11FC34CC"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4. </w:t>
      </w:r>
      <w:proofErr w:type="spellStart"/>
      <w:r w:rsidRPr="00EF604D">
        <w:rPr>
          <w:rFonts w:ascii="Times New Roman CYR" w:eastAsia="Times New Roman" w:hAnsi="Times New Roman CYR" w:cs="Times New Roman CYR"/>
          <w:color w:val="000000"/>
          <w:sz w:val="24"/>
          <w:szCs w:val="24"/>
          <w:lang w:eastAsia="ar-SA"/>
        </w:rPr>
        <w:t>Баневич</w:t>
      </w:r>
      <w:proofErr w:type="spellEnd"/>
      <w:r w:rsidRPr="00EF604D">
        <w:rPr>
          <w:rFonts w:ascii="Times New Roman CYR" w:eastAsia="Times New Roman" w:hAnsi="Times New Roman CYR" w:cs="Times New Roman CYR"/>
          <w:color w:val="000000"/>
          <w:sz w:val="24"/>
          <w:szCs w:val="24"/>
          <w:lang w:eastAsia="ar-SA"/>
        </w:rPr>
        <w:t xml:space="preserve"> С. Петербургские страницы. Пьесы для фортепиано. Младшие и средние классы ДМШ. СПб.: Композитор, 2003.</w:t>
      </w:r>
    </w:p>
    <w:p w14:paraId="1382411E"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5. Бах И.С. Нотная тетрадь Анны Магдалены Бах. М.: Музыка, 2012.</w:t>
      </w:r>
    </w:p>
    <w:p w14:paraId="0708C88F"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6. Бах И.С. Маленькие прелюдии и фуги для ф-но. Под ред. </w:t>
      </w:r>
      <w:proofErr w:type="spellStart"/>
      <w:r w:rsidRPr="00EF604D">
        <w:rPr>
          <w:rFonts w:ascii="Times New Roman CYR" w:eastAsia="Times New Roman" w:hAnsi="Times New Roman CYR" w:cs="Times New Roman CYR"/>
          <w:color w:val="000000"/>
          <w:sz w:val="24"/>
          <w:szCs w:val="24"/>
          <w:lang w:eastAsia="ar-SA"/>
        </w:rPr>
        <w:t>И.А.Браудо</w:t>
      </w:r>
      <w:proofErr w:type="spellEnd"/>
      <w:r w:rsidRPr="00EF604D">
        <w:rPr>
          <w:rFonts w:ascii="Times New Roman CYR" w:eastAsia="Times New Roman" w:hAnsi="Times New Roman CYR" w:cs="Times New Roman CYR"/>
          <w:color w:val="000000"/>
          <w:sz w:val="24"/>
          <w:szCs w:val="24"/>
          <w:lang w:eastAsia="ar-SA"/>
        </w:rPr>
        <w:t>. – СПб.: Композитор, 1997.</w:t>
      </w:r>
    </w:p>
    <w:p w14:paraId="7702D350"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7. Бенда А. Сонатины. Прага, 1984.</w:t>
      </w:r>
    </w:p>
    <w:p w14:paraId="42719B33"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8.  </w:t>
      </w:r>
      <w:proofErr w:type="spellStart"/>
      <w:r w:rsidRPr="00EF604D">
        <w:rPr>
          <w:rFonts w:ascii="Times New Roman CYR" w:eastAsia="Times New Roman" w:hAnsi="Times New Roman CYR" w:cs="Times New Roman CYR"/>
          <w:color w:val="000000"/>
          <w:sz w:val="24"/>
          <w:szCs w:val="24"/>
          <w:lang w:eastAsia="ar-SA"/>
        </w:rPr>
        <w:t>Беренс</w:t>
      </w:r>
      <w:proofErr w:type="spellEnd"/>
      <w:r w:rsidRPr="00EF604D">
        <w:rPr>
          <w:rFonts w:ascii="Times New Roman CYR" w:eastAsia="Times New Roman" w:hAnsi="Times New Roman CYR" w:cs="Times New Roman CYR"/>
          <w:color w:val="000000"/>
          <w:sz w:val="24"/>
          <w:szCs w:val="24"/>
          <w:lang w:eastAsia="ar-SA"/>
        </w:rPr>
        <w:t xml:space="preserve"> Г. Этюды. М.: Музыка, 2005.</w:t>
      </w:r>
    </w:p>
    <w:p w14:paraId="1B5BC62D"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9. </w:t>
      </w:r>
      <w:proofErr w:type="spellStart"/>
      <w:r w:rsidRPr="00EF604D">
        <w:rPr>
          <w:rFonts w:ascii="Times New Roman CYR" w:eastAsia="Times New Roman" w:hAnsi="Times New Roman CYR" w:cs="Times New Roman CYR"/>
          <w:color w:val="000000"/>
          <w:sz w:val="24"/>
          <w:szCs w:val="24"/>
          <w:lang w:eastAsia="ar-SA"/>
        </w:rPr>
        <w:t>Беренс</w:t>
      </w:r>
      <w:proofErr w:type="spellEnd"/>
      <w:r w:rsidRPr="00EF604D">
        <w:rPr>
          <w:rFonts w:ascii="Times New Roman CYR" w:eastAsia="Times New Roman" w:hAnsi="Times New Roman CYR" w:cs="Times New Roman CYR"/>
          <w:color w:val="000000"/>
          <w:sz w:val="24"/>
          <w:szCs w:val="24"/>
          <w:lang w:eastAsia="ar-SA"/>
        </w:rPr>
        <w:t xml:space="preserve"> Г. 32 избранных этюда (соч.61, 68, 88). М., 1989.</w:t>
      </w:r>
    </w:p>
    <w:p w14:paraId="2ACE6D3D"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10. </w:t>
      </w:r>
      <w:proofErr w:type="spellStart"/>
      <w:r w:rsidRPr="00EF604D">
        <w:rPr>
          <w:rFonts w:ascii="Times New Roman CYR" w:eastAsia="Times New Roman" w:hAnsi="Times New Roman CYR" w:cs="Times New Roman CYR"/>
          <w:color w:val="000000"/>
          <w:sz w:val="24"/>
          <w:szCs w:val="24"/>
          <w:lang w:eastAsia="ar-SA"/>
        </w:rPr>
        <w:t>Бертини</w:t>
      </w:r>
      <w:proofErr w:type="spellEnd"/>
      <w:r w:rsidRPr="00EF604D">
        <w:rPr>
          <w:rFonts w:ascii="Times New Roman CYR" w:eastAsia="Times New Roman" w:hAnsi="Times New Roman CYR" w:cs="Times New Roman CYR"/>
          <w:color w:val="000000"/>
          <w:sz w:val="24"/>
          <w:szCs w:val="24"/>
          <w:lang w:eastAsia="ar-SA"/>
        </w:rPr>
        <w:t xml:space="preserve"> А. Избранные этюды. М.: Музыка, 1992.</w:t>
      </w:r>
    </w:p>
    <w:p w14:paraId="4C417C2D"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11. Бетховен Л. Легкие сонаты (сонатины) для ф-но. М.: Музыка, 2011.</w:t>
      </w:r>
    </w:p>
    <w:p w14:paraId="07459AF9"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12. Библиотека юного пианиста. Сонаты. Средние и старшие классы ДМШ. Вып.1. Сост. Ю. Курганов. М.,1991.</w:t>
      </w:r>
    </w:p>
    <w:p w14:paraId="14570705"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13. Веселые нотки. Сборник пьес для ф-но, 3-4 </w:t>
      </w:r>
      <w:proofErr w:type="spellStart"/>
      <w:r w:rsidRPr="00EF604D">
        <w:rPr>
          <w:rFonts w:ascii="Times New Roman CYR" w:eastAsia="Times New Roman" w:hAnsi="Times New Roman CYR" w:cs="Times New Roman CYR"/>
          <w:color w:val="000000"/>
          <w:sz w:val="24"/>
          <w:szCs w:val="24"/>
          <w:lang w:eastAsia="ar-SA"/>
        </w:rPr>
        <w:t>кл</w:t>
      </w:r>
      <w:proofErr w:type="spellEnd"/>
      <w:r w:rsidRPr="00EF604D">
        <w:rPr>
          <w:rFonts w:ascii="Times New Roman CYR" w:eastAsia="Times New Roman" w:hAnsi="Times New Roman CYR" w:cs="Times New Roman CYR"/>
          <w:color w:val="000000"/>
          <w:sz w:val="24"/>
          <w:szCs w:val="24"/>
          <w:lang w:eastAsia="ar-SA"/>
        </w:rPr>
        <w:t xml:space="preserve">. ДМШ, </w:t>
      </w:r>
      <w:proofErr w:type="spellStart"/>
      <w:r w:rsidRPr="00EF604D">
        <w:rPr>
          <w:rFonts w:ascii="Times New Roman CYR" w:eastAsia="Times New Roman" w:hAnsi="Times New Roman CYR" w:cs="Times New Roman CYR"/>
          <w:color w:val="000000"/>
          <w:sz w:val="24"/>
          <w:szCs w:val="24"/>
          <w:lang w:eastAsia="ar-SA"/>
        </w:rPr>
        <w:t>вып</w:t>
      </w:r>
      <w:proofErr w:type="spellEnd"/>
      <w:r w:rsidRPr="00EF604D">
        <w:rPr>
          <w:rFonts w:ascii="Times New Roman CYR" w:eastAsia="Times New Roman" w:hAnsi="Times New Roman CYR" w:cs="Times New Roman CYR"/>
          <w:color w:val="000000"/>
          <w:sz w:val="24"/>
          <w:szCs w:val="24"/>
          <w:lang w:eastAsia="ar-SA"/>
        </w:rPr>
        <w:t xml:space="preserve">. 1: Учебно-метод. пособие, сост. С.А. Барсукова. – </w:t>
      </w:r>
      <w:proofErr w:type="spellStart"/>
      <w:r w:rsidRPr="00EF604D">
        <w:rPr>
          <w:rFonts w:ascii="Times New Roman CYR" w:eastAsia="Times New Roman" w:hAnsi="Times New Roman CYR" w:cs="Times New Roman CYR"/>
          <w:color w:val="000000"/>
          <w:sz w:val="24"/>
          <w:szCs w:val="24"/>
          <w:lang w:eastAsia="ar-SA"/>
        </w:rPr>
        <w:t>Ростов</w:t>
      </w:r>
      <w:proofErr w:type="spellEnd"/>
      <w:r w:rsidRPr="00EF604D">
        <w:rPr>
          <w:rFonts w:ascii="Times New Roman CYR" w:eastAsia="Times New Roman" w:hAnsi="Times New Roman CYR" w:cs="Times New Roman CYR"/>
          <w:color w:val="000000"/>
          <w:sz w:val="24"/>
          <w:szCs w:val="24"/>
          <w:lang w:eastAsia="ar-SA"/>
        </w:rPr>
        <w:t xml:space="preserve"> н/Д: Феникс, 2007.</w:t>
      </w:r>
    </w:p>
    <w:p w14:paraId="69B50602"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14. Волшебные звуки фортепиано. Сборник пьес для фортепиано 1- 7 классы ДМШ: Учебно-метод. пособие, сост. С.А. Барсукова. – </w:t>
      </w:r>
      <w:proofErr w:type="spellStart"/>
      <w:r w:rsidRPr="00EF604D">
        <w:rPr>
          <w:rFonts w:ascii="Times New Roman CYR" w:eastAsia="Times New Roman" w:hAnsi="Times New Roman CYR" w:cs="Times New Roman CYR"/>
          <w:color w:val="000000"/>
          <w:sz w:val="24"/>
          <w:szCs w:val="24"/>
          <w:lang w:eastAsia="ar-SA"/>
        </w:rPr>
        <w:t>Ростов</w:t>
      </w:r>
      <w:proofErr w:type="spellEnd"/>
      <w:r w:rsidRPr="00EF604D">
        <w:rPr>
          <w:rFonts w:ascii="Times New Roman CYR" w:eastAsia="Times New Roman" w:hAnsi="Times New Roman CYR" w:cs="Times New Roman CYR"/>
          <w:color w:val="000000"/>
          <w:sz w:val="24"/>
          <w:szCs w:val="24"/>
          <w:lang w:eastAsia="ar-SA"/>
        </w:rPr>
        <w:t xml:space="preserve"> н/Д: Феникс, 2012. </w:t>
      </w:r>
    </w:p>
    <w:p w14:paraId="60B46798"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15. Гайдн Й. Избранные пьесы для ф-но. 1-4 </w:t>
      </w:r>
      <w:proofErr w:type="spellStart"/>
      <w:r w:rsidRPr="00EF604D">
        <w:rPr>
          <w:rFonts w:ascii="Times New Roman CYR" w:eastAsia="Times New Roman" w:hAnsi="Times New Roman CYR" w:cs="Times New Roman CYR"/>
          <w:color w:val="000000"/>
          <w:sz w:val="24"/>
          <w:szCs w:val="24"/>
          <w:lang w:eastAsia="ar-SA"/>
        </w:rPr>
        <w:t>кл</w:t>
      </w:r>
      <w:proofErr w:type="spellEnd"/>
      <w:r w:rsidRPr="00EF604D">
        <w:rPr>
          <w:rFonts w:ascii="Times New Roman CYR" w:eastAsia="Times New Roman" w:hAnsi="Times New Roman CYR" w:cs="Times New Roman CYR"/>
          <w:color w:val="000000"/>
          <w:sz w:val="24"/>
          <w:szCs w:val="24"/>
          <w:lang w:eastAsia="ar-SA"/>
        </w:rPr>
        <w:t xml:space="preserve">. Ред. </w:t>
      </w:r>
      <w:proofErr w:type="spellStart"/>
      <w:proofErr w:type="gramStart"/>
      <w:r w:rsidRPr="00EF604D">
        <w:rPr>
          <w:rFonts w:ascii="Times New Roman CYR" w:eastAsia="Times New Roman" w:hAnsi="Times New Roman CYR" w:cs="Times New Roman CYR"/>
          <w:color w:val="000000"/>
          <w:sz w:val="24"/>
          <w:szCs w:val="24"/>
          <w:lang w:eastAsia="ar-SA"/>
        </w:rPr>
        <w:t>Ю.Камальков</w:t>
      </w:r>
      <w:proofErr w:type="spellEnd"/>
      <w:r w:rsidRPr="00EF604D">
        <w:rPr>
          <w:rFonts w:ascii="Times New Roman CYR" w:eastAsia="Times New Roman" w:hAnsi="Times New Roman CYR" w:cs="Times New Roman CYR"/>
          <w:color w:val="000000"/>
          <w:sz w:val="24"/>
          <w:szCs w:val="24"/>
          <w:lang w:eastAsia="ar-SA"/>
        </w:rPr>
        <w:t>.-</w:t>
      </w:r>
      <w:proofErr w:type="gramEnd"/>
      <w:r w:rsidRPr="00EF604D">
        <w:rPr>
          <w:rFonts w:ascii="Times New Roman CYR" w:eastAsia="Times New Roman" w:hAnsi="Times New Roman CYR" w:cs="Times New Roman CYR"/>
          <w:color w:val="000000"/>
          <w:sz w:val="24"/>
          <w:szCs w:val="24"/>
          <w:lang w:eastAsia="ar-SA"/>
        </w:rPr>
        <w:t xml:space="preserve"> М.,1993.</w:t>
      </w:r>
    </w:p>
    <w:p w14:paraId="03F72F81"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16. </w:t>
      </w:r>
      <w:proofErr w:type="spellStart"/>
      <w:r w:rsidRPr="00EF604D">
        <w:rPr>
          <w:rFonts w:ascii="Times New Roman CYR" w:eastAsia="Times New Roman" w:hAnsi="Times New Roman CYR" w:cs="Times New Roman CYR"/>
          <w:color w:val="000000"/>
          <w:sz w:val="24"/>
          <w:szCs w:val="24"/>
          <w:lang w:eastAsia="ar-SA"/>
        </w:rPr>
        <w:t>Гедике</w:t>
      </w:r>
      <w:proofErr w:type="spellEnd"/>
      <w:r w:rsidRPr="00EF604D">
        <w:rPr>
          <w:rFonts w:ascii="Times New Roman CYR" w:eastAsia="Times New Roman" w:hAnsi="Times New Roman CYR" w:cs="Times New Roman CYR"/>
          <w:color w:val="000000"/>
          <w:sz w:val="24"/>
          <w:szCs w:val="24"/>
          <w:lang w:eastAsia="ar-SA"/>
        </w:rPr>
        <w:t xml:space="preserve"> А. 40 мелодических этюдов для начинающих, соч.32. М., 1988.</w:t>
      </w:r>
    </w:p>
    <w:p w14:paraId="3CE60FF3"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proofErr w:type="spellStart"/>
      <w:r w:rsidRPr="00EF604D">
        <w:rPr>
          <w:rFonts w:ascii="Times New Roman CYR" w:eastAsia="Times New Roman" w:hAnsi="Times New Roman CYR" w:cs="Times New Roman CYR"/>
          <w:color w:val="000000"/>
          <w:sz w:val="24"/>
          <w:szCs w:val="24"/>
          <w:lang w:eastAsia="ar-SA"/>
        </w:rPr>
        <w:t>Геталова</w:t>
      </w:r>
      <w:proofErr w:type="spellEnd"/>
      <w:r w:rsidRPr="00EF604D">
        <w:rPr>
          <w:rFonts w:ascii="Times New Roman CYR" w:eastAsia="Times New Roman" w:hAnsi="Times New Roman CYR" w:cs="Times New Roman CYR"/>
          <w:color w:val="000000"/>
          <w:sz w:val="24"/>
          <w:szCs w:val="24"/>
          <w:lang w:eastAsia="ar-SA"/>
        </w:rPr>
        <w:t xml:space="preserve"> О., </w:t>
      </w:r>
      <w:proofErr w:type="spellStart"/>
      <w:r w:rsidRPr="00EF604D">
        <w:rPr>
          <w:rFonts w:ascii="Times New Roman CYR" w:eastAsia="Times New Roman" w:hAnsi="Times New Roman CYR" w:cs="Times New Roman CYR"/>
          <w:color w:val="000000"/>
          <w:sz w:val="24"/>
          <w:szCs w:val="24"/>
          <w:lang w:eastAsia="ar-SA"/>
        </w:rPr>
        <w:t>Визная</w:t>
      </w:r>
      <w:proofErr w:type="spellEnd"/>
      <w:r w:rsidRPr="00EF604D">
        <w:rPr>
          <w:rFonts w:ascii="Times New Roman CYR" w:eastAsia="Times New Roman" w:hAnsi="Times New Roman CYR" w:cs="Times New Roman CYR"/>
          <w:color w:val="000000"/>
          <w:sz w:val="24"/>
          <w:szCs w:val="24"/>
          <w:lang w:eastAsia="ar-SA"/>
        </w:rPr>
        <w:t xml:space="preserve"> И. В музыку с радостью. СПб.: Композитор, 2010. </w:t>
      </w:r>
    </w:p>
    <w:p w14:paraId="60FEBDEF"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17. Гаммы и арпеджио в 2-х ч. Сост. Ширинская Н.- М.:  Музыка, 2006.</w:t>
      </w:r>
    </w:p>
    <w:p w14:paraId="27C95FCE"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18. Григ Э. Избранные лирические пьесы для ф-но, Вып.1, 2. - М.: Музыка 2011.</w:t>
      </w:r>
    </w:p>
    <w:p w14:paraId="736D1D7A"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19. Джаз для детей, средние и старшие классы ДМШ, вып.6: Учебно-метод. пособие / сост. С.А. Барсукова. – </w:t>
      </w:r>
      <w:proofErr w:type="spellStart"/>
      <w:r w:rsidRPr="00EF604D">
        <w:rPr>
          <w:rFonts w:ascii="Times New Roman CYR" w:eastAsia="Times New Roman" w:hAnsi="Times New Roman CYR" w:cs="Times New Roman CYR"/>
          <w:color w:val="000000"/>
          <w:sz w:val="24"/>
          <w:szCs w:val="24"/>
          <w:lang w:eastAsia="ar-SA"/>
        </w:rPr>
        <w:t>Ростов</w:t>
      </w:r>
      <w:proofErr w:type="spellEnd"/>
      <w:r w:rsidRPr="00EF604D">
        <w:rPr>
          <w:rFonts w:ascii="Times New Roman CYR" w:eastAsia="Times New Roman" w:hAnsi="Times New Roman CYR" w:cs="Times New Roman CYR"/>
          <w:color w:val="000000"/>
          <w:sz w:val="24"/>
          <w:szCs w:val="24"/>
          <w:lang w:eastAsia="ar-SA"/>
        </w:rPr>
        <w:t xml:space="preserve"> н/Д: Феникс, 2003.</w:t>
      </w:r>
    </w:p>
    <w:p w14:paraId="3C10C1A3"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20. Играем в четыре руки на фортепиано. М.: Издательство В. Катанского, 2000. </w:t>
      </w:r>
    </w:p>
    <w:p w14:paraId="69E16ED7"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21. Избранные этюды зарубежных композиторов. </w:t>
      </w:r>
      <w:proofErr w:type="spellStart"/>
      <w:r w:rsidRPr="00EF604D">
        <w:rPr>
          <w:rFonts w:ascii="Times New Roman CYR" w:eastAsia="Times New Roman" w:hAnsi="Times New Roman CYR" w:cs="Times New Roman CYR"/>
          <w:color w:val="000000"/>
          <w:sz w:val="24"/>
          <w:szCs w:val="24"/>
          <w:lang w:eastAsia="ar-SA"/>
        </w:rPr>
        <w:t>Вып</w:t>
      </w:r>
      <w:proofErr w:type="spellEnd"/>
      <w:r w:rsidRPr="00EF604D">
        <w:rPr>
          <w:rFonts w:ascii="Times New Roman CYR" w:eastAsia="Times New Roman" w:hAnsi="Times New Roman CYR" w:cs="Times New Roman CYR"/>
          <w:color w:val="000000"/>
          <w:sz w:val="24"/>
          <w:szCs w:val="24"/>
          <w:lang w:eastAsia="ar-SA"/>
        </w:rPr>
        <w:t xml:space="preserve"> 4. V-VI </w:t>
      </w:r>
      <w:proofErr w:type="spellStart"/>
      <w:r w:rsidRPr="00EF604D">
        <w:rPr>
          <w:rFonts w:ascii="Times New Roman CYR" w:eastAsia="Times New Roman" w:hAnsi="Times New Roman CYR" w:cs="Times New Roman CYR"/>
          <w:color w:val="000000"/>
          <w:sz w:val="24"/>
          <w:szCs w:val="24"/>
          <w:lang w:eastAsia="ar-SA"/>
        </w:rPr>
        <w:t>кл</w:t>
      </w:r>
      <w:proofErr w:type="spellEnd"/>
      <w:r w:rsidRPr="00EF604D">
        <w:rPr>
          <w:rFonts w:ascii="Times New Roman CYR" w:eastAsia="Times New Roman" w:hAnsi="Times New Roman CYR" w:cs="Times New Roman CYR"/>
          <w:color w:val="000000"/>
          <w:sz w:val="24"/>
          <w:szCs w:val="24"/>
          <w:lang w:eastAsia="ar-SA"/>
        </w:rPr>
        <w:t xml:space="preserve">. ДМШ: Уч. пос. / редакторы – составители А.Г. </w:t>
      </w:r>
      <w:proofErr w:type="spellStart"/>
      <w:r w:rsidRPr="00EF604D">
        <w:rPr>
          <w:rFonts w:ascii="Times New Roman CYR" w:eastAsia="Times New Roman" w:hAnsi="Times New Roman CYR" w:cs="Times New Roman CYR"/>
          <w:color w:val="000000"/>
          <w:sz w:val="24"/>
          <w:szCs w:val="24"/>
          <w:lang w:eastAsia="ar-SA"/>
        </w:rPr>
        <w:t>Руббах</w:t>
      </w:r>
      <w:proofErr w:type="spellEnd"/>
      <w:r w:rsidRPr="00EF604D">
        <w:rPr>
          <w:rFonts w:ascii="Times New Roman CYR" w:eastAsia="Times New Roman" w:hAnsi="Times New Roman CYR" w:cs="Times New Roman CYR"/>
          <w:color w:val="000000"/>
          <w:sz w:val="24"/>
          <w:szCs w:val="24"/>
          <w:lang w:eastAsia="ar-SA"/>
        </w:rPr>
        <w:t xml:space="preserve"> и В.А. Натансон М.: Государственное музыкальное издательство, 1962.</w:t>
      </w:r>
    </w:p>
    <w:p w14:paraId="08662C23"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22. Избранные этюды иностранных композиторов, вып.1, I-II </w:t>
      </w:r>
      <w:proofErr w:type="spellStart"/>
      <w:r w:rsidRPr="00EF604D">
        <w:rPr>
          <w:rFonts w:ascii="Times New Roman CYR" w:eastAsia="Times New Roman" w:hAnsi="Times New Roman CYR" w:cs="Times New Roman CYR"/>
          <w:color w:val="000000"/>
          <w:sz w:val="24"/>
          <w:szCs w:val="24"/>
          <w:lang w:eastAsia="ar-SA"/>
        </w:rPr>
        <w:t>кл</w:t>
      </w:r>
      <w:proofErr w:type="spellEnd"/>
      <w:r w:rsidRPr="00EF604D">
        <w:rPr>
          <w:rFonts w:ascii="Times New Roman CYR" w:eastAsia="Times New Roman" w:hAnsi="Times New Roman CYR" w:cs="Times New Roman CYR"/>
          <w:color w:val="000000"/>
          <w:sz w:val="24"/>
          <w:szCs w:val="24"/>
          <w:lang w:eastAsia="ar-SA"/>
        </w:rPr>
        <w:t xml:space="preserve">. ДМШ: Уч. пос. /сост. </w:t>
      </w:r>
      <w:proofErr w:type="spellStart"/>
      <w:r w:rsidRPr="00EF604D">
        <w:rPr>
          <w:rFonts w:ascii="Times New Roman CYR" w:eastAsia="Times New Roman" w:hAnsi="Times New Roman CYR" w:cs="Times New Roman CYR"/>
          <w:color w:val="000000"/>
          <w:sz w:val="24"/>
          <w:szCs w:val="24"/>
          <w:lang w:eastAsia="ar-SA"/>
        </w:rPr>
        <w:t>А.Руббах</w:t>
      </w:r>
      <w:proofErr w:type="spellEnd"/>
      <w:r w:rsidRPr="00EF604D">
        <w:rPr>
          <w:rFonts w:ascii="Times New Roman CYR" w:eastAsia="Times New Roman" w:hAnsi="Times New Roman CYR" w:cs="Times New Roman CYR"/>
          <w:color w:val="000000"/>
          <w:sz w:val="24"/>
          <w:szCs w:val="24"/>
          <w:lang w:eastAsia="ar-SA"/>
        </w:rPr>
        <w:t xml:space="preserve"> и В. Натансон. М.: Государственное </w:t>
      </w:r>
      <w:proofErr w:type="spellStart"/>
      <w:r w:rsidRPr="00EF604D">
        <w:rPr>
          <w:rFonts w:ascii="Times New Roman CYR" w:eastAsia="Times New Roman" w:hAnsi="Times New Roman CYR" w:cs="Times New Roman CYR"/>
          <w:color w:val="000000"/>
          <w:sz w:val="24"/>
          <w:szCs w:val="24"/>
          <w:lang w:eastAsia="ar-SA"/>
        </w:rPr>
        <w:t>музыкальноеиздательство</w:t>
      </w:r>
      <w:proofErr w:type="spellEnd"/>
      <w:r w:rsidRPr="00EF604D">
        <w:rPr>
          <w:rFonts w:ascii="Times New Roman CYR" w:eastAsia="Times New Roman" w:hAnsi="Times New Roman CYR" w:cs="Times New Roman CYR"/>
          <w:color w:val="000000"/>
          <w:sz w:val="24"/>
          <w:szCs w:val="24"/>
          <w:lang w:eastAsia="ar-SA"/>
        </w:rPr>
        <w:t>, 1960.</w:t>
      </w:r>
    </w:p>
    <w:p w14:paraId="52B8021F"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23. </w:t>
      </w:r>
      <w:proofErr w:type="spellStart"/>
      <w:r w:rsidRPr="00EF604D">
        <w:rPr>
          <w:rFonts w:ascii="Times New Roman CYR" w:eastAsia="Times New Roman" w:hAnsi="Times New Roman CYR" w:cs="Times New Roman CYR"/>
          <w:color w:val="000000"/>
          <w:sz w:val="24"/>
          <w:szCs w:val="24"/>
          <w:lang w:eastAsia="ar-SA"/>
        </w:rPr>
        <w:t>Кабалевский</w:t>
      </w:r>
      <w:proofErr w:type="spellEnd"/>
      <w:r w:rsidRPr="00EF604D">
        <w:rPr>
          <w:rFonts w:ascii="Times New Roman CYR" w:eastAsia="Times New Roman" w:hAnsi="Times New Roman CYR" w:cs="Times New Roman CYR"/>
          <w:color w:val="000000"/>
          <w:sz w:val="24"/>
          <w:szCs w:val="24"/>
          <w:lang w:eastAsia="ar-SA"/>
        </w:rPr>
        <w:t xml:space="preserve"> Д. 30 пьес для детей, ор. 27. М., 1985.</w:t>
      </w:r>
    </w:p>
    <w:p w14:paraId="78363D12"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24. Казановский Е. Дюжина джазовых </w:t>
      </w:r>
      <w:proofErr w:type="spellStart"/>
      <w:r w:rsidRPr="00EF604D">
        <w:rPr>
          <w:rFonts w:ascii="Times New Roman CYR" w:eastAsia="Times New Roman" w:hAnsi="Times New Roman CYR" w:cs="Times New Roman CYR"/>
          <w:color w:val="000000"/>
          <w:sz w:val="24"/>
          <w:szCs w:val="24"/>
          <w:lang w:eastAsia="ar-SA"/>
        </w:rPr>
        <w:t>крохотулечек</w:t>
      </w:r>
      <w:proofErr w:type="spellEnd"/>
      <w:r w:rsidRPr="00EF604D">
        <w:rPr>
          <w:rFonts w:ascii="Times New Roman CYR" w:eastAsia="Times New Roman" w:hAnsi="Times New Roman CYR" w:cs="Times New Roman CYR"/>
          <w:color w:val="000000"/>
          <w:sz w:val="24"/>
          <w:szCs w:val="24"/>
          <w:lang w:eastAsia="ar-SA"/>
        </w:rPr>
        <w:t xml:space="preserve">: </w:t>
      </w:r>
      <w:proofErr w:type="spellStart"/>
      <w:r w:rsidRPr="00EF604D">
        <w:rPr>
          <w:rFonts w:ascii="Times New Roman CYR" w:eastAsia="Times New Roman" w:hAnsi="Times New Roman CYR" w:cs="Times New Roman CYR"/>
          <w:color w:val="000000"/>
          <w:sz w:val="24"/>
          <w:szCs w:val="24"/>
          <w:lang w:eastAsia="ar-SA"/>
        </w:rPr>
        <w:t>Учеб.пособие</w:t>
      </w:r>
      <w:proofErr w:type="spellEnd"/>
      <w:r w:rsidRPr="00EF604D">
        <w:rPr>
          <w:rFonts w:ascii="Times New Roman CYR" w:eastAsia="Times New Roman" w:hAnsi="Times New Roman CYR" w:cs="Times New Roman CYR"/>
          <w:color w:val="000000"/>
          <w:sz w:val="24"/>
          <w:szCs w:val="24"/>
          <w:lang w:eastAsia="ar-SA"/>
        </w:rPr>
        <w:t xml:space="preserve"> – СПб: Союз художников, 2008.</w:t>
      </w:r>
    </w:p>
    <w:p w14:paraId="53D1C543"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25. </w:t>
      </w:r>
      <w:proofErr w:type="spellStart"/>
      <w:r w:rsidRPr="00EF604D">
        <w:rPr>
          <w:rFonts w:ascii="Times New Roman CYR" w:eastAsia="Times New Roman" w:hAnsi="Times New Roman CYR" w:cs="Times New Roman CYR"/>
          <w:color w:val="000000"/>
          <w:sz w:val="24"/>
          <w:szCs w:val="24"/>
          <w:lang w:eastAsia="ar-SA"/>
        </w:rPr>
        <w:t>Классен</w:t>
      </w:r>
      <w:proofErr w:type="spellEnd"/>
      <w:r w:rsidRPr="00EF604D">
        <w:rPr>
          <w:rFonts w:ascii="Times New Roman CYR" w:eastAsia="Times New Roman" w:hAnsi="Times New Roman CYR" w:cs="Times New Roman CYR"/>
          <w:color w:val="000000"/>
          <w:sz w:val="24"/>
          <w:szCs w:val="24"/>
          <w:lang w:eastAsia="ar-SA"/>
        </w:rPr>
        <w:t xml:space="preserve"> Г. Пьесы для фортепиано в две и в четыре руки. </w:t>
      </w:r>
      <w:proofErr w:type="spellStart"/>
      <w:r w:rsidRPr="00EF604D">
        <w:rPr>
          <w:rFonts w:ascii="Times New Roman CYR" w:eastAsia="Times New Roman" w:hAnsi="Times New Roman CYR" w:cs="Times New Roman CYR"/>
          <w:color w:val="000000"/>
          <w:sz w:val="24"/>
          <w:szCs w:val="24"/>
          <w:lang w:eastAsia="ar-SA"/>
        </w:rPr>
        <w:t>Вейнсберг</w:t>
      </w:r>
      <w:proofErr w:type="spellEnd"/>
      <w:r w:rsidRPr="00EF604D">
        <w:rPr>
          <w:rFonts w:ascii="Times New Roman CYR" w:eastAsia="Times New Roman" w:hAnsi="Times New Roman CYR" w:cs="Times New Roman CYR"/>
          <w:color w:val="000000"/>
          <w:sz w:val="24"/>
          <w:szCs w:val="24"/>
          <w:lang w:eastAsia="ar-SA"/>
        </w:rPr>
        <w:t xml:space="preserve">, 2000. </w:t>
      </w:r>
    </w:p>
    <w:p w14:paraId="31898092"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26. </w:t>
      </w:r>
      <w:proofErr w:type="spellStart"/>
      <w:r w:rsidRPr="00EF604D">
        <w:rPr>
          <w:rFonts w:ascii="Times New Roman" w:eastAsia="Times New Roman" w:hAnsi="Times New Roman" w:cs="Times New Roman"/>
          <w:color w:val="000000"/>
          <w:sz w:val="24"/>
          <w:szCs w:val="24"/>
          <w:lang w:eastAsia="ar-SA"/>
        </w:rPr>
        <w:t>Коровицын</w:t>
      </w:r>
      <w:proofErr w:type="spellEnd"/>
      <w:r w:rsidRPr="00EF604D">
        <w:rPr>
          <w:rFonts w:ascii="Times New Roman" w:eastAsia="Times New Roman" w:hAnsi="Times New Roman" w:cs="Times New Roman"/>
          <w:color w:val="000000"/>
          <w:sz w:val="24"/>
          <w:szCs w:val="24"/>
          <w:lang w:eastAsia="ar-SA"/>
        </w:rPr>
        <w:t xml:space="preserve"> В. Музыкальное путешествие по странам Западной Европы. Челябинск, 2007.</w:t>
      </w:r>
    </w:p>
    <w:p w14:paraId="031623BB"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27. </w:t>
      </w:r>
      <w:proofErr w:type="spellStart"/>
      <w:r w:rsidRPr="00EF604D">
        <w:rPr>
          <w:rFonts w:ascii="Times New Roman CYR" w:eastAsia="Times New Roman" w:hAnsi="Times New Roman CYR" w:cs="Times New Roman CYR"/>
          <w:color w:val="000000"/>
          <w:sz w:val="24"/>
          <w:szCs w:val="24"/>
          <w:lang w:eastAsia="ar-SA"/>
        </w:rPr>
        <w:t>Лемуан</w:t>
      </w:r>
      <w:proofErr w:type="spellEnd"/>
      <w:r w:rsidRPr="00EF604D">
        <w:rPr>
          <w:rFonts w:ascii="Times New Roman CYR" w:eastAsia="Times New Roman" w:hAnsi="Times New Roman CYR" w:cs="Times New Roman CYR"/>
          <w:color w:val="000000"/>
          <w:sz w:val="24"/>
          <w:szCs w:val="24"/>
          <w:lang w:eastAsia="ar-SA"/>
        </w:rPr>
        <w:t xml:space="preserve"> А. Соч.37. 50 характерных и прогрессивных этюдов, М.: Музыка,2010.</w:t>
      </w:r>
    </w:p>
    <w:p w14:paraId="03656360"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28. </w:t>
      </w:r>
      <w:proofErr w:type="spellStart"/>
      <w:r w:rsidRPr="00EF604D">
        <w:rPr>
          <w:rFonts w:ascii="Times New Roman CYR" w:eastAsia="Times New Roman" w:hAnsi="Times New Roman CYR" w:cs="Times New Roman CYR"/>
          <w:color w:val="000000"/>
          <w:sz w:val="24"/>
          <w:szCs w:val="24"/>
          <w:lang w:eastAsia="ar-SA"/>
        </w:rPr>
        <w:t>Лекуппе</w:t>
      </w:r>
      <w:proofErr w:type="spellEnd"/>
      <w:r w:rsidRPr="00EF604D">
        <w:rPr>
          <w:rFonts w:ascii="Times New Roman CYR" w:eastAsia="Times New Roman" w:hAnsi="Times New Roman CYR" w:cs="Times New Roman CYR"/>
          <w:color w:val="000000"/>
          <w:sz w:val="24"/>
          <w:szCs w:val="24"/>
          <w:lang w:eastAsia="ar-SA"/>
        </w:rPr>
        <w:t xml:space="preserve"> Ф. 25 легких этюдов. Соч. 17. М., 1991.</w:t>
      </w:r>
    </w:p>
    <w:p w14:paraId="63A21452"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29. </w:t>
      </w:r>
      <w:proofErr w:type="spellStart"/>
      <w:r w:rsidRPr="00EF604D">
        <w:rPr>
          <w:rFonts w:ascii="Times New Roman CYR" w:eastAsia="Times New Roman" w:hAnsi="Times New Roman CYR" w:cs="Times New Roman CYR"/>
          <w:color w:val="000000"/>
          <w:sz w:val="24"/>
          <w:szCs w:val="24"/>
          <w:lang w:eastAsia="ar-SA"/>
        </w:rPr>
        <w:t>И.Лещинская</w:t>
      </w:r>
      <w:proofErr w:type="spellEnd"/>
      <w:r w:rsidRPr="00EF604D">
        <w:rPr>
          <w:rFonts w:ascii="Times New Roman CYR" w:eastAsia="Times New Roman" w:hAnsi="Times New Roman CYR" w:cs="Times New Roman CYR"/>
          <w:color w:val="000000"/>
          <w:sz w:val="24"/>
          <w:szCs w:val="24"/>
          <w:lang w:eastAsia="ar-SA"/>
        </w:rPr>
        <w:t>. Малыш за роялем. - М.: Кифара, 1994.</w:t>
      </w:r>
    </w:p>
    <w:p w14:paraId="5BF27255"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30. </w:t>
      </w:r>
      <w:proofErr w:type="spellStart"/>
      <w:r w:rsidRPr="00EF604D">
        <w:rPr>
          <w:rFonts w:ascii="Times New Roman CYR" w:eastAsia="Times New Roman" w:hAnsi="Times New Roman CYR" w:cs="Times New Roman CYR"/>
          <w:color w:val="000000"/>
          <w:sz w:val="24"/>
          <w:szCs w:val="24"/>
          <w:lang w:eastAsia="ar-SA"/>
        </w:rPr>
        <w:t>Лешгорн</w:t>
      </w:r>
      <w:proofErr w:type="spellEnd"/>
      <w:r w:rsidRPr="00EF604D">
        <w:rPr>
          <w:rFonts w:ascii="Times New Roman CYR" w:eastAsia="Times New Roman" w:hAnsi="Times New Roman CYR" w:cs="Times New Roman CYR"/>
          <w:color w:val="000000"/>
          <w:sz w:val="24"/>
          <w:szCs w:val="24"/>
          <w:lang w:eastAsia="ar-SA"/>
        </w:rPr>
        <w:t xml:space="preserve"> А. Избранные этюды. Соч.65, соч.66. М., 1987.</w:t>
      </w:r>
    </w:p>
    <w:p w14:paraId="7F190EA7"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31. </w:t>
      </w:r>
      <w:proofErr w:type="spellStart"/>
      <w:r w:rsidRPr="00EF604D">
        <w:rPr>
          <w:rFonts w:ascii="Times New Roman CYR" w:eastAsia="Times New Roman" w:hAnsi="Times New Roman CYR" w:cs="Times New Roman CYR"/>
          <w:color w:val="000000"/>
          <w:sz w:val="24"/>
          <w:szCs w:val="24"/>
          <w:lang w:eastAsia="ar-SA"/>
        </w:rPr>
        <w:t>Металлиди</w:t>
      </w:r>
      <w:proofErr w:type="spellEnd"/>
      <w:r w:rsidRPr="00EF604D">
        <w:rPr>
          <w:rFonts w:ascii="Times New Roman CYR" w:eastAsia="Times New Roman" w:hAnsi="Times New Roman CYR" w:cs="Times New Roman CYR"/>
          <w:color w:val="000000"/>
          <w:sz w:val="24"/>
          <w:szCs w:val="24"/>
          <w:lang w:eastAsia="ar-SA"/>
        </w:rPr>
        <w:t xml:space="preserve"> Ж. «Дом с колокольчиком». Изд. «Композитор», СПб, 1994.</w:t>
      </w:r>
    </w:p>
    <w:p w14:paraId="7F540C75"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«Иду, гляжу по сторонам», ансамбль в 4 руки. Изд. «Композитор», СПб,1999</w:t>
      </w:r>
    </w:p>
    <w:p w14:paraId="566EE501"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lastRenderedPageBreak/>
        <w:t>Фортепианные циклы для ДМШ. Изд. «Композитор», СПб, 1997</w:t>
      </w:r>
    </w:p>
    <w:p w14:paraId="775444FB"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"Самый лучший день", пьесы для фортепиано в 2 и в 4 руки. СПб.: Композитор, 2008.</w:t>
      </w:r>
    </w:p>
    <w:p w14:paraId="76E7476B"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32. </w:t>
      </w:r>
      <w:proofErr w:type="spellStart"/>
      <w:r w:rsidRPr="00EF604D">
        <w:rPr>
          <w:rFonts w:ascii="Times New Roman CYR" w:eastAsia="Times New Roman" w:hAnsi="Times New Roman CYR" w:cs="Times New Roman CYR"/>
          <w:color w:val="000000"/>
          <w:sz w:val="24"/>
          <w:szCs w:val="24"/>
          <w:lang w:eastAsia="ar-SA"/>
        </w:rPr>
        <w:t>Милич</w:t>
      </w:r>
      <w:proofErr w:type="spellEnd"/>
      <w:r w:rsidRPr="00EF604D">
        <w:rPr>
          <w:rFonts w:ascii="Times New Roman CYR" w:eastAsia="Times New Roman" w:hAnsi="Times New Roman CYR" w:cs="Times New Roman CYR"/>
          <w:color w:val="000000"/>
          <w:sz w:val="24"/>
          <w:szCs w:val="24"/>
          <w:lang w:eastAsia="ar-SA"/>
        </w:rPr>
        <w:t xml:space="preserve"> Б. Фортепиано 1,2,3 </w:t>
      </w:r>
      <w:proofErr w:type="spellStart"/>
      <w:r w:rsidRPr="00EF604D">
        <w:rPr>
          <w:rFonts w:ascii="Times New Roman CYR" w:eastAsia="Times New Roman" w:hAnsi="Times New Roman CYR" w:cs="Times New Roman CYR"/>
          <w:color w:val="000000"/>
          <w:sz w:val="24"/>
          <w:szCs w:val="24"/>
          <w:lang w:eastAsia="ar-SA"/>
        </w:rPr>
        <w:t>кл</w:t>
      </w:r>
      <w:proofErr w:type="spellEnd"/>
      <w:r w:rsidRPr="00EF604D">
        <w:rPr>
          <w:rFonts w:ascii="Times New Roman CYR" w:eastAsia="Times New Roman" w:hAnsi="Times New Roman CYR" w:cs="Times New Roman CYR"/>
          <w:color w:val="000000"/>
          <w:sz w:val="24"/>
          <w:szCs w:val="24"/>
          <w:lang w:eastAsia="ar-SA"/>
        </w:rPr>
        <w:t>. Кифара, 2006.</w:t>
      </w:r>
    </w:p>
    <w:p w14:paraId="21ABC5FD"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33. </w:t>
      </w:r>
      <w:proofErr w:type="spellStart"/>
      <w:r w:rsidRPr="00EF604D">
        <w:rPr>
          <w:rFonts w:ascii="Times New Roman CYR" w:eastAsia="Times New Roman" w:hAnsi="Times New Roman CYR" w:cs="Times New Roman CYR"/>
          <w:color w:val="000000"/>
          <w:sz w:val="24"/>
          <w:szCs w:val="24"/>
          <w:lang w:eastAsia="ar-SA"/>
        </w:rPr>
        <w:t>Милич</w:t>
      </w:r>
      <w:proofErr w:type="spellEnd"/>
      <w:r w:rsidRPr="00EF604D">
        <w:rPr>
          <w:rFonts w:ascii="Times New Roman CYR" w:eastAsia="Times New Roman" w:hAnsi="Times New Roman CYR" w:cs="Times New Roman CYR"/>
          <w:color w:val="000000"/>
          <w:sz w:val="24"/>
          <w:szCs w:val="24"/>
          <w:lang w:eastAsia="ar-SA"/>
        </w:rPr>
        <w:t xml:space="preserve"> Б. Фортепиано 4 </w:t>
      </w:r>
      <w:proofErr w:type="spellStart"/>
      <w:r w:rsidRPr="00EF604D">
        <w:rPr>
          <w:rFonts w:ascii="Times New Roman CYR" w:eastAsia="Times New Roman" w:hAnsi="Times New Roman CYR" w:cs="Times New Roman CYR"/>
          <w:color w:val="000000"/>
          <w:sz w:val="24"/>
          <w:szCs w:val="24"/>
          <w:lang w:eastAsia="ar-SA"/>
        </w:rPr>
        <w:t>кл</w:t>
      </w:r>
      <w:proofErr w:type="spellEnd"/>
      <w:r w:rsidRPr="00EF604D">
        <w:rPr>
          <w:rFonts w:ascii="Times New Roman CYR" w:eastAsia="Times New Roman" w:hAnsi="Times New Roman CYR" w:cs="Times New Roman CYR"/>
          <w:color w:val="000000"/>
          <w:sz w:val="24"/>
          <w:szCs w:val="24"/>
          <w:lang w:eastAsia="ar-SA"/>
        </w:rPr>
        <w:t>. Кифара, 2001.</w:t>
      </w:r>
    </w:p>
    <w:p w14:paraId="55D746F6"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34. </w:t>
      </w:r>
      <w:proofErr w:type="spellStart"/>
      <w:r w:rsidRPr="00EF604D">
        <w:rPr>
          <w:rFonts w:ascii="Times New Roman CYR" w:eastAsia="Times New Roman" w:hAnsi="Times New Roman CYR" w:cs="Times New Roman CYR"/>
          <w:color w:val="000000"/>
          <w:sz w:val="24"/>
          <w:szCs w:val="24"/>
          <w:lang w:eastAsia="ar-SA"/>
        </w:rPr>
        <w:t>Милич</w:t>
      </w:r>
      <w:proofErr w:type="spellEnd"/>
      <w:r w:rsidRPr="00EF604D">
        <w:rPr>
          <w:rFonts w:ascii="Times New Roman CYR" w:eastAsia="Times New Roman" w:hAnsi="Times New Roman CYR" w:cs="Times New Roman CYR"/>
          <w:color w:val="000000"/>
          <w:sz w:val="24"/>
          <w:szCs w:val="24"/>
          <w:lang w:eastAsia="ar-SA"/>
        </w:rPr>
        <w:t xml:space="preserve"> Б. Фортепиано 6 </w:t>
      </w:r>
      <w:proofErr w:type="spellStart"/>
      <w:r w:rsidRPr="00EF604D">
        <w:rPr>
          <w:rFonts w:ascii="Times New Roman CYR" w:eastAsia="Times New Roman" w:hAnsi="Times New Roman CYR" w:cs="Times New Roman CYR"/>
          <w:color w:val="000000"/>
          <w:sz w:val="24"/>
          <w:szCs w:val="24"/>
          <w:lang w:eastAsia="ar-SA"/>
        </w:rPr>
        <w:t>кл</w:t>
      </w:r>
      <w:proofErr w:type="spellEnd"/>
      <w:r w:rsidRPr="00EF604D">
        <w:rPr>
          <w:rFonts w:ascii="Times New Roman CYR" w:eastAsia="Times New Roman" w:hAnsi="Times New Roman CYR" w:cs="Times New Roman CYR"/>
          <w:color w:val="000000"/>
          <w:sz w:val="24"/>
          <w:szCs w:val="24"/>
          <w:lang w:eastAsia="ar-SA"/>
        </w:rPr>
        <w:t>. Кифара, 2002.</w:t>
      </w:r>
    </w:p>
    <w:p w14:paraId="3ECA3338"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35. Музицирование для детей и взрослых, вып.2: Учебное пособие/ сост. </w:t>
      </w:r>
      <w:proofErr w:type="spellStart"/>
      <w:r w:rsidRPr="00EF604D">
        <w:rPr>
          <w:rFonts w:ascii="Times New Roman CYR" w:eastAsia="Times New Roman" w:hAnsi="Times New Roman CYR" w:cs="Times New Roman CYR"/>
          <w:color w:val="000000"/>
          <w:sz w:val="24"/>
          <w:szCs w:val="24"/>
          <w:lang w:eastAsia="ar-SA"/>
        </w:rPr>
        <w:t>Барахтин</w:t>
      </w:r>
      <w:proofErr w:type="spellEnd"/>
      <w:r w:rsidRPr="00EF604D">
        <w:rPr>
          <w:rFonts w:ascii="Times New Roman CYR" w:eastAsia="Times New Roman" w:hAnsi="Times New Roman CYR" w:cs="Times New Roman CYR"/>
          <w:color w:val="000000"/>
          <w:sz w:val="24"/>
          <w:szCs w:val="24"/>
          <w:lang w:eastAsia="ar-SA"/>
        </w:rPr>
        <w:t xml:space="preserve"> Ю.В. – Н: Окарина, 2008.</w:t>
      </w:r>
    </w:p>
    <w:p w14:paraId="6E1BBBBD"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36. Мое фортепиано. 1-7 классы ДМШ. Сборник пьес для ф-</w:t>
      </w:r>
      <w:proofErr w:type="gramStart"/>
      <w:r w:rsidRPr="00EF604D">
        <w:rPr>
          <w:rFonts w:ascii="Times New Roman CYR" w:eastAsia="Times New Roman" w:hAnsi="Times New Roman CYR" w:cs="Times New Roman CYR"/>
          <w:color w:val="000000"/>
          <w:sz w:val="24"/>
          <w:szCs w:val="24"/>
          <w:lang w:eastAsia="ar-SA"/>
        </w:rPr>
        <w:t>но./</w:t>
      </w:r>
      <w:proofErr w:type="gramEnd"/>
      <w:r w:rsidRPr="00EF604D">
        <w:rPr>
          <w:rFonts w:ascii="Times New Roman CYR" w:eastAsia="Times New Roman" w:hAnsi="Times New Roman CYR" w:cs="Times New Roman CYR"/>
          <w:color w:val="000000"/>
          <w:sz w:val="24"/>
          <w:szCs w:val="24"/>
          <w:lang w:eastAsia="ar-SA"/>
        </w:rPr>
        <w:t xml:space="preserve">Учебно-метод. пособие. Сост. </w:t>
      </w:r>
      <w:proofErr w:type="spellStart"/>
      <w:r w:rsidRPr="00EF604D">
        <w:rPr>
          <w:rFonts w:ascii="Times New Roman CYR" w:eastAsia="Times New Roman" w:hAnsi="Times New Roman CYR" w:cs="Times New Roman CYR"/>
          <w:color w:val="000000"/>
          <w:sz w:val="24"/>
          <w:szCs w:val="24"/>
          <w:lang w:eastAsia="ar-SA"/>
        </w:rPr>
        <w:t>Гавриш</w:t>
      </w:r>
      <w:proofErr w:type="spellEnd"/>
      <w:r w:rsidRPr="00EF604D">
        <w:rPr>
          <w:rFonts w:ascii="Times New Roman CYR" w:eastAsia="Times New Roman" w:hAnsi="Times New Roman CYR" w:cs="Times New Roman CYR"/>
          <w:color w:val="000000"/>
          <w:sz w:val="24"/>
          <w:szCs w:val="24"/>
          <w:lang w:eastAsia="ar-SA"/>
        </w:rPr>
        <w:t xml:space="preserve"> О.Ю., Барсукова С.А. – </w:t>
      </w:r>
      <w:proofErr w:type="spellStart"/>
      <w:r w:rsidRPr="00EF604D">
        <w:rPr>
          <w:rFonts w:ascii="Times New Roman CYR" w:eastAsia="Times New Roman" w:hAnsi="Times New Roman CYR" w:cs="Times New Roman CYR"/>
          <w:color w:val="000000"/>
          <w:sz w:val="24"/>
          <w:szCs w:val="24"/>
          <w:lang w:eastAsia="ar-SA"/>
        </w:rPr>
        <w:t>Ростов</w:t>
      </w:r>
      <w:proofErr w:type="spellEnd"/>
      <w:r w:rsidRPr="00EF604D">
        <w:rPr>
          <w:rFonts w:ascii="Times New Roman CYR" w:eastAsia="Times New Roman" w:hAnsi="Times New Roman CYR" w:cs="Times New Roman CYR"/>
          <w:color w:val="000000"/>
          <w:sz w:val="24"/>
          <w:szCs w:val="24"/>
          <w:lang w:eastAsia="ar-SA"/>
        </w:rPr>
        <w:t xml:space="preserve"> н/Д: Феникс, 2011. </w:t>
      </w:r>
    </w:p>
    <w:p w14:paraId="38FE3E0B"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37. Музыка для детей. Фортепианные пьесы: вып.2, издание 4. Сост. </w:t>
      </w:r>
      <w:proofErr w:type="spellStart"/>
      <w:r w:rsidRPr="00EF604D">
        <w:rPr>
          <w:rFonts w:ascii="Times New Roman CYR" w:eastAsia="Times New Roman" w:hAnsi="Times New Roman CYR" w:cs="Times New Roman CYR"/>
          <w:color w:val="000000"/>
          <w:sz w:val="24"/>
          <w:szCs w:val="24"/>
          <w:lang w:eastAsia="ar-SA"/>
        </w:rPr>
        <w:t>К.С.Сорокина</w:t>
      </w:r>
      <w:proofErr w:type="spellEnd"/>
      <w:r w:rsidRPr="00EF604D">
        <w:rPr>
          <w:rFonts w:ascii="Times New Roman CYR" w:eastAsia="Times New Roman" w:hAnsi="Times New Roman CYR" w:cs="Times New Roman CYR"/>
          <w:color w:val="000000"/>
          <w:sz w:val="24"/>
          <w:szCs w:val="24"/>
          <w:lang w:eastAsia="ar-SA"/>
        </w:rPr>
        <w:t xml:space="preserve"> – М.: Современный композитор, 1986.</w:t>
      </w:r>
    </w:p>
    <w:p w14:paraId="0C9EF38E"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38. Музыкальный альбом для ф-но, вып.2/ сост. </w:t>
      </w:r>
      <w:proofErr w:type="spellStart"/>
      <w:r w:rsidRPr="00EF604D">
        <w:rPr>
          <w:rFonts w:ascii="Times New Roman CYR" w:eastAsia="Times New Roman" w:hAnsi="Times New Roman CYR" w:cs="Times New Roman CYR"/>
          <w:color w:val="000000"/>
          <w:sz w:val="24"/>
          <w:szCs w:val="24"/>
          <w:lang w:eastAsia="ar-SA"/>
        </w:rPr>
        <w:t>А.Руббах</w:t>
      </w:r>
      <w:proofErr w:type="spellEnd"/>
      <w:r w:rsidRPr="00EF604D">
        <w:rPr>
          <w:rFonts w:ascii="Times New Roman CYR" w:eastAsia="Times New Roman" w:hAnsi="Times New Roman CYR" w:cs="Times New Roman CYR"/>
          <w:color w:val="000000"/>
          <w:sz w:val="24"/>
          <w:szCs w:val="24"/>
          <w:lang w:eastAsia="ar-SA"/>
        </w:rPr>
        <w:t xml:space="preserve"> и </w:t>
      </w:r>
      <w:proofErr w:type="spellStart"/>
      <w:r w:rsidRPr="00EF604D">
        <w:rPr>
          <w:rFonts w:ascii="Times New Roman CYR" w:eastAsia="Times New Roman" w:hAnsi="Times New Roman CYR" w:cs="Times New Roman CYR"/>
          <w:color w:val="000000"/>
          <w:sz w:val="24"/>
          <w:szCs w:val="24"/>
          <w:lang w:eastAsia="ar-SA"/>
        </w:rPr>
        <w:t>В.Малинникова</w:t>
      </w:r>
      <w:proofErr w:type="spellEnd"/>
      <w:r w:rsidRPr="00EF604D">
        <w:rPr>
          <w:rFonts w:ascii="Times New Roman CYR" w:eastAsia="Times New Roman" w:hAnsi="Times New Roman CYR" w:cs="Times New Roman CYR"/>
          <w:color w:val="000000"/>
          <w:sz w:val="24"/>
          <w:szCs w:val="24"/>
          <w:lang w:eastAsia="ar-SA"/>
        </w:rPr>
        <w:t xml:space="preserve"> –М.: Советский композитор, 1973.</w:t>
      </w:r>
    </w:p>
    <w:p w14:paraId="48F253F8"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39. Музыкальные жемчужинки. </w:t>
      </w:r>
      <w:proofErr w:type="spellStart"/>
      <w:r w:rsidRPr="00EF604D">
        <w:rPr>
          <w:rFonts w:ascii="Times New Roman CYR" w:eastAsia="Times New Roman" w:hAnsi="Times New Roman CYR" w:cs="Times New Roman CYR"/>
          <w:color w:val="000000"/>
          <w:sz w:val="24"/>
          <w:szCs w:val="24"/>
          <w:lang w:eastAsia="ar-SA"/>
        </w:rPr>
        <w:t>Вып</w:t>
      </w:r>
      <w:proofErr w:type="spellEnd"/>
      <w:r w:rsidRPr="00EF604D">
        <w:rPr>
          <w:rFonts w:ascii="Times New Roman CYR" w:eastAsia="Times New Roman" w:hAnsi="Times New Roman CYR" w:cs="Times New Roman CYR"/>
          <w:color w:val="000000"/>
          <w:sz w:val="24"/>
          <w:szCs w:val="24"/>
          <w:lang w:eastAsia="ar-SA"/>
        </w:rPr>
        <w:t>. 1, 2, 3, 4. Учебное пособие для младших и средних классов детских музыкальных школ и школ искусств. Сост. Шелухина Н. СПб.: Композитор, 2018.</w:t>
      </w:r>
    </w:p>
    <w:p w14:paraId="138C3294"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40. Музыкальная коллекция, 1-7 классы ДМШ. Сборник пьес для ф-</w:t>
      </w:r>
      <w:proofErr w:type="gramStart"/>
      <w:r w:rsidRPr="00EF604D">
        <w:rPr>
          <w:rFonts w:ascii="Times New Roman CYR" w:eastAsia="Times New Roman" w:hAnsi="Times New Roman CYR" w:cs="Times New Roman CYR"/>
          <w:color w:val="000000"/>
          <w:sz w:val="24"/>
          <w:szCs w:val="24"/>
          <w:lang w:eastAsia="ar-SA"/>
        </w:rPr>
        <w:t>но./</w:t>
      </w:r>
      <w:proofErr w:type="gramEnd"/>
      <w:r w:rsidRPr="00EF604D">
        <w:rPr>
          <w:rFonts w:ascii="Times New Roman CYR" w:eastAsia="Times New Roman" w:hAnsi="Times New Roman CYR" w:cs="Times New Roman CYR"/>
          <w:color w:val="000000"/>
          <w:sz w:val="24"/>
          <w:szCs w:val="24"/>
          <w:lang w:eastAsia="ar-SA"/>
        </w:rPr>
        <w:t xml:space="preserve">Учебно-метод. пособие. Сост. </w:t>
      </w:r>
      <w:proofErr w:type="spellStart"/>
      <w:r w:rsidRPr="00EF604D">
        <w:rPr>
          <w:rFonts w:ascii="Times New Roman CYR" w:eastAsia="Times New Roman" w:hAnsi="Times New Roman CYR" w:cs="Times New Roman CYR"/>
          <w:color w:val="000000"/>
          <w:sz w:val="24"/>
          <w:szCs w:val="24"/>
          <w:lang w:eastAsia="ar-SA"/>
        </w:rPr>
        <w:t>Гавриш</w:t>
      </w:r>
      <w:proofErr w:type="spellEnd"/>
      <w:r w:rsidRPr="00EF604D">
        <w:rPr>
          <w:rFonts w:ascii="Times New Roman CYR" w:eastAsia="Times New Roman" w:hAnsi="Times New Roman CYR" w:cs="Times New Roman CYR"/>
          <w:color w:val="000000"/>
          <w:sz w:val="24"/>
          <w:szCs w:val="24"/>
          <w:lang w:eastAsia="ar-SA"/>
        </w:rPr>
        <w:t xml:space="preserve"> О.Ю., Барсукова С.А. – </w:t>
      </w:r>
      <w:proofErr w:type="spellStart"/>
      <w:r w:rsidRPr="00EF604D">
        <w:rPr>
          <w:rFonts w:ascii="Times New Roman CYR" w:eastAsia="Times New Roman" w:hAnsi="Times New Roman CYR" w:cs="Times New Roman CYR"/>
          <w:color w:val="000000"/>
          <w:sz w:val="24"/>
          <w:szCs w:val="24"/>
          <w:lang w:eastAsia="ar-SA"/>
        </w:rPr>
        <w:t>Ростов</w:t>
      </w:r>
      <w:proofErr w:type="spellEnd"/>
      <w:r w:rsidRPr="00EF604D">
        <w:rPr>
          <w:rFonts w:ascii="Times New Roman CYR" w:eastAsia="Times New Roman" w:hAnsi="Times New Roman CYR" w:cs="Times New Roman CYR"/>
          <w:color w:val="000000"/>
          <w:sz w:val="24"/>
          <w:szCs w:val="24"/>
          <w:lang w:eastAsia="ar-SA"/>
        </w:rPr>
        <w:t xml:space="preserve"> н/Д: Феникс, 2008.</w:t>
      </w:r>
    </w:p>
    <w:p w14:paraId="047D174F"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41. Музыкальная азбука для самых маленьких: Учебно-метод. пособие. Сост. Н.Н. Горошко. – </w:t>
      </w:r>
      <w:proofErr w:type="spellStart"/>
      <w:r w:rsidRPr="00EF604D">
        <w:rPr>
          <w:rFonts w:ascii="Times New Roman CYR" w:eastAsia="Times New Roman" w:hAnsi="Times New Roman CYR" w:cs="Times New Roman CYR"/>
          <w:color w:val="000000"/>
          <w:sz w:val="24"/>
          <w:szCs w:val="24"/>
          <w:lang w:eastAsia="ar-SA"/>
        </w:rPr>
        <w:t>Ростов</w:t>
      </w:r>
      <w:proofErr w:type="spellEnd"/>
      <w:r w:rsidRPr="00EF604D">
        <w:rPr>
          <w:rFonts w:ascii="Times New Roman CYR" w:eastAsia="Times New Roman" w:hAnsi="Times New Roman CYR" w:cs="Times New Roman CYR"/>
          <w:color w:val="000000"/>
          <w:sz w:val="24"/>
          <w:szCs w:val="24"/>
          <w:lang w:eastAsia="ar-SA"/>
        </w:rPr>
        <w:t xml:space="preserve"> н/Д: Феникс, 2007.</w:t>
      </w:r>
    </w:p>
    <w:p w14:paraId="4DF3E660" w14:textId="77777777" w:rsidR="00EF604D" w:rsidRPr="00EF604D" w:rsidRDefault="00EF604D" w:rsidP="00EF604D">
      <w:pPr>
        <w:widowControl w:val="0"/>
        <w:suppressAutoHyphens/>
        <w:spacing w:after="0"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CYR" w:eastAsia="Times New Roman" w:hAnsi="Times New Roman CYR" w:cs="Times New Roman CYR"/>
          <w:color w:val="000000"/>
          <w:sz w:val="24"/>
          <w:szCs w:val="24"/>
          <w:lang w:eastAsia="ar-SA"/>
        </w:rPr>
        <w:t>42. Музыкальная мозаика, 1-7 классы ДМШ. Сборник пьес для ф-</w:t>
      </w:r>
      <w:proofErr w:type="gramStart"/>
      <w:r w:rsidRPr="00EF604D">
        <w:rPr>
          <w:rFonts w:ascii="Times New Roman CYR" w:eastAsia="Times New Roman" w:hAnsi="Times New Roman CYR" w:cs="Times New Roman CYR"/>
          <w:color w:val="000000"/>
          <w:sz w:val="24"/>
          <w:szCs w:val="24"/>
          <w:lang w:eastAsia="ar-SA"/>
        </w:rPr>
        <w:t>но./</w:t>
      </w:r>
      <w:proofErr w:type="gramEnd"/>
      <w:r w:rsidRPr="00EF604D">
        <w:rPr>
          <w:rFonts w:ascii="Times New Roman CYR" w:eastAsia="Times New Roman" w:hAnsi="Times New Roman CYR" w:cs="Times New Roman CYR"/>
          <w:color w:val="000000"/>
          <w:sz w:val="24"/>
          <w:szCs w:val="24"/>
          <w:lang w:eastAsia="ar-SA"/>
        </w:rPr>
        <w:t xml:space="preserve">Учебно-метод. пособие. Сост. </w:t>
      </w:r>
      <w:proofErr w:type="spellStart"/>
      <w:r w:rsidRPr="00EF604D">
        <w:rPr>
          <w:rFonts w:ascii="Times New Roman CYR" w:eastAsia="Times New Roman" w:hAnsi="Times New Roman CYR" w:cs="Times New Roman CYR"/>
          <w:color w:val="000000"/>
          <w:sz w:val="24"/>
          <w:szCs w:val="24"/>
          <w:lang w:eastAsia="ar-SA"/>
        </w:rPr>
        <w:t>Гавриш</w:t>
      </w:r>
      <w:proofErr w:type="spellEnd"/>
      <w:r w:rsidRPr="00EF604D">
        <w:rPr>
          <w:rFonts w:ascii="Times New Roman CYR" w:eastAsia="Times New Roman" w:hAnsi="Times New Roman CYR" w:cs="Times New Roman CYR"/>
          <w:color w:val="000000"/>
          <w:sz w:val="24"/>
          <w:szCs w:val="24"/>
          <w:lang w:eastAsia="ar-SA"/>
        </w:rPr>
        <w:t xml:space="preserve"> О.Ю., Барсукова С.А. – </w:t>
      </w:r>
      <w:proofErr w:type="spellStart"/>
      <w:r w:rsidRPr="00EF604D">
        <w:rPr>
          <w:rFonts w:ascii="Times New Roman CYR" w:eastAsia="Times New Roman" w:hAnsi="Times New Roman CYR" w:cs="Times New Roman CYR"/>
          <w:color w:val="000000"/>
          <w:sz w:val="24"/>
          <w:szCs w:val="24"/>
          <w:lang w:eastAsia="ar-SA"/>
        </w:rPr>
        <w:t>Ростов</w:t>
      </w:r>
      <w:proofErr w:type="spellEnd"/>
      <w:r w:rsidRPr="00EF604D">
        <w:rPr>
          <w:rFonts w:ascii="Times New Roman CYR" w:eastAsia="Times New Roman" w:hAnsi="Times New Roman CYR" w:cs="Times New Roman CYR"/>
          <w:color w:val="000000"/>
          <w:sz w:val="24"/>
          <w:szCs w:val="24"/>
          <w:lang w:eastAsia="ar-SA"/>
        </w:rPr>
        <w:t xml:space="preserve"> н/Д: Феникс, 2002. </w:t>
      </w:r>
    </w:p>
    <w:p w14:paraId="20D9BEF4"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43. На рояле вокруг света: фортепианная музыка XX века 1-7 </w:t>
      </w:r>
      <w:proofErr w:type="spellStart"/>
      <w:r w:rsidRPr="00EF604D">
        <w:rPr>
          <w:rFonts w:ascii="Times New Roman" w:eastAsia="Times New Roman" w:hAnsi="Times New Roman" w:cs="Times New Roman"/>
          <w:color w:val="000000"/>
          <w:sz w:val="24"/>
          <w:szCs w:val="24"/>
          <w:lang w:eastAsia="ar-SA"/>
        </w:rPr>
        <w:t>кл</w:t>
      </w:r>
      <w:proofErr w:type="spellEnd"/>
      <w:r w:rsidRPr="00EF604D">
        <w:rPr>
          <w:rFonts w:ascii="Times New Roman" w:eastAsia="Times New Roman" w:hAnsi="Times New Roman" w:cs="Times New Roman"/>
          <w:color w:val="000000"/>
          <w:sz w:val="24"/>
          <w:szCs w:val="24"/>
          <w:lang w:eastAsia="ar-SA"/>
        </w:rPr>
        <w:t xml:space="preserve">. Сост. С. Чернышков. - </w:t>
      </w:r>
      <w:proofErr w:type="gramStart"/>
      <w:r w:rsidRPr="00EF604D">
        <w:rPr>
          <w:rFonts w:ascii="Times New Roman" w:eastAsia="Times New Roman" w:hAnsi="Times New Roman" w:cs="Times New Roman"/>
          <w:color w:val="000000"/>
          <w:sz w:val="24"/>
          <w:szCs w:val="24"/>
          <w:lang w:eastAsia="ar-SA"/>
        </w:rPr>
        <w:t>М. :</w:t>
      </w:r>
      <w:proofErr w:type="gramEnd"/>
      <w:r w:rsidRPr="00EF604D">
        <w:rPr>
          <w:rFonts w:ascii="Times New Roman" w:eastAsia="Times New Roman" w:hAnsi="Times New Roman" w:cs="Times New Roman"/>
          <w:color w:val="000000"/>
          <w:sz w:val="24"/>
          <w:szCs w:val="24"/>
          <w:lang w:eastAsia="ar-SA"/>
        </w:rPr>
        <w:t xml:space="preserve"> Классика-XXI, 2003. </w:t>
      </w:r>
    </w:p>
    <w:p w14:paraId="5C7F5474"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44. Орфей. Альбом популярных пьес зарубежных композиторов для ф-но: Сб./ сост. </w:t>
      </w:r>
      <w:proofErr w:type="spellStart"/>
      <w:r w:rsidRPr="00EF604D">
        <w:rPr>
          <w:rFonts w:ascii="Times New Roman CYR" w:eastAsia="Times New Roman" w:hAnsi="Times New Roman CYR" w:cs="Times New Roman CYR"/>
          <w:color w:val="000000"/>
          <w:sz w:val="24"/>
          <w:szCs w:val="24"/>
          <w:lang w:eastAsia="ar-SA"/>
        </w:rPr>
        <w:t>К.Сорокин</w:t>
      </w:r>
      <w:proofErr w:type="spellEnd"/>
      <w:r w:rsidRPr="00EF604D">
        <w:rPr>
          <w:rFonts w:ascii="Times New Roman CYR" w:eastAsia="Times New Roman" w:hAnsi="Times New Roman CYR" w:cs="Times New Roman CYR"/>
          <w:color w:val="000000"/>
          <w:sz w:val="24"/>
          <w:szCs w:val="24"/>
          <w:lang w:eastAsia="ar-SA"/>
        </w:rPr>
        <w:t>. – М.: Музыка, 1976.</w:t>
      </w:r>
    </w:p>
    <w:p w14:paraId="1BD7E0BA"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45. Путешествие в мир музыки: Уч. пособие/сост. </w:t>
      </w:r>
      <w:proofErr w:type="spellStart"/>
      <w:r w:rsidRPr="00EF604D">
        <w:rPr>
          <w:rFonts w:ascii="Times New Roman CYR" w:eastAsia="Times New Roman" w:hAnsi="Times New Roman CYR" w:cs="Times New Roman CYR"/>
          <w:color w:val="000000"/>
          <w:sz w:val="24"/>
          <w:szCs w:val="24"/>
          <w:lang w:eastAsia="ar-SA"/>
        </w:rPr>
        <w:t>О.В.Бахлацкая</w:t>
      </w:r>
      <w:proofErr w:type="spellEnd"/>
      <w:r w:rsidRPr="00EF604D">
        <w:rPr>
          <w:rFonts w:ascii="Times New Roman CYR" w:eastAsia="Times New Roman" w:hAnsi="Times New Roman CYR" w:cs="Times New Roman CYR"/>
          <w:color w:val="000000"/>
          <w:sz w:val="24"/>
          <w:szCs w:val="24"/>
          <w:lang w:eastAsia="ar-SA"/>
        </w:rPr>
        <w:t>: М.: Советский композитор, 1990.</w:t>
      </w:r>
    </w:p>
    <w:p w14:paraId="43D4F957"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46. Педагогический репертуар ДМШ. Итальянская клавирная музыка для фортепиано, </w:t>
      </w:r>
      <w:proofErr w:type="spellStart"/>
      <w:r w:rsidRPr="00EF604D">
        <w:rPr>
          <w:rFonts w:ascii="Times New Roman CYR" w:eastAsia="Times New Roman" w:hAnsi="Times New Roman CYR" w:cs="Times New Roman CYR"/>
          <w:color w:val="000000"/>
          <w:sz w:val="24"/>
          <w:szCs w:val="24"/>
          <w:lang w:eastAsia="ar-SA"/>
        </w:rPr>
        <w:t>вып</w:t>
      </w:r>
      <w:proofErr w:type="spellEnd"/>
      <w:r w:rsidRPr="00EF604D">
        <w:rPr>
          <w:rFonts w:ascii="Times New Roman CYR" w:eastAsia="Times New Roman" w:hAnsi="Times New Roman CYR" w:cs="Times New Roman CYR"/>
          <w:color w:val="000000"/>
          <w:sz w:val="24"/>
          <w:szCs w:val="24"/>
          <w:lang w:eastAsia="ar-SA"/>
        </w:rPr>
        <w:t xml:space="preserve">. 3. Сост. О. </w:t>
      </w:r>
      <w:proofErr w:type="spellStart"/>
      <w:r w:rsidRPr="00EF604D">
        <w:rPr>
          <w:rFonts w:ascii="Times New Roman CYR" w:eastAsia="Times New Roman" w:hAnsi="Times New Roman CYR" w:cs="Times New Roman CYR"/>
          <w:color w:val="000000"/>
          <w:sz w:val="24"/>
          <w:szCs w:val="24"/>
          <w:lang w:eastAsia="ar-SA"/>
        </w:rPr>
        <w:t>Брыкова</w:t>
      </w:r>
      <w:proofErr w:type="spellEnd"/>
      <w:r w:rsidRPr="00EF604D">
        <w:rPr>
          <w:rFonts w:ascii="Times New Roman CYR" w:eastAsia="Times New Roman" w:hAnsi="Times New Roman CYR" w:cs="Times New Roman CYR"/>
          <w:color w:val="000000"/>
          <w:sz w:val="24"/>
          <w:szCs w:val="24"/>
          <w:lang w:eastAsia="ar-SA"/>
        </w:rPr>
        <w:t xml:space="preserve">, А. </w:t>
      </w:r>
      <w:proofErr w:type="spellStart"/>
      <w:r w:rsidRPr="00EF604D">
        <w:rPr>
          <w:rFonts w:ascii="Times New Roman CYR" w:eastAsia="Times New Roman" w:hAnsi="Times New Roman CYR" w:cs="Times New Roman CYR"/>
          <w:color w:val="000000"/>
          <w:sz w:val="24"/>
          <w:szCs w:val="24"/>
          <w:lang w:eastAsia="ar-SA"/>
        </w:rPr>
        <w:t>Парасаднова</w:t>
      </w:r>
      <w:proofErr w:type="spellEnd"/>
      <w:r w:rsidRPr="00EF604D">
        <w:rPr>
          <w:rFonts w:ascii="Times New Roman CYR" w:eastAsia="Times New Roman" w:hAnsi="Times New Roman CYR" w:cs="Times New Roman CYR"/>
          <w:color w:val="000000"/>
          <w:sz w:val="24"/>
          <w:szCs w:val="24"/>
          <w:lang w:eastAsia="ar-SA"/>
        </w:rPr>
        <w:t xml:space="preserve">, Л. </w:t>
      </w:r>
      <w:proofErr w:type="spellStart"/>
      <w:r w:rsidRPr="00EF604D">
        <w:rPr>
          <w:rFonts w:ascii="Times New Roman CYR" w:eastAsia="Times New Roman" w:hAnsi="Times New Roman CYR" w:cs="Times New Roman CYR"/>
          <w:color w:val="000000"/>
          <w:sz w:val="24"/>
          <w:szCs w:val="24"/>
          <w:lang w:eastAsia="ar-SA"/>
        </w:rPr>
        <w:t>Россик</w:t>
      </w:r>
      <w:proofErr w:type="spellEnd"/>
      <w:r w:rsidRPr="00EF604D">
        <w:rPr>
          <w:rFonts w:ascii="Times New Roman CYR" w:eastAsia="Times New Roman" w:hAnsi="Times New Roman CYR" w:cs="Times New Roman CYR"/>
          <w:color w:val="000000"/>
          <w:sz w:val="24"/>
          <w:szCs w:val="24"/>
          <w:lang w:eastAsia="ar-SA"/>
        </w:rPr>
        <w:t>. – М., 1973.</w:t>
      </w:r>
    </w:p>
    <w:p w14:paraId="5C6E5A2B"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47. Пьесы в форме старинных танцев. Сост. М. Соколов. – М.: Музыка, 1986.</w:t>
      </w:r>
    </w:p>
    <w:p w14:paraId="1085FC1D"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48. Педагогический репертуар ДМШ для ф-но. Легкие пьесы зарубежных композиторов/ Сост. Н. Семенова. СПб, 1993.</w:t>
      </w:r>
    </w:p>
    <w:p w14:paraId="7F25ABDD"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49. Педагогический репертуар ДМШ. Этюды для ф-но 5 </w:t>
      </w:r>
      <w:proofErr w:type="spellStart"/>
      <w:proofErr w:type="gramStart"/>
      <w:r w:rsidRPr="00EF604D">
        <w:rPr>
          <w:rFonts w:ascii="Times New Roman CYR" w:eastAsia="Times New Roman" w:hAnsi="Times New Roman CYR" w:cs="Times New Roman CYR"/>
          <w:color w:val="000000"/>
          <w:sz w:val="24"/>
          <w:szCs w:val="24"/>
          <w:lang w:eastAsia="ar-SA"/>
        </w:rPr>
        <w:t>кл</w:t>
      </w:r>
      <w:proofErr w:type="spellEnd"/>
      <w:r w:rsidRPr="00EF604D">
        <w:rPr>
          <w:rFonts w:ascii="Times New Roman CYR" w:eastAsia="Times New Roman" w:hAnsi="Times New Roman CYR" w:cs="Times New Roman CYR"/>
          <w:color w:val="000000"/>
          <w:sz w:val="24"/>
          <w:szCs w:val="24"/>
          <w:lang w:eastAsia="ar-SA"/>
        </w:rPr>
        <w:t>./</w:t>
      </w:r>
      <w:proofErr w:type="gramEnd"/>
      <w:r w:rsidRPr="00EF604D">
        <w:rPr>
          <w:rFonts w:ascii="Times New Roman CYR" w:eastAsia="Times New Roman" w:hAnsi="Times New Roman CYR" w:cs="Times New Roman CYR"/>
          <w:color w:val="000000"/>
          <w:sz w:val="24"/>
          <w:szCs w:val="24"/>
          <w:lang w:eastAsia="ar-SA"/>
        </w:rPr>
        <w:t xml:space="preserve"> Ред. </w:t>
      </w:r>
      <w:proofErr w:type="spellStart"/>
      <w:r w:rsidRPr="00EF604D">
        <w:rPr>
          <w:rFonts w:ascii="Times New Roman CYR" w:eastAsia="Times New Roman" w:hAnsi="Times New Roman CYR" w:cs="Times New Roman CYR"/>
          <w:color w:val="000000"/>
          <w:sz w:val="24"/>
          <w:szCs w:val="24"/>
          <w:lang w:eastAsia="ar-SA"/>
        </w:rPr>
        <w:t>В.Дельновой</w:t>
      </w:r>
      <w:proofErr w:type="spellEnd"/>
      <w:r w:rsidRPr="00EF604D">
        <w:rPr>
          <w:rFonts w:ascii="Times New Roman CYR" w:eastAsia="Times New Roman" w:hAnsi="Times New Roman CYR" w:cs="Times New Roman CYR"/>
          <w:color w:val="000000"/>
          <w:sz w:val="24"/>
          <w:szCs w:val="24"/>
          <w:lang w:eastAsia="ar-SA"/>
        </w:rPr>
        <w:t xml:space="preserve"> — М.,1974.</w:t>
      </w:r>
    </w:p>
    <w:p w14:paraId="633F3A7D"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50. Полифонические пьесы. Хрестоматия для </w:t>
      </w:r>
      <w:proofErr w:type="spellStart"/>
      <w:r w:rsidRPr="00EF604D">
        <w:rPr>
          <w:rFonts w:ascii="Times New Roman CYR" w:eastAsia="Times New Roman" w:hAnsi="Times New Roman CYR" w:cs="Times New Roman CYR"/>
          <w:color w:val="000000"/>
          <w:sz w:val="24"/>
          <w:szCs w:val="24"/>
          <w:lang w:eastAsia="ar-SA"/>
        </w:rPr>
        <w:t>для</w:t>
      </w:r>
      <w:proofErr w:type="spellEnd"/>
      <w:r w:rsidRPr="00EF604D">
        <w:rPr>
          <w:rFonts w:ascii="Times New Roman CYR" w:eastAsia="Times New Roman" w:hAnsi="Times New Roman CYR" w:cs="Times New Roman CYR"/>
          <w:color w:val="000000"/>
          <w:sz w:val="24"/>
          <w:szCs w:val="24"/>
          <w:lang w:eastAsia="ar-SA"/>
        </w:rPr>
        <w:t xml:space="preserve"> фортепиано 3-7 классы ДМШ. Ред.-сост. Старикова О., Петрова А., </w:t>
      </w:r>
      <w:proofErr w:type="spellStart"/>
      <w:r w:rsidRPr="00EF604D">
        <w:rPr>
          <w:rFonts w:ascii="Times New Roman CYR" w:eastAsia="Times New Roman" w:hAnsi="Times New Roman CYR" w:cs="Times New Roman CYR"/>
          <w:color w:val="000000"/>
          <w:sz w:val="24"/>
          <w:szCs w:val="24"/>
          <w:lang w:eastAsia="ar-SA"/>
        </w:rPr>
        <w:t>Люгай</w:t>
      </w:r>
      <w:proofErr w:type="spellEnd"/>
      <w:r w:rsidRPr="00EF604D">
        <w:rPr>
          <w:rFonts w:ascii="Times New Roman CYR" w:eastAsia="Times New Roman" w:hAnsi="Times New Roman CYR" w:cs="Times New Roman CYR"/>
          <w:color w:val="000000"/>
          <w:sz w:val="24"/>
          <w:szCs w:val="24"/>
          <w:lang w:eastAsia="ar-SA"/>
        </w:rPr>
        <w:t xml:space="preserve"> М. СПб.: Композитор, 2019. </w:t>
      </w:r>
    </w:p>
    <w:p w14:paraId="0BB3BB55"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51. Пьесы композиторов 20 века для ф-но. Зарубежная музыка/ Ред. Ю. </w:t>
      </w:r>
      <w:proofErr w:type="spellStart"/>
      <w:r w:rsidRPr="00EF604D">
        <w:rPr>
          <w:rFonts w:ascii="Times New Roman CYR" w:eastAsia="Times New Roman" w:hAnsi="Times New Roman CYR" w:cs="Times New Roman CYR"/>
          <w:color w:val="000000"/>
          <w:sz w:val="24"/>
          <w:szCs w:val="24"/>
          <w:lang w:eastAsia="ar-SA"/>
        </w:rPr>
        <w:t>Холопова</w:t>
      </w:r>
      <w:proofErr w:type="spellEnd"/>
      <w:r w:rsidRPr="00EF604D">
        <w:rPr>
          <w:rFonts w:ascii="Times New Roman CYR" w:eastAsia="Times New Roman" w:hAnsi="Times New Roman CYR" w:cs="Times New Roman CYR"/>
          <w:color w:val="000000"/>
          <w:sz w:val="24"/>
          <w:szCs w:val="24"/>
          <w:lang w:eastAsia="ar-SA"/>
        </w:rPr>
        <w:t>. - М.,1996.</w:t>
      </w:r>
    </w:p>
    <w:p w14:paraId="09267144"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52. Сборник фортепианных пьес, этюдов и ансамблей, ч. 1. Составитель С. </w:t>
      </w:r>
      <w:proofErr w:type="spellStart"/>
      <w:r w:rsidRPr="00EF604D">
        <w:rPr>
          <w:rFonts w:ascii="Times New Roman CYR" w:eastAsia="Times New Roman" w:hAnsi="Times New Roman CYR" w:cs="Times New Roman CYR"/>
          <w:color w:val="000000"/>
          <w:sz w:val="24"/>
          <w:szCs w:val="24"/>
          <w:lang w:eastAsia="ar-SA"/>
        </w:rPr>
        <w:t>Ляховицкая</w:t>
      </w:r>
      <w:proofErr w:type="spellEnd"/>
      <w:r w:rsidRPr="00EF604D">
        <w:rPr>
          <w:rFonts w:ascii="Times New Roman CYR" w:eastAsia="Times New Roman" w:hAnsi="Times New Roman CYR" w:cs="Times New Roman CYR"/>
          <w:color w:val="000000"/>
          <w:sz w:val="24"/>
          <w:szCs w:val="24"/>
          <w:lang w:eastAsia="ar-SA"/>
        </w:rPr>
        <w:t xml:space="preserve">, Л. </w:t>
      </w:r>
      <w:proofErr w:type="spellStart"/>
      <w:r w:rsidRPr="00EF604D">
        <w:rPr>
          <w:rFonts w:ascii="Times New Roman CYR" w:eastAsia="Times New Roman" w:hAnsi="Times New Roman CYR" w:cs="Times New Roman CYR"/>
          <w:color w:val="000000"/>
          <w:sz w:val="24"/>
          <w:szCs w:val="24"/>
          <w:lang w:eastAsia="ar-SA"/>
        </w:rPr>
        <w:t>Баренбойм</w:t>
      </w:r>
      <w:proofErr w:type="spellEnd"/>
      <w:r w:rsidRPr="00EF604D">
        <w:rPr>
          <w:rFonts w:ascii="Times New Roman CYR" w:eastAsia="Times New Roman" w:hAnsi="Times New Roman CYR" w:cs="Times New Roman CYR"/>
          <w:color w:val="000000"/>
          <w:sz w:val="24"/>
          <w:szCs w:val="24"/>
          <w:lang w:eastAsia="ar-SA"/>
        </w:rPr>
        <w:t>. М., 1962.</w:t>
      </w:r>
    </w:p>
    <w:p w14:paraId="22D3F8D3"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53. Свиридов Г. Альбом пьес для детей. Советский композитор, 1973</w:t>
      </w:r>
    </w:p>
    <w:p w14:paraId="38FD7631"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54. Старинная клавирная музыка: Сборник/ редакция </w:t>
      </w:r>
      <w:proofErr w:type="spellStart"/>
      <w:r w:rsidRPr="00EF604D">
        <w:rPr>
          <w:rFonts w:ascii="Times New Roman CYR" w:eastAsia="Times New Roman" w:hAnsi="Times New Roman CYR" w:cs="Times New Roman CYR"/>
          <w:color w:val="000000"/>
          <w:sz w:val="24"/>
          <w:szCs w:val="24"/>
          <w:lang w:eastAsia="ar-SA"/>
        </w:rPr>
        <w:t>Н.Голубовской</w:t>
      </w:r>
      <w:proofErr w:type="spellEnd"/>
      <w:r w:rsidRPr="00EF604D">
        <w:rPr>
          <w:rFonts w:ascii="Times New Roman CYR" w:eastAsia="Times New Roman" w:hAnsi="Times New Roman CYR" w:cs="Times New Roman CYR"/>
          <w:color w:val="000000"/>
          <w:sz w:val="24"/>
          <w:szCs w:val="24"/>
          <w:lang w:eastAsia="ar-SA"/>
        </w:rPr>
        <w:t xml:space="preserve">, сост. </w:t>
      </w:r>
      <w:proofErr w:type="spellStart"/>
      <w:r w:rsidRPr="00EF604D">
        <w:rPr>
          <w:rFonts w:ascii="Times New Roman CYR" w:eastAsia="Times New Roman" w:hAnsi="Times New Roman CYR" w:cs="Times New Roman CYR"/>
          <w:color w:val="000000"/>
          <w:sz w:val="24"/>
          <w:szCs w:val="24"/>
          <w:lang w:eastAsia="ar-SA"/>
        </w:rPr>
        <w:t>Ф.Розенблюм</w:t>
      </w:r>
      <w:proofErr w:type="spellEnd"/>
      <w:r w:rsidRPr="00EF604D">
        <w:rPr>
          <w:rFonts w:ascii="Times New Roman CYR" w:eastAsia="Times New Roman" w:hAnsi="Times New Roman CYR" w:cs="Times New Roman CYR"/>
          <w:color w:val="000000"/>
          <w:sz w:val="24"/>
          <w:szCs w:val="24"/>
          <w:lang w:eastAsia="ar-SA"/>
        </w:rPr>
        <w:t xml:space="preserve"> - М.: Музыка, 1978.</w:t>
      </w:r>
    </w:p>
    <w:p w14:paraId="6EAC10D6"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55. Сборник фортепианных пьес композиторов XVII – XVIII веков, вып.2.: Учеб. пособие/ Сост. и редактор </w:t>
      </w:r>
      <w:proofErr w:type="spellStart"/>
      <w:r w:rsidRPr="00EF604D">
        <w:rPr>
          <w:rFonts w:ascii="Times New Roman CYR" w:eastAsia="Times New Roman" w:hAnsi="Times New Roman CYR" w:cs="Times New Roman CYR"/>
          <w:color w:val="000000"/>
          <w:sz w:val="24"/>
          <w:szCs w:val="24"/>
          <w:lang w:eastAsia="ar-SA"/>
        </w:rPr>
        <w:t>А.Юровский</w:t>
      </w:r>
      <w:proofErr w:type="spellEnd"/>
      <w:r w:rsidRPr="00EF604D">
        <w:rPr>
          <w:rFonts w:ascii="Times New Roman CYR" w:eastAsia="Times New Roman" w:hAnsi="Times New Roman CYR" w:cs="Times New Roman CYR"/>
          <w:color w:val="000000"/>
          <w:sz w:val="24"/>
          <w:szCs w:val="24"/>
          <w:lang w:eastAsia="ar-SA"/>
        </w:rPr>
        <w:t>. – М.: Государственное музыкальное издательство, 1962.</w:t>
      </w:r>
    </w:p>
    <w:p w14:paraId="5A0ED62E"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56. Смирнова Т. Фортепиано. Интенсивный курс. Тетради 3, 6, 9, 11."Музыка", 1993.</w:t>
      </w:r>
    </w:p>
    <w:p w14:paraId="063B870B"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57. Сонаты, сонатины, рондо, вариации для ф-но 1 ч./ сост. С. </w:t>
      </w:r>
      <w:proofErr w:type="spellStart"/>
      <w:r w:rsidRPr="00EF604D">
        <w:rPr>
          <w:rFonts w:ascii="Times New Roman CYR" w:eastAsia="Times New Roman" w:hAnsi="Times New Roman CYR" w:cs="Times New Roman CYR"/>
          <w:color w:val="000000"/>
          <w:sz w:val="24"/>
          <w:szCs w:val="24"/>
          <w:lang w:eastAsia="ar-SA"/>
        </w:rPr>
        <w:t>Ляховицкая</w:t>
      </w:r>
      <w:proofErr w:type="spellEnd"/>
      <w:r w:rsidRPr="00EF604D">
        <w:rPr>
          <w:rFonts w:ascii="Times New Roman CYR" w:eastAsia="Times New Roman" w:hAnsi="Times New Roman CYR" w:cs="Times New Roman CYR"/>
          <w:color w:val="000000"/>
          <w:sz w:val="24"/>
          <w:szCs w:val="24"/>
          <w:lang w:eastAsia="ar-SA"/>
        </w:rPr>
        <w:t xml:space="preserve"> -М., 1961.</w:t>
      </w:r>
    </w:p>
    <w:p w14:paraId="34B86CCA"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lastRenderedPageBreak/>
        <w:t>58. Таривердиев М. «Настроения». 24 простые пьесы для фортепиано. Изд. «Классика XXI век» - М., 2002.</w:t>
      </w:r>
    </w:p>
    <w:p w14:paraId="22325947"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59. Хрестоматия педагогического репертуара для общего курса детской музыкальной школы. Тетради 1-9 для 1-7 классов. Сост. Чернышева Н., </w:t>
      </w:r>
      <w:proofErr w:type="spellStart"/>
      <w:r w:rsidRPr="00EF604D">
        <w:rPr>
          <w:rFonts w:ascii="Times New Roman CYR" w:eastAsia="Times New Roman" w:hAnsi="Times New Roman CYR" w:cs="Times New Roman CYR"/>
          <w:color w:val="000000"/>
          <w:sz w:val="24"/>
          <w:szCs w:val="24"/>
          <w:lang w:eastAsia="ar-SA"/>
        </w:rPr>
        <w:t>Станг</w:t>
      </w:r>
      <w:proofErr w:type="spellEnd"/>
      <w:r w:rsidRPr="00EF604D">
        <w:rPr>
          <w:rFonts w:ascii="Times New Roman CYR" w:eastAsia="Times New Roman" w:hAnsi="Times New Roman CYR" w:cs="Times New Roman CYR"/>
          <w:color w:val="000000"/>
          <w:sz w:val="24"/>
          <w:szCs w:val="24"/>
          <w:lang w:eastAsia="ar-SA"/>
        </w:rPr>
        <w:t xml:space="preserve"> Ф. СПб.: Композитор, 2002.</w:t>
      </w:r>
    </w:p>
    <w:p w14:paraId="0097AEBF"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60. Хрестоматия для учащихся младших и средних классов ДМШ: пьесы, ансамбли, гаммы, словарь. Сост. Альтерман С. СПБ.: Композитор, 2016. </w:t>
      </w:r>
    </w:p>
    <w:p w14:paraId="56178078"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proofErr w:type="spellStart"/>
      <w:r w:rsidRPr="00EF604D">
        <w:rPr>
          <w:rFonts w:ascii="Times New Roman CYR" w:eastAsia="Times New Roman" w:hAnsi="Times New Roman CYR" w:cs="Times New Roman CYR"/>
          <w:color w:val="000000"/>
          <w:sz w:val="24"/>
          <w:szCs w:val="24"/>
          <w:lang w:eastAsia="ar-SA"/>
        </w:rPr>
        <w:t>Хромушин</w:t>
      </w:r>
      <w:proofErr w:type="spellEnd"/>
      <w:r w:rsidRPr="00EF604D">
        <w:rPr>
          <w:rFonts w:ascii="Times New Roman CYR" w:eastAsia="Times New Roman" w:hAnsi="Times New Roman CYR" w:cs="Times New Roman CYR"/>
          <w:color w:val="000000"/>
          <w:sz w:val="24"/>
          <w:szCs w:val="24"/>
          <w:lang w:eastAsia="ar-SA"/>
        </w:rPr>
        <w:t xml:space="preserve"> О. Джазовые композиции в репертуаре ДМШ. Изд. «Северный олень», СПб, 1994.</w:t>
      </w:r>
    </w:p>
    <w:p w14:paraId="5EA86671"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61. Чайковский П. Детский альбом: Соч.39. – М.: Музыка 2006.</w:t>
      </w:r>
    </w:p>
    <w:p w14:paraId="7D6EE31A"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62. Черни К. Сто пьес для удовольствия и отдыха. Тетр.1,2. Ред.- сост. </w:t>
      </w:r>
      <w:proofErr w:type="spellStart"/>
      <w:r w:rsidRPr="00EF604D">
        <w:rPr>
          <w:rFonts w:ascii="Times New Roman CYR" w:eastAsia="Times New Roman" w:hAnsi="Times New Roman CYR" w:cs="Times New Roman CYR"/>
          <w:color w:val="000000"/>
          <w:sz w:val="24"/>
          <w:szCs w:val="24"/>
          <w:lang w:eastAsia="ar-SA"/>
        </w:rPr>
        <w:t>А.Бакулов</w:t>
      </w:r>
      <w:proofErr w:type="spellEnd"/>
      <w:r w:rsidRPr="00EF604D">
        <w:rPr>
          <w:rFonts w:ascii="Times New Roman CYR" w:eastAsia="Times New Roman" w:hAnsi="Times New Roman CYR" w:cs="Times New Roman CYR"/>
          <w:color w:val="000000"/>
          <w:sz w:val="24"/>
          <w:szCs w:val="24"/>
          <w:lang w:eastAsia="ar-SA"/>
        </w:rPr>
        <w:t>, 1992.</w:t>
      </w:r>
    </w:p>
    <w:p w14:paraId="220B456C"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63. Черни К.-</w:t>
      </w:r>
      <w:proofErr w:type="spellStart"/>
      <w:r w:rsidRPr="00EF604D">
        <w:rPr>
          <w:rFonts w:ascii="Times New Roman CYR" w:eastAsia="Times New Roman" w:hAnsi="Times New Roman CYR" w:cs="Times New Roman CYR"/>
          <w:color w:val="000000"/>
          <w:sz w:val="24"/>
          <w:szCs w:val="24"/>
          <w:lang w:eastAsia="ar-SA"/>
        </w:rPr>
        <w:t>Гермер</w:t>
      </w:r>
      <w:proofErr w:type="spellEnd"/>
      <w:r w:rsidRPr="00EF604D">
        <w:rPr>
          <w:rFonts w:ascii="Times New Roman CYR" w:eastAsia="Times New Roman" w:hAnsi="Times New Roman CYR" w:cs="Times New Roman CYR"/>
          <w:color w:val="000000"/>
          <w:sz w:val="24"/>
          <w:szCs w:val="24"/>
          <w:lang w:eastAsia="ar-SA"/>
        </w:rPr>
        <w:t xml:space="preserve"> Г. Этюды 1, 2 </w:t>
      </w:r>
      <w:proofErr w:type="spellStart"/>
      <w:r w:rsidRPr="00EF604D">
        <w:rPr>
          <w:rFonts w:ascii="Times New Roman CYR" w:eastAsia="Times New Roman" w:hAnsi="Times New Roman CYR" w:cs="Times New Roman CYR"/>
          <w:color w:val="000000"/>
          <w:sz w:val="24"/>
          <w:szCs w:val="24"/>
          <w:lang w:eastAsia="ar-SA"/>
        </w:rPr>
        <w:t>тетр</w:t>
      </w:r>
      <w:proofErr w:type="spellEnd"/>
      <w:r w:rsidRPr="00EF604D">
        <w:rPr>
          <w:rFonts w:ascii="Times New Roman CYR" w:eastAsia="Times New Roman" w:hAnsi="Times New Roman CYR" w:cs="Times New Roman CYR"/>
          <w:color w:val="000000"/>
          <w:sz w:val="24"/>
          <w:szCs w:val="24"/>
          <w:lang w:eastAsia="ar-SA"/>
        </w:rPr>
        <w:t>. М., 1975.</w:t>
      </w:r>
    </w:p>
    <w:p w14:paraId="25730625"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64. </w:t>
      </w:r>
      <w:proofErr w:type="spellStart"/>
      <w:r w:rsidRPr="00EF604D">
        <w:rPr>
          <w:rFonts w:ascii="Times New Roman CYR" w:eastAsia="Times New Roman" w:hAnsi="Times New Roman CYR" w:cs="Times New Roman CYR"/>
          <w:color w:val="000000"/>
          <w:sz w:val="24"/>
          <w:szCs w:val="24"/>
          <w:lang w:eastAsia="ar-SA"/>
        </w:rPr>
        <w:t>Шитте</w:t>
      </w:r>
      <w:proofErr w:type="spellEnd"/>
      <w:r w:rsidRPr="00EF604D">
        <w:rPr>
          <w:rFonts w:ascii="Times New Roman CYR" w:eastAsia="Times New Roman" w:hAnsi="Times New Roman CYR" w:cs="Times New Roman CYR"/>
          <w:color w:val="000000"/>
          <w:sz w:val="24"/>
          <w:szCs w:val="24"/>
          <w:lang w:eastAsia="ar-SA"/>
        </w:rPr>
        <w:t xml:space="preserve"> А. 25 маленьких этюдов соч.108, 25 легких этюдов соч.160. М., 1993.</w:t>
      </w:r>
    </w:p>
    <w:p w14:paraId="48BF7EFA"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65. Шуман Р. Альбом для юношества: /М.: Музыка, 2011.</w:t>
      </w:r>
    </w:p>
    <w:p w14:paraId="757705DF"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66. Школа игры на ф-но: Учебник/ сост. </w:t>
      </w:r>
      <w:proofErr w:type="spellStart"/>
      <w:r w:rsidRPr="00EF604D">
        <w:rPr>
          <w:rFonts w:ascii="Times New Roman CYR" w:eastAsia="Times New Roman" w:hAnsi="Times New Roman CYR" w:cs="Times New Roman CYR"/>
          <w:color w:val="000000"/>
          <w:sz w:val="24"/>
          <w:szCs w:val="24"/>
          <w:lang w:eastAsia="ar-SA"/>
        </w:rPr>
        <w:t>А.Николаев</w:t>
      </w:r>
      <w:proofErr w:type="spellEnd"/>
      <w:r w:rsidRPr="00EF604D">
        <w:rPr>
          <w:rFonts w:ascii="Times New Roman CYR" w:eastAsia="Times New Roman" w:hAnsi="Times New Roman CYR" w:cs="Times New Roman CYR"/>
          <w:color w:val="000000"/>
          <w:sz w:val="24"/>
          <w:szCs w:val="24"/>
          <w:lang w:eastAsia="ar-SA"/>
        </w:rPr>
        <w:t xml:space="preserve">, </w:t>
      </w:r>
      <w:proofErr w:type="spellStart"/>
      <w:r w:rsidRPr="00EF604D">
        <w:rPr>
          <w:rFonts w:ascii="Times New Roman CYR" w:eastAsia="Times New Roman" w:hAnsi="Times New Roman CYR" w:cs="Times New Roman CYR"/>
          <w:color w:val="000000"/>
          <w:sz w:val="24"/>
          <w:szCs w:val="24"/>
          <w:lang w:eastAsia="ar-SA"/>
        </w:rPr>
        <w:t>В.Натансон</w:t>
      </w:r>
      <w:proofErr w:type="spellEnd"/>
      <w:r w:rsidRPr="00EF604D">
        <w:rPr>
          <w:rFonts w:ascii="Times New Roman CYR" w:eastAsia="Times New Roman" w:hAnsi="Times New Roman CYR" w:cs="Times New Roman CYR"/>
          <w:color w:val="000000"/>
          <w:sz w:val="24"/>
          <w:szCs w:val="24"/>
          <w:lang w:eastAsia="ar-SA"/>
        </w:rPr>
        <w:t>. – М.: Музыка, 2011.</w:t>
      </w:r>
    </w:p>
    <w:p w14:paraId="72294008"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67. Юный пианист. Пьесы, этюды, ансамбли для 3-5 </w:t>
      </w:r>
      <w:proofErr w:type="spellStart"/>
      <w:r w:rsidRPr="00EF604D">
        <w:rPr>
          <w:rFonts w:ascii="Times New Roman CYR" w:eastAsia="Times New Roman" w:hAnsi="Times New Roman CYR" w:cs="Times New Roman CYR"/>
          <w:color w:val="000000"/>
          <w:sz w:val="24"/>
          <w:szCs w:val="24"/>
          <w:lang w:eastAsia="ar-SA"/>
        </w:rPr>
        <w:t>кл</w:t>
      </w:r>
      <w:proofErr w:type="spellEnd"/>
      <w:r w:rsidRPr="00EF604D">
        <w:rPr>
          <w:rFonts w:ascii="Times New Roman CYR" w:eastAsia="Times New Roman" w:hAnsi="Times New Roman CYR" w:cs="Times New Roman CYR"/>
          <w:color w:val="000000"/>
          <w:sz w:val="24"/>
          <w:szCs w:val="24"/>
          <w:lang w:eastAsia="ar-SA"/>
        </w:rPr>
        <w:t xml:space="preserve">. ДМШ, </w:t>
      </w:r>
      <w:proofErr w:type="spellStart"/>
      <w:r w:rsidRPr="00EF604D">
        <w:rPr>
          <w:rFonts w:ascii="Times New Roman CYR" w:eastAsia="Times New Roman" w:hAnsi="Times New Roman CYR" w:cs="Times New Roman CYR"/>
          <w:color w:val="000000"/>
          <w:sz w:val="24"/>
          <w:szCs w:val="24"/>
          <w:lang w:eastAsia="ar-SA"/>
        </w:rPr>
        <w:t>вып</w:t>
      </w:r>
      <w:proofErr w:type="spellEnd"/>
      <w:r w:rsidRPr="00EF604D">
        <w:rPr>
          <w:rFonts w:ascii="Times New Roman CYR" w:eastAsia="Times New Roman" w:hAnsi="Times New Roman CYR" w:cs="Times New Roman CYR"/>
          <w:color w:val="000000"/>
          <w:sz w:val="24"/>
          <w:szCs w:val="24"/>
          <w:lang w:eastAsia="ar-SA"/>
        </w:rPr>
        <w:t>. II</w:t>
      </w:r>
      <w:proofErr w:type="gramStart"/>
      <w:r w:rsidRPr="00EF604D">
        <w:rPr>
          <w:rFonts w:ascii="Times New Roman CYR" w:eastAsia="Times New Roman" w:hAnsi="Times New Roman CYR" w:cs="Times New Roman CYR"/>
          <w:color w:val="000000"/>
          <w:sz w:val="24"/>
          <w:szCs w:val="24"/>
          <w:lang w:eastAsia="ar-SA"/>
        </w:rPr>
        <w:t xml:space="preserve">.:  </w:t>
      </w:r>
      <w:proofErr w:type="spellStart"/>
      <w:r w:rsidRPr="00EF604D">
        <w:rPr>
          <w:rFonts w:ascii="Times New Roman CYR" w:eastAsia="Times New Roman" w:hAnsi="Times New Roman CYR" w:cs="Times New Roman CYR"/>
          <w:color w:val="000000"/>
          <w:sz w:val="24"/>
          <w:szCs w:val="24"/>
          <w:lang w:eastAsia="ar-SA"/>
        </w:rPr>
        <w:t>Учеб.пособие</w:t>
      </w:r>
      <w:proofErr w:type="spellEnd"/>
      <w:proofErr w:type="gramEnd"/>
      <w:r w:rsidRPr="00EF604D">
        <w:rPr>
          <w:rFonts w:ascii="Times New Roman CYR" w:eastAsia="Times New Roman" w:hAnsi="Times New Roman CYR" w:cs="Times New Roman CYR"/>
          <w:color w:val="000000"/>
          <w:sz w:val="24"/>
          <w:szCs w:val="24"/>
          <w:lang w:eastAsia="ar-SA"/>
        </w:rPr>
        <w:t xml:space="preserve">/ сост. и редакция </w:t>
      </w:r>
      <w:proofErr w:type="spellStart"/>
      <w:r w:rsidRPr="00EF604D">
        <w:rPr>
          <w:rFonts w:ascii="Times New Roman CYR" w:eastAsia="Times New Roman" w:hAnsi="Times New Roman CYR" w:cs="Times New Roman CYR"/>
          <w:color w:val="000000"/>
          <w:sz w:val="24"/>
          <w:szCs w:val="24"/>
          <w:lang w:eastAsia="ar-SA"/>
        </w:rPr>
        <w:t>Л.И.Ройзмана</w:t>
      </w:r>
      <w:proofErr w:type="spellEnd"/>
      <w:r w:rsidRPr="00EF604D">
        <w:rPr>
          <w:rFonts w:ascii="Times New Roman CYR" w:eastAsia="Times New Roman" w:hAnsi="Times New Roman CYR" w:cs="Times New Roman CYR"/>
          <w:color w:val="000000"/>
          <w:sz w:val="24"/>
          <w:szCs w:val="24"/>
          <w:lang w:eastAsia="ar-SA"/>
        </w:rPr>
        <w:t xml:space="preserve"> и В.А. Натансона – М.:  Советский композитор, 1967.</w:t>
      </w:r>
    </w:p>
    <w:p w14:paraId="338A7535"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68. Юный пианист. Пьесы, этюды, ансамбли для 6-7 </w:t>
      </w:r>
      <w:proofErr w:type="spellStart"/>
      <w:r w:rsidRPr="00EF604D">
        <w:rPr>
          <w:rFonts w:ascii="Times New Roman CYR" w:eastAsia="Times New Roman" w:hAnsi="Times New Roman CYR" w:cs="Times New Roman CYR"/>
          <w:color w:val="000000"/>
          <w:sz w:val="24"/>
          <w:szCs w:val="24"/>
          <w:lang w:eastAsia="ar-SA"/>
        </w:rPr>
        <w:t>кл</w:t>
      </w:r>
      <w:proofErr w:type="spellEnd"/>
      <w:r w:rsidRPr="00EF604D">
        <w:rPr>
          <w:rFonts w:ascii="Times New Roman CYR" w:eastAsia="Times New Roman" w:hAnsi="Times New Roman CYR" w:cs="Times New Roman CYR"/>
          <w:color w:val="000000"/>
          <w:sz w:val="24"/>
          <w:szCs w:val="24"/>
          <w:lang w:eastAsia="ar-SA"/>
        </w:rPr>
        <w:t xml:space="preserve">. ДМШ, </w:t>
      </w:r>
      <w:proofErr w:type="spellStart"/>
      <w:r w:rsidRPr="00EF604D">
        <w:rPr>
          <w:rFonts w:ascii="Times New Roman CYR" w:eastAsia="Times New Roman" w:hAnsi="Times New Roman CYR" w:cs="Times New Roman CYR"/>
          <w:color w:val="000000"/>
          <w:sz w:val="24"/>
          <w:szCs w:val="24"/>
          <w:lang w:eastAsia="ar-SA"/>
        </w:rPr>
        <w:t>вып.II</w:t>
      </w:r>
      <w:proofErr w:type="spellEnd"/>
      <w:r w:rsidRPr="00EF604D">
        <w:rPr>
          <w:rFonts w:ascii="Times New Roman CYR" w:eastAsia="Times New Roman" w:hAnsi="Times New Roman CYR" w:cs="Times New Roman CYR"/>
          <w:color w:val="000000"/>
          <w:sz w:val="24"/>
          <w:szCs w:val="24"/>
          <w:lang w:eastAsia="ar-SA"/>
        </w:rPr>
        <w:t xml:space="preserve">.: </w:t>
      </w:r>
      <w:proofErr w:type="spellStart"/>
      <w:r w:rsidRPr="00EF604D">
        <w:rPr>
          <w:rFonts w:ascii="Times New Roman CYR" w:eastAsia="Times New Roman" w:hAnsi="Times New Roman CYR" w:cs="Times New Roman CYR"/>
          <w:color w:val="000000"/>
          <w:sz w:val="24"/>
          <w:szCs w:val="24"/>
          <w:lang w:eastAsia="ar-SA"/>
        </w:rPr>
        <w:t>Учеб.пособие</w:t>
      </w:r>
      <w:proofErr w:type="spellEnd"/>
      <w:r w:rsidRPr="00EF604D">
        <w:rPr>
          <w:rFonts w:ascii="Times New Roman CYR" w:eastAsia="Times New Roman" w:hAnsi="Times New Roman CYR" w:cs="Times New Roman CYR"/>
          <w:color w:val="000000"/>
          <w:sz w:val="24"/>
          <w:szCs w:val="24"/>
          <w:lang w:eastAsia="ar-SA"/>
        </w:rPr>
        <w:t xml:space="preserve">/ сост. и редакция </w:t>
      </w:r>
      <w:proofErr w:type="spellStart"/>
      <w:r w:rsidRPr="00EF604D">
        <w:rPr>
          <w:rFonts w:ascii="Times New Roman CYR" w:eastAsia="Times New Roman" w:hAnsi="Times New Roman CYR" w:cs="Times New Roman CYR"/>
          <w:color w:val="000000"/>
          <w:sz w:val="24"/>
          <w:szCs w:val="24"/>
          <w:lang w:eastAsia="ar-SA"/>
        </w:rPr>
        <w:t>Л.И.Ройзмана</w:t>
      </w:r>
      <w:proofErr w:type="spellEnd"/>
      <w:r w:rsidRPr="00EF604D">
        <w:rPr>
          <w:rFonts w:ascii="Times New Roman CYR" w:eastAsia="Times New Roman" w:hAnsi="Times New Roman CYR" w:cs="Times New Roman CYR"/>
          <w:color w:val="000000"/>
          <w:sz w:val="24"/>
          <w:szCs w:val="24"/>
          <w:lang w:eastAsia="ar-SA"/>
        </w:rPr>
        <w:t xml:space="preserve"> и </w:t>
      </w:r>
      <w:proofErr w:type="spellStart"/>
      <w:r w:rsidRPr="00EF604D">
        <w:rPr>
          <w:rFonts w:ascii="Times New Roman CYR" w:eastAsia="Times New Roman" w:hAnsi="Times New Roman CYR" w:cs="Times New Roman CYR"/>
          <w:color w:val="000000"/>
          <w:sz w:val="24"/>
          <w:szCs w:val="24"/>
          <w:lang w:eastAsia="ar-SA"/>
        </w:rPr>
        <w:t>В.А.Натансона</w:t>
      </w:r>
      <w:proofErr w:type="spellEnd"/>
      <w:r w:rsidRPr="00EF604D">
        <w:rPr>
          <w:rFonts w:ascii="Times New Roman CYR" w:eastAsia="Times New Roman" w:hAnsi="Times New Roman CYR" w:cs="Times New Roman CYR"/>
          <w:color w:val="000000"/>
          <w:sz w:val="24"/>
          <w:szCs w:val="24"/>
          <w:lang w:eastAsia="ar-SA"/>
        </w:rPr>
        <w:t xml:space="preserve"> – М.: Советский композитор, 1973.</w:t>
      </w:r>
    </w:p>
    <w:p w14:paraId="61BF474C"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69. Юному музыканту-пианисту, 5 </w:t>
      </w:r>
      <w:proofErr w:type="spellStart"/>
      <w:r w:rsidRPr="00EF604D">
        <w:rPr>
          <w:rFonts w:ascii="Times New Roman CYR" w:eastAsia="Times New Roman" w:hAnsi="Times New Roman CYR" w:cs="Times New Roman CYR"/>
          <w:color w:val="000000"/>
          <w:sz w:val="24"/>
          <w:szCs w:val="24"/>
          <w:lang w:eastAsia="ar-SA"/>
        </w:rPr>
        <w:t>кл</w:t>
      </w:r>
      <w:proofErr w:type="spellEnd"/>
      <w:r w:rsidRPr="00EF604D">
        <w:rPr>
          <w:rFonts w:ascii="Times New Roman CYR" w:eastAsia="Times New Roman" w:hAnsi="Times New Roman CYR" w:cs="Times New Roman CYR"/>
          <w:color w:val="000000"/>
          <w:sz w:val="24"/>
          <w:szCs w:val="24"/>
          <w:lang w:eastAsia="ar-SA"/>
        </w:rPr>
        <w:t xml:space="preserve">.: Хрестоматия для уч-ся ДМШ: Учебно-метод. пособие / сост. Г. Цыганова, </w:t>
      </w:r>
      <w:proofErr w:type="spellStart"/>
      <w:r w:rsidRPr="00EF604D">
        <w:rPr>
          <w:rFonts w:ascii="Times New Roman CYR" w:eastAsia="Times New Roman" w:hAnsi="Times New Roman CYR" w:cs="Times New Roman CYR"/>
          <w:color w:val="000000"/>
          <w:sz w:val="24"/>
          <w:szCs w:val="24"/>
          <w:lang w:eastAsia="ar-SA"/>
        </w:rPr>
        <w:t>И.Королькова</w:t>
      </w:r>
      <w:proofErr w:type="spellEnd"/>
      <w:r w:rsidRPr="00EF604D">
        <w:rPr>
          <w:rFonts w:ascii="Times New Roman CYR" w:eastAsia="Times New Roman" w:hAnsi="Times New Roman CYR" w:cs="Times New Roman CYR"/>
          <w:color w:val="000000"/>
          <w:sz w:val="24"/>
          <w:szCs w:val="24"/>
          <w:lang w:eastAsia="ar-SA"/>
        </w:rPr>
        <w:t xml:space="preserve">, Изд. 3-е. – </w:t>
      </w:r>
      <w:proofErr w:type="spellStart"/>
      <w:r w:rsidRPr="00EF604D">
        <w:rPr>
          <w:rFonts w:ascii="Times New Roman CYR" w:eastAsia="Times New Roman" w:hAnsi="Times New Roman CYR" w:cs="Times New Roman CYR"/>
          <w:color w:val="000000"/>
          <w:sz w:val="24"/>
          <w:szCs w:val="24"/>
          <w:lang w:eastAsia="ar-SA"/>
        </w:rPr>
        <w:t>Ростов</w:t>
      </w:r>
      <w:proofErr w:type="spellEnd"/>
      <w:r w:rsidRPr="00EF604D">
        <w:rPr>
          <w:rFonts w:ascii="Times New Roman CYR" w:eastAsia="Times New Roman" w:hAnsi="Times New Roman CYR" w:cs="Times New Roman CYR"/>
          <w:color w:val="000000"/>
          <w:sz w:val="24"/>
          <w:szCs w:val="24"/>
          <w:lang w:eastAsia="ar-SA"/>
        </w:rPr>
        <w:t>- н/Д: Феникс, 2008.</w:t>
      </w:r>
    </w:p>
    <w:p w14:paraId="021F0EAC"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b/>
          <w:bCs/>
          <w:color w:val="000000"/>
          <w:sz w:val="24"/>
          <w:szCs w:val="24"/>
          <w:lang w:eastAsia="ar-SA"/>
        </w:rPr>
        <w:t>2. Список рекомендуемой методической литературы</w:t>
      </w:r>
    </w:p>
    <w:p w14:paraId="7C828AB6"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1. Алексеев А. Методика обучения игре на ф-но. </w:t>
      </w:r>
      <w:r w:rsidRPr="00EF604D">
        <w:rPr>
          <w:rFonts w:ascii="Times New Roman" w:eastAsia="Times New Roman" w:hAnsi="Times New Roman" w:cs="Times New Roman"/>
          <w:color w:val="000000"/>
          <w:sz w:val="24"/>
          <w:szCs w:val="24"/>
          <w:lang w:eastAsia="ar-SA"/>
        </w:rPr>
        <w:t xml:space="preserve">СПб: Лань, Планета музыки, 2018. </w:t>
      </w:r>
    </w:p>
    <w:p w14:paraId="37106B18"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2. </w:t>
      </w:r>
      <w:proofErr w:type="spellStart"/>
      <w:r w:rsidRPr="00EF604D">
        <w:rPr>
          <w:rFonts w:ascii="Times New Roman CYR" w:eastAsia="Times New Roman" w:hAnsi="Times New Roman CYR" w:cs="Times New Roman CYR"/>
          <w:color w:val="000000"/>
          <w:sz w:val="24"/>
          <w:szCs w:val="24"/>
          <w:lang w:eastAsia="ar-SA"/>
        </w:rPr>
        <w:t>Баренбойм</w:t>
      </w:r>
      <w:proofErr w:type="spellEnd"/>
      <w:r w:rsidRPr="00EF604D">
        <w:rPr>
          <w:rFonts w:ascii="Times New Roman CYR" w:eastAsia="Times New Roman" w:hAnsi="Times New Roman CYR" w:cs="Times New Roman CYR"/>
          <w:color w:val="000000"/>
          <w:sz w:val="24"/>
          <w:szCs w:val="24"/>
          <w:lang w:eastAsia="ar-SA"/>
        </w:rPr>
        <w:t xml:space="preserve"> Л. Музыкальная педагогика и исполнительство: Учебное пособие. 2-е изд. </w:t>
      </w:r>
      <w:r w:rsidRPr="00EF604D">
        <w:rPr>
          <w:rFonts w:ascii="Times New Roman" w:eastAsia="Times New Roman" w:hAnsi="Times New Roman" w:cs="Times New Roman"/>
          <w:color w:val="000000"/>
          <w:sz w:val="24"/>
          <w:szCs w:val="24"/>
          <w:lang w:eastAsia="ar-SA"/>
        </w:rPr>
        <w:t>СПб.: Планета музыки, 2017.</w:t>
      </w:r>
    </w:p>
    <w:p w14:paraId="0BE955C2"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3. </w:t>
      </w:r>
      <w:proofErr w:type="spellStart"/>
      <w:r w:rsidRPr="00EF604D">
        <w:rPr>
          <w:rFonts w:ascii="Times New Roman CYR" w:eastAsia="Times New Roman" w:hAnsi="Times New Roman CYR" w:cs="Times New Roman CYR"/>
          <w:color w:val="000000"/>
          <w:sz w:val="24"/>
          <w:szCs w:val="24"/>
          <w:lang w:eastAsia="ar-SA"/>
        </w:rPr>
        <w:t>Баренбойм</w:t>
      </w:r>
      <w:proofErr w:type="spellEnd"/>
      <w:r w:rsidRPr="00EF604D">
        <w:rPr>
          <w:rFonts w:ascii="Times New Roman CYR" w:eastAsia="Times New Roman" w:hAnsi="Times New Roman CYR" w:cs="Times New Roman CYR"/>
          <w:color w:val="000000"/>
          <w:sz w:val="24"/>
          <w:szCs w:val="24"/>
          <w:lang w:eastAsia="ar-SA"/>
        </w:rPr>
        <w:t xml:space="preserve"> Л. Фортепианная педагогика: Учебное пособие. </w:t>
      </w:r>
      <w:r w:rsidRPr="00EF604D">
        <w:rPr>
          <w:rFonts w:ascii="Times New Roman" w:eastAsia="Times New Roman" w:hAnsi="Times New Roman" w:cs="Times New Roman"/>
          <w:color w:val="000000"/>
          <w:sz w:val="24"/>
          <w:szCs w:val="24"/>
          <w:lang w:eastAsia="ar-SA"/>
        </w:rPr>
        <w:t xml:space="preserve">СПб: Лань, Планета музыки, 2018. </w:t>
      </w:r>
    </w:p>
    <w:p w14:paraId="118BA562"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4. Брянская Ф. </w:t>
      </w:r>
      <w:r w:rsidRPr="00EF604D">
        <w:rPr>
          <w:rFonts w:ascii="Times New Roman" w:eastAsia="Times New Roman" w:hAnsi="Times New Roman" w:cs="Times New Roman"/>
          <w:color w:val="000000"/>
          <w:sz w:val="24"/>
          <w:szCs w:val="24"/>
          <w:lang w:eastAsia="ar-SA"/>
        </w:rPr>
        <w:t xml:space="preserve">Формирование и развитие навыка игры с листа в первые годы обучения пианиста. </w:t>
      </w:r>
      <w:r w:rsidRPr="00EF604D">
        <w:rPr>
          <w:rFonts w:ascii="Times New Roman CYR" w:eastAsia="Times New Roman" w:hAnsi="Times New Roman CYR" w:cs="Times New Roman CYR"/>
          <w:color w:val="000000"/>
          <w:sz w:val="24"/>
          <w:szCs w:val="24"/>
          <w:lang w:eastAsia="ar-SA"/>
        </w:rPr>
        <w:t xml:space="preserve">М.: </w:t>
      </w:r>
      <w:r w:rsidRPr="00EF604D">
        <w:rPr>
          <w:rFonts w:ascii="Times New Roman" w:eastAsia="Times New Roman" w:hAnsi="Times New Roman" w:cs="Times New Roman"/>
          <w:color w:val="000000"/>
          <w:sz w:val="24"/>
          <w:szCs w:val="24"/>
          <w:lang w:eastAsia="ar-SA"/>
        </w:rPr>
        <w:t xml:space="preserve">Классика-XXI, 2005. </w:t>
      </w:r>
    </w:p>
    <w:p w14:paraId="35545307"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5. В</w:t>
      </w:r>
      <w:r w:rsidRPr="00EF604D">
        <w:rPr>
          <w:rFonts w:ascii="Times New Roman" w:eastAsia="Times New Roman" w:hAnsi="Times New Roman" w:cs="Times New Roman"/>
          <w:color w:val="000000"/>
          <w:sz w:val="24"/>
          <w:szCs w:val="24"/>
          <w:lang w:eastAsia="ar-SA"/>
        </w:rPr>
        <w:t xml:space="preserve">оскобойникова Э.Г. Музыкальная педагогика в ДШИ: общеразвивающее и предпрофессиональное обучение (фортепиано). М.: Изд-во </w:t>
      </w:r>
      <w:proofErr w:type="spellStart"/>
      <w:r w:rsidRPr="00EF604D">
        <w:rPr>
          <w:rFonts w:ascii="Times New Roman" w:eastAsia="Times New Roman" w:hAnsi="Times New Roman" w:cs="Times New Roman"/>
          <w:color w:val="000000"/>
          <w:sz w:val="24"/>
          <w:szCs w:val="24"/>
          <w:lang w:eastAsia="ar-SA"/>
        </w:rPr>
        <w:t>Юрайт</w:t>
      </w:r>
      <w:proofErr w:type="spellEnd"/>
      <w:r w:rsidRPr="00EF604D">
        <w:rPr>
          <w:rFonts w:ascii="Times New Roman" w:eastAsia="Times New Roman" w:hAnsi="Times New Roman" w:cs="Times New Roman"/>
          <w:color w:val="000000"/>
          <w:sz w:val="24"/>
          <w:szCs w:val="24"/>
          <w:lang w:eastAsia="ar-SA"/>
        </w:rPr>
        <w:t xml:space="preserve">, 2020.  </w:t>
      </w:r>
    </w:p>
    <w:p w14:paraId="7F0216BF"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6. </w:t>
      </w:r>
      <w:proofErr w:type="spellStart"/>
      <w:r w:rsidRPr="00EF604D">
        <w:rPr>
          <w:rFonts w:ascii="Times New Roman CYR" w:eastAsia="Times New Roman" w:hAnsi="Times New Roman CYR" w:cs="Times New Roman CYR"/>
          <w:color w:val="000000"/>
          <w:sz w:val="24"/>
          <w:szCs w:val="24"/>
          <w:lang w:eastAsia="ar-SA"/>
        </w:rPr>
        <w:t>Корто</w:t>
      </w:r>
      <w:proofErr w:type="spellEnd"/>
      <w:r w:rsidRPr="00EF604D">
        <w:rPr>
          <w:rFonts w:ascii="Times New Roman CYR" w:eastAsia="Times New Roman" w:hAnsi="Times New Roman CYR" w:cs="Times New Roman CYR"/>
          <w:color w:val="000000"/>
          <w:sz w:val="24"/>
          <w:szCs w:val="24"/>
          <w:lang w:eastAsia="ar-SA"/>
        </w:rPr>
        <w:t xml:space="preserve"> А. О фортепианном искусстве. М.: </w:t>
      </w:r>
      <w:r w:rsidRPr="00EF604D">
        <w:rPr>
          <w:rFonts w:ascii="Times New Roman" w:eastAsia="Times New Roman" w:hAnsi="Times New Roman" w:cs="Times New Roman"/>
          <w:color w:val="000000"/>
          <w:sz w:val="24"/>
          <w:szCs w:val="24"/>
          <w:lang w:eastAsia="ar-SA"/>
        </w:rPr>
        <w:t xml:space="preserve">Классика-XXI, 2005. </w:t>
      </w:r>
    </w:p>
    <w:p w14:paraId="0E2F8A1C"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7. Гофман И. Фортепианная игра: Ответы на вопросы о фортепианной игре. М.: </w:t>
      </w:r>
      <w:r w:rsidRPr="00EF604D">
        <w:rPr>
          <w:rFonts w:ascii="Times New Roman" w:eastAsia="Times New Roman" w:hAnsi="Times New Roman" w:cs="Times New Roman"/>
          <w:color w:val="000000"/>
          <w:sz w:val="24"/>
          <w:szCs w:val="24"/>
          <w:lang w:eastAsia="ar-SA"/>
        </w:rPr>
        <w:t>Классика-XXI, 2019.</w:t>
      </w:r>
    </w:p>
    <w:p w14:paraId="50D21D3A"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CYR" w:eastAsia="Times New Roman" w:hAnsi="Times New Roman CYR" w:cs="Times New Roman CYR"/>
          <w:color w:val="000000"/>
          <w:sz w:val="24"/>
          <w:szCs w:val="24"/>
          <w:lang w:eastAsia="ar-SA"/>
        </w:rPr>
        <w:t>8. Зайцева Т., Макарова Л. Ра</w:t>
      </w:r>
      <w:r w:rsidRPr="00EF604D">
        <w:rPr>
          <w:rFonts w:ascii="Times New Roman" w:eastAsia="Times New Roman" w:hAnsi="Times New Roman" w:cs="Times New Roman"/>
          <w:color w:val="000000"/>
          <w:sz w:val="24"/>
          <w:szCs w:val="24"/>
          <w:lang w:eastAsia="ar-SA"/>
        </w:rPr>
        <w:t xml:space="preserve">звитие игровых пианистических навыков на начальном этапе обучения. </w:t>
      </w:r>
      <w:proofErr w:type="spellStart"/>
      <w:r w:rsidRPr="00EF604D">
        <w:rPr>
          <w:rFonts w:ascii="Times New Roman" w:eastAsia="Times New Roman" w:hAnsi="Times New Roman" w:cs="Times New Roman"/>
          <w:color w:val="000000"/>
          <w:sz w:val="24"/>
          <w:szCs w:val="24"/>
          <w:lang w:eastAsia="ar-SA"/>
        </w:rPr>
        <w:t>Спб</w:t>
      </w:r>
      <w:proofErr w:type="spellEnd"/>
      <w:r w:rsidRPr="00EF604D">
        <w:rPr>
          <w:rFonts w:ascii="Times New Roman" w:eastAsia="Times New Roman" w:hAnsi="Times New Roman" w:cs="Times New Roman"/>
          <w:color w:val="000000"/>
          <w:sz w:val="24"/>
          <w:szCs w:val="24"/>
          <w:lang w:eastAsia="ar-SA"/>
        </w:rPr>
        <w:t>: Композитор, 2019.</w:t>
      </w:r>
    </w:p>
    <w:p w14:paraId="27B817BC"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9. Зайцева Т., Макарова Л., </w:t>
      </w:r>
      <w:proofErr w:type="spellStart"/>
      <w:r w:rsidRPr="00EF604D">
        <w:rPr>
          <w:rFonts w:ascii="Times New Roman" w:eastAsia="Times New Roman" w:hAnsi="Times New Roman" w:cs="Times New Roman"/>
          <w:color w:val="000000"/>
          <w:sz w:val="24"/>
          <w:szCs w:val="24"/>
          <w:lang w:eastAsia="ar-SA"/>
        </w:rPr>
        <w:t>Поризко</w:t>
      </w:r>
      <w:proofErr w:type="spellEnd"/>
      <w:r w:rsidRPr="00EF604D">
        <w:rPr>
          <w:rFonts w:ascii="Times New Roman" w:eastAsia="Times New Roman" w:hAnsi="Times New Roman" w:cs="Times New Roman"/>
          <w:color w:val="000000"/>
          <w:sz w:val="24"/>
          <w:szCs w:val="24"/>
          <w:lang w:eastAsia="ar-SA"/>
        </w:rPr>
        <w:t xml:space="preserve"> О., </w:t>
      </w:r>
      <w:proofErr w:type="spellStart"/>
      <w:r w:rsidRPr="00EF604D">
        <w:rPr>
          <w:rFonts w:ascii="Times New Roman" w:eastAsia="Times New Roman" w:hAnsi="Times New Roman" w:cs="Times New Roman"/>
          <w:color w:val="000000"/>
          <w:sz w:val="24"/>
          <w:szCs w:val="24"/>
          <w:lang w:eastAsia="ar-SA"/>
        </w:rPr>
        <w:t>Поризко</w:t>
      </w:r>
      <w:proofErr w:type="spellEnd"/>
      <w:r w:rsidRPr="00EF604D">
        <w:rPr>
          <w:rFonts w:ascii="Times New Roman" w:eastAsia="Times New Roman" w:hAnsi="Times New Roman" w:cs="Times New Roman"/>
          <w:color w:val="000000"/>
          <w:sz w:val="24"/>
          <w:szCs w:val="24"/>
          <w:lang w:eastAsia="ar-SA"/>
        </w:rPr>
        <w:t xml:space="preserve"> </w:t>
      </w:r>
      <w:proofErr w:type="spellStart"/>
      <w:r w:rsidRPr="00EF604D">
        <w:rPr>
          <w:rFonts w:ascii="Times New Roman" w:eastAsia="Times New Roman" w:hAnsi="Times New Roman" w:cs="Times New Roman"/>
          <w:color w:val="000000"/>
          <w:sz w:val="24"/>
          <w:szCs w:val="24"/>
          <w:lang w:eastAsia="ar-SA"/>
        </w:rPr>
        <w:t>Е.Воспитание</w:t>
      </w:r>
      <w:proofErr w:type="spellEnd"/>
      <w:r w:rsidRPr="00EF604D">
        <w:rPr>
          <w:rFonts w:ascii="Times New Roman" w:eastAsia="Times New Roman" w:hAnsi="Times New Roman" w:cs="Times New Roman"/>
          <w:color w:val="000000"/>
          <w:sz w:val="24"/>
          <w:szCs w:val="24"/>
          <w:lang w:eastAsia="ar-SA"/>
        </w:rPr>
        <w:t xml:space="preserve"> творческих навыков в формировании самостоятельности учащихся в классной и домашней работе. СПб: Композитор, 2013. </w:t>
      </w:r>
    </w:p>
    <w:p w14:paraId="5C733CB8"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w:eastAsia="Times New Roman" w:hAnsi="Times New Roman" w:cs="Times New Roman"/>
          <w:color w:val="000000"/>
          <w:sz w:val="24"/>
          <w:szCs w:val="24"/>
          <w:lang w:eastAsia="ar-SA"/>
        </w:rPr>
        <w:t>10. Из золотого фонда педагогического репертуара. Р. Шуман, П. Чайковский, К. Дебюсси, С. Прокофьев. Учебное пособие. Составитель: Смирнова М.</w:t>
      </w:r>
      <w:r w:rsidRPr="00EF604D">
        <w:rPr>
          <w:rFonts w:ascii="Times New Roman" w:eastAsia="Times New Roman" w:hAnsi="Times New Roman" w:cs="Times New Roman"/>
          <w:color w:val="000000"/>
          <w:sz w:val="24"/>
          <w:szCs w:val="24"/>
          <w:lang w:eastAsia="ar-SA"/>
        </w:rPr>
        <w:br/>
        <w:t xml:space="preserve">СПб: Композитор, 2009.             </w:t>
      </w:r>
    </w:p>
    <w:p w14:paraId="4BED4C3D"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11. </w:t>
      </w:r>
      <w:r w:rsidRPr="00EF604D">
        <w:rPr>
          <w:rFonts w:ascii="Times New Roman" w:eastAsia="Times New Roman" w:hAnsi="Times New Roman" w:cs="Times New Roman"/>
          <w:color w:val="000000"/>
          <w:sz w:val="24"/>
          <w:szCs w:val="24"/>
          <w:lang w:eastAsia="ar-SA"/>
        </w:rPr>
        <w:t>Как научить играть на рояле. Первые шаги. Составитель: Грохотов С. М.: Классика-XXI, 2020. </w:t>
      </w:r>
    </w:p>
    <w:p w14:paraId="6992A17D"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w:eastAsia="Times New Roman" w:hAnsi="Times New Roman" w:cs="Times New Roman"/>
          <w:color w:val="000000"/>
          <w:sz w:val="24"/>
          <w:szCs w:val="24"/>
          <w:lang w:eastAsia="ar-SA"/>
        </w:rPr>
        <w:t>12. Как исполнять Баха. Составитель: Толстоброва М.</w:t>
      </w:r>
      <w:r w:rsidRPr="00EF604D">
        <w:rPr>
          <w:rFonts w:ascii="Times New Roman" w:eastAsia="Times New Roman" w:hAnsi="Times New Roman" w:cs="Times New Roman"/>
          <w:color w:val="000000"/>
          <w:sz w:val="24"/>
          <w:szCs w:val="24"/>
          <w:lang w:eastAsia="ar-SA"/>
        </w:rPr>
        <w:br/>
        <w:t xml:space="preserve">М.: Классика-XXI, 2016.    </w:t>
      </w:r>
    </w:p>
    <w:p w14:paraId="394A36BD"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13. Коган Г. Работа пианиста. М., 1953.</w:t>
      </w:r>
    </w:p>
    <w:p w14:paraId="6F22D3F0"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14. Любомудрова Л. Методика обучения игре на фортепиано. М.: </w:t>
      </w:r>
      <w:proofErr w:type="spellStart"/>
      <w:r w:rsidRPr="00EF604D">
        <w:rPr>
          <w:rFonts w:ascii="Times New Roman" w:eastAsia="Times New Roman" w:hAnsi="Times New Roman" w:cs="Times New Roman"/>
          <w:color w:val="000000"/>
          <w:sz w:val="24"/>
          <w:szCs w:val="24"/>
          <w:lang w:eastAsia="ar-SA"/>
        </w:rPr>
        <w:t>Юрайт</w:t>
      </w:r>
      <w:proofErr w:type="spellEnd"/>
      <w:r w:rsidRPr="00EF604D">
        <w:rPr>
          <w:rFonts w:ascii="Times New Roman" w:eastAsia="Times New Roman" w:hAnsi="Times New Roman" w:cs="Times New Roman"/>
          <w:color w:val="000000"/>
          <w:sz w:val="24"/>
          <w:szCs w:val="24"/>
          <w:lang w:eastAsia="ar-SA"/>
        </w:rPr>
        <w:t>, 2020.</w:t>
      </w:r>
    </w:p>
    <w:p w14:paraId="262991E1" w14:textId="77777777" w:rsidR="00EF604D" w:rsidRPr="00EF604D" w:rsidRDefault="00EF604D" w:rsidP="00EF604D">
      <w:pPr>
        <w:suppressAutoHyphens/>
        <w:spacing w:after="16"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15. </w:t>
      </w:r>
      <w:proofErr w:type="spellStart"/>
      <w:r w:rsidRPr="00EF604D">
        <w:rPr>
          <w:rFonts w:ascii="Times New Roman CYR" w:eastAsia="Times New Roman" w:hAnsi="Times New Roman CYR" w:cs="Times New Roman CYR"/>
          <w:color w:val="000000"/>
          <w:sz w:val="24"/>
          <w:szCs w:val="24"/>
          <w:lang w:eastAsia="ar-SA"/>
        </w:rPr>
        <w:t>Маккинон</w:t>
      </w:r>
      <w:proofErr w:type="spellEnd"/>
      <w:r w:rsidRPr="00EF604D">
        <w:rPr>
          <w:rFonts w:ascii="Times New Roman CYR" w:eastAsia="Times New Roman" w:hAnsi="Times New Roman CYR" w:cs="Times New Roman CYR"/>
          <w:color w:val="000000"/>
          <w:sz w:val="24"/>
          <w:szCs w:val="24"/>
          <w:lang w:eastAsia="ar-SA"/>
        </w:rPr>
        <w:t xml:space="preserve"> Л. Игра наизусть. </w:t>
      </w:r>
      <w:r w:rsidRPr="00EF604D">
        <w:rPr>
          <w:rFonts w:ascii="Times New Roman" w:eastAsia="Times New Roman" w:hAnsi="Times New Roman" w:cs="Times New Roman"/>
          <w:color w:val="000000"/>
          <w:sz w:val="24"/>
          <w:szCs w:val="24"/>
          <w:lang w:eastAsia="ar-SA"/>
        </w:rPr>
        <w:t>М.: Классика-XXI, 2016.</w:t>
      </w:r>
    </w:p>
    <w:p w14:paraId="23CE2999"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w:eastAsia="Times New Roman" w:hAnsi="Times New Roman" w:cs="Times New Roman"/>
          <w:color w:val="000000"/>
          <w:sz w:val="24"/>
          <w:szCs w:val="24"/>
          <w:lang w:eastAsia="ar-SA"/>
        </w:rPr>
        <w:t xml:space="preserve">16. </w:t>
      </w:r>
      <w:proofErr w:type="spellStart"/>
      <w:r w:rsidRPr="00EF604D">
        <w:rPr>
          <w:rFonts w:ascii="Times New Roman" w:eastAsia="Times New Roman" w:hAnsi="Times New Roman" w:cs="Times New Roman"/>
          <w:color w:val="000000"/>
          <w:sz w:val="24"/>
          <w:szCs w:val="24"/>
          <w:lang w:eastAsia="ar-SA"/>
        </w:rPr>
        <w:t>Майкапар</w:t>
      </w:r>
      <w:proofErr w:type="spellEnd"/>
      <w:r w:rsidRPr="00EF604D">
        <w:rPr>
          <w:rFonts w:ascii="Times New Roman" w:eastAsia="Times New Roman" w:hAnsi="Times New Roman" w:cs="Times New Roman"/>
          <w:color w:val="000000"/>
          <w:sz w:val="24"/>
          <w:szCs w:val="24"/>
          <w:lang w:eastAsia="ar-SA"/>
        </w:rPr>
        <w:t xml:space="preserve"> С. Из фортепианной педагогики. Челябинск: MPI, 2017.  </w:t>
      </w:r>
    </w:p>
    <w:p w14:paraId="371EA9A6"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lastRenderedPageBreak/>
        <w:t xml:space="preserve">17. </w:t>
      </w:r>
      <w:proofErr w:type="spellStart"/>
      <w:r w:rsidRPr="00EF604D">
        <w:rPr>
          <w:rFonts w:ascii="Times New Roman CYR" w:eastAsia="Times New Roman" w:hAnsi="Times New Roman CYR" w:cs="Times New Roman CYR"/>
          <w:color w:val="000000"/>
          <w:sz w:val="24"/>
          <w:szCs w:val="24"/>
          <w:lang w:eastAsia="ar-SA"/>
        </w:rPr>
        <w:t>Метнер</w:t>
      </w:r>
      <w:proofErr w:type="spellEnd"/>
      <w:r w:rsidRPr="00EF604D">
        <w:rPr>
          <w:rFonts w:ascii="Times New Roman CYR" w:eastAsia="Times New Roman" w:hAnsi="Times New Roman CYR" w:cs="Times New Roman CYR"/>
          <w:color w:val="000000"/>
          <w:sz w:val="24"/>
          <w:szCs w:val="24"/>
          <w:lang w:eastAsia="ar-SA"/>
        </w:rPr>
        <w:t xml:space="preserve"> Н. Повседневная работа пианиста и композитора, М.: Музыка, 2017. </w:t>
      </w:r>
    </w:p>
    <w:p w14:paraId="2E5F21B1"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18. Нейгауз Г. Об искусстве фортепианной игры. Записки педагога. </w:t>
      </w:r>
      <w:r w:rsidRPr="00EF604D">
        <w:rPr>
          <w:rFonts w:ascii="Times New Roman" w:eastAsia="Times New Roman" w:hAnsi="Times New Roman" w:cs="Times New Roman"/>
          <w:color w:val="000000"/>
          <w:sz w:val="24"/>
          <w:szCs w:val="24"/>
          <w:lang w:eastAsia="ar-SA"/>
        </w:rPr>
        <w:t xml:space="preserve">М.: Дека-ВС, 2007. </w:t>
      </w:r>
    </w:p>
    <w:p w14:paraId="129C5BB8"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19. Петрушин В. Музыкальная психология. М., 1997.</w:t>
      </w:r>
    </w:p>
    <w:p w14:paraId="13776236"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20. </w:t>
      </w:r>
      <w:proofErr w:type="spellStart"/>
      <w:r w:rsidRPr="00EF604D">
        <w:rPr>
          <w:rFonts w:ascii="Times New Roman CYR" w:eastAsia="Times New Roman" w:hAnsi="Times New Roman CYR" w:cs="Times New Roman CYR"/>
          <w:color w:val="000000"/>
          <w:sz w:val="24"/>
          <w:szCs w:val="24"/>
          <w:lang w:eastAsia="ar-SA"/>
        </w:rPr>
        <w:t>Савшинский</w:t>
      </w:r>
      <w:proofErr w:type="spellEnd"/>
      <w:r w:rsidRPr="00EF604D">
        <w:rPr>
          <w:rFonts w:ascii="Times New Roman CYR" w:eastAsia="Times New Roman" w:hAnsi="Times New Roman CYR" w:cs="Times New Roman CYR"/>
          <w:color w:val="000000"/>
          <w:sz w:val="24"/>
          <w:szCs w:val="24"/>
          <w:lang w:eastAsia="ar-SA"/>
        </w:rPr>
        <w:t xml:space="preserve"> С. Работа пианиста над музыкальным произведением. Учебное пособие. </w:t>
      </w:r>
      <w:r w:rsidRPr="00EF604D">
        <w:rPr>
          <w:rFonts w:ascii="Times New Roman" w:eastAsia="Times New Roman" w:hAnsi="Times New Roman" w:cs="Times New Roman"/>
          <w:color w:val="000000"/>
          <w:sz w:val="24"/>
          <w:szCs w:val="24"/>
          <w:lang w:eastAsia="ar-SA"/>
        </w:rPr>
        <w:t xml:space="preserve">СПб: Лань, Планета музыки, 2018. </w:t>
      </w:r>
    </w:p>
    <w:p w14:paraId="65FF6637"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21. Смирнова Т. Беседы о музыкальной педагогике и о многом другом. М., 1997.</w:t>
      </w:r>
    </w:p>
    <w:p w14:paraId="12013974"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 xml:space="preserve">22. </w:t>
      </w:r>
      <w:proofErr w:type="spellStart"/>
      <w:r w:rsidRPr="00EF604D">
        <w:rPr>
          <w:rFonts w:ascii="Times New Roman CYR" w:eastAsia="Times New Roman" w:hAnsi="Times New Roman CYR" w:cs="Times New Roman CYR"/>
          <w:color w:val="000000"/>
          <w:sz w:val="24"/>
          <w:szCs w:val="24"/>
          <w:lang w:eastAsia="ar-SA"/>
        </w:rPr>
        <w:t>Тимакин</w:t>
      </w:r>
      <w:proofErr w:type="spellEnd"/>
      <w:r w:rsidRPr="00EF604D">
        <w:rPr>
          <w:rFonts w:ascii="Times New Roman CYR" w:eastAsia="Times New Roman" w:hAnsi="Times New Roman CYR" w:cs="Times New Roman CYR"/>
          <w:color w:val="000000"/>
          <w:sz w:val="24"/>
          <w:szCs w:val="24"/>
          <w:lang w:eastAsia="ar-SA"/>
        </w:rPr>
        <w:t xml:space="preserve"> Е. Навыки координации в развитии пианиста. </w:t>
      </w:r>
      <w:r w:rsidRPr="00EF604D">
        <w:rPr>
          <w:rFonts w:ascii="Times New Roman" w:eastAsia="Times New Roman" w:hAnsi="Times New Roman" w:cs="Times New Roman"/>
          <w:color w:val="000000"/>
          <w:sz w:val="24"/>
          <w:szCs w:val="24"/>
          <w:lang w:eastAsia="ar-SA"/>
        </w:rPr>
        <w:t xml:space="preserve">М.: Музыка, 2016. </w:t>
      </w:r>
    </w:p>
    <w:p w14:paraId="5405D914" w14:textId="77777777" w:rsidR="00EF604D" w:rsidRPr="00EF604D" w:rsidRDefault="00EF604D" w:rsidP="00EF604D">
      <w:pPr>
        <w:suppressAutoHyphens/>
        <w:spacing w:after="16" w:line="244" w:lineRule="auto"/>
        <w:ind w:left="10" w:firstLine="274"/>
        <w:jc w:val="both"/>
        <w:rPr>
          <w:rFonts w:ascii="Times New Roman CYR" w:eastAsia="Times New Roman" w:hAnsi="Times New Roman CYR" w:cs="Times New Roman CYR"/>
          <w:color w:val="000000"/>
          <w:sz w:val="24"/>
          <w:szCs w:val="24"/>
          <w:lang w:eastAsia="ar-SA"/>
        </w:rPr>
      </w:pPr>
      <w:r w:rsidRPr="00EF604D">
        <w:rPr>
          <w:rFonts w:ascii="Times New Roman CYR" w:eastAsia="Times New Roman" w:hAnsi="Times New Roman CYR" w:cs="Times New Roman CYR"/>
          <w:color w:val="000000"/>
          <w:sz w:val="24"/>
          <w:szCs w:val="24"/>
          <w:lang w:eastAsia="ar-SA"/>
        </w:rPr>
        <w:t>23. Цыпин Г. Обучение игре на фортепиано. М., 1984.</w:t>
      </w:r>
    </w:p>
    <w:p w14:paraId="7F65A81B" w14:textId="77777777" w:rsidR="00EF604D" w:rsidRPr="00EF604D" w:rsidRDefault="00EF604D" w:rsidP="00EF604D">
      <w:pPr>
        <w:tabs>
          <w:tab w:val="left" w:pos="942"/>
        </w:tabs>
        <w:suppressAutoHyphens/>
        <w:spacing w:before="4" w:after="0" w:line="244" w:lineRule="auto"/>
        <w:ind w:left="10" w:firstLine="274"/>
        <w:jc w:val="both"/>
        <w:rPr>
          <w:rFonts w:ascii="Times New Roman" w:eastAsia="Times New Roman" w:hAnsi="Times New Roman" w:cs="Times New Roman"/>
          <w:color w:val="000000"/>
          <w:sz w:val="24"/>
          <w:szCs w:val="24"/>
          <w:lang w:eastAsia="ar-SA"/>
        </w:rPr>
      </w:pPr>
      <w:r w:rsidRPr="00EF604D">
        <w:rPr>
          <w:rFonts w:ascii="Times New Roman CYR" w:eastAsia="Times New Roman" w:hAnsi="Times New Roman CYR" w:cs="Times New Roman CYR"/>
          <w:color w:val="000000"/>
          <w:sz w:val="24"/>
          <w:szCs w:val="24"/>
          <w:lang w:eastAsia="ar-SA"/>
        </w:rPr>
        <w:t>24. Ш</w:t>
      </w:r>
      <w:r w:rsidRPr="00EF604D">
        <w:rPr>
          <w:rFonts w:ascii="Times New Roman" w:eastAsia="Times New Roman" w:hAnsi="Times New Roman" w:cs="Times New Roman"/>
          <w:color w:val="000000"/>
          <w:sz w:val="24"/>
          <w:szCs w:val="24"/>
          <w:lang w:eastAsia="ar-SA"/>
        </w:rPr>
        <w:t xml:space="preserve">мидт-Шкловская </w:t>
      </w:r>
      <w:proofErr w:type="gramStart"/>
      <w:r w:rsidRPr="00EF604D">
        <w:rPr>
          <w:rFonts w:ascii="Times New Roman" w:eastAsia="Times New Roman" w:hAnsi="Times New Roman" w:cs="Times New Roman"/>
          <w:color w:val="000000"/>
          <w:sz w:val="24"/>
          <w:szCs w:val="24"/>
          <w:lang w:eastAsia="ar-SA"/>
        </w:rPr>
        <w:t>А.О</w:t>
      </w:r>
      <w:proofErr w:type="gramEnd"/>
      <w:r w:rsidRPr="00EF604D">
        <w:rPr>
          <w:rFonts w:ascii="Times New Roman" w:eastAsia="Times New Roman" w:hAnsi="Times New Roman" w:cs="Times New Roman"/>
          <w:color w:val="000000"/>
          <w:sz w:val="24"/>
          <w:szCs w:val="24"/>
          <w:lang w:eastAsia="ar-SA"/>
        </w:rPr>
        <w:t xml:space="preserve"> воспитании пианистических навыков. М.: Классика-XXI, 2018. </w:t>
      </w:r>
    </w:p>
    <w:p w14:paraId="79EF1DD3" w14:textId="77777777" w:rsidR="00EF604D" w:rsidRPr="00EF604D" w:rsidRDefault="00EF604D" w:rsidP="00EF604D">
      <w:pPr>
        <w:tabs>
          <w:tab w:val="left" w:pos="942"/>
        </w:tabs>
        <w:suppressAutoHyphens/>
        <w:spacing w:before="68" w:after="0" w:line="274" w:lineRule="exact"/>
        <w:rPr>
          <w:rFonts w:ascii="Times New Roman" w:eastAsia="Times New Roman" w:hAnsi="Times New Roman" w:cs="Times New Roman"/>
          <w:color w:val="000000"/>
          <w:sz w:val="24"/>
          <w:lang w:eastAsia="ar-SA"/>
        </w:rPr>
      </w:pPr>
    </w:p>
    <w:p w14:paraId="655817F8" w14:textId="77777777" w:rsidR="00931544" w:rsidRDefault="00931544"/>
    <w:sectPr w:rsidR="00931544" w:rsidSect="008C2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CC"/>
    <w:family w:val="roman"/>
    <w:pitch w:val="variable"/>
  </w:font>
  <w:font w:name="Century Schoolbook">
    <w:panose1 w:val="02040604050505020304"/>
    <w:charset w:val="CC"/>
    <w:family w:val="roman"/>
    <w:pitch w:val="variable"/>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Heavy">
    <w:panose1 w:val="020B0903020102020204"/>
    <w:charset w:val="CC"/>
    <w:family w:val="roman"/>
    <w:pitch w:val="variable"/>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618" w:hanging="360"/>
      </w:pPr>
      <w:rPr>
        <w:rFonts w:eastAsia="Calibri" w:cs="Times New Roman"/>
        <w:b/>
        <w:bCs/>
        <w:i w:val="0"/>
        <w:strike w:val="0"/>
        <w:dstrike w:val="0"/>
        <w:color w:val="000000"/>
        <w:position w:val="0"/>
        <w:sz w:val="24"/>
        <w:szCs w:val="24"/>
        <w:u w:val="none" w:color="000000"/>
        <w:vertAlign w:val="baseline"/>
      </w:rPr>
    </w:lvl>
    <w:lvl w:ilvl="1">
      <w:start w:val="1"/>
      <w:numFmt w:val="bullet"/>
      <w:lvlText w:val="-"/>
      <w:lvlJc w:val="left"/>
      <w:pPr>
        <w:tabs>
          <w:tab w:val="num" w:pos="0"/>
        </w:tabs>
        <w:ind w:left="1723" w:hanging="360"/>
      </w:pPr>
      <w:rPr>
        <w:rFonts w:ascii="Calibri" w:hAnsi="Calibri" w:cs="Calibri"/>
        <w:b w:val="0"/>
        <w:i/>
        <w:iCs/>
        <w:strike w:val="0"/>
        <w:dstrike w:val="0"/>
        <w:color w:val="000000"/>
        <w:position w:val="0"/>
        <w:sz w:val="24"/>
        <w:szCs w:val="24"/>
        <w:u w:val="none" w:color="000000"/>
        <w:vertAlign w:val="baseline"/>
      </w:rPr>
    </w:lvl>
    <w:lvl w:ilvl="2">
      <w:start w:val="1"/>
      <w:numFmt w:val="bullet"/>
      <w:lvlText w:val="▪"/>
      <w:lvlJc w:val="left"/>
      <w:pPr>
        <w:tabs>
          <w:tab w:val="num" w:pos="0"/>
        </w:tabs>
        <w:ind w:left="1901" w:hanging="360"/>
      </w:pPr>
      <w:rPr>
        <w:rFonts w:ascii="Calibri" w:hAnsi="Calibri" w:cs="Calibri"/>
        <w:b w:val="0"/>
        <w:i/>
        <w:iCs/>
        <w:strike w:val="0"/>
        <w:dstrike w:val="0"/>
        <w:color w:val="000000"/>
        <w:position w:val="0"/>
        <w:sz w:val="24"/>
        <w:szCs w:val="24"/>
        <w:u w:val="none" w:color="000000"/>
        <w:vertAlign w:val="baseline"/>
      </w:rPr>
    </w:lvl>
    <w:lvl w:ilvl="3">
      <w:start w:val="1"/>
      <w:numFmt w:val="bullet"/>
      <w:lvlText w:val="•"/>
      <w:lvlJc w:val="left"/>
      <w:pPr>
        <w:tabs>
          <w:tab w:val="num" w:pos="0"/>
        </w:tabs>
        <w:ind w:left="2621" w:hanging="360"/>
      </w:pPr>
      <w:rPr>
        <w:rFonts w:ascii="Calibri" w:hAnsi="Calibri" w:cs="Calibri"/>
        <w:b w:val="0"/>
        <w:i/>
        <w:iCs/>
        <w:strike w:val="0"/>
        <w:dstrike w:val="0"/>
        <w:color w:val="000000"/>
        <w:position w:val="0"/>
        <w:sz w:val="24"/>
        <w:szCs w:val="24"/>
        <w:u w:val="none" w:color="000000"/>
        <w:vertAlign w:val="baseline"/>
      </w:rPr>
    </w:lvl>
    <w:lvl w:ilvl="4">
      <w:start w:val="1"/>
      <w:numFmt w:val="bullet"/>
      <w:lvlText w:val="o"/>
      <w:lvlJc w:val="left"/>
      <w:pPr>
        <w:tabs>
          <w:tab w:val="num" w:pos="0"/>
        </w:tabs>
        <w:ind w:left="3341" w:hanging="360"/>
      </w:pPr>
      <w:rPr>
        <w:rFonts w:ascii="Calibri" w:hAnsi="Calibri" w:cs="Calibri"/>
        <w:b w:val="0"/>
        <w:i/>
        <w:iCs/>
        <w:strike w:val="0"/>
        <w:dstrike w:val="0"/>
        <w:color w:val="000000"/>
        <w:position w:val="0"/>
        <w:sz w:val="24"/>
        <w:szCs w:val="24"/>
        <w:u w:val="none" w:color="000000"/>
        <w:vertAlign w:val="baseline"/>
      </w:rPr>
    </w:lvl>
    <w:lvl w:ilvl="5">
      <w:start w:val="1"/>
      <w:numFmt w:val="bullet"/>
      <w:lvlText w:val="▪"/>
      <w:lvlJc w:val="left"/>
      <w:pPr>
        <w:tabs>
          <w:tab w:val="num" w:pos="0"/>
        </w:tabs>
        <w:ind w:left="4061" w:hanging="360"/>
      </w:pPr>
      <w:rPr>
        <w:rFonts w:ascii="Calibri" w:hAnsi="Calibri" w:cs="Calibri"/>
        <w:b w:val="0"/>
        <w:i/>
        <w:iCs/>
        <w:strike w:val="0"/>
        <w:dstrike w:val="0"/>
        <w:color w:val="000000"/>
        <w:position w:val="0"/>
        <w:sz w:val="24"/>
        <w:szCs w:val="24"/>
        <w:u w:val="none" w:color="000000"/>
        <w:vertAlign w:val="baseline"/>
      </w:rPr>
    </w:lvl>
    <w:lvl w:ilvl="6">
      <w:start w:val="1"/>
      <w:numFmt w:val="bullet"/>
      <w:lvlText w:val="•"/>
      <w:lvlJc w:val="left"/>
      <w:pPr>
        <w:tabs>
          <w:tab w:val="num" w:pos="0"/>
        </w:tabs>
        <w:ind w:left="4781" w:hanging="360"/>
      </w:pPr>
      <w:rPr>
        <w:rFonts w:ascii="Calibri" w:hAnsi="Calibri" w:cs="Calibri"/>
        <w:b w:val="0"/>
        <w:i/>
        <w:iCs/>
        <w:strike w:val="0"/>
        <w:dstrike w:val="0"/>
        <w:color w:val="000000"/>
        <w:position w:val="0"/>
        <w:sz w:val="24"/>
        <w:szCs w:val="24"/>
        <w:u w:val="none" w:color="000000"/>
        <w:vertAlign w:val="baseline"/>
      </w:rPr>
    </w:lvl>
    <w:lvl w:ilvl="7">
      <w:start w:val="1"/>
      <w:numFmt w:val="bullet"/>
      <w:lvlText w:val="o"/>
      <w:lvlJc w:val="left"/>
      <w:pPr>
        <w:tabs>
          <w:tab w:val="num" w:pos="0"/>
        </w:tabs>
        <w:ind w:left="5501" w:hanging="360"/>
      </w:pPr>
      <w:rPr>
        <w:rFonts w:ascii="Calibri" w:hAnsi="Calibri" w:cs="Calibri"/>
        <w:b w:val="0"/>
        <w:i/>
        <w:iCs/>
        <w:strike w:val="0"/>
        <w:dstrike w:val="0"/>
        <w:color w:val="000000"/>
        <w:position w:val="0"/>
        <w:sz w:val="24"/>
        <w:szCs w:val="24"/>
        <w:u w:val="none" w:color="000000"/>
        <w:vertAlign w:val="baseline"/>
      </w:rPr>
    </w:lvl>
    <w:lvl w:ilvl="8">
      <w:start w:val="1"/>
      <w:numFmt w:val="bullet"/>
      <w:lvlText w:val="▪"/>
      <w:lvlJc w:val="left"/>
      <w:pPr>
        <w:tabs>
          <w:tab w:val="num" w:pos="0"/>
        </w:tabs>
        <w:ind w:left="6221" w:hanging="360"/>
      </w:pPr>
      <w:rPr>
        <w:rFonts w:ascii="Calibri" w:hAnsi="Calibri" w:cs="Calibri"/>
        <w:b w:val="0"/>
        <w:i/>
        <w:iCs/>
        <w:strike w:val="0"/>
        <w:dstrike w:val="0"/>
        <w:color w:val="000000"/>
        <w:position w:val="0"/>
        <w:sz w:val="24"/>
        <w:szCs w:val="24"/>
        <w:u w:val="none" w:color="000000"/>
        <w:vertAlign w:val="baseline"/>
      </w:r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1017" w:hanging="360"/>
      </w:pPr>
      <w:rPr>
        <w:rFonts w:eastAsia="Calibri" w:cs="Times New Roman"/>
        <w:b/>
        <w:bCs/>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Calibri" w:cs="Calibri"/>
        <w:b/>
        <w:bCs/>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Calibri" w:cs="Calibri"/>
        <w:b/>
        <w:bCs/>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Calibri" w:cs="Calibri"/>
        <w:b/>
        <w:bCs/>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Calibri" w:cs="Calibri"/>
        <w:b/>
        <w:bCs/>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Calibri" w:cs="Calibri"/>
        <w:b/>
        <w:bCs/>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Calibri" w:cs="Calibri"/>
        <w:b/>
        <w:bCs/>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Calibri" w:cs="Calibri"/>
        <w:b/>
        <w:bCs/>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Calibri" w:cs="Calibri"/>
        <w:b/>
        <w:bCs/>
        <w:i w:val="0"/>
        <w:strike w:val="0"/>
        <w:dstrike w:val="0"/>
        <w:color w:val="000000"/>
        <w:position w:val="0"/>
        <w:sz w:val="24"/>
        <w:szCs w:val="24"/>
        <w:u w:val="none" w:color="000000"/>
        <w:vertAlign w:val="baseli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935" w:hanging="360"/>
      </w:pPr>
      <w:rPr>
        <w:rFonts w:ascii="Calibri" w:hAnsi="Calibri" w:cs="Calibri"/>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080" w:hanging="360"/>
      </w:pPr>
      <w:rPr>
        <w:rFonts w:ascii="Calibri" w:hAnsi="Calibri" w:cs="Calibri"/>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1800" w:hanging="360"/>
      </w:pPr>
      <w:rPr>
        <w:rFonts w:ascii="Calibri" w:hAnsi="Calibri" w:cs="Calibri"/>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520" w:hanging="360"/>
      </w:pPr>
      <w:rPr>
        <w:rFonts w:ascii="Calibri" w:hAnsi="Calibri" w:cs="Calibri"/>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240" w:hanging="360"/>
      </w:pPr>
      <w:rPr>
        <w:rFonts w:ascii="Calibri" w:hAnsi="Calibri" w:cs="Calibri"/>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3960" w:hanging="360"/>
      </w:pPr>
      <w:rPr>
        <w:rFonts w:ascii="Calibri" w:hAnsi="Calibri" w:cs="Calibri"/>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4680" w:hanging="360"/>
      </w:pPr>
      <w:rPr>
        <w:rFonts w:ascii="Calibri" w:hAnsi="Calibri" w:cs="Calibri"/>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400" w:hanging="360"/>
      </w:pPr>
      <w:rPr>
        <w:rFonts w:ascii="Calibri" w:hAnsi="Calibri" w:cs="Calibri"/>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120" w:hanging="360"/>
      </w:pPr>
      <w:rPr>
        <w:rFonts w:ascii="Calibri" w:hAnsi="Calibri" w:cs="Calibri"/>
        <w:b w:val="0"/>
        <w:i w:val="0"/>
        <w:strike w:val="0"/>
        <w:dstrike w:val="0"/>
        <w:color w:val="000000"/>
        <w:position w:val="0"/>
        <w:sz w:val="24"/>
        <w:szCs w:val="24"/>
        <w:u w:val="none" w:color="000000"/>
        <w:vertAlign w:val="baseline"/>
      </w:rPr>
    </w:lvl>
  </w:abstractNum>
  <w:abstractNum w:abstractNumId="4" w15:restartNumberingAfterBreak="0">
    <w:nsid w:val="00000005"/>
    <w:multiLevelType w:val="multilevel"/>
    <w:tmpl w:val="00000005"/>
    <w:name w:val="WW8Num5"/>
    <w:lvl w:ilvl="0">
      <w:start w:val="4"/>
      <w:numFmt w:val="decimal"/>
      <w:lvlText w:val="%1"/>
      <w:lvlJc w:val="left"/>
      <w:pPr>
        <w:tabs>
          <w:tab w:val="num" w:pos="0"/>
        </w:tabs>
        <w:ind w:left="983" w:hanging="36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Calibri" w:cs="Calibri"/>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Calibri" w:cs="Calibri"/>
        <w:b w:val="0"/>
        <w:i w:val="0"/>
        <w:strike w:val="0"/>
        <w:dstrike w:val="0"/>
        <w:color w:val="000000"/>
        <w:position w:val="0"/>
        <w:sz w:val="24"/>
        <w:szCs w:val="24"/>
        <w:u w:val="none" w:color="000000"/>
        <w:vertAlign w:val="baseline"/>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046" w:hanging="360"/>
      </w:pPr>
      <w:rPr>
        <w:rFonts w:eastAsia="Calibri"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Calibri" w:cs="Calibri"/>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Calibri" w:cs="Calibri"/>
        <w:b w:val="0"/>
        <w:i w:val="0"/>
        <w:strike w:val="0"/>
        <w:dstrike w:val="0"/>
        <w:color w:val="000000"/>
        <w:position w:val="0"/>
        <w:sz w:val="24"/>
        <w:szCs w:val="24"/>
        <w:u w:val="none" w:color="000000"/>
        <w:vertAlign w:val="baseline"/>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54" w:hanging="430"/>
      </w:pPr>
    </w:lvl>
    <w:lvl w:ilvl="1">
      <w:start w:val="1"/>
      <w:numFmt w:val="bullet"/>
      <w:lvlText w:val=""/>
      <w:lvlJc w:val="left"/>
      <w:pPr>
        <w:tabs>
          <w:tab w:val="num" w:pos="0"/>
        </w:tabs>
        <w:ind w:left="340" w:hanging="430"/>
      </w:pPr>
      <w:rPr>
        <w:rFonts w:ascii="Symbol" w:hAnsi="Symbol" w:cs="Symbol"/>
      </w:rPr>
    </w:lvl>
    <w:lvl w:ilvl="2">
      <w:start w:val="1"/>
      <w:numFmt w:val="bullet"/>
      <w:lvlText w:val=""/>
      <w:lvlJc w:val="left"/>
      <w:pPr>
        <w:tabs>
          <w:tab w:val="num" w:pos="0"/>
        </w:tabs>
        <w:ind w:left="620" w:hanging="430"/>
      </w:pPr>
      <w:rPr>
        <w:rFonts w:ascii="Symbol" w:hAnsi="Symbol" w:cs="Symbol"/>
      </w:rPr>
    </w:lvl>
    <w:lvl w:ilvl="3">
      <w:start w:val="1"/>
      <w:numFmt w:val="bullet"/>
      <w:lvlText w:val=""/>
      <w:lvlJc w:val="left"/>
      <w:pPr>
        <w:tabs>
          <w:tab w:val="num" w:pos="0"/>
        </w:tabs>
        <w:ind w:left="900" w:hanging="430"/>
      </w:pPr>
      <w:rPr>
        <w:rFonts w:ascii="Symbol" w:hAnsi="Symbol" w:cs="Symbol"/>
      </w:rPr>
    </w:lvl>
    <w:lvl w:ilvl="4">
      <w:start w:val="1"/>
      <w:numFmt w:val="bullet"/>
      <w:lvlText w:val=""/>
      <w:lvlJc w:val="left"/>
      <w:pPr>
        <w:tabs>
          <w:tab w:val="num" w:pos="0"/>
        </w:tabs>
        <w:ind w:left="1180" w:hanging="430"/>
      </w:pPr>
      <w:rPr>
        <w:rFonts w:ascii="Symbol" w:hAnsi="Symbol" w:cs="Symbol"/>
      </w:rPr>
    </w:lvl>
    <w:lvl w:ilvl="5">
      <w:start w:val="1"/>
      <w:numFmt w:val="bullet"/>
      <w:lvlText w:val=""/>
      <w:lvlJc w:val="left"/>
      <w:pPr>
        <w:tabs>
          <w:tab w:val="num" w:pos="0"/>
        </w:tabs>
        <w:ind w:left="1460" w:hanging="430"/>
      </w:pPr>
      <w:rPr>
        <w:rFonts w:ascii="Symbol" w:hAnsi="Symbol" w:cs="Symbol"/>
      </w:rPr>
    </w:lvl>
    <w:lvl w:ilvl="6">
      <w:start w:val="1"/>
      <w:numFmt w:val="bullet"/>
      <w:lvlText w:val=""/>
      <w:lvlJc w:val="left"/>
      <w:pPr>
        <w:tabs>
          <w:tab w:val="num" w:pos="0"/>
        </w:tabs>
        <w:ind w:left="1740" w:hanging="430"/>
      </w:pPr>
      <w:rPr>
        <w:rFonts w:ascii="Symbol" w:hAnsi="Symbol" w:cs="Symbol"/>
      </w:rPr>
    </w:lvl>
    <w:lvl w:ilvl="7">
      <w:start w:val="1"/>
      <w:numFmt w:val="bullet"/>
      <w:lvlText w:val=""/>
      <w:lvlJc w:val="left"/>
      <w:pPr>
        <w:tabs>
          <w:tab w:val="num" w:pos="0"/>
        </w:tabs>
        <w:ind w:left="2020" w:hanging="430"/>
      </w:pPr>
      <w:rPr>
        <w:rFonts w:ascii="Symbol" w:hAnsi="Symbol" w:cs="Symbol"/>
      </w:rPr>
    </w:lvl>
    <w:lvl w:ilvl="8">
      <w:start w:val="1"/>
      <w:numFmt w:val="bullet"/>
      <w:lvlText w:val=""/>
      <w:lvlJc w:val="left"/>
      <w:pPr>
        <w:tabs>
          <w:tab w:val="num" w:pos="0"/>
        </w:tabs>
        <w:ind w:left="2300" w:hanging="430"/>
      </w:pPr>
      <w:rPr>
        <w:rFonts w:ascii="Symbol" w:hAnsi="Symbol" w:cs="Symbol"/>
      </w:rPr>
    </w:lvl>
  </w:abstractNum>
  <w:abstractNum w:abstractNumId="7" w15:restartNumberingAfterBreak="0">
    <w:nsid w:val="24C14504"/>
    <w:multiLevelType w:val="hybridMultilevel"/>
    <w:tmpl w:val="24702D54"/>
    <w:lvl w:ilvl="0" w:tplc="40AEB358">
      <w:start w:val="1"/>
      <w:numFmt w:val="bullet"/>
      <w:pStyle w:val="a"/>
      <w:lvlText w:val="-"/>
      <w:lvlJc w:val="left"/>
      <w:pPr>
        <w:ind w:left="1004"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3732383B"/>
    <w:multiLevelType w:val="hybridMultilevel"/>
    <w:tmpl w:val="CDA85D2E"/>
    <w:lvl w:ilvl="0" w:tplc="0CAA11DC">
      <w:start w:val="1"/>
      <w:numFmt w:val="bullet"/>
      <w:pStyle w:val="a0"/>
      <w:lvlText w:val="•"/>
      <w:lvlJc w:val="left"/>
      <w:pPr>
        <w:ind w:left="1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0833F4">
      <w:start w:val="1"/>
      <w:numFmt w:val="bullet"/>
      <w:lvlText w:val="o"/>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C4BF18">
      <w:start w:val="1"/>
      <w:numFmt w:val="bullet"/>
      <w:lvlText w:val="▪"/>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843B3A">
      <w:start w:val="1"/>
      <w:numFmt w:val="bullet"/>
      <w:lvlText w:val="•"/>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850B4">
      <w:start w:val="1"/>
      <w:numFmt w:val="bullet"/>
      <w:lvlText w:val="o"/>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621C12">
      <w:start w:val="1"/>
      <w:numFmt w:val="bullet"/>
      <w:lvlText w:val="▪"/>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2FC3E">
      <w:start w:val="1"/>
      <w:numFmt w:val="bullet"/>
      <w:lvlText w:val="•"/>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84E31C">
      <w:start w:val="1"/>
      <w:numFmt w:val="bullet"/>
      <w:lvlText w:val="o"/>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D4B726">
      <w:start w:val="1"/>
      <w:numFmt w:val="bullet"/>
      <w:lvlText w:val="▪"/>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863ED9"/>
    <w:multiLevelType w:val="hybridMultilevel"/>
    <w:tmpl w:val="C504CD4C"/>
    <w:lvl w:ilvl="0" w:tplc="8C9CBEDC">
      <w:start w:val="1"/>
      <w:numFmt w:val="bullet"/>
      <w:pStyle w:val="a1"/>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en-U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7AF3D8D"/>
    <w:multiLevelType w:val="hybridMultilevel"/>
    <w:tmpl w:val="32C650EA"/>
    <w:lvl w:ilvl="0" w:tplc="750E3212">
      <w:start w:val="1"/>
      <w:numFmt w:val="bullet"/>
      <w:pStyle w:val="a2"/>
      <w:lvlText w:val="-"/>
      <w:lvlJc w:val="left"/>
      <w:pPr>
        <w:ind w:left="1571" w:hanging="360"/>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EC57A39"/>
    <w:multiLevelType w:val="hybridMultilevel"/>
    <w:tmpl w:val="1206E1C4"/>
    <w:lvl w:ilvl="0" w:tplc="DB062C76">
      <w:start w:val="1"/>
      <w:numFmt w:val="bullet"/>
      <w:pStyle w:val="a3"/>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968060">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361BD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2ECE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4F77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06D00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4D6D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28BF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C5C8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C03383"/>
    <w:multiLevelType w:val="hybridMultilevel"/>
    <w:tmpl w:val="9B3A8BD0"/>
    <w:lvl w:ilvl="0" w:tplc="1898D1A0">
      <w:start w:val="1"/>
      <w:numFmt w:val="bullet"/>
      <w:pStyle w:val="2"/>
      <w:lvlText w:val="-"/>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7850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5822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1C03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3A65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4613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A22D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A817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EF0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BD478D"/>
    <w:multiLevelType w:val="hybridMultilevel"/>
    <w:tmpl w:val="B4D25B56"/>
    <w:lvl w:ilvl="0" w:tplc="5F2EF4F4">
      <w:start w:val="1"/>
      <w:numFmt w:val="bullet"/>
      <w:pStyle w:val="1"/>
      <w:lvlText w:val="•"/>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679B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3A5A1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38A02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A769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41C6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CED4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E6695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24832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F12386"/>
    <w:multiLevelType w:val="hybridMultilevel"/>
    <w:tmpl w:val="EDFA11D4"/>
    <w:lvl w:ilvl="0" w:tplc="36BAD17C">
      <w:start w:val="1"/>
      <w:numFmt w:val="bullet"/>
      <w:pStyle w:val="20"/>
      <w:lvlText w:val="•"/>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8BF8">
      <w:start w:val="1"/>
      <w:numFmt w:val="bullet"/>
      <w:lvlText w:val="o"/>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0C72A">
      <w:start w:val="1"/>
      <w:numFmt w:val="bullet"/>
      <w:lvlText w:val="▪"/>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2E3A4">
      <w:start w:val="1"/>
      <w:numFmt w:val="bullet"/>
      <w:lvlText w:val="•"/>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AE16E">
      <w:start w:val="1"/>
      <w:numFmt w:val="bullet"/>
      <w:lvlText w:val="o"/>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BCFC">
      <w:start w:val="1"/>
      <w:numFmt w:val="bullet"/>
      <w:lvlText w:val="▪"/>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0154E">
      <w:start w:val="1"/>
      <w:numFmt w:val="bullet"/>
      <w:lvlText w:val="•"/>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8F290">
      <w:start w:val="1"/>
      <w:numFmt w:val="bullet"/>
      <w:lvlText w:val="o"/>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83964">
      <w:start w:val="1"/>
      <w:numFmt w:val="bullet"/>
      <w:lvlText w:val="▪"/>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B251D8"/>
    <w:multiLevelType w:val="hybridMultilevel"/>
    <w:tmpl w:val="95AEB310"/>
    <w:lvl w:ilvl="0" w:tplc="F3640622">
      <w:start w:val="1"/>
      <w:numFmt w:val="bullet"/>
      <w:pStyle w:val="10"/>
      <w:lvlText w:val=""/>
      <w:lvlJc w:val="left"/>
      <w:pPr>
        <w:tabs>
          <w:tab w:val="num" w:pos="720"/>
        </w:tabs>
        <w:ind w:left="720" w:hanging="360"/>
      </w:pPr>
      <w:rPr>
        <w:rFonts w:ascii="Symbol" w:hAnsi="Symbol"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275820825">
    <w:abstractNumId w:val="8"/>
  </w:num>
  <w:num w:numId="2" w16cid:durableId="1219974629">
    <w:abstractNumId w:val="13"/>
  </w:num>
  <w:num w:numId="3" w16cid:durableId="905337881">
    <w:abstractNumId w:val="11"/>
  </w:num>
  <w:num w:numId="4" w16cid:durableId="1472670796">
    <w:abstractNumId w:val="12"/>
  </w:num>
  <w:num w:numId="5" w16cid:durableId="404645939">
    <w:abstractNumId w:val="10"/>
  </w:num>
  <w:num w:numId="6" w16cid:durableId="1062825449">
    <w:abstractNumId w:val="15"/>
  </w:num>
  <w:num w:numId="7" w16cid:durableId="1562517889">
    <w:abstractNumId w:val="14"/>
  </w:num>
  <w:num w:numId="8" w16cid:durableId="1911839825">
    <w:abstractNumId w:val="9"/>
  </w:num>
  <w:num w:numId="9" w16cid:durableId="2072657124">
    <w:abstractNumId w:val="7"/>
  </w:num>
  <w:num w:numId="10" w16cid:durableId="1570654639">
    <w:abstractNumId w:val="0"/>
  </w:num>
  <w:num w:numId="11" w16cid:durableId="1196231423">
    <w:abstractNumId w:val="1"/>
  </w:num>
  <w:num w:numId="12" w16cid:durableId="1482498138">
    <w:abstractNumId w:val="2"/>
  </w:num>
  <w:num w:numId="13" w16cid:durableId="611010782">
    <w:abstractNumId w:val="3"/>
  </w:num>
  <w:num w:numId="14" w16cid:durableId="1202017073">
    <w:abstractNumId w:val="4"/>
  </w:num>
  <w:num w:numId="15" w16cid:durableId="729153846">
    <w:abstractNumId w:val="5"/>
  </w:num>
  <w:num w:numId="16" w16cid:durableId="153079423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F604D"/>
    <w:rsid w:val="008C2F75"/>
    <w:rsid w:val="00931544"/>
    <w:rsid w:val="00D43B54"/>
    <w:rsid w:val="00DD0A16"/>
    <w:rsid w:val="00EF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AB35"/>
  <w15:docId w15:val="{8E38566E-7DBE-4834-86D8-CB5FF1AE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8C2F75"/>
  </w:style>
  <w:style w:type="paragraph" w:styleId="11">
    <w:name w:val="heading 1"/>
    <w:next w:val="a4"/>
    <w:link w:val="12"/>
    <w:unhideWhenUsed/>
    <w:qFormat/>
    <w:rsid w:val="00EF604D"/>
    <w:pPr>
      <w:keepNext/>
      <w:keepLines/>
      <w:spacing w:after="217" w:line="265" w:lineRule="auto"/>
      <w:ind w:right="828" w:firstLine="284"/>
      <w:jc w:val="center"/>
      <w:outlineLvl w:val="0"/>
    </w:pPr>
    <w:rPr>
      <w:rFonts w:ascii="Times New Roman" w:eastAsia="Calibri" w:hAnsi="Times New Roman" w:cs="Times New Roman"/>
      <w:b/>
      <w:color w:val="000000"/>
      <w:sz w:val="28"/>
      <w:szCs w:val="20"/>
    </w:rPr>
  </w:style>
  <w:style w:type="paragraph" w:styleId="21">
    <w:name w:val="heading 2"/>
    <w:next w:val="a4"/>
    <w:link w:val="22"/>
    <w:unhideWhenUsed/>
    <w:qFormat/>
    <w:rsid w:val="00EF604D"/>
    <w:pPr>
      <w:keepNext/>
      <w:keepLines/>
      <w:spacing w:after="207" w:line="259" w:lineRule="auto"/>
      <w:ind w:left="807" w:hanging="10"/>
      <w:outlineLvl w:val="1"/>
    </w:pPr>
    <w:rPr>
      <w:rFonts w:ascii="Calibri" w:eastAsia="Calibri" w:hAnsi="Calibri" w:cs="Times New Roman"/>
      <w:b/>
      <w:i/>
      <w:color w:val="000000"/>
      <w:sz w:val="28"/>
      <w:szCs w:val="20"/>
      <w:u w:val="single" w:color="000000"/>
    </w:rPr>
  </w:style>
  <w:style w:type="paragraph" w:styleId="3">
    <w:name w:val="heading 3"/>
    <w:next w:val="a4"/>
    <w:link w:val="30"/>
    <w:unhideWhenUsed/>
    <w:qFormat/>
    <w:rsid w:val="00EF604D"/>
    <w:pPr>
      <w:keepNext/>
      <w:keepLines/>
      <w:spacing w:after="217" w:line="265" w:lineRule="auto"/>
      <w:ind w:left="10" w:right="10" w:hanging="10"/>
      <w:jc w:val="center"/>
      <w:outlineLvl w:val="2"/>
    </w:pPr>
    <w:rPr>
      <w:rFonts w:ascii="Calibri" w:eastAsia="Calibri" w:hAnsi="Calibri" w:cs="Times New Roman"/>
      <w:b/>
      <w:color w:val="000000"/>
      <w:sz w:val="28"/>
      <w:szCs w:val="20"/>
    </w:rPr>
  </w:style>
  <w:style w:type="paragraph" w:styleId="4">
    <w:name w:val="heading 4"/>
    <w:next w:val="a4"/>
    <w:link w:val="40"/>
    <w:unhideWhenUsed/>
    <w:qFormat/>
    <w:rsid w:val="00EF604D"/>
    <w:pPr>
      <w:keepNext/>
      <w:keepLines/>
      <w:spacing w:after="12" w:line="248" w:lineRule="auto"/>
      <w:ind w:left="10" w:hanging="10"/>
      <w:jc w:val="center"/>
      <w:outlineLvl w:val="3"/>
    </w:pPr>
    <w:rPr>
      <w:rFonts w:ascii="Times New Roman" w:eastAsia="Times New Roman" w:hAnsi="Times New Roman" w:cs="Times New Roman"/>
      <w:b/>
      <w:color w:val="000000"/>
      <w:sz w:val="24"/>
      <w:szCs w:val="20"/>
    </w:rPr>
  </w:style>
  <w:style w:type="paragraph" w:styleId="5">
    <w:name w:val="heading 5"/>
    <w:next w:val="a4"/>
    <w:link w:val="50"/>
    <w:unhideWhenUsed/>
    <w:qFormat/>
    <w:rsid w:val="00EF604D"/>
    <w:pPr>
      <w:keepNext/>
      <w:keepLines/>
      <w:spacing w:after="221" w:line="259" w:lineRule="auto"/>
      <w:ind w:left="10" w:right="42" w:hanging="10"/>
      <w:jc w:val="center"/>
      <w:outlineLvl w:val="4"/>
    </w:pPr>
    <w:rPr>
      <w:rFonts w:ascii="Calibri" w:eastAsia="Calibri" w:hAnsi="Calibri" w:cs="Times New Roman"/>
      <w:b/>
      <w:color w:val="000000"/>
      <w:sz w:val="24"/>
      <w:szCs w:val="20"/>
    </w:rPr>
  </w:style>
  <w:style w:type="paragraph" w:styleId="6">
    <w:name w:val="heading 6"/>
    <w:next w:val="a4"/>
    <w:link w:val="60"/>
    <w:unhideWhenUsed/>
    <w:qFormat/>
    <w:rsid w:val="00EF604D"/>
    <w:pPr>
      <w:keepNext/>
      <w:keepLines/>
      <w:spacing w:after="12" w:line="248" w:lineRule="auto"/>
      <w:ind w:left="10" w:hanging="10"/>
      <w:jc w:val="center"/>
      <w:outlineLvl w:val="5"/>
    </w:pPr>
    <w:rPr>
      <w:rFonts w:ascii="Times New Roman" w:eastAsia="Times New Roman" w:hAnsi="Times New Roman" w:cs="Times New Roman"/>
      <w:b/>
      <w:color w:val="000000"/>
      <w:sz w:val="24"/>
      <w:szCs w:val="20"/>
    </w:rPr>
  </w:style>
  <w:style w:type="paragraph" w:styleId="7">
    <w:name w:val="heading 7"/>
    <w:basedOn w:val="a4"/>
    <w:next w:val="a4"/>
    <w:link w:val="70"/>
    <w:qFormat/>
    <w:rsid w:val="00EF604D"/>
    <w:pPr>
      <w:keepNext/>
      <w:spacing w:after="0" w:line="240" w:lineRule="auto"/>
      <w:ind w:left="10" w:firstLine="274"/>
      <w:jc w:val="center"/>
      <w:outlineLvl w:val="6"/>
    </w:pPr>
    <w:rPr>
      <w:rFonts w:ascii="Times New Roman" w:eastAsia="Times New Roman" w:hAnsi="Times New Roman" w:cs="Times New Roman"/>
      <w:b/>
      <w:bCs/>
      <w:sz w:val="28"/>
      <w:szCs w:val="28"/>
      <w:u w:val="single"/>
    </w:rPr>
  </w:style>
  <w:style w:type="paragraph" w:styleId="8">
    <w:name w:val="heading 8"/>
    <w:basedOn w:val="a4"/>
    <w:next w:val="a4"/>
    <w:link w:val="80"/>
    <w:qFormat/>
    <w:rsid w:val="00EF604D"/>
    <w:pPr>
      <w:keepNext/>
      <w:spacing w:before="268" w:after="0" w:line="268" w:lineRule="exact"/>
      <w:ind w:left="1032" w:firstLine="274"/>
      <w:jc w:val="center"/>
      <w:outlineLvl w:val="7"/>
    </w:pPr>
    <w:rPr>
      <w:rFonts w:ascii="Times New Roman" w:eastAsia="Times New Roman" w:hAnsi="Times New Roman" w:cs="Times New Roman"/>
      <w:b/>
      <w:bCs/>
      <w:sz w:val="28"/>
      <w:szCs w:val="28"/>
    </w:rPr>
  </w:style>
  <w:style w:type="paragraph" w:styleId="9">
    <w:name w:val="heading 9"/>
    <w:basedOn w:val="a4"/>
    <w:next w:val="a4"/>
    <w:link w:val="90"/>
    <w:qFormat/>
    <w:rsid w:val="00EF604D"/>
    <w:pPr>
      <w:keepNext/>
      <w:spacing w:after="0" w:line="408" w:lineRule="exact"/>
      <w:ind w:left="288" w:right="2289" w:hanging="4"/>
      <w:jc w:val="both"/>
      <w:outlineLvl w:val="8"/>
    </w:pPr>
    <w:rPr>
      <w:rFonts w:ascii="Times New Roman" w:eastAsia="Times New Roman" w:hAnsi="Times New Roman" w:cs="Times New Roman"/>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rsid w:val="00EF604D"/>
    <w:rPr>
      <w:rFonts w:ascii="Times New Roman" w:eastAsia="Calibri" w:hAnsi="Times New Roman" w:cs="Times New Roman"/>
      <w:b/>
      <w:color w:val="000000"/>
      <w:sz w:val="28"/>
      <w:szCs w:val="20"/>
    </w:rPr>
  </w:style>
  <w:style w:type="character" w:customStyle="1" w:styleId="22">
    <w:name w:val="Заголовок 2 Знак"/>
    <w:basedOn w:val="a5"/>
    <w:link w:val="21"/>
    <w:rsid w:val="00EF604D"/>
    <w:rPr>
      <w:rFonts w:ascii="Calibri" w:eastAsia="Calibri" w:hAnsi="Calibri" w:cs="Times New Roman"/>
      <w:b/>
      <w:i/>
      <w:color w:val="000000"/>
      <w:sz w:val="28"/>
      <w:szCs w:val="20"/>
      <w:u w:val="single" w:color="000000"/>
    </w:rPr>
  </w:style>
  <w:style w:type="character" w:customStyle="1" w:styleId="30">
    <w:name w:val="Заголовок 3 Знак"/>
    <w:basedOn w:val="a5"/>
    <w:link w:val="3"/>
    <w:rsid w:val="00EF604D"/>
    <w:rPr>
      <w:rFonts w:ascii="Calibri" w:eastAsia="Calibri" w:hAnsi="Calibri" w:cs="Times New Roman"/>
      <w:b/>
      <w:color w:val="000000"/>
      <w:sz w:val="28"/>
      <w:szCs w:val="20"/>
    </w:rPr>
  </w:style>
  <w:style w:type="character" w:customStyle="1" w:styleId="40">
    <w:name w:val="Заголовок 4 Знак"/>
    <w:basedOn w:val="a5"/>
    <w:link w:val="4"/>
    <w:rsid w:val="00EF604D"/>
    <w:rPr>
      <w:rFonts w:ascii="Times New Roman" w:eastAsia="Times New Roman" w:hAnsi="Times New Roman" w:cs="Times New Roman"/>
      <w:b/>
      <w:color w:val="000000"/>
      <w:sz w:val="24"/>
      <w:szCs w:val="20"/>
    </w:rPr>
  </w:style>
  <w:style w:type="character" w:customStyle="1" w:styleId="50">
    <w:name w:val="Заголовок 5 Знак"/>
    <w:basedOn w:val="a5"/>
    <w:link w:val="5"/>
    <w:rsid w:val="00EF604D"/>
    <w:rPr>
      <w:rFonts w:ascii="Calibri" w:eastAsia="Calibri" w:hAnsi="Calibri" w:cs="Times New Roman"/>
      <w:b/>
      <w:color w:val="000000"/>
      <w:sz w:val="24"/>
      <w:szCs w:val="20"/>
    </w:rPr>
  </w:style>
  <w:style w:type="character" w:customStyle="1" w:styleId="60">
    <w:name w:val="Заголовок 6 Знак"/>
    <w:basedOn w:val="a5"/>
    <w:link w:val="6"/>
    <w:rsid w:val="00EF604D"/>
    <w:rPr>
      <w:rFonts w:ascii="Times New Roman" w:eastAsia="Times New Roman" w:hAnsi="Times New Roman" w:cs="Times New Roman"/>
      <w:b/>
      <w:color w:val="000000"/>
      <w:sz w:val="24"/>
      <w:szCs w:val="20"/>
    </w:rPr>
  </w:style>
  <w:style w:type="character" w:customStyle="1" w:styleId="70">
    <w:name w:val="Заголовок 7 Знак"/>
    <w:basedOn w:val="a5"/>
    <w:link w:val="7"/>
    <w:rsid w:val="00EF604D"/>
    <w:rPr>
      <w:rFonts w:ascii="Times New Roman" w:eastAsia="Times New Roman" w:hAnsi="Times New Roman" w:cs="Times New Roman"/>
      <w:b/>
      <w:bCs/>
      <w:sz w:val="28"/>
      <w:szCs w:val="28"/>
      <w:u w:val="single"/>
    </w:rPr>
  </w:style>
  <w:style w:type="character" w:customStyle="1" w:styleId="80">
    <w:name w:val="Заголовок 8 Знак"/>
    <w:basedOn w:val="a5"/>
    <w:link w:val="8"/>
    <w:rsid w:val="00EF604D"/>
    <w:rPr>
      <w:rFonts w:ascii="Times New Roman" w:eastAsia="Times New Roman" w:hAnsi="Times New Roman" w:cs="Times New Roman"/>
      <w:b/>
      <w:bCs/>
      <w:sz w:val="28"/>
      <w:szCs w:val="28"/>
    </w:rPr>
  </w:style>
  <w:style w:type="character" w:customStyle="1" w:styleId="90">
    <w:name w:val="Заголовок 9 Знак"/>
    <w:basedOn w:val="a5"/>
    <w:link w:val="9"/>
    <w:rsid w:val="00EF604D"/>
    <w:rPr>
      <w:rFonts w:ascii="Times New Roman" w:eastAsia="Times New Roman" w:hAnsi="Times New Roman" w:cs="Times New Roman"/>
      <w:i/>
      <w:iCs/>
      <w:sz w:val="28"/>
      <w:szCs w:val="28"/>
    </w:rPr>
  </w:style>
  <w:style w:type="numbering" w:customStyle="1" w:styleId="13">
    <w:name w:val="Нет списка1"/>
    <w:next w:val="a7"/>
    <w:uiPriority w:val="99"/>
    <w:semiHidden/>
    <w:unhideWhenUsed/>
    <w:rsid w:val="00EF604D"/>
  </w:style>
  <w:style w:type="table" w:customStyle="1" w:styleId="TableGrid">
    <w:name w:val="TableGrid"/>
    <w:rsid w:val="00EF604D"/>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a8">
    <w:name w:val="Записка"/>
    <w:basedOn w:val="a4"/>
    <w:link w:val="a9"/>
    <w:qFormat/>
    <w:rsid w:val="00EF604D"/>
    <w:pPr>
      <w:spacing w:line="280" w:lineRule="auto"/>
      <w:ind w:left="567" w:right="835" w:firstLine="284"/>
      <w:jc w:val="both"/>
    </w:pPr>
    <w:rPr>
      <w:rFonts w:ascii="Times New Roman" w:eastAsia="Times New Roman" w:hAnsi="Times New Roman" w:cs="Times New Roman"/>
      <w:color w:val="000000"/>
      <w:sz w:val="24"/>
      <w:lang w:eastAsia="en-US"/>
    </w:rPr>
  </w:style>
  <w:style w:type="paragraph" w:customStyle="1" w:styleId="a0">
    <w:name w:val="таблица"/>
    <w:basedOn w:val="a4"/>
    <w:link w:val="aa"/>
    <w:qFormat/>
    <w:rsid w:val="00EF604D"/>
    <w:pPr>
      <w:numPr>
        <w:numId w:val="1"/>
      </w:numPr>
      <w:spacing w:after="210" w:line="271" w:lineRule="auto"/>
      <w:ind w:left="567" w:right="757" w:firstLine="284"/>
      <w:jc w:val="both"/>
    </w:pPr>
    <w:rPr>
      <w:rFonts w:ascii="Times New Roman" w:eastAsia="Times New Roman" w:hAnsi="Times New Roman" w:cs="Times New Roman"/>
      <w:color w:val="000000"/>
      <w:sz w:val="24"/>
      <w:lang w:eastAsia="en-US"/>
    </w:rPr>
  </w:style>
  <w:style w:type="character" w:customStyle="1" w:styleId="a9">
    <w:name w:val="Записка Знак"/>
    <w:link w:val="a8"/>
    <w:rsid w:val="00EF604D"/>
    <w:rPr>
      <w:rFonts w:ascii="Times New Roman" w:eastAsia="Times New Roman" w:hAnsi="Times New Roman" w:cs="Times New Roman"/>
      <w:color w:val="000000"/>
      <w:sz w:val="24"/>
      <w:lang w:eastAsia="en-US"/>
    </w:rPr>
  </w:style>
  <w:style w:type="character" w:customStyle="1" w:styleId="h-book">
    <w:name w:val="h-book"/>
    <w:rsid w:val="00EF604D"/>
  </w:style>
  <w:style w:type="character" w:customStyle="1" w:styleId="aa">
    <w:name w:val="таблица Знак"/>
    <w:link w:val="a0"/>
    <w:rsid w:val="00EF604D"/>
    <w:rPr>
      <w:rFonts w:ascii="Times New Roman" w:eastAsia="Times New Roman" w:hAnsi="Times New Roman" w:cs="Times New Roman"/>
      <w:color w:val="000000"/>
      <w:sz w:val="24"/>
      <w:lang w:eastAsia="en-US"/>
    </w:rPr>
  </w:style>
  <w:style w:type="character" w:styleId="ab">
    <w:name w:val="Hyperlink"/>
    <w:unhideWhenUsed/>
    <w:rsid w:val="00EF604D"/>
    <w:rPr>
      <w:color w:val="0000FF"/>
      <w:u w:val="single"/>
    </w:rPr>
  </w:style>
  <w:style w:type="character" w:styleId="ac">
    <w:name w:val="Emphasis"/>
    <w:qFormat/>
    <w:rsid w:val="00EF604D"/>
    <w:rPr>
      <w:i/>
      <w:iCs/>
    </w:rPr>
  </w:style>
  <w:style w:type="paragraph" w:customStyle="1" w:styleId="14">
    <w:name w:val="титульный 1"/>
    <w:basedOn w:val="a4"/>
    <w:link w:val="15"/>
    <w:autoRedefine/>
    <w:qFormat/>
    <w:rsid w:val="00EF604D"/>
    <w:pPr>
      <w:spacing w:after="213" w:line="265" w:lineRule="auto"/>
      <w:ind w:left="421" w:right="453" w:hanging="10"/>
      <w:jc w:val="center"/>
    </w:pPr>
    <w:rPr>
      <w:rFonts w:ascii="Times New Roman" w:eastAsia="Times New Roman" w:hAnsi="Times New Roman" w:cs="Times New Roman"/>
      <w:color w:val="000000"/>
      <w:sz w:val="24"/>
      <w:lang w:eastAsia="en-US"/>
    </w:rPr>
  </w:style>
  <w:style w:type="paragraph" w:customStyle="1" w:styleId="16">
    <w:name w:val="Титул 1"/>
    <w:basedOn w:val="14"/>
    <w:link w:val="17"/>
    <w:qFormat/>
    <w:rsid w:val="00EF604D"/>
  </w:style>
  <w:style w:type="paragraph" w:styleId="ad">
    <w:name w:val="footer"/>
    <w:basedOn w:val="a4"/>
    <w:link w:val="ae"/>
    <w:rsid w:val="00EF604D"/>
    <w:pPr>
      <w:tabs>
        <w:tab w:val="center" w:pos="4677"/>
        <w:tab w:val="right" w:pos="9355"/>
      </w:tabs>
      <w:ind w:left="10" w:firstLine="274"/>
      <w:jc w:val="both"/>
    </w:pPr>
    <w:rPr>
      <w:rFonts w:ascii="Times New Roman" w:eastAsia="Times New Roman" w:hAnsi="Times New Roman" w:cs="Times New Roman"/>
      <w:sz w:val="24"/>
    </w:rPr>
  </w:style>
  <w:style w:type="character" w:customStyle="1" w:styleId="ae">
    <w:name w:val="Нижний колонтитул Знак"/>
    <w:basedOn w:val="a5"/>
    <w:link w:val="ad"/>
    <w:rsid w:val="00EF604D"/>
    <w:rPr>
      <w:rFonts w:ascii="Times New Roman" w:eastAsia="Times New Roman" w:hAnsi="Times New Roman" w:cs="Times New Roman"/>
      <w:sz w:val="24"/>
    </w:rPr>
  </w:style>
  <w:style w:type="character" w:customStyle="1" w:styleId="FontStyle622">
    <w:name w:val="Font Style622"/>
    <w:rsid w:val="00EF604D"/>
    <w:rPr>
      <w:rFonts w:ascii="Times New Roman" w:hAnsi="Times New Roman" w:cs="Times New Roman"/>
      <w:sz w:val="16"/>
      <w:szCs w:val="16"/>
    </w:rPr>
  </w:style>
  <w:style w:type="character" w:customStyle="1" w:styleId="FontStyle667">
    <w:name w:val="Font Style667"/>
    <w:rsid w:val="00EF604D"/>
    <w:rPr>
      <w:rFonts w:ascii="Times New Roman" w:hAnsi="Times New Roman" w:cs="Times New Roman"/>
      <w:sz w:val="16"/>
      <w:szCs w:val="16"/>
    </w:rPr>
  </w:style>
  <w:style w:type="character" w:customStyle="1" w:styleId="FontStyle543">
    <w:name w:val="Font Style543"/>
    <w:rsid w:val="00EF604D"/>
    <w:rPr>
      <w:rFonts w:ascii="Times New Roman" w:hAnsi="Times New Roman" w:cs="Times New Roman"/>
      <w:i/>
      <w:iCs/>
      <w:sz w:val="16"/>
      <w:szCs w:val="16"/>
    </w:rPr>
  </w:style>
  <w:style w:type="paragraph" w:customStyle="1" w:styleId="Style41">
    <w:name w:val="Style4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Times New Roman"/>
      <w:sz w:val="24"/>
      <w:szCs w:val="24"/>
    </w:rPr>
  </w:style>
  <w:style w:type="paragraph" w:customStyle="1" w:styleId="Style9">
    <w:name w:val="Style9"/>
    <w:basedOn w:val="a4"/>
    <w:rsid w:val="00EF604D"/>
    <w:pPr>
      <w:widowControl w:val="0"/>
      <w:autoSpaceDE w:val="0"/>
      <w:autoSpaceDN w:val="0"/>
      <w:adjustRightInd w:val="0"/>
      <w:spacing w:after="0" w:line="84" w:lineRule="exact"/>
      <w:ind w:left="10" w:firstLine="274"/>
      <w:jc w:val="both"/>
    </w:pPr>
    <w:rPr>
      <w:rFonts w:ascii="Courier New" w:eastAsia="Times New Roman" w:hAnsi="Courier New" w:cs="Times New Roman"/>
      <w:sz w:val="24"/>
      <w:szCs w:val="24"/>
    </w:rPr>
  </w:style>
  <w:style w:type="paragraph" w:customStyle="1" w:styleId="Style272">
    <w:name w:val="Style272"/>
    <w:basedOn w:val="a4"/>
    <w:rsid w:val="00EF604D"/>
    <w:pPr>
      <w:widowControl w:val="0"/>
      <w:autoSpaceDE w:val="0"/>
      <w:autoSpaceDN w:val="0"/>
      <w:adjustRightInd w:val="0"/>
      <w:spacing w:after="0" w:line="218" w:lineRule="exact"/>
      <w:ind w:left="10" w:firstLine="274"/>
      <w:jc w:val="both"/>
    </w:pPr>
    <w:rPr>
      <w:rFonts w:ascii="Courier New" w:eastAsia="Times New Roman" w:hAnsi="Courier New" w:cs="Times New Roman"/>
      <w:sz w:val="24"/>
      <w:szCs w:val="24"/>
    </w:rPr>
  </w:style>
  <w:style w:type="character" w:customStyle="1" w:styleId="FontStyle623">
    <w:name w:val="Font Style623"/>
    <w:rsid w:val="00EF604D"/>
    <w:rPr>
      <w:rFonts w:ascii="Times New Roman" w:hAnsi="Times New Roman" w:cs="Times New Roman"/>
      <w:sz w:val="16"/>
      <w:szCs w:val="16"/>
    </w:rPr>
  </w:style>
  <w:style w:type="paragraph" w:customStyle="1" w:styleId="Style276">
    <w:name w:val="Style276"/>
    <w:basedOn w:val="a4"/>
    <w:rsid w:val="00EF604D"/>
    <w:pPr>
      <w:widowControl w:val="0"/>
      <w:autoSpaceDE w:val="0"/>
      <w:autoSpaceDN w:val="0"/>
      <w:adjustRightInd w:val="0"/>
      <w:spacing w:after="0" w:line="220" w:lineRule="exact"/>
      <w:ind w:left="10" w:firstLine="274"/>
      <w:jc w:val="both"/>
    </w:pPr>
    <w:rPr>
      <w:rFonts w:ascii="Courier New" w:eastAsia="Times New Roman" w:hAnsi="Courier New" w:cs="Times New Roman"/>
      <w:sz w:val="24"/>
      <w:szCs w:val="24"/>
    </w:rPr>
  </w:style>
  <w:style w:type="paragraph" w:customStyle="1" w:styleId="Style205">
    <w:name w:val="Style205"/>
    <w:basedOn w:val="a4"/>
    <w:rsid w:val="00EF604D"/>
    <w:pPr>
      <w:widowControl w:val="0"/>
      <w:autoSpaceDE w:val="0"/>
      <w:autoSpaceDN w:val="0"/>
      <w:adjustRightInd w:val="0"/>
      <w:spacing w:after="0" w:line="155" w:lineRule="exact"/>
      <w:ind w:left="10" w:firstLine="274"/>
      <w:jc w:val="center"/>
    </w:pPr>
    <w:rPr>
      <w:rFonts w:ascii="Courier New" w:eastAsia="Times New Roman" w:hAnsi="Courier New" w:cs="Times New Roman"/>
      <w:sz w:val="24"/>
      <w:szCs w:val="24"/>
    </w:rPr>
  </w:style>
  <w:style w:type="paragraph" w:customStyle="1" w:styleId="Style206">
    <w:name w:val="Style206"/>
    <w:basedOn w:val="a4"/>
    <w:rsid w:val="00EF604D"/>
    <w:pPr>
      <w:widowControl w:val="0"/>
      <w:autoSpaceDE w:val="0"/>
      <w:autoSpaceDN w:val="0"/>
      <w:adjustRightInd w:val="0"/>
      <w:spacing w:after="0" w:line="188" w:lineRule="exact"/>
      <w:ind w:left="10" w:firstLine="274"/>
      <w:jc w:val="center"/>
    </w:pPr>
    <w:rPr>
      <w:rFonts w:ascii="Courier New" w:eastAsia="Times New Roman" w:hAnsi="Courier New" w:cs="Times New Roman"/>
      <w:sz w:val="24"/>
      <w:szCs w:val="24"/>
    </w:rPr>
  </w:style>
  <w:style w:type="character" w:customStyle="1" w:styleId="FontStyle672">
    <w:name w:val="Font Style672"/>
    <w:rsid w:val="00EF604D"/>
    <w:rPr>
      <w:rFonts w:ascii="Times New Roman" w:hAnsi="Times New Roman" w:cs="Times New Roman"/>
      <w:b/>
      <w:bCs/>
      <w:sz w:val="12"/>
      <w:szCs w:val="12"/>
    </w:rPr>
  </w:style>
  <w:style w:type="paragraph" w:customStyle="1" w:styleId="Style216">
    <w:name w:val="Style216"/>
    <w:basedOn w:val="a4"/>
    <w:rsid w:val="00EF604D"/>
    <w:pPr>
      <w:widowControl w:val="0"/>
      <w:autoSpaceDE w:val="0"/>
      <w:autoSpaceDN w:val="0"/>
      <w:adjustRightInd w:val="0"/>
      <w:spacing w:after="0" w:line="324" w:lineRule="exact"/>
      <w:ind w:left="10" w:firstLine="274"/>
      <w:jc w:val="center"/>
    </w:pPr>
    <w:rPr>
      <w:rFonts w:ascii="Courier New" w:eastAsia="Times New Roman" w:hAnsi="Courier New" w:cs="Times New Roman"/>
      <w:sz w:val="24"/>
      <w:szCs w:val="24"/>
    </w:rPr>
  </w:style>
  <w:style w:type="paragraph" w:customStyle="1" w:styleId="Style240">
    <w:name w:val="Style240"/>
    <w:basedOn w:val="a4"/>
    <w:rsid w:val="00EF604D"/>
    <w:pPr>
      <w:widowControl w:val="0"/>
      <w:autoSpaceDE w:val="0"/>
      <w:autoSpaceDN w:val="0"/>
      <w:adjustRightInd w:val="0"/>
      <w:spacing w:after="0" w:line="62" w:lineRule="exact"/>
      <w:ind w:left="10" w:firstLine="274"/>
      <w:jc w:val="right"/>
    </w:pPr>
    <w:rPr>
      <w:rFonts w:ascii="Courier New" w:eastAsia="Times New Roman" w:hAnsi="Courier New" w:cs="Times New Roman"/>
      <w:sz w:val="24"/>
      <w:szCs w:val="24"/>
    </w:rPr>
  </w:style>
  <w:style w:type="paragraph" w:customStyle="1" w:styleId="Style83">
    <w:name w:val="Style83"/>
    <w:basedOn w:val="a4"/>
    <w:rsid w:val="00EF604D"/>
    <w:pPr>
      <w:widowControl w:val="0"/>
      <w:autoSpaceDE w:val="0"/>
      <w:autoSpaceDN w:val="0"/>
      <w:adjustRightInd w:val="0"/>
      <w:spacing w:after="0" w:line="158" w:lineRule="exact"/>
      <w:ind w:left="10" w:firstLine="274"/>
      <w:jc w:val="both"/>
    </w:pPr>
    <w:rPr>
      <w:rFonts w:ascii="Courier New" w:eastAsia="Times New Roman" w:hAnsi="Courier New" w:cs="Times New Roman"/>
      <w:sz w:val="24"/>
      <w:szCs w:val="24"/>
    </w:rPr>
  </w:style>
  <w:style w:type="paragraph" w:customStyle="1" w:styleId="Style217">
    <w:name w:val="Style217"/>
    <w:basedOn w:val="a4"/>
    <w:rsid w:val="00EF604D"/>
    <w:pPr>
      <w:widowControl w:val="0"/>
      <w:autoSpaceDE w:val="0"/>
      <w:autoSpaceDN w:val="0"/>
      <w:adjustRightInd w:val="0"/>
      <w:spacing w:after="0" w:line="187" w:lineRule="exact"/>
      <w:ind w:left="10" w:firstLine="274"/>
      <w:jc w:val="center"/>
    </w:pPr>
    <w:rPr>
      <w:rFonts w:ascii="Courier New" w:eastAsia="Times New Roman" w:hAnsi="Courier New" w:cs="Times New Roman"/>
      <w:sz w:val="24"/>
      <w:szCs w:val="24"/>
    </w:rPr>
  </w:style>
  <w:style w:type="paragraph" w:customStyle="1" w:styleId="Style69">
    <w:name w:val="Style6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Times New Roman"/>
      <w:sz w:val="24"/>
      <w:szCs w:val="24"/>
    </w:rPr>
  </w:style>
  <w:style w:type="paragraph" w:customStyle="1" w:styleId="Style255">
    <w:name w:val="Style255"/>
    <w:basedOn w:val="a4"/>
    <w:rsid w:val="00EF604D"/>
    <w:pPr>
      <w:widowControl w:val="0"/>
      <w:autoSpaceDE w:val="0"/>
      <w:autoSpaceDN w:val="0"/>
      <w:adjustRightInd w:val="0"/>
      <w:spacing w:after="0" w:line="187" w:lineRule="exact"/>
      <w:ind w:left="10" w:firstLine="274"/>
      <w:jc w:val="both"/>
    </w:pPr>
    <w:rPr>
      <w:rFonts w:ascii="Courier New" w:eastAsia="Times New Roman" w:hAnsi="Courier New" w:cs="Times New Roman"/>
      <w:sz w:val="24"/>
      <w:szCs w:val="24"/>
    </w:rPr>
  </w:style>
  <w:style w:type="paragraph" w:customStyle="1" w:styleId="Style264">
    <w:name w:val="Style264"/>
    <w:basedOn w:val="a4"/>
    <w:rsid w:val="00EF604D"/>
    <w:pPr>
      <w:widowControl w:val="0"/>
      <w:autoSpaceDE w:val="0"/>
      <w:autoSpaceDN w:val="0"/>
      <w:adjustRightInd w:val="0"/>
      <w:spacing w:after="0" w:line="185" w:lineRule="exact"/>
      <w:ind w:left="10" w:firstLine="74"/>
      <w:jc w:val="both"/>
    </w:pPr>
    <w:rPr>
      <w:rFonts w:ascii="Courier New" w:eastAsia="Times New Roman" w:hAnsi="Courier New" w:cs="Times New Roman"/>
      <w:sz w:val="24"/>
      <w:szCs w:val="24"/>
    </w:rPr>
  </w:style>
  <w:style w:type="paragraph" w:customStyle="1" w:styleId="Style52">
    <w:name w:val="Style52"/>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Times New Roman"/>
      <w:sz w:val="24"/>
      <w:szCs w:val="24"/>
    </w:rPr>
  </w:style>
  <w:style w:type="table" w:styleId="af">
    <w:name w:val="Table Grid"/>
    <w:basedOn w:val="a6"/>
    <w:rsid w:val="00EF604D"/>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Абзац списка1"/>
    <w:basedOn w:val="a4"/>
    <w:rsid w:val="00EF604D"/>
    <w:pPr>
      <w:ind w:left="720" w:firstLine="274"/>
      <w:jc w:val="both"/>
    </w:pPr>
    <w:rPr>
      <w:rFonts w:ascii="Times New Roman" w:eastAsia="Times New Roman" w:hAnsi="Times New Roman" w:cs="Times New Roman"/>
      <w:sz w:val="24"/>
      <w:lang w:eastAsia="en-US"/>
    </w:rPr>
  </w:style>
  <w:style w:type="paragraph" w:styleId="af0">
    <w:name w:val="Body Text"/>
    <w:basedOn w:val="a4"/>
    <w:link w:val="af1"/>
    <w:rsid w:val="00EF604D"/>
    <w:pPr>
      <w:spacing w:after="0" w:line="240" w:lineRule="auto"/>
      <w:ind w:left="10" w:firstLine="274"/>
      <w:jc w:val="both"/>
    </w:pPr>
    <w:rPr>
      <w:rFonts w:ascii="Times New Roman" w:eastAsia="Times New Roman" w:hAnsi="Times New Roman" w:cs="Times New Roman"/>
      <w:sz w:val="28"/>
      <w:szCs w:val="28"/>
    </w:rPr>
  </w:style>
  <w:style w:type="character" w:customStyle="1" w:styleId="af1">
    <w:name w:val="Основной текст Знак"/>
    <w:basedOn w:val="a5"/>
    <w:link w:val="af0"/>
    <w:rsid w:val="00EF604D"/>
    <w:rPr>
      <w:rFonts w:ascii="Times New Roman" w:eastAsia="Times New Roman" w:hAnsi="Times New Roman" w:cs="Times New Roman"/>
      <w:sz w:val="28"/>
      <w:szCs w:val="28"/>
    </w:rPr>
  </w:style>
  <w:style w:type="paragraph" w:customStyle="1" w:styleId="Style42">
    <w:name w:val="Style42"/>
    <w:basedOn w:val="a4"/>
    <w:rsid w:val="00EF604D"/>
    <w:pPr>
      <w:widowControl w:val="0"/>
      <w:autoSpaceDE w:val="0"/>
      <w:autoSpaceDN w:val="0"/>
      <w:adjustRightInd w:val="0"/>
      <w:spacing w:after="0" w:line="185" w:lineRule="exact"/>
      <w:ind w:left="10" w:firstLine="274"/>
      <w:jc w:val="both"/>
    </w:pPr>
    <w:rPr>
      <w:rFonts w:ascii="Courier New" w:eastAsia="Times New Roman" w:hAnsi="Courier New" w:cs="Courier New"/>
      <w:sz w:val="24"/>
      <w:szCs w:val="24"/>
    </w:rPr>
  </w:style>
  <w:style w:type="paragraph" w:customStyle="1" w:styleId="Style43">
    <w:name w:val="Style4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26">
    <w:name w:val="Style226"/>
    <w:basedOn w:val="a4"/>
    <w:rsid w:val="00EF604D"/>
    <w:pPr>
      <w:widowControl w:val="0"/>
      <w:autoSpaceDE w:val="0"/>
      <w:autoSpaceDN w:val="0"/>
      <w:adjustRightInd w:val="0"/>
      <w:spacing w:after="0" w:line="185" w:lineRule="exact"/>
      <w:ind w:left="10" w:firstLine="274"/>
      <w:jc w:val="center"/>
    </w:pPr>
    <w:rPr>
      <w:rFonts w:ascii="Courier New" w:eastAsia="Times New Roman" w:hAnsi="Courier New" w:cs="Courier New"/>
      <w:sz w:val="24"/>
      <w:szCs w:val="24"/>
    </w:rPr>
  </w:style>
  <w:style w:type="paragraph" w:customStyle="1" w:styleId="Style159">
    <w:name w:val="Style159"/>
    <w:basedOn w:val="a4"/>
    <w:rsid w:val="00EF604D"/>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267">
    <w:name w:val="Style26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
    <w:name w:val="Style3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7">
    <w:name w:val="Style9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0">
    <w:name w:val="Style260"/>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2">
    <w:name w:val="Style262"/>
    <w:basedOn w:val="a4"/>
    <w:rsid w:val="00EF604D"/>
    <w:pPr>
      <w:widowControl w:val="0"/>
      <w:autoSpaceDE w:val="0"/>
      <w:autoSpaceDN w:val="0"/>
      <w:adjustRightInd w:val="0"/>
      <w:spacing w:after="0" w:line="163" w:lineRule="exact"/>
      <w:ind w:left="10" w:firstLine="274"/>
      <w:jc w:val="right"/>
    </w:pPr>
    <w:rPr>
      <w:rFonts w:ascii="Courier New" w:eastAsia="Times New Roman" w:hAnsi="Courier New" w:cs="Courier New"/>
      <w:sz w:val="24"/>
      <w:szCs w:val="24"/>
    </w:rPr>
  </w:style>
  <w:style w:type="paragraph" w:customStyle="1" w:styleId="Style270">
    <w:name w:val="Style270"/>
    <w:basedOn w:val="a4"/>
    <w:rsid w:val="00EF604D"/>
    <w:pPr>
      <w:widowControl w:val="0"/>
      <w:autoSpaceDE w:val="0"/>
      <w:autoSpaceDN w:val="0"/>
      <w:adjustRightInd w:val="0"/>
      <w:spacing w:after="0" w:line="190" w:lineRule="exact"/>
      <w:ind w:left="10" w:firstLine="274"/>
      <w:jc w:val="both"/>
    </w:pPr>
    <w:rPr>
      <w:rFonts w:ascii="Courier New" w:eastAsia="Times New Roman" w:hAnsi="Courier New" w:cs="Courier New"/>
      <w:sz w:val="24"/>
      <w:szCs w:val="24"/>
    </w:rPr>
  </w:style>
  <w:style w:type="paragraph" w:customStyle="1" w:styleId="Style80">
    <w:name w:val="Style80"/>
    <w:basedOn w:val="a4"/>
    <w:rsid w:val="00EF604D"/>
    <w:pPr>
      <w:widowControl w:val="0"/>
      <w:autoSpaceDE w:val="0"/>
      <w:autoSpaceDN w:val="0"/>
      <w:adjustRightInd w:val="0"/>
      <w:spacing w:after="0" w:line="190" w:lineRule="exact"/>
      <w:ind w:left="10" w:firstLine="274"/>
      <w:jc w:val="both"/>
    </w:pPr>
    <w:rPr>
      <w:rFonts w:ascii="Courier New" w:eastAsia="Times New Roman" w:hAnsi="Courier New" w:cs="Courier New"/>
      <w:sz w:val="24"/>
      <w:szCs w:val="24"/>
    </w:rPr>
  </w:style>
  <w:style w:type="paragraph" w:customStyle="1" w:styleId="Style40">
    <w:name w:val="Style40"/>
    <w:basedOn w:val="a4"/>
    <w:rsid w:val="00EF604D"/>
    <w:pPr>
      <w:widowControl w:val="0"/>
      <w:autoSpaceDE w:val="0"/>
      <w:autoSpaceDN w:val="0"/>
      <w:adjustRightInd w:val="0"/>
      <w:spacing w:after="0" w:line="199" w:lineRule="exact"/>
      <w:ind w:left="10" w:firstLine="274"/>
      <w:jc w:val="center"/>
    </w:pPr>
    <w:rPr>
      <w:rFonts w:ascii="Courier New" w:eastAsia="Times New Roman" w:hAnsi="Courier New" w:cs="Courier New"/>
      <w:sz w:val="24"/>
      <w:szCs w:val="24"/>
    </w:rPr>
  </w:style>
  <w:style w:type="paragraph" w:customStyle="1" w:styleId="Style10">
    <w:name w:val="Style10"/>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
    <w:name w:val="Style3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4">
    <w:name w:val="Style44"/>
    <w:basedOn w:val="a4"/>
    <w:rsid w:val="00EF604D"/>
    <w:pPr>
      <w:widowControl w:val="0"/>
      <w:autoSpaceDE w:val="0"/>
      <w:autoSpaceDN w:val="0"/>
      <w:adjustRightInd w:val="0"/>
      <w:spacing w:after="0" w:line="125" w:lineRule="exact"/>
      <w:ind w:left="10" w:firstLine="274"/>
      <w:jc w:val="both"/>
    </w:pPr>
    <w:rPr>
      <w:rFonts w:ascii="Courier New" w:eastAsia="Times New Roman" w:hAnsi="Courier New" w:cs="Courier New"/>
      <w:sz w:val="24"/>
      <w:szCs w:val="24"/>
    </w:rPr>
  </w:style>
  <w:style w:type="paragraph" w:customStyle="1" w:styleId="Style47">
    <w:name w:val="Style4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9">
    <w:name w:val="Style49"/>
    <w:basedOn w:val="a4"/>
    <w:rsid w:val="00EF604D"/>
    <w:pPr>
      <w:widowControl w:val="0"/>
      <w:autoSpaceDE w:val="0"/>
      <w:autoSpaceDN w:val="0"/>
      <w:adjustRightInd w:val="0"/>
      <w:spacing w:after="0" w:line="157" w:lineRule="exact"/>
      <w:ind w:left="10" w:firstLine="274"/>
      <w:jc w:val="both"/>
    </w:pPr>
    <w:rPr>
      <w:rFonts w:ascii="Courier New" w:eastAsia="Times New Roman" w:hAnsi="Courier New" w:cs="Courier New"/>
      <w:sz w:val="24"/>
      <w:szCs w:val="24"/>
    </w:rPr>
  </w:style>
  <w:style w:type="paragraph" w:customStyle="1" w:styleId="Style50">
    <w:name w:val="Style50"/>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1">
    <w:name w:val="Style5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3">
    <w:name w:val="Style5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4">
    <w:name w:val="Style54"/>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5">
    <w:name w:val="Style55"/>
    <w:basedOn w:val="a4"/>
    <w:rsid w:val="00EF604D"/>
    <w:pPr>
      <w:widowControl w:val="0"/>
      <w:autoSpaceDE w:val="0"/>
      <w:autoSpaceDN w:val="0"/>
      <w:adjustRightInd w:val="0"/>
      <w:spacing w:after="0" w:line="127" w:lineRule="exact"/>
      <w:ind w:left="10" w:firstLine="274"/>
      <w:jc w:val="both"/>
    </w:pPr>
    <w:rPr>
      <w:rFonts w:ascii="Courier New" w:eastAsia="Times New Roman" w:hAnsi="Courier New" w:cs="Courier New"/>
      <w:sz w:val="24"/>
      <w:szCs w:val="24"/>
    </w:rPr>
  </w:style>
  <w:style w:type="paragraph" w:customStyle="1" w:styleId="Style57">
    <w:name w:val="Style5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8">
    <w:name w:val="Style5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9">
    <w:name w:val="Style5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0">
    <w:name w:val="Style60"/>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1">
    <w:name w:val="Style6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2">
    <w:name w:val="Style62"/>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3">
    <w:name w:val="Style6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4">
    <w:name w:val="Style64"/>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5">
    <w:name w:val="Style6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6">
    <w:name w:val="Style6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7">
    <w:name w:val="Style6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8">
    <w:name w:val="Style6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0">
    <w:name w:val="Style70"/>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1">
    <w:name w:val="Style7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3">
    <w:name w:val="Style7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4">
    <w:name w:val="Style74"/>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5">
    <w:name w:val="Style7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6">
    <w:name w:val="Style76"/>
    <w:basedOn w:val="a4"/>
    <w:rsid w:val="00EF604D"/>
    <w:pPr>
      <w:widowControl w:val="0"/>
      <w:autoSpaceDE w:val="0"/>
      <w:autoSpaceDN w:val="0"/>
      <w:adjustRightInd w:val="0"/>
      <w:spacing w:after="0" w:line="106" w:lineRule="exact"/>
      <w:ind w:left="10" w:firstLine="274"/>
      <w:jc w:val="both"/>
    </w:pPr>
    <w:rPr>
      <w:rFonts w:ascii="Courier New" w:eastAsia="Times New Roman" w:hAnsi="Courier New" w:cs="Courier New"/>
      <w:sz w:val="24"/>
      <w:szCs w:val="24"/>
    </w:rPr>
  </w:style>
  <w:style w:type="paragraph" w:customStyle="1" w:styleId="Style77">
    <w:name w:val="Style7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8">
    <w:name w:val="Style7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9">
    <w:name w:val="Style7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1">
    <w:name w:val="Style8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2">
    <w:name w:val="Style82"/>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4">
    <w:name w:val="Style84"/>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5">
    <w:name w:val="Style8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6">
    <w:name w:val="Style8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7">
    <w:name w:val="Style8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8">
    <w:name w:val="Style8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9">
    <w:name w:val="Style8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09">
    <w:name w:val="Style109"/>
    <w:basedOn w:val="a4"/>
    <w:rsid w:val="00EF604D"/>
    <w:pPr>
      <w:widowControl w:val="0"/>
      <w:autoSpaceDE w:val="0"/>
      <w:autoSpaceDN w:val="0"/>
      <w:adjustRightInd w:val="0"/>
      <w:spacing w:after="0" w:line="218" w:lineRule="exact"/>
      <w:ind w:left="10" w:firstLine="233"/>
      <w:jc w:val="both"/>
    </w:pPr>
    <w:rPr>
      <w:rFonts w:ascii="Courier New" w:eastAsia="Times New Roman" w:hAnsi="Courier New" w:cs="Courier New"/>
      <w:sz w:val="24"/>
      <w:szCs w:val="24"/>
    </w:rPr>
  </w:style>
  <w:style w:type="paragraph" w:customStyle="1" w:styleId="Style277">
    <w:name w:val="Style277"/>
    <w:basedOn w:val="a4"/>
    <w:rsid w:val="00EF604D"/>
    <w:pPr>
      <w:widowControl w:val="0"/>
      <w:autoSpaceDE w:val="0"/>
      <w:autoSpaceDN w:val="0"/>
      <w:adjustRightInd w:val="0"/>
      <w:spacing w:after="0" w:line="223" w:lineRule="exact"/>
      <w:ind w:left="10" w:firstLine="274"/>
      <w:jc w:val="both"/>
    </w:pPr>
    <w:rPr>
      <w:rFonts w:ascii="Courier New" w:eastAsia="Times New Roman" w:hAnsi="Courier New" w:cs="Courier New"/>
      <w:sz w:val="24"/>
      <w:szCs w:val="24"/>
    </w:rPr>
  </w:style>
  <w:style w:type="paragraph" w:customStyle="1" w:styleId="Style285">
    <w:name w:val="Style28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7">
    <w:name w:val="Style28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8">
    <w:name w:val="Style28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0">
    <w:name w:val="Style290"/>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2">
    <w:name w:val="Style292"/>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3">
    <w:name w:val="Style29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2">
    <w:name w:val="Style92"/>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5">
    <w:name w:val="Style29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5">
    <w:name w:val="Style30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6">
    <w:name w:val="Style30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5">
    <w:name w:val="Style4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0">
    <w:name w:val="Style310"/>
    <w:basedOn w:val="a4"/>
    <w:rsid w:val="00EF604D"/>
    <w:pPr>
      <w:widowControl w:val="0"/>
      <w:autoSpaceDE w:val="0"/>
      <w:autoSpaceDN w:val="0"/>
      <w:adjustRightInd w:val="0"/>
      <w:spacing w:after="0" w:line="187" w:lineRule="exact"/>
      <w:ind w:left="10" w:hanging="286"/>
      <w:jc w:val="both"/>
    </w:pPr>
    <w:rPr>
      <w:rFonts w:ascii="Courier New" w:eastAsia="Times New Roman" w:hAnsi="Courier New" w:cs="Courier New"/>
      <w:sz w:val="24"/>
      <w:szCs w:val="24"/>
    </w:rPr>
  </w:style>
  <w:style w:type="paragraph" w:customStyle="1" w:styleId="Style313">
    <w:name w:val="Style313"/>
    <w:basedOn w:val="a4"/>
    <w:rsid w:val="00EF604D"/>
    <w:pPr>
      <w:widowControl w:val="0"/>
      <w:autoSpaceDE w:val="0"/>
      <w:autoSpaceDN w:val="0"/>
      <w:adjustRightInd w:val="0"/>
      <w:spacing w:after="0" w:line="218" w:lineRule="exact"/>
      <w:ind w:left="10" w:firstLine="506"/>
      <w:jc w:val="both"/>
    </w:pPr>
    <w:rPr>
      <w:rFonts w:ascii="Courier New" w:eastAsia="Times New Roman" w:hAnsi="Courier New" w:cs="Courier New"/>
      <w:sz w:val="24"/>
      <w:szCs w:val="24"/>
    </w:rPr>
  </w:style>
  <w:style w:type="paragraph" w:styleId="af2">
    <w:name w:val="footnote text"/>
    <w:basedOn w:val="a4"/>
    <w:link w:val="af3"/>
    <w:semiHidden/>
    <w:rsid w:val="00EF604D"/>
    <w:pPr>
      <w:spacing w:after="0" w:line="240" w:lineRule="auto"/>
      <w:ind w:left="10" w:firstLine="274"/>
      <w:jc w:val="both"/>
    </w:pPr>
    <w:rPr>
      <w:rFonts w:ascii="Times New Roman" w:eastAsia="Times New Roman" w:hAnsi="Times New Roman" w:cs="Times New Roman"/>
      <w:sz w:val="24"/>
      <w:szCs w:val="20"/>
    </w:rPr>
  </w:style>
  <w:style w:type="character" w:customStyle="1" w:styleId="af3">
    <w:name w:val="Текст сноски Знак"/>
    <w:basedOn w:val="a5"/>
    <w:link w:val="af2"/>
    <w:semiHidden/>
    <w:rsid w:val="00EF604D"/>
    <w:rPr>
      <w:rFonts w:ascii="Times New Roman" w:eastAsia="Times New Roman" w:hAnsi="Times New Roman" w:cs="Times New Roman"/>
      <w:sz w:val="24"/>
      <w:szCs w:val="20"/>
    </w:rPr>
  </w:style>
  <w:style w:type="paragraph" w:customStyle="1" w:styleId="Style185">
    <w:name w:val="Style185"/>
    <w:basedOn w:val="a4"/>
    <w:rsid w:val="00EF604D"/>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340">
    <w:name w:val="Style340"/>
    <w:basedOn w:val="a4"/>
    <w:rsid w:val="00EF604D"/>
    <w:pPr>
      <w:widowControl w:val="0"/>
      <w:autoSpaceDE w:val="0"/>
      <w:autoSpaceDN w:val="0"/>
      <w:adjustRightInd w:val="0"/>
      <w:spacing w:after="0" w:line="180" w:lineRule="exact"/>
      <w:ind w:left="10" w:firstLine="274"/>
      <w:jc w:val="center"/>
    </w:pPr>
    <w:rPr>
      <w:rFonts w:ascii="Courier New" w:eastAsia="Times New Roman" w:hAnsi="Courier New" w:cs="Courier New"/>
      <w:sz w:val="24"/>
      <w:szCs w:val="24"/>
    </w:rPr>
  </w:style>
  <w:style w:type="paragraph" w:customStyle="1" w:styleId="Style341">
    <w:name w:val="Style34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5">
    <w:name w:val="Style34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8">
    <w:name w:val="Style34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53">
    <w:name w:val="Style35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55">
    <w:name w:val="Style35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0">
    <w:name w:val="Style90"/>
    <w:basedOn w:val="a4"/>
    <w:rsid w:val="00EF604D"/>
    <w:pPr>
      <w:widowControl w:val="0"/>
      <w:autoSpaceDE w:val="0"/>
      <w:autoSpaceDN w:val="0"/>
      <w:adjustRightInd w:val="0"/>
      <w:spacing w:after="0" w:line="154" w:lineRule="exact"/>
      <w:ind w:left="10" w:firstLine="274"/>
      <w:jc w:val="both"/>
    </w:pPr>
    <w:rPr>
      <w:rFonts w:ascii="Courier New" w:eastAsia="Times New Roman" w:hAnsi="Courier New" w:cs="Courier New"/>
      <w:sz w:val="24"/>
      <w:szCs w:val="24"/>
    </w:rPr>
  </w:style>
  <w:style w:type="paragraph" w:customStyle="1" w:styleId="Style142">
    <w:name w:val="Style142"/>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9">
    <w:name w:val="Style33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57">
    <w:name w:val="Style15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12">
    <w:name w:val="Style112"/>
    <w:basedOn w:val="a4"/>
    <w:rsid w:val="00EF604D"/>
    <w:pPr>
      <w:widowControl w:val="0"/>
      <w:autoSpaceDE w:val="0"/>
      <w:autoSpaceDN w:val="0"/>
      <w:adjustRightInd w:val="0"/>
      <w:spacing w:after="0" w:line="466" w:lineRule="exact"/>
      <w:ind w:left="10" w:firstLine="274"/>
      <w:jc w:val="both"/>
    </w:pPr>
    <w:rPr>
      <w:rFonts w:ascii="Courier New" w:eastAsia="Times New Roman" w:hAnsi="Courier New" w:cs="Courier New"/>
      <w:sz w:val="24"/>
      <w:szCs w:val="24"/>
    </w:rPr>
  </w:style>
  <w:style w:type="paragraph" w:customStyle="1" w:styleId="Style368">
    <w:name w:val="Style368"/>
    <w:basedOn w:val="a4"/>
    <w:rsid w:val="00EF604D"/>
    <w:pPr>
      <w:widowControl w:val="0"/>
      <w:autoSpaceDE w:val="0"/>
      <w:autoSpaceDN w:val="0"/>
      <w:adjustRightInd w:val="0"/>
      <w:spacing w:after="0" w:line="216" w:lineRule="exact"/>
      <w:ind w:left="10" w:firstLine="274"/>
      <w:jc w:val="both"/>
    </w:pPr>
    <w:rPr>
      <w:rFonts w:ascii="Courier New" w:eastAsia="Times New Roman" w:hAnsi="Courier New" w:cs="Courier New"/>
      <w:sz w:val="24"/>
      <w:szCs w:val="24"/>
    </w:rPr>
  </w:style>
  <w:style w:type="paragraph" w:customStyle="1" w:styleId="Style376">
    <w:name w:val="Style37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0">
    <w:name w:val="Style370"/>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1">
    <w:name w:val="Style38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69">
    <w:name w:val="Style16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9">
    <w:name w:val="Style37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5">
    <w:name w:val="Style38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6">
    <w:name w:val="Style38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5">
    <w:name w:val="Style26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1">
    <w:name w:val="Style91"/>
    <w:basedOn w:val="a4"/>
    <w:rsid w:val="00EF604D"/>
    <w:pPr>
      <w:widowControl w:val="0"/>
      <w:autoSpaceDE w:val="0"/>
      <w:autoSpaceDN w:val="0"/>
      <w:adjustRightInd w:val="0"/>
      <w:spacing w:after="0" w:line="168" w:lineRule="exact"/>
      <w:ind w:left="10" w:hanging="211"/>
      <w:jc w:val="both"/>
    </w:pPr>
    <w:rPr>
      <w:rFonts w:ascii="Courier New" w:eastAsia="Times New Roman" w:hAnsi="Courier New" w:cs="Courier New"/>
      <w:sz w:val="24"/>
      <w:szCs w:val="24"/>
    </w:rPr>
  </w:style>
  <w:style w:type="paragraph" w:customStyle="1" w:styleId="Style222">
    <w:name w:val="Style222"/>
    <w:basedOn w:val="a4"/>
    <w:rsid w:val="00EF604D"/>
    <w:pPr>
      <w:widowControl w:val="0"/>
      <w:autoSpaceDE w:val="0"/>
      <w:autoSpaceDN w:val="0"/>
      <w:adjustRightInd w:val="0"/>
      <w:spacing w:after="0" w:line="163" w:lineRule="exact"/>
      <w:ind w:left="10" w:firstLine="274"/>
      <w:jc w:val="right"/>
    </w:pPr>
    <w:rPr>
      <w:rFonts w:ascii="Courier New" w:eastAsia="Times New Roman" w:hAnsi="Courier New" w:cs="Courier New"/>
      <w:sz w:val="24"/>
      <w:szCs w:val="24"/>
    </w:rPr>
  </w:style>
  <w:style w:type="paragraph" w:customStyle="1" w:styleId="Style271">
    <w:name w:val="Style27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9">
    <w:name w:val="Style27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51">
    <w:name w:val="Style351"/>
    <w:basedOn w:val="a4"/>
    <w:rsid w:val="00EF604D"/>
    <w:pPr>
      <w:widowControl w:val="0"/>
      <w:autoSpaceDE w:val="0"/>
      <w:autoSpaceDN w:val="0"/>
      <w:adjustRightInd w:val="0"/>
      <w:spacing w:after="0" w:line="187" w:lineRule="exact"/>
      <w:ind w:left="10" w:firstLine="274"/>
      <w:jc w:val="center"/>
    </w:pPr>
    <w:rPr>
      <w:rFonts w:ascii="Courier New" w:eastAsia="Times New Roman" w:hAnsi="Courier New" w:cs="Courier New"/>
      <w:sz w:val="24"/>
      <w:szCs w:val="24"/>
    </w:rPr>
  </w:style>
  <w:style w:type="paragraph" w:customStyle="1" w:styleId="Style364">
    <w:name w:val="Style364"/>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4">
    <w:name w:val="Style374"/>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
    <w:name w:val="Style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18">
    <w:name w:val="Style11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34">
    <w:name w:val="Style134"/>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8">
    <w:name w:val="Style26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8">
    <w:name w:val="Style48"/>
    <w:basedOn w:val="a4"/>
    <w:rsid w:val="00EF604D"/>
    <w:pPr>
      <w:widowControl w:val="0"/>
      <w:autoSpaceDE w:val="0"/>
      <w:autoSpaceDN w:val="0"/>
      <w:adjustRightInd w:val="0"/>
      <w:spacing w:after="0" w:line="187" w:lineRule="exact"/>
      <w:ind w:left="10" w:hanging="1186"/>
      <w:jc w:val="both"/>
    </w:pPr>
    <w:rPr>
      <w:rFonts w:ascii="Courier New" w:eastAsia="Times New Roman" w:hAnsi="Courier New" w:cs="Courier New"/>
      <w:sz w:val="24"/>
      <w:szCs w:val="24"/>
    </w:rPr>
  </w:style>
  <w:style w:type="paragraph" w:customStyle="1" w:styleId="Style13">
    <w:name w:val="Style1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39">
    <w:name w:val="Style23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23">
    <w:name w:val="Style32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93">
    <w:name w:val="Style19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7">
    <w:name w:val="Style33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30">
    <w:name w:val="Style230"/>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30">
    <w:name w:val="Style130"/>
    <w:basedOn w:val="a4"/>
    <w:rsid w:val="00EF604D"/>
    <w:pPr>
      <w:widowControl w:val="0"/>
      <w:autoSpaceDE w:val="0"/>
      <w:autoSpaceDN w:val="0"/>
      <w:adjustRightInd w:val="0"/>
      <w:spacing w:after="0" w:line="249" w:lineRule="exact"/>
      <w:ind w:left="10" w:firstLine="247"/>
      <w:jc w:val="both"/>
    </w:pPr>
    <w:rPr>
      <w:rFonts w:ascii="Courier New" w:eastAsia="Times New Roman" w:hAnsi="Courier New" w:cs="Courier New"/>
      <w:sz w:val="24"/>
      <w:szCs w:val="24"/>
    </w:rPr>
  </w:style>
  <w:style w:type="paragraph" w:customStyle="1" w:styleId="Style259">
    <w:name w:val="Style259"/>
    <w:basedOn w:val="a4"/>
    <w:rsid w:val="00EF604D"/>
    <w:pPr>
      <w:widowControl w:val="0"/>
      <w:autoSpaceDE w:val="0"/>
      <w:autoSpaceDN w:val="0"/>
      <w:adjustRightInd w:val="0"/>
      <w:spacing w:after="0" w:line="281" w:lineRule="exact"/>
      <w:ind w:left="10" w:firstLine="245"/>
      <w:jc w:val="both"/>
    </w:pPr>
    <w:rPr>
      <w:rFonts w:ascii="Courier New" w:eastAsia="Times New Roman" w:hAnsi="Courier New" w:cs="Courier New"/>
      <w:sz w:val="24"/>
      <w:szCs w:val="24"/>
    </w:rPr>
  </w:style>
  <w:style w:type="paragraph" w:customStyle="1" w:styleId="Style254">
    <w:name w:val="Style254"/>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61">
    <w:name w:val="Style16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25">
    <w:name w:val="Style22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41">
    <w:name w:val="Style24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3">
    <w:name w:val="Style26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8">
    <w:name w:val="Style27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5">
    <w:name w:val="Style31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6">
    <w:name w:val="Style34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1">
    <w:name w:val="Style28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9">
    <w:name w:val="Style29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8">
    <w:name w:val="Style30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2">
    <w:name w:val="Style312"/>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7">
    <w:name w:val="Style317"/>
    <w:basedOn w:val="a4"/>
    <w:rsid w:val="00EF604D"/>
    <w:pPr>
      <w:widowControl w:val="0"/>
      <w:autoSpaceDE w:val="0"/>
      <w:autoSpaceDN w:val="0"/>
      <w:adjustRightInd w:val="0"/>
      <w:spacing w:after="0" w:line="205" w:lineRule="exact"/>
      <w:ind w:left="10" w:hanging="276"/>
      <w:jc w:val="both"/>
    </w:pPr>
    <w:rPr>
      <w:rFonts w:ascii="Courier New" w:eastAsia="Times New Roman" w:hAnsi="Courier New" w:cs="Courier New"/>
      <w:sz w:val="24"/>
      <w:szCs w:val="24"/>
    </w:rPr>
  </w:style>
  <w:style w:type="paragraph" w:customStyle="1" w:styleId="Style320">
    <w:name w:val="Style320"/>
    <w:basedOn w:val="a4"/>
    <w:rsid w:val="00EF604D"/>
    <w:pPr>
      <w:widowControl w:val="0"/>
      <w:autoSpaceDE w:val="0"/>
      <w:autoSpaceDN w:val="0"/>
      <w:adjustRightInd w:val="0"/>
      <w:spacing w:after="0" w:line="188" w:lineRule="exact"/>
      <w:ind w:left="10" w:hanging="278"/>
      <w:jc w:val="both"/>
    </w:pPr>
    <w:rPr>
      <w:rFonts w:ascii="Courier New" w:eastAsia="Times New Roman" w:hAnsi="Courier New" w:cs="Courier New"/>
      <w:sz w:val="24"/>
      <w:szCs w:val="24"/>
    </w:rPr>
  </w:style>
  <w:style w:type="paragraph" w:customStyle="1" w:styleId="Style360">
    <w:name w:val="Style360"/>
    <w:basedOn w:val="a4"/>
    <w:rsid w:val="00EF604D"/>
    <w:pPr>
      <w:widowControl w:val="0"/>
      <w:autoSpaceDE w:val="0"/>
      <w:autoSpaceDN w:val="0"/>
      <w:adjustRightInd w:val="0"/>
      <w:spacing w:after="0" w:line="223" w:lineRule="exact"/>
      <w:ind w:left="10" w:hanging="286"/>
      <w:jc w:val="both"/>
    </w:pPr>
    <w:rPr>
      <w:rFonts w:ascii="Courier New" w:eastAsia="Times New Roman" w:hAnsi="Courier New" w:cs="Courier New"/>
      <w:sz w:val="24"/>
      <w:szCs w:val="24"/>
    </w:rPr>
  </w:style>
  <w:style w:type="paragraph" w:customStyle="1" w:styleId="Style38">
    <w:name w:val="Style38"/>
    <w:basedOn w:val="a4"/>
    <w:rsid w:val="00EF604D"/>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257">
    <w:name w:val="Style25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3">
    <w:name w:val="Style27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2">
    <w:name w:val="Style282"/>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4">
    <w:name w:val="Style294"/>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8">
    <w:name w:val="Style29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4">
    <w:name w:val="Style334"/>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3">
    <w:name w:val="Style36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
    <w:name w:val="Style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22">
    <w:name w:val="Style122"/>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81">
    <w:name w:val="Style18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96">
    <w:name w:val="Style196"/>
    <w:basedOn w:val="a4"/>
    <w:rsid w:val="00EF604D"/>
    <w:pPr>
      <w:widowControl w:val="0"/>
      <w:autoSpaceDE w:val="0"/>
      <w:autoSpaceDN w:val="0"/>
      <w:adjustRightInd w:val="0"/>
      <w:spacing w:after="0" w:line="398" w:lineRule="exact"/>
      <w:ind w:left="10" w:firstLine="274"/>
      <w:jc w:val="center"/>
    </w:pPr>
    <w:rPr>
      <w:rFonts w:ascii="Courier New" w:eastAsia="Times New Roman" w:hAnsi="Courier New" w:cs="Courier New"/>
      <w:sz w:val="24"/>
      <w:szCs w:val="24"/>
    </w:rPr>
  </w:style>
  <w:style w:type="paragraph" w:customStyle="1" w:styleId="Style311">
    <w:name w:val="Style31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25">
    <w:name w:val="Style32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5">
    <w:name w:val="Style335"/>
    <w:basedOn w:val="a4"/>
    <w:rsid w:val="00EF604D"/>
    <w:pPr>
      <w:widowControl w:val="0"/>
      <w:autoSpaceDE w:val="0"/>
      <w:autoSpaceDN w:val="0"/>
      <w:adjustRightInd w:val="0"/>
      <w:spacing w:after="0" w:line="182" w:lineRule="exact"/>
      <w:ind w:left="10" w:firstLine="274"/>
      <w:jc w:val="right"/>
    </w:pPr>
    <w:rPr>
      <w:rFonts w:ascii="Courier New" w:eastAsia="Times New Roman" w:hAnsi="Courier New" w:cs="Courier New"/>
      <w:sz w:val="24"/>
      <w:szCs w:val="24"/>
    </w:rPr>
  </w:style>
  <w:style w:type="paragraph" w:customStyle="1" w:styleId="Style361">
    <w:name w:val="Style36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0">
    <w:name w:val="Style380"/>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15">
    <w:name w:val="Style11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4">
    <w:name w:val="Style314"/>
    <w:basedOn w:val="a4"/>
    <w:rsid w:val="00EF604D"/>
    <w:pPr>
      <w:widowControl w:val="0"/>
      <w:autoSpaceDE w:val="0"/>
      <w:autoSpaceDN w:val="0"/>
      <w:adjustRightInd w:val="0"/>
      <w:spacing w:after="0" w:line="173" w:lineRule="exact"/>
      <w:ind w:left="10" w:hanging="912"/>
      <w:jc w:val="both"/>
    </w:pPr>
    <w:rPr>
      <w:rFonts w:ascii="Courier New" w:eastAsia="Times New Roman" w:hAnsi="Courier New" w:cs="Courier New"/>
      <w:sz w:val="24"/>
      <w:szCs w:val="24"/>
    </w:rPr>
  </w:style>
  <w:style w:type="paragraph" w:customStyle="1" w:styleId="Style289">
    <w:name w:val="Style289"/>
    <w:basedOn w:val="a4"/>
    <w:rsid w:val="00EF604D"/>
    <w:pPr>
      <w:widowControl w:val="0"/>
      <w:autoSpaceDE w:val="0"/>
      <w:autoSpaceDN w:val="0"/>
      <w:adjustRightInd w:val="0"/>
      <w:spacing w:after="0" w:line="157" w:lineRule="exact"/>
      <w:ind w:left="10" w:firstLine="274"/>
      <w:jc w:val="center"/>
    </w:pPr>
    <w:rPr>
      <w:rFonts w:ascii="Courier New" w:eastAsia="Times New Roman" w:hAnsi="Courier New" w:cs="Courier New"/>
      <w:sz w:val="24"/>
      <w:szCs w:val="24"/>
    </w:rPr>
  </w:style>
  <w:style w:type="paragraph" w:customStyle="1" w:styleId="Style20">
    <w:name w:val="Style20"/>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67">
    <w:name w:val="Style16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18">
    <w:name w:val="Style21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5">
    <w:name w:val="Style27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0">
    <w:name w:val="Style280"/>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7">
    <w:name w:val="Style30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9">
    <w:name w:val="Style31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46">
    <w:name w:val="Style24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0">
    <w:name w:val="Style330"/>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9">
    <w:name w:val="Style34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5">
    <w:name w:val="Style37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styleId="af4">
    <w:name w:val="endnote text"/>
    <w:basedOn w:val="a4"/>
    <w:link w:val="af5"/>
    <w:semiHidden/>
    <w:rsid w:val="00EF604D"/>
    <w:pPr>
      <w:spacing w:after="0" w:line="240" w:lineRule="auto"/>
      <w:ind w:left="10" w:firstLine="274"/>
      <w:jc w:val="both"/>
    </w:pPr>
    <w:rPr>
      <w:rFonts w:ascii="Times New Roman" w:eastAsia="Times New Roman" w:hAnsi="Times New Roman" w:cs="Times New Roman"/>
      <w:sz w:val="24"/>
      <w:szCs w:val="20"/>
    </w:rPr>
  </w:style>
  <w:style w:type="character" w:customStyle="1" w:styleId="af5">
    <w:name w:val="Текст концевой сноски Знак"/>
    <w:basedOn w:val="a5"/>
    <w:link w:val="af4"/>
    <w:semiHidden/>
    <w:rsid w:val="00EF604D"/>
    <w:rPr>
      <w:rFonts w:ascii="Times New Roman" w:eastAsia="Times New Roman" w:hAnsi="Times New Roman" w:cs="Times New Roman"/>
      <w:sz w:val="24"/>
      <w:szCs w:val="20"/>
    </w:rPr>
  </w:style>
  <w:style w:type="paragraph" w:customStyle="1" w:styleId="Style354">
    <w:name w:val="Style354"/>
    <w:basedOn w:val="a4"/>
    <w:rsid w:val="00EF604D"/>
    <w:pPr>
      <w:widowControl w:val="0"/>
      <w:autoSpaceDE w:val="0"/>
      <w:autoSpaceDN w:val="0"/>
      <w:adjustRightInd w:val="0"/>
      <w:spacing w:after="0" w:line="187" w:lineRule="exact"/>
      <w:ind w:left="10" w:hanging="665"/>
      <w:jc w:val="both"/>
    </w:pPr>
    <w:rPr>
      <w:rFonts w:ascii="Courier New" w:eastAsia="Times New Roman" w:hAnsi="Courier New" w:cs="Courier New"/>
      <w:sz w:val="24"/>
      <w:szCs w:val="24"/>
    </w:rPr>
  </w:style>
  <w:style w:type="paragraph" w:customStyle="1" w:styleId="Style373">
    <w:name w:val="Style373"/>
    <w:basedOn w:val="a4"/>
    <w:rsid w:val="00EF604D"/>
    <w:pPr>
      <w:widowControl w:val="0"/>
      <w:autoSpaceDE w:val="0"/>
      <w:autoSpaceDN w:val="0"/>
      <w:adjustRightInd w:val="0"/>
      <w:spacing w:after="0" w:line="227" w:lineRule="exact"/>
      <w:ind w:left="10" w:hanging="286"/>
      <w:jc w:val="both"/>
    </w:pPr>
    <w:rPr>
      <w:rFonts w:ascii="Courier New" w:eastAsia="Times New Roman" w:hAnsi="Courier New" w:cs="Courier New"/>
      <w:sz w:val="24"/>
      <w:szCs w:val="24"/>
    </w:rPr>
  </w:style>
  <w:style w:type="paragraph" w:customStyle="1" w:styleId="Style300">
    <w:name w:val="Style300"/>
    <w:basedOn w:val="a4"/>
    <w:rsid w:val="00EF604D"/>
    <w:pPr>
      <w:widowControl w:val="0"/>
      <w:autoSpaceDE w:val="0"/>
      <w:autoSpaceDN w:val="0"/>
      <w:adjustRightInd w:val="0"/>
      <w:spacing w:after="0" w:line="202" w:lineRule="exact"/>
      <w:ind w:left="10" w:hanging="367"/>
      <w:jc w:val="both"/>
    </w:pPr>
    <w:rPr>
      <w:rFonts w:ascii="Courier New" w:eastAsia="Times New Roman" w:hAnsi="Courier New" w:cs="Courier New"/>
      <w:sz w:val="24"/>
      <w:szCs w:val="24"/>
    </w:rPr>
  </w:style>
  <w:style w:type="paragraph" w:customStyle="1" w:styleId="Style188">
    <w:name w:val="Style18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89">
    <w:name w:val="Style18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11">
    <w:name w:val="Style21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36">
    <w:name w:val="Style23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4">
    <w:name w:val="Style284"/>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3">
    <w:name w:val="Style30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6">
    <w:name w:val="Style33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6">
    <w:name w:val="Style36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3">
    <w:name w:val="Style38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87">
    <w:name w:val="Style18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39">
    <w:name w:val="Style13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9">
    <w:name w:val="Style369"/>
    <w:basedOn w:val="a4"/>
    <w:rsid w:val="00EF604D"/>
    <w:pPr>
      <w:widowControl w:val="0"/>
      <w:autoSpaceDE w:val="0"/>
      <w:autoSpaceDN w:val="0"/>
      <w:adjustRightInd w:val="0"/>
      <w:spacing w:after="0" w:line="170" w:lineRule="exact"/>
      <w:ind w:left="10" w:hanging="1526"/>
      <w:jc w:val="both"/>
    </w:pPr>
    <w:rPr>
      <w:rFonts w:ascii="Courier New" w:eastAsia="Times New Roman" w:hAnsi="Courier New" w:cs="Courier New"/>
      <w:sz w:val="24"/>
      <w:szCs w:val="24"/>
    </w:rPr>
  </w:style>
  <w:style w:type="paragraph" w:customStyle="1" w:styleId="Style2">
    <w:name w:val="Style2"/>
    <w:basedOn w:val="a4"/>
    <w:rsid w:val="00EF604D"/>
    <w:pPr>
      <w:widowControl w:val="0"/>
      <w:autoSpaceDE w:val="0"/>
      <w:autoSpaceDN w:val="0"/>
      <w:adjustRightInd w:val="0"/>
      <w:spacing w:after="0" w:line="250" w:lineRule="exact"/>
      <w:ind w:left="10" w:firstLine="274"/>
      <w:jc w:val="both"/>
    </w:pPr>
    <w:rPr>
      <w:rFonts w:ascii="Courier New" w:eastAsia="Times New Roman" w:hAnsi="Courier New" w:cs="Courier New"/>
      <w:sz w:val="24"/>
      <w:szCs w:val="24"/>
    </w:rPr>
  </w:style>
  <w:style w:type="paragraph" w:customStyle="1" w:styleId="Style192">
    <w:name w:val="Style192"/>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95">
    <w:name w:val="Style19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12">
    <w:name w:val="Style212"/>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6">
    <w:name w:val="Style286"/>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21">
    <w:name w:val="Style321"/>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4">
    <w:name w:val="Style384"/>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
    <w:name w:val="Style5"/>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2">
    <w:name w:val="Style22"/>
    <w:basedOn w:val="a4"/>
    <w:rsid w:val="00EF604D"/>
    <w:pPr>
      <w:widowControl w:val="0"/>
      <w:autoSpaceDE w:val="0"/>
      <w:autoSpaceDN w:val="0"/>
      <w:adjustRightInd w:val="0"/>
      <w:spacing w:after="0" w:line="155" w:lineRule="exact"/>
      <w:ind w:left="10" w:firstLine="274"/>
      <w:jc w:val="center"/>
    </w:pPr>
    <w:rPr>
      <w:rFonts w:ascii="Courier New" w:eastAsia="Times New Roman" w:hAnsi="Courier New" w:cs="Courier New"/>
      <w:sz w:val="24"/>
      <w:szCs w:val="24"/>
    </w:rPr>
  </w:style>
  <w:style w:type="paragraph" w:customStyle="1" w:styleId="Style37">
    <w:name w:val="Style3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40">
    <w:name w:val="Style140"/>
    <w:basedOn w:val="a4"/>
    <w:rsid w:val="00EF604D"/>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147">
    <w:name w:val="Style14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9">
    <w:name w:val="Style269"/>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07">
    <w:name w:val="Style207"/>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3">
    <w:name w:val="Style283"/>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2">
    <w:name w:val="Style342"/>
    <w:basedOn w:val="a4"/>
    <w:rsid w:val="00EF604D"/>
    <w:pPr>
      <w:widowControl w:val="0"/>
      <w:autoSpaceDE w:val="0"/>
      <w:autoSpaceDN w:val="0"/>
      <w:adjustRightInd w:val="0"/>
      <w:spacing w:after="0" w:line="187" w:lineRule="exact"/>
      <w:ind w:left="10" w:firstLine="274"/>
      <w:jc w:val="center"/>
    </w:pPr>
    <w:rPr>
      <w:rFonts w:ascii="Courier New" w:eastAsia="Times New Roman" w:hAnsi="Courier New" w:cs="Courier New"/>
      <w:sz w:val="24"/>
      <w:szCs w:val="24"/>
    </w:rPr>
  </w:style>
  <w:style w:type="paragraph" w:customStyle="1" w:styleId="Style4">
    <w:name w:val="Style4"/>
    <w:basedOn w:val="a4"/>
    <w:rsid w:val="00EF604D"/>
    <w:pPr>
      <w:widowControl w:val="0"/>
      <w:autoSpaceDE w:val="0"/>
      <w:autoSpaceDN w:val="0"/>
      <w:adjustRightInd w:val="0"/>
      <w:spacing w:after="0" w:line="211" w:lineRule="exact"/>
      <w:ind w:left="10" w:firstLine="336"/>
      <w:jc w:val="both"/>
    </w:pPr>
    <w:rPr>
      <w:rFonts w:ascii="Courier New" w:eastAsia="Times New Roman" w:hAnsi="Courier New" w:cs="Courier New"/>
      <w:sz w:val="24"/>
      <w:szCs w:val="24"/>
    </w:rPr>
  </w:style>
  <w:style w:type="paragraph" w:customStyle="1" w:styleId="Style258">
    <w:name w:val="Style258"/>
    <w:basedOn w:val="a4"/>
    <w:rsid w:val="00EF604D"/>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
    <w:name w:val="Style7"/>
    <w:basedOn w:val="a4"/>
    <w:rsid w:val="00EF604D"/>
    <w:pPr>
      <w:widowControl w:val="0"/>
      <w:autoSpaceDE w:val="0"/>
      <w:autoSpaceDN w:val="0"/>
      <w:adjustRightInd w:val="0"/>
      <w:spacing w:after="0" w:line="194" w:lineRule="exact"/>
      <w:ind w:left="10" w:firstLine="274"/>
      <w:jc w:val="both"/>
    </w:pPr>
    <w:rPr>
      <w:rFonts w:ascii="Times New Roman" w:eastAsia="Times New Roman" w:hAnsi="Times New Roman" w:cs="Times New Roman"/>
      <w:sz w:val="24"/>
      <w:szCs w:val="24"/>
    </w:rPr>
  </w:style>
  <w:style w:type="paragraph" w:styleId="af6">
    <w:name w:val="Body Text Indent"/>
    <w:basedOn w:val="a4"/>
    <w:link w:val="af7"/>
    <w:rsid w:val="00EF604D"/>
    <w:pPr>
      <w:widowControl w:val="0"/>
      <w:autoSpaceDE w:val="0"/>
      <w:autoSpaceDN w:val="0"/>
      <w:adjustRightInd w:val="0"/>
      <w:spacing w:after="120" w:line="240" w:lineRule="auto"/>
      <w:ind w:left="283" w:firstLine="274"/>
      <w:jc w:val="both"/>
    </w:pPr>
    <w:rPr>
      <w:rFonts w:ascii="Times New Roman" w:eastAsia="Times New Roman" w:hAnsi="Times New Roman" w:cs="Times New Roman"/>
      <w:sz w:val="24"/>
      <w:szCs w:val="20"/>
    </w:rPr>
  </w:style>
  <w:style w:type="character" w:customStyle="1" w:styleId="af7">
    <w:name w:val="Основной текст с отступом Знак"/>
    <w:basedOn w:val="a5"/>
    <w:link w:val="af6"/>
    <w:rsid w:val="00EF604D"/>
    <w:rPr>
      <w:rFonts w:ascii="Times New Roman" w:eastAsia="Times New Roman" w:hAnsi="Times New Roman" w:cs="Times New Roman"/>
      <w:sz w:val="24"/>
      <w:szCs w:val="20"/>
    </w:rPr>
  </w:style>
  <w:style w:type="paragraph" w:customStyle="1" w:styleId="Style11">
    <w:name w:val="Style11"/>
    <w:basedOn w:val="a4"/>
    <w:rsid w:val="00EF604D"/>
    <w:pPr>
      <w:ind w:left="10" w:firstLine="274"/>
      <w:jc w:val="both"/>
    </w:pPr>
    <w:rPr>
      <w:rFonts w:ascii="Times New Roman" w:eastAsia="Times New Roman" w:hAnsi="Times New Roman" w:cs="Times New Roman"/>
      <w:sz w:val="24"/>
      <w:lang w:eastAsia="en-US"/>
    </w:rPr>
  </w:style>
  <w:style w:type="paragraph" w:customStyle="1" w:styleId="Style12">
    <w:name w:val="Style12"/>
    <w:basedOn w:val="a4"/>
    <w:rsid w:val="00EF604D"/>
    <w:pPr>
      <w:spacing w:line="336" w:lineRule="exact"/>
      <w:ind w:left="10" w:firstLine="274"/>
      <w:jc w:val="both"/>
    </w:pPr>
    <w:rPr>
      <w:rFonts w:ascii="Times New Roman" w:eastAsia="Times New Roman" w:hAnsi="Times New Roman" w:cs="Times New Roman"/>
      <w:sz w:val="24"/>
      <w:lang w:eastAsia="en-US"/>
    </w:rPr>
  </w:style>
  <w:style w:type="paragraph" w:customStyle="1" w:styleId="Style15">
    <w:name w:val="Style15"/>
    <w:basedOn w:val="a4"/>
    <w:rsid w:val="00EF604D"/>
    <w:pPr>
      <w:spacing w:line="315" w:lineRule="exact"/>
      <w:ind w:left="10" w:firstLine="274"/>
      <w:jc w:val="both"/>
    </w:pPr>
    <w:rPr>
      <w:rFonts w:ascii="Times New Roman" w:eastAsia="Times New Roman" w:hAnsi="Times New Roman" w:cs="Times New Roman"/>
      <w:sz w:val="24"/>
      <w:lang w:eastAsia="en-US"/>
    </w:rPr>
  </w:style>
  <w:style w:type="paragraph" w:customStyle="1" w:styleId="Style16">
    <w:name w:val="Style16"/>
    <w:basedOn w:val="a4"/>
    <w:rsid w:val="00EF604D"/>
    <w:pPr>
      <w:spacing w:line="319" w:lineRule="exact"/>
      <w:ind w:left="10" w:firstLine="1742"/>
      <w:jc w:val="both"/>
    </w:pPr>
    <w:rPr>
      <w:rFonts w:ascii="Times New Roman" w:eastAsia="Times New Roman" w:hAnsi="Times New Roman" w:cs="Times New Roman"/>
      <w:sz w:val="24"/>
      <w:lang w:eastAsia="en-US"/>
    </w:rPr>
  </w:style>
  <w:style w:type="paragraph" w:customStyle="1" w:styleId="Style18">
    <w:name w:val="Style18"/>
    <w:basedOn w:val="a4"/>
    <w:rsid w:val="00EF604D"/>
    <w:pPr>
      <w:ind w:left="10" w:firstLine="274"/>
      <w:jc w:val="both"/>
    </w:pPr>
    <w:rPr>
      <w:rFonts w:ascii="Times New Roman" w:eastAsia="Times New Roman" w:hAnsi="Times New Roman" w:cs="Times New Roman"/>
      <w:sz w:val="24"/>
      <w:lang w:eastAsia="en-US"/>
    </w:rPr>
  </w:style>
  <w:style w:type="paragraph" w:customStyle="1" w:styleId="Style21">
    <w:name w:val="Style21"/>
    <w:basedOn w:val="a4"/>
    <w:rsid w:val="00EF604D"/>
    <w:pPr>
      <w:spacing w:line="482" w:lineRule="exact"/>
      <w:ind w:left="10" w:firstLine="274"/>
      <w:jc w:val="both"/>
    </w:pPr>
    <w:rPr>
      <w:rFonts w:ascii="Times New Roman" w:eastAsia="Times New Roman" w:hAnsi="Times New Roman" w:cs="Times New Roman"/>
      <w:sz w:val="24"/>
      <w:lang w:eastAsia="en-US"/>
    </w:rPr>
  </w:style>
  <w:style w:type="paragraph" w:styleId="af8">
    <w:name w:val="Balloon Text"/>
    <w:basedOn w:val="a4"/>
    <w:link w:val="af9"/>
    <w:uiPriority w:val="99"/>
    <w:semiHidden/>
    <w:rsid w:val="00EF604D"/>
    <w:pPr>
      <w:widowControl w:val="0"/>
      <w:autoSpaceDE w:val="0"/>
      <w:autoSpaceDN w:val="0"/>
      <w:adjustRightInd w:val="0"/>
      <w:spacing w:after="0" w:line="240" w:lineRule="auto"/>
      <w:ind w:left="10" w:firstLine="274"/>
      <w:jc w:val="both"/>
    </w:pPr>
    <w:rPr>
      <w:rFonts w:ascii="Tahoma" w:eastAsia="Times New Roman" w:hAnsi="Tahoma" w:cs="Tahoma"/>
      <w:sz w:val="16"/>
      <w:szCs w:val="16"/>
    </w:rPr>
  </w:style>
  <w:style w:type="character" w:customStyle="1" w:styleId="af9">
    <w:name w:val="Текст выноски Знак"/>
    <w:basedOn w:val="a5"/>
    <w:link w:val="af8"/>
    <w:uiPriority w:val="99"/>
    <w:semiHidden/>
    <w:rsid w:val="00EF604D"/>
    <w:rPr>
      <w:rFonts w:ascii="Tahoma" w:eastAsia="Times New Roman" w:hAnsi="Tahoma" w:cs="Tahoma"/>
      <w:sz w:val="16"/>
      <w:szCs w:val="16"/>
    </w:rPr>
  </w:style>
  <w:style w:type="paragraph" w:styleId="afa">
    <w:name w:val="header"/>
    <w:basedOn w:val="a4"/>
    <w:link w:val="afb"/>
    <w:rsid w:val="00EF604D"/>
    <w:pPr>
      <w:tabs>
        <w:tab w:val="center" w:pos="4677"/>
        <w:tab w:val="right" w:pos="9355"/>
      </w:tabs>
      <w:spacing w:after="0" w:line="240" w:lineRule="auto"/>
      <w:ind w:left="10" w:firstLine="274"/>
      <w:jc w:val="both"/>
    </w:pPr>
    <w:rPr>
      <w:rFonts w:ascii="Times New Roman" w:eastAsia="Times New Roman" w:hAnsi="Times New Roman" w:cs="Times New Roman"/>
      <w:sz w:val="24"/>
      <w:szCs w:val="20"/>
    </w:rPr>
  </w:style>
  <w:style w:type="character" w:customStyle="1" w:styleId="afb">
    <w:name w:val="Верхний колонтитул Знак"/>
    <w:basedOn w:val="a5"/>
    <w:link w:val="afa"/>
    <w:rsid w:val="00EF604D"/>
    <w:rPr>
      <w:rFonts w:ascii="Times New Roman" w:eastAsia="Times New Roman" w:hAnsi="Times New Roman" w:cs="Times New Roman"/>
      <w:sz w:val="24"/>
      <w:szCs w:val="20"/>
    </w:rPr>
  </w:style>
  <w:style w:type="paragraph" w:styleId="23">
    <w:name w:val="Body Text Indent 2"/>
    <w:basedOn w:val="a4"/>
    <w:link w:val="24"/>
    <w:rsid w:val="00EF604D"/>
    <w:pPr>
      <w:spacing w:after="0" w:line="278" w:lineRule="exact"/>
      <w:ind w:left="43" w:firstLine="316"/>
      <w:jc w:val="both"/>
    </w:pPr>
    <w:rPr>
      <w:rFonts w:ascii="Times New Roman" w:eastAsia="Times New Roman" w:hAnsi="Times New Roman" w:cs="Times New Roman"/>
      <w:sz w:val="24"/>
    </w:rPr>
  </w:style>
  <w:style w:type="character" w:customStyle="1" w:styleId="24">
    <w:name w:val="Основной текст с отступом 2 Знак"/>
    <w:basedOn w:val="a5"/>
    <w:link w:val="23"/>
    <w:rsid w:val="00EF604D"/>
    <w:rPr>
      <w:rFonts w:ascii="Times New Roman" w:eastAsia="Times New Roman" w:hAnsi="Times New Roman" w:cs="Times New Roman"/>
      <w:sz w:val="24"/>
    </w:rPr>
  </w:style>
  <w:style w:type="paragraph" w:styleId="31">
    <w:name w:val="Body Text Indent 3"/>
    <w:basedOn w:val="a4"/>
    <w:link w:val="32"/>
    <w:rsid w:val="00EF604D"/>
    <w:pPr>
      <w:spacing w:after="0" w:line="278" w:lineRule="exact"/>
      <w:ind w:left="86" w:firstLine="230"/>
      <w:jc w:val="both"/>
    </w:pPr>
    <w:rPr>
      <w:rFonts w:ascii="Times New Roman" w:eastAsia="Times New Roman" w:hAnsi="Times New Roman" w:cs="Times New Roman"/>
      <w:sz w:val="24"/>
    </w:rPr>
  </w:style>
  <w:style w:type="character" w:customStyle="1" w:styleId="32">
    <w:name w:val="Основной текст с отступом 3 Знак"/>
    <w:basedOn w:val="a5"/>
    <w:link w:val="31"/>
    <w:rsid w:val="00EF604D"/>
    <w:rPr>
      <w:rFonts w:ascii="Times New Roman" w:eastAsia="Times New Roman" w:hAnsi="Times New Roman" w:cs="Times New Roman"/>
      <w:sz w:val="24"/>
    </w:rPr>
  </w:style>
  <w:style w:type="paragraph" w:customStyle="1" w:styleId="110">
    <w:name w:val="Абзац списка11"/>
    <w:basedOn w:val="a4"/>
    <w:rsid w:val="00EF604D"/>
    <w:pPr>
      <w:ind w:left="720" w:firstLine="274"/>
      <w:jc w:val="both"/>
    </w:pPr>
    <w:rPr>
      <w:rFonts w:ascii="Times New Roman" w:eastAsia="Times New Roman" w:hAnsi="Times New Roman" w:cs="Times New Roman"/>
      <w:sz w:val="24"/>
      <w:lang w:eastAsia="en-US"/>
    </w:rPr>
  </w:style>
  <w:style w:type="table" w:customStyle="1" w:styleId="19">
    <w:name w:val="Сетка таблицы1"/>
    <w:basedOn w:val="a6"/>
    <w:next w:val="af"/>
    <w:uiPriority w:val="59"/>
    <w:rsid w:val="00EF604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Основной текст с отступом1"/>
    <w:basedOn w:val="a4"/>
    <w:link w:val="BodyTextIndentChar"/>
    <w:rsid w:val="00EF604D"/>
    <w:pPr>
      <w:spacing w:after="0" w:line="240" w:lineRule="auto"/>
      <w:ind w:left="10" w:firstLine="540"/>
      <w:jc w:val="both"/>
    </w:pPr>
    <w:rPr>
      <w:rFonts w:ascii="Times New Roman" w:eastAsia="Times New Roman" w:hAnsi="Times New Roman" w:cs="Times New Roman"/>
      <w:sz w:val="24"/>
      <w:szCs w:val="24"/>
      <w:lang w:eastAsia="en-US"/>
    </w:rPr>
  </w:style>
  <w:style w:type="character" w:customStyle="1" w:styleId="BodyTextIndentChar">
    <w:name w:val="Body Text Indent Char"/>
    <w:link w:val="1a"/>
    <w:rsid w:val="00EF604D"/>
    <w:rPr>
      <w:rFonts w:ascii="Times New Roman" w:eastAsia="Times New Roman" w:hAnsi="Times New Roman" w:cs="Times New Roman"/>
      <w:sz w:val="24"/>
      <w:szCs w:val="24"/>
      <w:lang w:eastAsia="en-US"/>
    </w:rPr>
  </w:style>
  <w:style w:type="paragraph" w:styleId="afc">
    <w:name w:val="Document Map"/>
    <w:basedOn w:val="a4"/>
    <w:link w:val="afd"/>
    <w:rsid w:val="00EF604D"/>
    <w:pPr>
      <w:shd w:val="clear" w:color="auto" w:fill="000080"/>
      <w:ind w:left="10" w:firstLine="274"/>
      <w:jc w:val="both"/>
    </w:pPr>
    <w:rPr>
      <w:rFonts w:ascii="Tahoma" w:eastAsia="Times New Roman" w:hAnsi="Tahoma" w:cs="Times New Roman"/>
      <w:sz w:val="24"/>
      <w:szCs w:val="20"/>
    </w:rPr>
  </w:style>
  <w:style w:type="character" w:customStyle="1" w:styleId="afd">
    <w:name w:val="Схема документа Знак"/>
    <w:basedOn w:val="a5"/>
    <w:link w:val="afc"/>
    <w:rsid w:val="00EF604D"/>
    <w:rPr>
      <w:rFonts w:ascii="Tahoma" w:eastAsia="Times New Roman" w:hAnsi="Tahoma" w:cs="Times New Roman"/>
      <w:sz w:val="24"/>
      <w:szCs w:val="20"/>
      <w:shd w:val="clear" w:color="auto" w:fill="000080"/>
    </w:rPr>
  </w:style>
  <w:style w:type="character" w:customStyle="1" w:styleId="FontStyle501">
    <w:name w:val="Font Style501"/>
    <w:rsid w:val="00EF604D"/>
    <w:rPr>
      <w:rFonts w:ascii="Times New Roman" w:hAnsi="Times New Roman"/>
      <w:b/>
      <w:sz w:val="16"/>
    </w:rPr>
  </w:style>
  <w:style w:type="character" w:customStyle="1" w:styleId="FontStyle400">
    <w:name w:val="Font Style400"/>
    <w:rsid w:val="00EF604D"/>
    <w:rPr>
      <w:rFonts w:ascii="Century Gothic" w:hAnsi="Century Gothic"/>
      <w:b/>
      <w:sz w:val="24"/>
    </w:rPr>
  </w:style>
  <w:style w:type="character" w:customStyle="1" w:styleId="FontStyle398">
    <w:name w:val="Font Style398"/>
    <w:rsid w:val="00EF604D"/>
    <w:rPr>
      <w:rFonts w:ascii="Century Gothic" w:hAnsi="Century Gothic"/>
      <w:sz w:val="20"/>
    </w:rPr>
  </w:style>
  <w:style w:type="character" w:customStyle="1" w:styleId="FontStyle540">
    <w:name w:val="Font Style540"/>
    <w:rsid w:val="00EF604D"/>
    <w:rPr>
      <w:rFonts w:ascii="Impact" w:hAnsi="Impact"/>
      <w:sz w:val="16"/>
    </w:rPr>
  </w:style>
  <w:style w:type="character" w:customStyle="1" w:styleId="FontStyle651">
    <w:name w:val="Font Style651"/>
    <w:rsid w:val="00EF604D"/>
    <w:rPr>
      <w:rFonts w:ascii="Times New Roman" w:hAnsi="Times New Roman"/>
      <w:b/>
      <w:sz w:val="10"/>
    </w:rPr>
  </w:style>
  <w:style w:type="character" w:customStyle="1" w:styleId="FontStyle541">
    <w:name w:val="Font Style541"/>
    <w:rsid w:val="00EF604D"/>
    <w:rPr>
      <w:rFonts w:ascii="Impact" w:hAnsi="Impact"/>
      <w:sz w:val="16"/>
    </w:rPr>
  </w:style>
  <w:style w:type="character" w:customStyle="1" w:styleId="FontStyle563">
    <w:name w:val="Font Style563"/>
    <w:rsid w:val="00EF604D"/>
    <w:rPr>
      <w:rFonts w:ascii="Times New Roman" w:hAnsi="Times New Roman"/>
      <w:i/>
      <w:sz w:val="16"/>
    </w:rPr>
  </w:style>
  <w:style w:type="character" w:customStyle="1" w:styleId="FontStyle446">
    <w:name w:val="Font Style446"/>
    <w:rsid w:val="00EF604D"/>
    <w:rPr>
      <w:rFonts w:ascii="Constantia" w:hAnsi="Constantia"/>
      <w:b/>
      <w:spacing w:val="10"/>
      <w:w w:val="50"/>
      <w:sz w:val="22"/>
    </w:rPr>
  </w:style>
  <w:style w:type="character" w:customStyle="1" w:styleId="FontStyle401">
    <w:name w:val="Font Style401"/>
    <w:rsid w:val="00EF604D"/>
    <w:rPr>
      <w:rFonts w:ascii="Times New Roman" w:hAnsi="Times New Roman"/>
      <w:b/>
      <w:sz w:val="8"/>
    </w:rPr>
  </w:style>
  <w:style w:type="character" w:customStyle="1" w:styleId="FontStyle402">
    <w:name w:val="Font Style402"/>
    <w:rsid w:val="00EF604D"/>
    <w:rPr>
      <w:rFonts w:ascii="Century Gothic" w:hAnsi="Century Gothic"/>
      <w:b/>
      <w:sz w:val="22"/>
    </w:rPr>
  </w:style>
  <w:style w:type="character" w:customStyle="1" w:styleId="FontStyle403">
    <w:name w:val="Font Style403"/>
    <w:rsid w:val="00EF604D"/>
    <w:rPr>
      <w:rFonts w:ascii="Times New Roman" w:hAnsi="Times New Roman"/>
      <w:sz w:val="10"/>
    </w:rPr>
  </w:style>
  <w:style w:type="character" w:customStyle="1" w:styleId="FontStyle404">
    <w:name w:val="Font Style404"/>
    <w:rsid w:val="00EF604D"/>
    <w:rPr>
      <w:rFonts w:ascii="Times New Roman" w:hAnsi="Times New Roman"/>
      <w:sz w:val="8"/>
    </w:rPr>
  </w:style>
  <w:style w:type="character" w:customStyle="1" w:styleId="FontStyle405">
    <w:name w:val="Font Style405"/>
    <w:rsid w:val="00EF604D"/>
    <w:rPr>
      <w:rFonts w:ascii="Arial Narrow" w:hAnsi="Arial Narrow"/>
      <w:b/>
      <w:sz w:val="24"/>
    </w:rPr>
  </w:style>
  <w:style w:type="character" w:customStyle="1" w:styleId="FontStyle406">
    <w:name w:val="Font Style406"/>
    <w:rsid w:val="00EF604D"/>
    <w:rPr>
      <w:rFonts w:ascii="Times New Roman" w:hAnsi="Times New Roman"/>
      <w:sz w:val="8"/>
    </w:rPr>
  </w:style>
  <w:style w:type="character" w:customStyle="1" w:styleId="FontStyle407">
    <w:name w:val="Font Style407"/>
    <w:rsid w:val="00EF604D"/>
    <w:rPr>
      <w:rFonts w:ascii="Century Gothic" w:hAnsi="Century Gothic"/>
      <w:b/>
      <w:sz w:val="22"/>
    </w:rPr>
  </w:style>
  <w:style w:type="character" w:customStyle="1" w:styleId="FontStyle408">
    <w:name w:val="Font Style408"/>
    <w:rsid w:val="00EF604D"/>
    <w:rPr>
      <w:rFonts w:ascii="Times New Roman" w:hAnsi="Times New Roman"/>
      <w:sz w:val="8"/>
    </w:rPr>
  </w:style>
  <w:style w:type="character" w:customStyle="1" w:styleId="FontStyle409">
    <w:name w:val="Font Style409"/>
    <w:rsid w:val="00EF604D"/>
    <w:rPr>
      <w:rFonts w:ascii="Impact" w:hAnsi="Impact"/>
      <w:sz w:val="14"/>
    </w:rPr>
  </w:style>
  <w:style w:type="character" w:customStyle="1" w:styleId="FontStyle410">
    <w:name w:val="Font Style410"/>
    <w:rsid w:val="00EF604D"/>
    <w:rPr>
      <w:rFonts w:ascii="Arial Unicode MS" w:eastAsia="Times New Roman"/>
      <w:b/>
      <w:i/>
      <w:sz w:val="12"/>
    </w:rPr>
  </w:style>
  <w:style w:type="character" w:customStyle="1" w:styleId="FontStyle411">
    <w:name w:val="Font Style411"/>
    <w:rsid w:val="00EF604D"/>
    <w:rPr>
      <w:rFonts w:ascii="Franklin Gothic Demi Cond" w:hAnsi="Franklin Gothic Demi Cond"/>
      <w:i/>
      <w:sz w:val="8"/>
    </w:rPr>
  </w:style>
  <w:style w:type="character" w:customStyle="1" w:styleId="FontStyle412">
    <w:name w:val="Font Style412"/>
    <w:rsid w:val="00EF604D"/>
    <w:rPr>
      <w:rFonts w:ascii="Times New Roman" w:hAnsi="Times New Roman"/>
      <w:sz w:val="8"/>
    </w:rPr>
  </w:style>
  <w:style w:type="character" w:customStyle="1" w:styleId="FontStyle413">
    <w:name w:val="Font Style413"/>
    <w:rsid w:val="00EF604D"/>
    <w:rPr>
      <w:rFonts w:ascii="Times New Roman" w:hAnsi="Times New Roman"/>
      <w:b/>
      <w:sz w:val="8"/>
    </w:rPr>
  </w:style>
  <w:style w:type="character" w:customStyle="1" w:styleId="FontStyle414">
    <w:name w:val="Font Style414"/>
    <w:rsid w:val="00EF604D"/>
    <w:rPr>
      <w:rFonts w:ascii="Times New Roman" w:hAnsi="Times New Roman"/>
      <w:sz w:val="8"/>
    </w:rPr>
  </w:style>
  <w:style w:type="character" w:customStyle="1" w:styleId="FontStyle415">
    <w:name w:val="Font Style415"/>
    <w:rsid w:val="00EF604D"/>
    <w:rPr>
      <w:rFonts w:ascii="Century Schoolbook" w:hAnsi="Century Schoolbook"/>
      <w:sz w:val="8"/>
    </w:rPr>
  </w:style>
  <w:style w:type="character" w:customStyle="1" w:styleId="FontStyle416">
    <w:name w:val="Font Style416"/>
    <w:rsid w:val="00EF604D"/>
    <w:rPr>
      <w:rFonts w:ascii="Trebuchet MS" w:hAnsi="Trebuchet MS"/>
      <w:b/>
      <w:sz w:val="8"/>
    </w:rPr>
  </w:style>
  <w:style w:type="character" w:customStyle="1" w:styleId="FontStyle417">
    <w:name w:val="Font Style417"/>
    <w:rsid w:val="00EF604D"/>
    <w:rPr>
      <w:rFonts w:ascii="Times New Roman" w:hAnsi="Times New Roman"/>
      <w:b/>
      <w:sz w:val="8"/>
    </w:rPr>
  </w:style>
  <w:style w:type="character" w:customStyle="1" w:styleId="FontStyle418">
    <w:name w:val="Font Style418"/>
    <w:rsid w:val="00EF604D"/>
    <w:rPr>
      <w:rFonts w:ascii="Times New Roman" w:hAnsi="Times New Roman"/>
      <w:sz w:val="20"/>
    </w:rPr>
  </w:style>
  <w:style w:type="character" w:customStyle="1" w:styleId="FontStyle419">
    <w:name w:val="Font Style419"/>
    <w:rsid w:val="00EF604D"/>
    <w:rPr>
      <w:rFonts w:ascii="Arial Black" w:hAnsi="Arial Black"/>
      <w:sz w:val="8"/>
    </w:rPr>
  </w:style>
  <w:style w:type="character" w:customStyle="1" w:styleId="FontStyle420">
    <w:name w:val="Font Style420"/>
    <w:rsid w:val="00EF604D"/>
    <w:rPr>
      <w:rFonts w:ascii="Century Schoolbook" w:hAnsi="Century Schoolbook"/>
      <w:sz w:val="8"/>
    </w:rPr>
  </w:style>
  <w:style w:type="character" w:customStyle="1" w:styleId="FontStyle421">
    <w:name w:val="Font Style421"/>
    <w:rsid w:val="00EF604D"/>
    <w:rPr>
      <w:rFonts w:ascii="Century Gothic" w:hAnsi="Century Gothic"/>
      <w:sz w:val="12"/>
    </w:rPr>
  </w:style>
  <w:style w:type="character" w:customStyle="1" w:styleId="FontStyle422">
    <w:name w:val="Font Style422"/>
    <w:rsid w:val="00EF604D"/>
    <w:rPr>
      <w:rFonts w:ascii="Franklin Gothic Heavy" w:hAnsi="Franklin Gothic Heavy"/>
      <w:sz w:val="14"/>
    </w:rPr>
  </w:style>
  <w:style w:type="character" w:customStyle="1" w:styleId="FontStyle423">
    <w:name w:val="Font Style423"/>
    <w:rsid w:val="00EF604D"/>
    <w:rPr>
      <w:rFonts w:ascii="Franklin Gothic Heavy" w:hAnsi="Franklin Gothic Heavy"/>
      <w:sz w:val="14"/>
    </w:rPr>
  </w:style>
  <w:style w:type="character" w:customStyle="1" w:styleId="FontStyle424">
    <w:name w:val="Font Style424"/>
    <w:rsid w:val="00EF604D"/>
    <w:rPr>
      <w:rFonts w:ascii="Franklin Gothic Heavy" w:hAnsi="Franklin Gothic Heavy"/>
      <w:sz w:val="14"/>
    </w:rPr>
  </w:style>
  <w:style w:type="character" w:customStyle="1" w:styleId="FontStyle425">
    <w:name w:val="Font Style425"/>
    <w:rsid w:val="00EF604D"/>
    <w:rPr>
      <w:rFonts w:ascii="Times New Roman" w:hAnsi="Times New Roman"/>
      <w:smallCaps/>
      <w:sz w:val="8"/>
    </w:rPr>
  </w:style>
  <w:style w:type="character" w:customStyle="1" w:styleId="FontStyle426">
    <w:name w:val="Font Style426"/>
    <w:rsid w:val="00EF604D"/>
    <w:rPr>
      <w:rFonts w:ascii="Tahoma" w:hAnsi="Tahoma"/>
      <w:i/>
      <w:sz w:val="8"/>
    </w:rPr>
  </w:style>
  <w:style w:type="character" w:customStyle="1" w:styleId="FontStyle427">
    <w:name w:val="Font Style427"/>
    <w:rsid w:val="00EF604D"/>
    <w:rPr>
      <w:rFonts w:ascii="Times New Roman" w:hAnsi="Times New Roman"/>
      <w:b/>
      <w:sz w:val="10"/>
    </w:rPr>
  </w:style>
  <w:style w:type="character" w:customStyle="1" w:styleId="FontStyle428">
    <w:name w:val="Font Style428"/>
    <w:rsid w:val="00EF604D"/>
    <w:rPr>
      <w:rFonts w:ascii="Arial Unicode MS" w:eastAsia="Times New Roman"/>
      <w:b/>
      <w:sz w:val="8"/>
    </w:rPr>
  </w:style>
  <w:style w:type="character" w:customStyle="1" w:styleId="FontStyle432">
    <w:name w:val="Font Style432"/>
    <w:rsid w:val="00EF604D"/>
    <w:rPr>
      <w:rFonts w:ascii="Times New Roman" w:hAnsi="Times New Roman"/>
      <w:sz w:val="8"/>
    </w:rPr>
  </w:style>
  <w:style w:type="character" w:customStyle="1" w:styleId="FontStyle464">
    <w:name w:val="Font Style464"/>
    <w:rsid w:val="00EF604D"/>
    <w:rPr>
      <w:rFonts w:ascii="Times New Roman" w:hAnsi="Times New Roman"/>
      <w:b/>
      <w:i/>
      <w:spacing w:val="10"/>
      <w:sz w:val="10"/>
    </w:rPr>
  </w:style>
  <w:style w:type="character" w:customStyle="1" w:styleId="FontStyle496">
    <w:name w:val="Font Style496"/>
    <w:rsid w:val="00EF604D"/>
    <w:rPr>
      <w:rFonts w:ascii="Times New Roman" w:hAnsi="Times New Roman"/>
      <w:b/>
      <w:sz w:val="12"/>
    </w:rPr>
  </w:style>
  <w:style w:type="character" w:customStyle="1" w:styleId="FontStyle500">
    <w:name w:val="Font Style500"/>
    <w:rsid w:val="00EF604D"/>
    <w:rPr>
      <w:rFonts w:ascii="Times New Roman" w:hAnsi="Times New Roman"/>
      <w:b/>
      <w:sz w:val="10"/>
    </w:rPr>
  </w:style>
  <w:style w:type="character" w:customStyle="1" w:styleId="FontStyle515">
    <w:name w:val="Font Style515"/>
    <w:rsid w:val="00EF604D"/>
    <w:rPr>
      <w:rFonts w:ascii="Times New Roman" w:hAnsi="Times New Roman"/>
      <w:sz w:val="8"/>
    </w:rPr>
  </w:style>
  <w:style w:type="character" w:customStyle="1" w:styleId="FontStyle597">
    <w:name w:val="Font Style597"/>
    <w:rsid w:val="00EF604D"/>
    <w:rPr>
      <w:rFonts w:ascii="Century Gothic" w:hAnsi="Century Gothic"/>
      <w:i/>
      <w:spacing w:val="-10"/>
      <w:sz w:val="26"/>
    </w:rPr>
  </w:style>
  <w:style w:type="character" w:customStyle="1" w:styleId="FontStyle554">
    <w:name w:val="Font Style554"/>
    <w:rsid w:val="00EF604D"/>
    <w:rPr>
      <w:rFonts w:ascii="Times New Roman" w:hAnsi="Times New Roman"/>
      <w:spacing w:val="380"/>
      <w:sz w:val="20"/>
    </w:rPr>
  </w:style>
  <w:style w:type="character" w:customStyle="1" w:styleId="FontStyle396">
    <w:name w:val="Font Style396"/>
    <w:rsid w:val="00EF604D"/>
    <w:rPr>
      <w:rFonts w:ascii="Candara" w:hAnsi="Candara"/>
      <w:b/>
      <w:sz w:val="8"/>
    </w:rPr>
  </w:style>
  <w:style w:type="character" w:customStyle="1" w:styleId="FontStyle544">
    <w:name w:val="Font Style544"/>
    <w:rsid w:val="00EF604D"/>
    <w:rPr>
      <w:rFonts w:ascii="Times New Roman" w:hAnsi="Times New Roman"/>
      <w:b/>
      <w:sz w:val="16"/>
    </w:rPr>
  </w:style>
  <w:style w:type="character" w:customStyle="1" w:styleId="FontStyle545">
    <w:name w:val="Font Style545"/>
    <w:rsid w:val="00EF604D"/>
    <w:rPr>
      <w:rFonts w:ascii="Times New Roman" w:hAnsi="Times New Roman"/>
      <w:b/>
      <w:spacing w:val="-10"/>
      <w:sz w:val="12"/>
    </w:rPr>
  </w:style>
  <w:style w:type="character" w:customStyle="1" w:styleId="FontStyle546">
    <w:name w:val="Font Style546"/>
    <w:rsid w:val="00EF604D"/>
    <w:rPr>
      <w:rFonts w:ascii="Times New Roman" w:hAnsi="Times New Roman"/>
      <w:sz w:val="8"/>
    </w:rPr>
  </w:style>
  <w:style w:type="character" w:customStyle="1" w:styleId="FontStyle547">
    <w:name w:val="Font Style547"/>
    <w:rsid w:val="00EF604D"/>
    <w:rPr>
      <w:rFonts w:ascii="Times New Roman" w:hAnsi="Times New Roman"/>
      <w:b/>
      <w:sz w:val="8"/>
    </w:rPr>
  </w:style>
  <w:style w:type="character" w:customStyle="1" w:styleId="FontStyle548">
    <w:name w:val="Font Style548"/>
    <w:rsid w:val="00EF604D"/>
    <w:rPr>
      <w:rFonts w:ascii="Trebuchet MS" w:hAnsi="Trebuchet MS"/>
      <w:spacing w:val="-10"/>
      <w:sz w:val="8"/>
    </w:rPr>
  </w:style>
  <w:style w:type="character" w:customStyle="1" w:styleId="FontStyle624">
    <w:name w:val="Font Style624"/>
    <w:rsid w:val="00EF604D"/>
    <w:rPr>
      <w:rFonts w:ascii="Times New Roman" w:hAnsi="Times New Roman"/>
      <w:spacing w:val="-10"/>
      <w:sz w:val="16"/>
    </w:rPr>
  </w:style>
  <w:style w:type="character" w:customStyle="1" w:styleId="FontStyle549">
    <w:name w:val="Font Style549"/>
    <w:rsid w:val="00EF604D"/>
    <w:rPr>
      <w:rFonts w:ascii="Times New Roman" w:hAnsi="Times New Roman"/>
      <w:b/>
      <w:spacing w:val="-20"/>
      <w:sz w:val="50"/>
    </w:rPr>
  </w:style>
  <w:style w:type="character" w:customStyle="1" w:styleId="FontStyle550">
    <w:name w:val="Font Style550"/>
    <w:rsid w:val="00EF604D"/>
    <w:rPr>
      <w:rFonts w:ascii="Bookman Old Style" w:hAnsi="Bookman Old Style"/>
      <w:b/>
      <w:sz w:val="18"/>
    </w:rPr>
  </w:style>
  <w:style w:type="character" w:customStyle="1" w:styleId="FontStyle551">
    <w:name w:val="Font Style551"/>
    <w:rsid w:val="00EF604D"/>
    <w:rPr>
      <w:rFonts w:ascii="Century Gothic" w:hAnsi="Century Gothic"/>
      <w:b/>
      <w:sz w:val="18"/>
    </w:rPr>
  </w:style>
  <w:style w:type="character" w:customStyle="1" w:styleId="FontStyle552">
    <w:name w:val="Font Style552"/>
    <w:rsid w:val="00EF604D"/>
    <w:rPr>
      <w:rFonts w:ascii="Arial Unicode MS" w:eastAsia="Times New Roman"/>
      <w:i/>
      <w:sz w:val="58"/>
    </w:rPr>
  </w:style>
  <w:style w:type="character" w:customStyle="1" w:styleId="FontStyle553">
    <w:name w:val="Font Style553"/>
    <w:rsid w:val="00EF604D"/>
    <w:rPr>
      <w:rFonts w:ascii="Times New Roman" w:hAnsi="Times New Roman"/>
      <w:i/>
      <w:sz w:val="24"/>
    </w:rPr>
  </w:style>
  <w:style w:type="character" w:customStyle="1" w:styleId="FontStyle555">
    <w:name w:val="Font Style555"/>
    <w:rsid w:val="00EF604D"/>
    <w:rPr>
      <w:rFonts w:ascii="Times New Roman" w:hAnsi="Times New Roman"/>
      <w:b/>
      <w:sz w:val="16"/>
    </w:rPr>
  </w:style>
  <w:style w:type="character" w:customStyle="1" w:styleId="FontStyle556">
    <w:name w:val="Font Style556"/>
    <w:rsid w:val="00EF604D"/>
    <w:rPr>
      <w:rFonts w:ascii="Times New Roman" w:hAnsi="Times New Roman"/>
      <w:b/>
      <w:w w:val="20"/>
      <w:sz w:val="34"/>
    </w:rPr>
  </w:style>
  <w:style w:type="character" w:customStyle="1" w:styleId="FontStyle557">
    <w:name w:val="Font Style557"/>
    <w:rsid w:val="00EF604D"/>
    <w:rPr>
      <w:rFonts w:ascii="Impact" w:hAnsi="Impact"/>
      <w:sz w:val="16"/>
    </w:rPr>
  </w:style>
  <w:style w:type="character" w:customStyle="1" w:styleId="FontStyle558">
    <w:name w:val="Font Style558"/>
    <w:rsid w:val="00EF604D"/>
    <w:rPr>
      <w:rFonts w:ascii="Century Gothic" w:hAnsi="Century Gothic"/>
      <w:b/>
      <w:sz w:val="10"/>
    </w:rPr>
  </w:style>
  <w:style w:type="character" w:customStyle="1" w:styleId="FontStyle559">
    <w:name w:val="Font Style559"/>
    <w:rsid w:val="00EF604D"/>
    <w:rPr>
      <w:rFonts w:ascii="Times New Roman" w:hAnsi="Times New Roman"/>
      <w:sz w:val="20"/>
    </w:rPr>
  </w:style>
  <w:style w:type="character" w:customStyle="1" w:styleId="FontStyle652">
    <w:name w:val="Font Style652"/>
    <w:rsid w:val="00EF604D"/>
    <w:rPr>
      <w:rFonts w:ascii="Times New Roman" w:hAnsi="Times New Roman"/>
      <w:b/>
      <w:sz w:val="12"/>
    </w:rPr>
  </w:style>
  <w:style w:type="character" w:customStyle="1" w:styleId="FontStyle399">
    <w:name w:val="Font Style399"/>
    <w:rsid w:val="00EF604D"/>
    <w:rPr>
      <w:rFonts w:ascii="Times New Roman" w:hAnsi="Times New Roman"/>
      <w:b/>
      <w:sz w:val="18"/>
    </w:rPr>
  </w:style>
  <w:style w:type="character" w:customStyle="1" w:styleId="FontStyle560">
    <w:name w:val="Font Style560"/>
    <w:rsid w:val="00EF604D"/>
    <w:rPr>
      <w:rFonts w:ascii="Times New Roman" w:hAnsi="Times New Roman"/>
      <w:i/>
      <w:sz w:val="10"/>
    </w:rPr>
  </w:style>
  <w:style w:type="character" w:customStyle="1" w:styleId="FontStyle561">
    <w:name w:val="Font Style561"/>
    <w:rsid w:val="00EF604D"/>
    <w:rPr>
      <w:rFonts w:ascii="Bookman Old Style" w:hAnsi="Bookman Old Style"/>
      <w:b/>
      <w:sz w:val="12"/>
    </w:rPr>
  </w:style>
  <w:style w:type="character" w:customStyle="1" w:styleId="FontStyle577">
    <w:name w:val="Font Style577"/>
    <w:rsid w:val="00EF604D"/>
    <w:rPr>
      <w:rFonts w:ascii="Times New Roman" w:hAnsi="Times New Roman"/>
      <w:sz w:val="14"/>
    </w:rPr>
  </w:style>
  <w:style w:type="character" w:customStyle="1" w:styleId="FontStyle565">
    <w:name w:val="Font Style565"/>
    <w:rsid w:val="00EF604D"/>
    <w:rPr>
      <w:rFonts w:ascii="Arial Narrow" w:hAnsi="Arial Narrow"/>
      <w:b/>
      <w:sz w:val="14"/>
    </w:rPr>
  </w:style>
  <w:style w:type="character" w:customStyle="1" w:styleId="FontStyle685">
    <w:name w:val="Font Style685"/>
    <w:rsid w:val="00EF604D"/>
    <w:rPr>
      <w:rFonts w:ascii="Times New Roman" w:hAnsi="Times New Roman"/>
      <w:sz w:val="12"/>
    </w:rPr>
  </w:style>
  <w:style w:type="character" w:customStyle="1" w:styleId="FontStyle566">
    <w:name w:val="Font Style566"/>
    <w:rsid w:val="00EF604D"/>
    <w:rPr>
      <w:rFonts w:ascii="Century Gothic" w:hAnsi="Century Gothic"/>
      <w:b/>
      <w:sz w:val="18"/>
    </w:rPr>
  </w:style>
  <w:style w:type="character" w:customStyle="1" w:styleId="FontStyle569">
    <w:name w:val="Font Style569"/>
    <w:rsid w:val="00EF604D"/>
    <w:rPr>
      <w:rFonts w:ascii="Impact" w:hAnsi="Impact"/>
      <w:sz w:val="18"/>
    </w:rPr>
  </w:style>
  <w:style w:type="character" w:customStyle="1" w:styleId="FontStyle570">
    <w:name w:val="Font Style570"/>
    <w:rsid w:val="00EF604D"/>
    <w:rPr>
      <w:rFonts w:ascii="Cambria" w:hAnsi="Cambria"/>
      <w:sz w:val="16"/>
    </w:rPr>
  </w:style>
  <w:style w:type="character" w:customStyle="1" w:styleId="FontStyle571">
    <w:name w:val="Font Style571"/>
    <w:rsid w:val="00EF604D"/>
    <w:rPr>
      <w:rFonts w:ascii="Calibri" w:hAnsi="Calibri"/>
      <w:sz w:val="28"/>
    </w:rPr>
  </w:style>
  <w:style w:type="character" w:customStyle="1" w:styleId="FontStyle564">
    <w:name w:val="Font Style564"/>
    <w:rsid w:val="00EF604D"/>
    <w:rPr>
      <w:rFonts w:ascii="Trebuchet MS" w:hAnsi="Trebuchet MS"/>
      <w:b/>
      <w:sz w:val="78"/>
    </w:rPr>
  </w:style>
  <w:style w:type="character" w:customStyle="1" w:styleId="FontStyle572">
    <w:name w:val="Font Style572"/>
    <w:rsid w:val="00EF604D"/>
    <w:rPr>
      <w:rFonts w:ascii="Cambria" w:hAnsi="Cambria"/>
      <w:b/>
      <w:sz w:val="8"/>
    </w:rPr>
  </w:style>
  <w:style w:type="character" w:customStyle="1" w:styleId="FontStyle573">
    <w:name w:val="Font Style573"/>
    <w:rsid w:val="00EF604D"/>
    <w:rPr>
      <w:rFonts w:ascii="Times New Roman" w:hAnsi="Times New Roman"/>
      <w:sz w:val="20"/>
    </w:rPr>
  </w:style>
  <w:style w:type="character" w:customStyle="1" w:styleId="FontStyle574">
    <w:name w:val="Font Style574"/>
    <w:rsid w:val="00EF604D"/>
    <w:rPr>
      <w:rFonts w:ascii="Century Schoolbook" w:hAnsi="Century Schoolbook"/>
      <w:spacing w:val="-10"/>
      <w:sz w:val="8"/>
    </w:rPr>
  </w:style>
  <w:style w:type="character" w:customStyle="1" w:styleId="FontStyle603">
    <w:name w:val="Font Style603"/>
    <w:rsid w:val="00EF604D"/>
    <w:rPr>
      <w:rFonts w:ascii="Trebuchet MS" w:hAnsi="Trebuchet MS"/>
      <w:b/>
      <w:sz w:val="12"/>
    </w:rPr>
  </w:style>
  <w:style w:type="character" w:customStyle="1" w:styleId="FontStyle575">
    <w:name w:val="Font Style575"/>
    <w:rsid w:val="00EF604D"/>
    <w:rPr>
      <w:rFonts w:ascii="Impact" w:hAnsi="Impact"/>
      <w:sz w:val="16"/>
    </w:rPr>
  </w:style>
  <w:style w:type="character" w:customStyle="1" w:styleId="FontStyle576">
    <w:name w:val="Font Style576"/>
    <w:rsid w:val="00EF604D"/>
    <w:rPr>
      <w:rFonts w:ascii="Impact" w:hAnsi="Impact"/>
      <w:sz w:val="16"/>
    </w:rPr>
  </w:style>
  <w:style w:type="character" w:customStyle="1" w:styleId="FontStyle620">
    <w:name w:val="Font Style620"/>
    <w:rsid w:val="00EF604D"/>
    <w:rPr>
      <w:rFonts w:ascii="Trebuchet MS" w:hAnsi="Trebuchet MS"/>
      <w:sz w:val="16"/>
    </w:rPr>
  </w:style>
  <w:style w:type="character" w:customStyle="1" w:styleId="FontStyle578">
    <w:name w:val="Font Style578"/>
    <w:rsid w:val="00EF604D"/>
    <w:rPr>
      <w:rFonts w:ascii="Arial Narrow" w:hAnsi="Arial Narrow"/>
      <w:sz w:val="18"/>
    </w:rPr>
  </w:style>
  <w:style w:type="character" w:customStyle="1" w:styleId="FontStyle579">
    <w:name w:val="Font Style579"/>
    <w:rsid w:val="00EF604D"/>
    <w:rPr>
      <w:rFonts w:ascii="Times New Roman" w:hAnsi="Times New Roman"/>
      <w:sz w:val="20"/>
    </w:rPr>
  </w:style>
  <w:style w:type="character" w:customStyle="1" w:styleId="FontStyle580">
    <w:name w:val="Font Style580"/>
    <w:rsid w:val="00EF604D"/>
    <w:rPr>
      <w:rFonts w:ascii="Times New Roman" w:hAnsi="Times New Roman"/>
      <w:b/>
      <w:sz w:val="14"/>
    </w:rPr>
  </w:style>
  <w:style w:type="character" w:customStyle="1" w:styleId="FontStyle581">
    <w:name w:val="Font Style581"/>
    <w:rsid w:val="00EF604D"/>
    <w:rPr>
      <w:rFonts w:ascii="Impact" w:hAnsi="Impact"/>
      <w:sz w:val="18"/>
    </w:rPr>
  </w:style>
  <w:style w:type="character" w:customStyle="1" w:styleId="FontStyle582">
    <w:name w:val="Font Style582"/>
    <w:rsid w:val="00EF604D"/>
    <w:rPr>
      <w:rFonts w:ascii="Trebuchet MS" w:hAnsi="Trebuchet MS"/>
      <w:sz w:val="22"/>
    </w:rPr>
  </w:style>
  <w:style w:type="character" w:customStyle="1" w:styleId="FontStyle583">
    <w:name w:val="Font Style583"/>
    <w:rsid w:val="00EF604D"/>
    <w:rPr>
      <w:rFonts w:ascii="Courier New" w:hAnsi="Courier New"/>
      <w:spacing w:val="-10"/>
      <w:sz w:val="8"/>
    </w:rPr>
  </w:style>
  <w:style w:type="character" w:customStyle="1" w:styleId="FontStyle584">
    <w:name w:val="Font Style584"/>
    <w:rsid w:val="00EF604D"/>
    <w:rPr>
      <w:rFonts w:ascii="Franklin Gothic Demi Cond" w:hAnsi="Franklin Gothic Demi Cond"/>
      <w:b/>
      <w:sz w:val="20"/>
    </w:rPr>
  </w:style>
  <w:style w:type="character" w:customStyle="1" w:styleId="FontStyle585">
    <w:name w:val="Font Style585"/>
    <w:rsid w:val="00EF604D"/>
    <w:rPr>
      <w:rFonts w:ascii="Impact" w:hAnsi="Impact"/>
      <w:sz w:val="14"/>
    </w:rPr>
  </w:style>
  <w:style w:type="character" w:customStyle="1" w:styleId="FontStyle586">
    <w:name w:val="Font Style586"/>
    <w:rsid w:val="00EF604D"/>
    <w:rPr>
      <w:rFonts w:ascii="Times New Roman" w:hAnsi="Times New Roman"/>
      <w:b/>
      <w:smallCaps/>
      <w:sz w:val="22"/>
    </w:rPr>
  </w:style>
  <w:style w:type="character" w:customStyle="1" w:styleId="FontStyle522">
    <w:name w:val="Font Style522"/>
    <w:rsid w:val="00EF604D"/>
    <w:rPr>
      <w:rFonts w:ascii="Consolas" w:hAnsi="Consolas"/>
      <w:b/>
      <w:i/>
      <w:sz w:val="8"/>
    </w:rPr>
  </w:style>
  <w:style w:type="character" w:customStyle="1" w:styleId="FontStyle587">
    <w:name w:val="Font Style587"/>
    <w:rsid w:val="00EF604D"/>
    <w:rPr>
      <w:rFonts w:ascii="Times New Roman" w:hAnsi="Times New Roman"/>
      <w:b/>
      <w:spacing w:val="-10"/>
      <w:sz w:val="12"/>
    </w:rPr>
  </w:style>
  <w:style w:type="character" w:customStyle="1" w:styleId="FontStyle588">
    <w:name w:val="Font Style588"/>
    <w:rsid w:val="00EF604D"/>
    <w:rPr>
      <w:rFonts w:ascii="Bookman Old Style" w:hAnsi="Bookman Old Style"/>
      <w:sz w:val="22"/>
    </w:rPr>
  </w:style>
  <w:style w:type="character" w:customStyle="1" w:styleId="FontStyle589">
    <w:name w:val="Font Style589"/>
    <w:rsid w:val="00EF604D"/>
    <w:rPr>
      <w:rFonts w:ascii="Times New Roman" w:hAnsi="Times New Roman"/>
      <w:sz w:val="20"/>
    </w:rPr>
  </w:style>
  <w:style w:type="character" w:customStyle="1" w:styleId="FontStyle590">
    <w:name w:val="Font Style590"/>
    <w:rsid w:val="00EF604D"/>
    <w:rPr>
      <w:rFonts w:ascii="Times New Roman" w:hAnsi="Times New Roman"/>
      <w:b/>
      <w:sz w:val="14"/>
    </w:rPr>
  </w:style>
  <w:style w:type="character" w:customStyle="1" w:styleId="FontStyle591">
    <w:name w:val="Font Style591"/>
    <w:rsid w:val="00EF604D"/>
    <w:rPr>
      <w:rFonts w:ascii="Times New Roman" w:hAnsi="Times New Roman"/>
      <w:b/>
      <w:sz w:val="26"/>
    </w:rPr>
  </w:style>
  <w:style w:type="character" w:customStyle="1" w:styleId="FontStyle592">
    <w:name w:val="Font Style592"/>
    <w:rsid w:val="00EF604D"/>
    <w:rPr>
      <w:rFonts w:ascii="Impact" w:hAnsi="Impact"/>
      <w:sz w:val="18"/>
    </w:rPr>
  </w:style>
  <w:style w:type="character" w:customStyle="1" w:styleId="FontStyle593">
    <w:name w:val="Font Style593"/>
    <w:rsid w:val="00EF604D"/>
    <w:rPr>
      <w:rFonts w:ascii="Impact" w:hAnsi="Impact"/>
      <w:sz w:val="14"/>
    </w:rPr>
  </w:style>
  <w:style w:type="character" w:customStyle="1" w:styleId="FontStyle594">
    <w:name w:val="Font Style594"/>
    <w:rsid w:val="00EF604D"/>
    <w:rPr>
      <w:rFonts w:ascii="Times New Roman" w:hAnsi="Times New Roman"/>
      <w:b/>
      <w:sz w:val="14"/>
    </w:rPr>
  </w:style>
  <w:style w:type="character" w:customStyle="1" w:styleId="FontStyle595">
    <w:name w:val="Font Style595"/>
    <w:rsid w:val="00EF604D"/>
    <w:rPr>
      <w:rFonts w:ascii="Impact" w:hAnsi="Impact"/>
      <w:i/>
      <w:sz w:val="8"/>
    </w:rPr>
  </w:style>
  <w:style w:type="character" w:customStyle="1" w:styleId="FontStyle596">
    <w:name w:val="Font Style596"/>
    <w:rsid w:val="00EF604D"/>
    <w:rPr>
      <w:rFonts w:ascii="Times New Roman" w:hAnsi="Times New Roman"/>
      <w:b/>
      <w:sz w:val="8"/>
    </w:rPr>
  </w:style>
  <w:style w:type="character" w:customStyle="1" w:styleId="FontStyle598">
    <w:name w:val="Font Style598"/>
    <w:rsid w:val="00EF604D"/>
    <w:rPr>
      <w:rFonts w:ascii="Times New Roman" w:hAnsi="Times New Roman"/>
      <w:i/>
      <w:sz w:val="20"/>
    </w:rPr>
  </w:style>
  <w:style w:type="character" w:customStyle="1" w:styleId="FontStyle599">
    <w:name w:val="Font Style599"/>
    <w:rsid w:val="00EF604D"/>
    <w:rPr>
      <w:rFonts w:ascii="Times New Roman" w:hAnsi="Times New Roman"/>
      <w:b/>
      <w:sz w:val="8"/>
    </w:rPr>
  </w:style>
  <w:style w:type="character" w:customStyle="1" w:styleId="FontStyle600">
    <w:name w:val="Font Style600"/>
    <w:rsid w:val="00EF604D"/>
    <w:rPr>
      <w:rFonts w:ascii="Century Gothic" w:hAnsi="Century Gothic"/>
      <w:b/>
      <w:sz w:val="18"/>
    </w:rPr>
  </w:style>
  <w:style w:type="character" w:customStyle="1" w:styleId="FontStyle601">
    <w:name w:val="Font Style601"/>
    <w:rsid w:val="00EF604D"/>
    <w:rPr>
      <w:rFonts w:ascii="Impact" w:hAnsi="Impact"/>
      <w:sz w:val="16"/>
    </w:rPr>
  </w:style>
  <w:style w:type="character" w:customStyle="1" w:styleId="FontStyle602">
    <w:name w:val="Font Style602"/>
    <w:rsid w:val="00EF604D"/>
    <w:rPr>
      <w:rFonts w:ascii="Times New Roman" w:hAnsi="Times New Roman"/>
      <w:b/>
      <w:sz w:val="12"/>
    </w:rPr>
  </w:style>
  <w:style w:type="character" w:customStyle="1" w:styleId="FontStyle604">
    <w:name w:val="Font Style604"/>
    <w:rsid w:val="00EF604D"/>
    <w:rPr>
      <w:rFonts w:ascii="Times New Roman" w:hAnsi="Times New Roman"/>
      <w:b/>
      <w:smallCaps/>
      <w:sz w:val="12"/>
    </w:rPr>
  </w:style>
  <w:style w:type="character" w:customStyle="1" w:styleId="FontStyle605">
    <w:name w:val="Font Style605"/>
    <w:rsid w:val="00EF604D"/>
    <w:rPr>
      <w:rFonts w:ascii="Franklin Gothic Heavy" w:hAnsi="Franklin Gothic Heavy"/>
      <w:sz w:val="18"/>
    </w:rPr>
  </w:style>
  <w:style w:type="character" w:customStyle="1" w:styleId="FontStyle606">
    <w:name w:val="Font Style606"/>
    <w:rsid w:val="00EF604D"/>
    <w:rPr>
      <w:rFonts w:ascii="Bookman Old Style" w:hAnsi="Bookman Old Style"/>
      <w:b/>
      <w:sz w:val="16"/>
    </w:rPr>
  </w:style>
  <w:style w:type="character" w:customStyle="1" w:styleId="FontStyle607">
    <w:name w:val="Font Style607"/>
    <w:rsid w:val="00EF604D"/>
    <w:rPr>
      <w:rFonts w:ascii="Times New Roman" w:hAnsi="Times New Roman"/>
      <w:spacing w:val="90"/>
      <w:w w:val="50"/>
      <w:sz w:val="18"/>
    </w:rPr>
  </w:style>
  <w:style w:type="character" w:customStyle="1" w:styleId="FontStyle608">
    <w:name w:val="Font Style608"/>
    <w:rsid w:val="00EF604D"/>
    <w:rPr>
      <w:rFonts w:ascii="Franklin Gothic Heavy" w:hAnsi="Franklin Gothic Heavy"/>
      <w:sz w:val="18"/>
    </w:rPr>
  </w:style>
  <w:style w:type="character" w:customStyle="1" w:styleId="FontStyle609">
    <w:name w:val="Font Style609"/>
    <w:rsid w:val="00EF604D"/>
    <w:rPr>
      <w:rFonts w:ascii="Times New Roman" w:hAnsi="Times New Roman"/>
      <w:sz w:val="10"/>
    </w:rPr>
  </w:style>
  <w:style w:type="character" w:customStyle="1" w:styleId="FontStyle610">
    <w:name w:val="Font Style610"/>
    <w:rsid w:val="00EF604D"/>
    <w:rPr>
      <w:rFonts w:ascii="Times New Roman" w:hAnsi="Times New Roman"/>
      <w:b/>
      <w:sz w:val="8"/>
    </w:rPr>
  </w:style>
  <w:style w:type="character" w:customStyle="1" w:styleId="FontStyle611">
    <w:name w:val="Font Style611"/>
    <w:rsid w:val="00EF604D"/>
    <w:rPr>
      <w:rFonts w:ascii="Times New Roman" w:hAnsi="Times New Roman"/>
      <w:b/>
      <w:sz w:val="16"/>
    </w:rPr>
  </w:style>
  <w:style w:type="character" w:customStyle="1" w:styleId="FontStyle617">
    <w:name w:val="Font Style617"/>
    <w:rsid w:val="00EF604D"/>
    <w:rPr>
      <w:rFonts w:ascii="Times New Roman" w:hAnsi="Times New Roman"/>
      <w:b/>
      <w:sz w:val="12"/>
    </w:rPr>
  </w:style>
  <w:style w:type="character" w:customStyle="1" w:styleId="FontStyle612">
    <w:name w:val="Font Style612"/>
    <w:rsid w:val="00EF604D"/>
    <w:rPr>
      <w:rFonts w:ascii="Century Gothic" w:hAnsi="Century Gothic"/>
      <w:sz w:val="8"/>
    </w:rPr>
  </w:style>
  <w:style w:type="character" w:customStyle="1" w:styleId="FontStyle613">
    <w:name w:val="Font Style613"/>
    <w:rsid w:val="00EF604D"/>
    <w:rPr>
      <w:rFonts w:ascii="Courier New" w:hAnsi="Courier New"/>
      <w:sz w:val="44"/>
    </w:rPr>
  </w:style>
  <w:style w:type="character" w:customStyle="1" w:styleId="FontStyle614">
    <w:name w:val="Font Style614"/>
    <w:rsid w:val="00EF604D"/>
    <w:rPr>
      <w:rFonts w:ascii="Bookman Old Style" w:hAnsi="Bookman Old Style"/>
      <w:sz w:val="32"/>
    </w:rPr>
  </w:style>
  <w:style w:type="character" w:customStyle="1" w:styleId="FontStyle615">
    <w:name w:val="Font Style615"/>
    <w:rsid w:val="00EF604D"/>
    <w:rPr>
      <w:rFonts w:ascii="Arial Narrow" w:hAnsi="Arial Narrow"/>
      <w:b/>
      <w:sz w:val="8"/>
    </w:rPr>
  </w:style>
  <w:style w:type="character" w:customStyle="1" w:styleId="FontStyle616">
    <w:name w:val="Font Style616"/>
    <w:rsid w:val="00EF604D"/>
    <w:rPr>
      <w:rFonts w:ascii="Times New Roman" w:hAnsi="Times New Roman"/>
      <w:b/>
      <w:sz w:val="16"/>
    </w:rPr>
  </w:style>
  <w:style w:type="character" w:customStyle="1" w:styleId="FontStyle621">
    <w:name w:val="Font Style621"/>
    <w:rsid w:val="00EF604D"/>
    <w:rPr>
      <w:rFonts w:ascii="Century Gothic" w:hAnsi="Century Gothic"/>
      <w:sz w:val="12"/>
    </w:rPr>
  </w:style>
  <w:style w:type="character" w:customStyle="1" w:styleId="FontStyle618">
    <w:name w:val="Font Style618"/>
    <w:rsid w:val="00EF604D"/>
    <w:rPr>
      <w:rFonts w:ascii="Garamond" w:hAnsi="Garamond"/>
      <w:b/>
      <w:sz w:val="16"/>
    </w:rPr>
  </w:style>
  <w:style w:type="character" w:customStyle="1" w:styleId="FontStyle619">
    <w:name w:val="Font Style619"/>
    <w:rsid w:val="00EF604D"/>
    <w:rPr>
      <w:rFonts w:ascii="Times New Roman" w:hAnsi="Times New Roman"/>
      <w:sz w:val="60"/>
    </w:rPr>
  </w:style>
  <w:style w:type="character" w:styleId="afe">
    <w:name w:val="endnote reference"/>
    <w:rsid w:val="00EF604D"/>
    <w:rPr>
      <w:vertAlign w:val="superscript"/>
    </w:rPr>
  </w:style>
  <w:style w:type="character" w:styleId="aff">
    <w:name w:val="footnote reference"/>
    <w:rsid w:val="00EF604D"/>
    <w:rPr>
      <w:vertAlign w:val="superscript"/>
    </w:rPr>
  </w:style>
  <w:style w:type="character" w:customStyle="1" w:styleId="FontStyle631">
    <w:name w:val="Font Style631"/>
    <w:rsid w:val="00EF604D"/>
    <w:rPr>
      <w:rFonts w:ascii="Palatino Linotype" w:hAnsi="Palatino Linotype"/>
      <w:sz w:val="10"/>
    </w:rPr>
  </w:style>
  <w:style w:type="character" w:customStyle="1" w:styleId="FontStyle632">
    <w:name w:val="Font Style632"/>
    <w:rsid w:val="00EF604D"/>
    <w:rPr>
      <w:rFonts w:ascii="Times New Roman" w:hAnsi="Times New Roman"/>
      <w:b/>
      <w:sz w:val="8"/>
    </w:rPr>
  </w:style>
  <w:style w:type="character" w:customStyle="1" w:styleId="FontStyle633">
    <w:name w:val="Font Style633"/>
    <w:rsid w:val="00EF604D"/>
    <w:rPr>
      <w:rFonts w:ascii="Century Gothic" w:hAnsi="Century Gothic"/>
      <w:b/>
      <w:sz w:val="18"/>
    </w:rPr>
  </w:style>
  <w:style w:type="character" w:customStyle="1" w:styleId="FontStyle634">
    <w:name w:val="Font Style634"/>
    <w:rsid w:val="00EF604D"/>
    <w:rPr>
      <w:rFonts w:ascii="Times New Roman" w:hAnsi="Times New Roman"/>
      <w:b/>
      <w:sz w:val="10"/>
    </w:rPr>
  </w:style>
  <w:style w:type="character" w:customStyle="1" w:styleId="FontStyle635">
    <w:name w:val="Font Style635"/>
    <w:rsid w:val="00EF604D"/>
    <w:rPr>
      <w:rFonts w:ascii="Century Gothic" w:hAnsi="Century Gothic"/>
      <w:i/>
      <w:sz w:val="8"/>
    </w:rPr>
  </w:style>
  <w:style w:type="character" w:customStyle="1" w:styleId="FontStyle636">
    <w:name w:val="Font Style636"/>
    <w:rsid w:val="00EF604D"/>
    <w:rPr>
      <w:rFonts w:ascii="Times New Roman" w:hAnsi="Times New Roman"/>
      <w:b/>
      <w:sz w:val="10"/>
    </w:rPr>
  </w:style>
  <w:style w:type="character" w:customStyle="1" w:styleId="FontStyle637">
    <w:name w:val="Font Style637"/>
    <w:rsid w:val="00EF604D"/>
    <w:rPr>
      <w:rFonts w:ascii="Times New Roman" w:hAnsi="Times New Roman"/>
      <w:b/>
      <w:i/>
      <w:smallCaps/>
      <w:sz w:val="8"/>
    </w:rPr>
  </w:style>
  <w:style w:type="character" w:customStyle="1" w:styleId="FontStyle638">
    <w:name w:val="Font Style638"/>
    <w:rsid w:val="00EF604D"/>
    <w:rPr>
      <w:rFonts w:ascii="Book Antiqua" w:hAnsi="Book Antiqua"/>
      <w:sz w:val="22"/>
    </w:rPr>
  </w:style>
  <w:style w:type="character" w:customStyle="1" w:styleId="FontStyle639">
    <w:name w:val="Font Style639"/>
    <w:rsid w:val="00EF604D"/>
    <w:rPr>
      <w:rFonts w:ascii="Impact" w:hAnsi="Impact"/>
      <w:sz w:val="18"/>
    </w:rPr>
  </w:style>
  <w:style w:type="character" w:customStyle="1" w:styleId="FontStyle640">
    <w:name w:val="Font Style640"/>
    <w:rsid w:val="00EF604D"/>
    <w:rPr>
      <w:rFonts w:ascii="Impact" w:hAnsi="Impact"/>
      <w:i/>
      <w:sz w:val="36"/>
    </w:rPr>
  </w:style>
  <w:style w:type="character" w:customStyle="1" w:styleId="FontStyle641">
    <w:name w:val="Font Style641"/>
    <w:rsid w:val="00EF604D"/>
    <w:rPr>
      <w:rFonts w:ascii="Times New Roman" w:hAnsi="Times New Roman"/>
      <w:sz w:val="14"/>
    </w:rPr>
  </w:style>
  <w:style w:type="character" w:customStyle="1" w:styleId="FontStyle642">
    <w:name w:val="Font Style642"/>
    <w:rsid w:val="00EF604D"/>
    <w:rPr>
      <w:rFonts w:ascii="Century Gothic" w:hAnsi="Century Gothic"/>
      <w:b/>
      <w:sz w:val="18"/>
    </w:rPr>
  </w:style>
  <w:style w:type="character" w:customStyle="1" w:styleId="FontStyle661">
    <w:name w:val="Font Style661"/>
    <w:rsid w:val="00EF604D"/>
    <w:rPr>
      <w:rFonts w:ascii="Times New Roman" w:hAnsi="Times New Roman"/>
      <w:b/>
      <w:sz w:val="8"/>
    </w:rPr>
  </w:style>
  <w:style w:type="character" w:customStyle="1" w:styleId="FontStyle662">
    <w:name w:val="Font Style662"/>
    <w:rsid w:val="00EF604D"/>
    <w:rPr>
      <w:rFonts w:ascii="Times New Roman" w:hAnsi="Times New Roman"/>
      <w:i/>
      <w:sz w:val="20"/>
    </w:rPr>
  </w:style>
  <w:style w:type="character" w:customStyle="1" w:styleId="FontStyle663">
    <w:name w:val="Font Style663"/>
    <w:rsid w:val="00EF604D"/>
    <w:rPr>
      <w:rFonts w:ascii="Sylfaen" w:hAnsi="Sylfaen"/>
      <w:b/>
      <w:sz w:val="16"/>
    </w:rPr>
  </w:style>
  <w:style w:type="character" w:customStyle="1" w:styleId="FontStyle664">
    <w:name w:val="Font Style664"/>
    <w:rsid w:val="00EF604D"/>
    <w:rPr>
      <w:rFonts w:ascii="Times New Roman" w:hAnsi="Times New Roman"/>
      <w:b/>
      <w:sz w:val="8"/>
    </w:rPr>
  </w:style>
  <w:style w:type="character" w:customStyle="1" w:styleId="FontStyle665">
    <w:name w:val="Font Style665"/>
    <w:rsid w:val="00EF604D"/>
    <w:rPr>
      <w:rFonts w:ascii="Times New Roman" w:hAnsi="Times New Roman"/>
      <w:b/>
      <w:sz w:val="8"/>
    </w:rPr>
  </w:style>
  <w:style w:type="character" w:customStyle="1" w:styleId="FontStyle666">
    <w:name w:val="Font Style666"/>
    <w:rsid w:val="00EF604D"/>
    <w:rPr>
      <w:rFonts w:ascii="Palatino Linotype" w:hAnsi="Palatino Linotype"/>
      <w:sz w:val="20"/>
    </w:rPr>
  </w:style>
  <w:style w:type="character" w:customStyle="1" w:styleId="FontStyle675">
    <w:name w:val="Font Style675"/>
    <w:rsid w:val="00EF604D"/>
    <w:rPr>
      <w:rFonts w:ascii="Times New Roman" w:hAnsi="Times New Roman"/>
      <w:b/>
      <w:sz w:val="12"/>
    </w:rPr>
  </w:style>
  <w:style w:type="character" w:customStyle="1" w:styleId="FontStyle676">
    <w:name w:val="Font Style676"/>
    <w:rsid w:val="00EF604D"/>
    <w:rPr>
      <w:rFonts w:ascii="Times New Roman" w:hAnsi="Times New Roman"/>
      <w:sz w:val="20"/>
    </w:rPr>
  </w:style>
  <w:style w:type="character" w:customStyle="1" w:styleId="FontStyle677">
    <w:name w:val="Font Style677"/>
    <w:rsid w:val="00EF604D"/>
    <w:rPr>
      <w:rFonts w:ascii="Times New Roman" w:hAnsi="Times New Roman"/>
      <w:sz w:val="20"/>
    </w:rPr>
  </w:style>
  <w:style w:type="character" w:customStyle="1" w:styleId="FontStyle678">
    <w:name w:val="Font Style678"/>
    <w:rsid w:val="00EF604D"/>
    <w:rPr>
      <w:rFonts w:ascii="Times New Roman" w:hAnsi="Times New Roman"/>
      <w:b/>
      <w:sz w:val="12"/>
    </w:rPr>
  </w:style>
  <w:style w:type="character" w:customStyle="1" w:styleId="FontStyle679">
    <w:name w:val="Font Style679"/>
    <w:rsid w:val="00EF604D"/>
    <w:rPr>
      <w:rFonts w:ascii="Century Schoolbook" w:hAnsi="Century Schoolbook"/>
      <w:i/>
      <w:sz w:val="10"/>
    </w:rPr>
  </w:style>
  <w:style w:type="character" w:customStyle="1" w:styleId="FontStyle680">
    <w:name w:val="Font Style680"/>
    <w:rsid w:val="00EF604D"/>
    <w:rPr>
      <w:rFonts w:ascii="Century Schoolbook" w:hAnsi="Century Schoolbook"/>
      <w:b/>
      <w:sz w:val="8"/>
    </w:rPr>
  </w:style>
  <w:style w:type="character" w:customStyle="1" w:styleId="FontStyle681">
    <w:name w:val="Font Style681"/>
    <w:rsid w:val="00EF604D"/>
    <w:rPr>
      <w:rFonts w:ascii="Times New Roman" w:hAnsi="Times New Roman"/>
      <w:sz w:val="20"/>
    </w:rPr>
  </w:style>
  <w:style w:type="character" w:customStyle="1" w:styleId="FontStyle682">
    <w:name w:val="Font Style682"/>
    <w:rsid w:val="00EF604D"/>
    <w:rPr>
      <w:rFonts w:ascii="Franklin Gothic Heavy" w:hAnsi="Franklin Gothic Heavy"/>
      <w:sz w:val="18"/>
    </w:rPr>
  </w:style>
  <w:style w:type="character" w:customStyle="1" w:styleId="FontStyle683">
    <w:name w:val="Font Style683"/>
    <w:rsid w:val="00EF604D"/>
    <w:rPr>
      <w:rFonts w:ascii="Century Gothic" w:hAnsi="Century Gothic"/>
      <w:b/>
      <w:sz w:val="18"/>
    </w:rPr>
  </w:style>
  <w:style w:type="character" w:customStyle="1" w:styleId="FontStyle684">
    <w:name w:val="Font Style684"/>
    <w:rsid w:val="00EF604D"/>
    <w:rPr>
      <w:rFonts w:ascii="Franklin Gothic Heavy" w:hAnsi="Franklin Gothic Heavy"/>
      <w:sz w:val="12"/>
    </w:rPr>
  </w:style>
  <w:style w:type="character" w:customStyle="1" w:styleId="FontStyle12">
    <w:name w:val="Font Style12"/>
    <w:rsid w:val="00EF604D"/>
    <w:rPr>
      <w:rFonts w:ascii="Times New Roman" w:hAnsi="Times New Roman"/>
      <w:sz w:val="14"/>
    </w:rPr>
  </w:style>
  <w:style w:type="character" w:customStyle="1" w:styleId="FontStyle14">
    <w:name w:val="Font Style14"/>
    <w:rsid w:val="00EF604D"/>
    <w:rPr>
      <w:rFonts w:ascii="Times New Roman" w:hAnsi="Times New Roman"/>
      <w:b/>
      <w:sz w:val="14"/>
    </w:rPr>
  </w:style>
  <w:style w:type="character" w:customStyle="1" w:styleId="FontStyle15">
    <w:name w:val="Font Style15"/>
    <w:rsid w:val="00EF604D"/>
    <w:rPr>
      <w:rFonts w:ascii="Times New Roman" w:hAnsi="Times New Roman"/>
      <w:sz w:val="14"/>
    </w:rPr>
  </w:style>
  <w:style w:type="character" w:customStyle="1" w:styleId="FontStyle16">
    <w:name w:val="Font Style16"/>
    <w:rsid w:val="00EF604D"/>
    <w:rPr>
      <w:rFonts w:ascii="Times New Roman" w:hAnsi="Times New Roman"/>
      <w:b/>
      <w:i/>
      <w:sz w:val="16"/>
    </w:rPr>
  </w:style>
  <w:style w:type="character" w:customStyle="1" w:styleId="FontStyle17">
    <w:name w:val="Font Style17"/>
    <w:rsid w:val="00EF604D"/>
    <w:rPr>
      <w:rFonts w:ascii="Times New Roman" w:hAnsi="Times New Roman"/>
      <w:i/>
      <w:spacing w:val="-10"/>
      <w:sz w:val="14"/>
    </w:rPr>
  </w:style>
  <w:style w:type="character" w:customStyle="1" w:styleId="FontStyle49">
    <w:name w:val="Font Style49"/>
    <w:rsid w:val="00EF604D"/>
    <w:rPr>
      <w:rFonts w:ascii="Times New Roman" w:hAnsi="Times New Roman"/>
      <w:b/>
      <w:sz w:val="26"/>
    </w:rPr>
  </w:style>
  <w:style w:type="character" w:customStyle="1" w:styleId="FontStyle50">
    <w:name w:val="Font Style50"/>
    <w:rsid w:val="00EF604D"/>
    <w:rPr>
      <w:rFonts w:ascii="Times New Roman" w:hAnsi="Times New Roman"/>
      <w:sz w:val="26"/>
    </w:rPr>
  </w:style>
  <w:style w:type="character" w:customStyle="1" w:styleId="FontStyle51">
    <w:name w:val="Font Style51"/>
    <w:rsid w:val="00EF604D"/>
    <w:rPr>
      <w:rFonts w:ascii="Times New Roman" w:hAnsi="Times New Roman"/>
      <w:b/>
      <w:sz w:val="30"/>
    </w:rPr>
  </w:style>
  <w:style w:type="character" w:customStyle="1" w:styleId="FontStyle55">
    <w:name w:val="Font Style55"/>
    <w:rsid w:val="00EF604D"/>
    <w:rPr>
      <w:rFonts w:ascii="Times New Roman" w:hAnsi="Times New Roman"/>
      <w:sz w:val="22"/>
    </w:rPr>
  </w:style>
  <w:style w:type="character" w:customStyle="1" w:styleId="FontStyle56">
    <w:name w:val="Font Style56"/>
    <w:rsid w:val="00EF604D"/>
    <w:rPr>
      <w:rFonts w:ascii="Times New Roman" w:hAnsi="Times New Roman"/>
      <w:sz w:val="18"/>
    </w:rPr>
  </w:style>
  <w:style w:type="character" w:customStyle="1" w:styleId="FontStyle57">
    <w:name w:val="Font Style57"/>
    <w:rsid w:val="00EF604D"/>
    <w:rPr>
      <w:rFonts w:ascii="Times New Roman" w:hAnsi="Times New Roman"/>
      <w:smallCaps/>
      <w:sz w:val="20"/>
    </w:rPr>
  </w:style>
  <w:style w:type="character" w:customStyle="1" w:styleId="FontStyle58">
    <w:name w:val="Font Style58"/>
    <w:rsid w:val="00EF604D"/>
    <w:rPr>
      <w:rFonts w:ascii="Times New Roman" w:hAnsi="Times New Roman"/>
      <w:b/>
      <w:i/>
      <w:sz w:val="30"/>
    </w:rPr>
  </w:style>
  <w:style w:type="paragraph" w:customStyle="1" w:styleId="Style1">
    <w:name w:val="Style1"/>
    <w:basedOn w:val="a4"/>
    <w:rsid w:val="00EF604D"/>
    <w:pPr>
      <w:widowControl w:val="0"/>
      <w:autoSpaceDE w:val="0"/>
      <w:autoSpaceDN w:val="0"/>
      <w:adjustRightInd w:val="0"/>
      <w:spacing w:after="0" w:line="240" w:lineRule="auto"/>
      <w:ind w:left="10" w:firstLine="274"/>
      <w:jc w:val="both"/>
    </w:pPr>
    <w:rPr>
      <w:rFonts w:ascii="Arial" w:eastAsia="Times New Roman" w:hAnsi="Arial" w:cs="Arial"/>
      <w:sz w:val="24"/>
      <w:szCs w:val="24"/>
    </w:rPr>
  </w:style>
  <w:style w:type="character" w:customStyle="1" w:styleId="FontStyle21">
    <w:name w:val="Font Style21"/>
    <w:rsid w:val="00EF604D"/>
    <w:rPr>
      <w:rFonts w:ascii="Times New Roman" w:hAnsi="Times New Roman"/>
      <w:sz w:val="22"/>
    </w:rPr>
  </w:style>
  <w:style w:type="character" w:customStyle="1" w:styleId="FontStyle18">
    <w:name w:val="Font Style18"/>
    <w:rsid w:val="00EF604D"/>
    <w:rPr>
      <w:rFonts w:ascii="Times New Roman" w:hAnsi="Times New Roman"/>
      <w:b/>
      <w:sz w:val="22"/>
    </w:rPr>
  </w:style>
  <w:style w:type="character" w:customStyle="1" w:styleId="FontStyle22">
    <w:name w:val="Font Style22"/>
    <w:rsid w:val="00EF604D"/>
    <w:rPr>
      <w:rFonts w:ascii="Arial" w:hAnsi="Arial"/>
      <w:b/>
      <w:spacing w:val="-10"/>
      <w:sz w:val="26"/>
    </w:rPr>
  </w:style>
  <w:style w:type="character" w:customStyle="1" w:styleId="FontStyle25">
    <w:name w:val="Font Style25"/>
    <w:rsid w:val="00EF604D"/>
    <w:rPr>
      <w:rFonts w:ascii="Times New Roman" w:hAnsi="Times New Roman"/>
      <w:i/>
      <w:sz w:val="22"/>
    </w:rPr>
  </w:style>
  <w:style w:type="character" w:customStyle="1" w:styleId="FontStyle20">
    <w:name w:val="Font Style20"/>
    <w:rsid w:val="00EF604D"/>
    <w:rPr>
      <w:rFonts w:ascii="Times New Roman" w:hAnsi="Times New Roman"/>
      <w:smallCaps/>
      <w:sz w:val="18"/>
    </w:rPr>
  </w:style>
  <w:style w:type="paragraph" w:customStyle="1" w:styleId="Style14">
    <w:name w:val="Style14"/>
    <w:basedOn w:val="a4"/>
    <w:rsid w:val="00EF604D"/>
    <w:pPr>
      <w:widowControl w:val="0"/>
      <w:autoSpaceDE w:val="0"/>
      <w:autoSpaceDN w:val="0"/>
      <w:adjustRightInd w:val="0"/>
      <w:spacing w:after="0" w:line="266" w:lineRule="exact"/>
      <w:ind w:left="10" w:hanging="259"/>
      <w:jc w:val="both"/>
    </w:pPr>
    <w:rPr>
      <w:rFonts w:ascii="Arial" w:eastAsia="Times New Roman" w:hAnsi="Arial" w:cs="Arial"/>
      <w:sz w:val="24"/>
      <w:szCs w:val="24"/>
    </w:rPr>
  </w:style>
  <w:style w:type="paragraph" w:customStyle="1" w:styleId="Style3">
    <w:name w:val="Style3"/>
    <w:basedOn w:val="a4"/>
    <w:rsid w:val="00EF604D"/>
    <w:pPr>
      <w:widowControl w:val="0"/>
      <w:autoSpaceDE w:val="0"/>
      <w:autoSpaceDN w:val="0"/>
      <w:adjustRightInd w:val="0"/>
      <w:spacing w:after="0" w:line="270" w:lineRule="exact"/>
      <w:ind w:left="10" w:hanging="151"/>
      <w:jc w:val="both"/>
    </w:pPr>
    <w:rPr>
      <w:rFonts w:ascii="Arial" w:eastAsia="Times New Roman" w:hAnsi="Arial" w:cs="Arial"/>
      <w:sz w:val="24"/>
      <w:szCs w:val="24"/>
    </w:rPr>
  </w:style>
  <w:style w:type="character" w:customStyle="1" w:styleId="FontStyle19">
    <w:name w:val="Font Style19"/>
    <w:rsid w:val="00EF604D"/>
    <w:rPr>
      <w:rFonts w:ascii="Times New Roman" w:hAnsi="Times New Roman"/>
      <w:i/>
      <w:sz w:val="22"/>
    </w:rPr>
  </w:style>
  <w:style w:type="character" w:customStyle="1" w:styleId="BodyTextIndent2Char1">
    <w:name w:val="Body Text Indent 2 Char1"/>
    <w:rsid w:val="00EF604D"/>
    <w:rPr>
      <w:rFonts w:ascii="Times New Roman" w:hAnsi="Times New Roman" w:cs="Times New Roman"/>
      <w:sz w:val="20"/>
      <w:szCs w:val="20"/>
    </w:rPr>
  </w:style>
  <w:style w:type="character" w:customStyle="1" w:styleId="BodyTextIndent3Char1">
    <w:name w:val="Body Text Indent 3 Char1"/>
    <w:rsid w:val="00EF604D"/>
    <w:rPr>
      <w:rFonts w:ascii="Times New Roman" w:hAnsi="Times New Roman" w:cs="Times New Roman"/>
      <w:sz w:val="16"/>
      <w:szCs w:val="16"/>
    </w:rPr>
  </w:style>
  <w:style w:type="numbering" w:customStyle="1" w:styleId="111">
    <w:name w:val="Нет списка11"/>
    <w:next w:val="a7"/>
    <w:uiPriority w:val="99"/>
    <w:semiHidden/>
    <w:unhideWhenUsed/>
    <w:rsid w:val="00EF604D"/>
  </w:style>
  <w:style w:type="table" w:customStyle="1" w:styleId="112">
    <w:name w:val="Сетка таблицы11"/>
    <w:basedOn w:val="a6"/>
    <w:next w:val="af"/>
    <w:uiPriority w:val="59"/>
    <w:rsid w:val="00EF604D"/>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basedOn w:val="a4"/>
    <w:uiPriority w:val="34"/>
    <w:qFormat/>
    <w:rsid w:val="00EF604D"/>
    <w:pPr>
      <w:ind w:left="720" w:firstLine="274"/>
      <w:contextualSpacing/>
      <w:jc w:val="both"/>
    </w:pPr>
    <w:rPr>
      <w:rFonts w:ascii="Times New Roman" w:eastAsia="Times New Roman" w:hAnsi="Times New Roman" w:cs="Times New Roman"/>
      <w:sz w:val="24"/>
      <w:lang w:eastAsia="en-US"/>
    </w:rPr>
  </w:style>
  <w:style w:type="numbering" w:customStyle="1" w:styleId="1110">
    <w:name w:val="Нет списка111"/>
    <w:next w:val="a7"/>
    <w:semiHidden/>
    <w:rsid w:val="00EF604D"/>
  </w:style>
  <w:style w:type="numbering" w:customStyle="1" w:styleId="25">
    <w:name w:val="Нет списка2"/>
    <w:next w:val="a7"/>
    <w:uiPriority w:val="99"/>
    <w:semiHidden/>
    <w:unhideWhenUsed/>
    <w:rsid w:val="00EF604D"/>
  </w:style>
  <w:style w:type="numbering" w:customStyle="1" w:styleId="33">
    <w:name w:val="Нет списка3"/>
    <w:next w:val="a7"/>
    <w:uiPriority w:val="99"/>
    <w:semiHidden/>
    <w:unhideWhenUsed/>
    <w:rsid w:val="00EF604D"/>
  </w:style>
  <w:style w:type="numbering" w:customStyle="1" w:styleId="41">
    <w:name w:val="Нет списка4"/>
    <w:next w:val="a7"/>
    <w:uiPriority w:val="99"/>
    <w:semiHidden/>
    <w:unhideWhenUsed/>
    <w:rsid w:val="00EF604D"/>
  </w:style>
  <w:style w:type="numbering" w:customStyle="1" w:styleId="51">
    <w:name w:val="Нет списка5"/>
    <w:next w:val="a7"/>
    <w:uiPriority w:val="99"/>
    <w:semiHidden/>
    <w:unhideWhenUsed/>
    <w:rsid w:val="00EF604D"/>
  </w:style>
  <w:style w:type="table" w:customStyle="1" w:styleId="26">
    <w:name w:val="Сетка таблицы2"/>
    <w:basedOn w:val="a6"/>
    <w:next w:val="af"/>
    <w:uiPriority w:val="59"/>
    <w:rsid w:val="00EF604D"/>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7"/>
    <w:semiHidden/>
    <w:rsid w:val="00EF604D"/>
  </w:style>
  <w:style w:type="numbering" w:customStyle="1" w:styleId="210">
    <w:name w:val="Нет списка21"/>
    <w:next w:val="a7"/>
    <w:uiPriority w:val="99"/>
    <w:semiHidden/>
    <w:unhideWhenUsed/>
    <w:rsid w:val="00EF604D"/>
  </w:style>
  <w:style w:type="numbering" w:customStyle="1" w:styleId="310">
    <w:name w:val="Нет списка31"/>
    <w:next w:val="a7"/>
    <w:uiPriority w:val="99"/>
    <w:semiHidden/>
    <w:unhideWhenUsed/>
    <w:rsid w:val="00EF604D"/>
  </w:style>
  <w:style w:type="numbering" w:customStyle="1" w:styleId="410">
    <w:name w:val="Нет списка41"/>
    <w:next w:val="a7"/>
    <w:uiPriority w:val="99"/>
    <w:semiHidden/>
    <w:unhideWhenUsed/>
    <w:rsid w:val="00EF604D"/>
  </w:style>
  <w:style w:type="numbering" w:customStyle="1" w:styleId="510">
    <w:name w:val="Нет списка51"/>
    <w:next w:val="a7"/>
    <w:semiHidden/>
    <w:rsid w:val="00EF604D"/>
  </w:style>
  <w:style w:type="table" w:customStyle="1" w:styleId="121">
    <w:name w:val="Сетка таблицы12"/>
    <w:basedOn w:val="a6"/>
    <w:next w:val="af"/>
    <w:rsid w:val="00EF604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7">
    <w:name w:val="Абзац списка2"/>
    <w:basedOn w:val="a4"/>
    <w:rsid w:val="00EF604D"/>
    <w:pPr>
      <w:ind w:left="720" w:firstLine="274"/>
      <w:jc w:val="both"/>
    </w:pPr>
    <w:rPr>
      <w:rFonts w:ascii="Times New Roman" w:eastAsia="Times New Roman" w:hAnsi="Times New Roman" w:cs="Times New Roman"/>
      <w:sz w:val="24"/>
      <w:lang w:eastAsia="en-US"/>
    </w:rPr>
  </w:style>
  <w:style w:type="numbering" w:customStyle="1" w:styleId="1111">
    <w:name w:val="Нет списка1111"/>
    <w:next w:val="a7"/>
    <w:uiPriority w:val="99"/>
    <w:semiHidden/>
    <w:unhideWhenUsed/>
    <w:rsid w:val="00EF604D"/>
  </w:style>
  <w:style w:type="table" w:customStyle="1" w:styleId="1112">
    <w:name w:val="Сетка таблицы111"/>
    <w:basedOn w:val="a6"/>
    <w:next w:val="af"/>
    <w:uiPriority w:val="59"/>
    <w:rsid w:val="00EF604D"/>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7"/>
    <w:semiHidden/>
    <w:rsid w:val="00EF604D"/>
  </w:style>
  <w:style w:type="numbering" w:customStyle="1" w:styleId="211">
    <w:name w:val="Нет списка211"/>
    <w:next w:val="a7"/>
    <w:uiPriority w:val="99"/>
    <w:semiHidden/>
    <w:unhideWhenUsed/>
    <w:rsid w:val="00EF604D"/>
  </w:style>
  <w:style w:type="numbering" w:customStyle="1" w:styleId="311">
    <w:name w:val="Нет списка311"/>
    <w:next w:val="a7"/>
    <w:uiPriority w:val="99"/>
    <w:semiHidden/>
    <w:unhideWhenUsed/>
    <w:rsid w:val="00EF604D"/>
  </w:style>
  <w:style w:type="numbering" w:customStyle="1" w:styleId="411">
    <w:name w:val="Нет списка411"/>
    <w:next w:val="a7"/>
    <w:uiPriority w:val="99"/>
    <w:semiHidden/>
    <w:unhideWhenUsed/>
    <w:rsid w:val="00EF604D"/>
  </w:style>
  <w:style w:type="numbering" w:customStyle="1" w:styleId="61">
    <w:name w:val="Нет списка6"/>
    <w:next w:val="a7"/>
    <w:semiHidden/>
    <w:rsid w:val="00EF604D"/>
  </w:style>
  <w:style w:type="table" w:customStyle="1" w:styleId="212">
    <w:name w:val="Сетка таблицы21"/>
    <w:basedOn w:val="a6"/>
    <w:next w:val="af"/>
    <w:rsid w:val="00EF604D"/>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7"/>
    <w:uiPriority w:val="99"/>
    <w:semiHidden/>
    <w:unhideWhenUsed/>
    <w:rsid w:val="00EF604D"/>
  </w:style>
  <w:style w:type="numbering" w:customStyle="1" w:styleId="1120">
    <w:name w:val="Нет списка112"/>
    <w:next w:val="a7"/>
    <w:semiHidden/>
    <w:rsid w:val="00EF604D"/>
  </w:style>
  <w:style w:type="numbering" w:customStyle="1" w:styleId="220">
    <w:name w:val="Нет списка22"/>
    <w:next w:val="a7"/>
    <w:uiPriority w:val="99"/>
    <w:semiHidden/>
    <w:unhideWhenUsed/>
    <w:rsid w:val="00EF604D"/>
  </w:style>
  <w:style w:type="numbering" w:customStyle="1" w:styleId="320">
    <w:name w:val="Нет списка32"/>
    <w:next w:val="a7"/>
    <w:uiPriority w:val="99"/>
    <w:semiHidden/>
    <w:unhideWhenUsed/>
    <w:rsid w:val="00EF604D"/>
  </w:style>
  <w:style w:type="numbering" w:customStyle="1" w:styleId="42">
    <w:name w:val="Нет списка42"/>
    <w:next w:val="a7"/>
    <w:uiPriority w:val="99"/>
    <w:semiHidden/>
    <w:unhideWhenUsed/>
    <w:rsid w:val="00EF604D"/>
  </w:style>
  <w:style w:type="character" w:customStyle="1" w:styleId="BodyTextIndent2Char">
    <w:name w:val="Body Text Indent 2 Char"/>
    <w:locked/>
    <w:rsid w:val="00EF604D"/>
    <w:rPr>
      <w:rFonts w:ascii="Calibri" w:hAnsi="Calibri" w:cs="Calibri"/>
      <w:sz w:val="22"/>
      <w:szCs w:val="22"/>
      <w:lang w:val="ru-RU" w:eastAsia="ru-RU"/>
    </w:rPr>
  </w:style>
  <w:style w:type="character" w:customStyle="1" w:styleId="BodyTextIndent3Char">
    <w:name w:val="Body Text Indent 3 Char"/>
    <w:locked/>
    <w:rsid w:val="00EF604D"/>
    <w:rPr>
      <w:rFonts w:ascii="Calibri" w:hAnsi="Calibri" w:cs="Calibri"/>
      <w:sz w:val="22"/>
      <w:szCs w:val="22"/>
      <w:lang w:val="ru-RU" w:eastAsia="ru-RU"/>
    </w:rPr>
  </w:style>
  <w:style w:type="paragraph" w:customStyle="1" w:styleId="aff1">
    <w:name w:val="Содержимое таблицы"/>
    <w:basedOn w:val="a4"/>
    <w:rsid w:val="00EF604D"/>
    <w:pPr>
      <w:suppressLineNumbers/>
      <w:suppressAutoHyphens/>
      <w:spacing w:after="0" w:line="240" w:lineRule="auto"/>
      <w:ind w:left="10" w:firstLine="274"/>
      <w:jc w:val="both"/>
    </w:pPr>
    <w:rPr>
      <w:rFonts w:ascii="Times New Roman" w:eastAsia="Times New Roman" w:hAnsi="Times New Roman" w:cs="Times New Roman"/>
      <w:sz w:val="24"/>
      <w:szCs w:val="20"/>
      <w:lang w:eastAsia="ar-SA"/>
    </w:rPr>
  </w:style>
  <w:style w:type="paragraph" w:customStyle="1" w:styleId="10">
    <w:name w:val="Стиль1"/>
    <w:basedOn w:val="a4"/>
    <w:link w:val="1b"/>
    <w:qFormat/>
    <w:rsid w:val="00EF604D"/>
    <w:pPr>
      <w:numPr>
        <w:numId w:val="6"/>
      </w:numPr>
      <w:jc w:val="both"/>
    </w:pPr>
    <w:rPr>
      <w:rFonts w:ascii="Times New Roman" w:eastAsia="Times New Roman" w:hAnsi="Times New Roman" w:cs="Times New Roman"/>
      <w:sz w:val="24"/>
      <w:szCs w:val="24"/>
    </w:rPr>
  </w:style>
  <w:style w:type="character" w:customStyle="1" w:styleId="1b">
    <w:name w:val="Стиль1 Знак"/>
    <w:link w:val="10"/>
    <w:rsid w:val="00EF604D"/>
    <w:rPr>
      <w:rFonts w:ascii="Times New Roman" w:eastAsia="Times New Roman" w:hAnsi="Times New Roman" w:cs="Times New Roman"/>
      <w:sz w:val="24"/>
      <w:szCs w:val="24"/>
    </w:rPr>
  </w:style>
  <w:style w:type="character" w:customStyle="1" w:styleId="15">
    <w:name w:val="титульный 1 Знак"/>
    <w:link w:val="14"/>
    <w:rsid w:val="00EF604D"/>
    <w:rPr>
      <w:rFonts w:ascii="Times New Roman" w:eastAsia="Times New Roman" w:hAnsi="Times New Roman" w:cs="Times New Roman"/>
      <w:color w:val="000000"/>
      <w:sz w:val="24"/>
      <w:lang w:eastAsia="en-US"/>
    </w:rPr>
  </w:style>
  <w:style w:type="paragraph" w:customStyle="1" w:styleId="a3">
    <w:name w:val="список домра"/>
    <w:basedOn w:val="a4"/>
    <w:link w:val="aff2"/>
    <w:qFormat/>
    <w:rsid w:val="00EF604D"/>
    <w:pPr>
      <w:numPr>
        <w:numId w:val="3"/>
      </w:numPr>
      <w:spacing w:after="210" w:line="271" w:lineRule="auto"/>
      <w:ind w:left="567" w:right="757" w:firstLine="284"/>
      <w:jc w:val="both"/>
    </w:pPr>
    <w:rPr>
      <w:rFonts w:ascii="Times New Roman" w:eastAsia="Times New Roman" w:hAnsi="Times New Roman" w:cs="Times New Roman"/>
      <w:color w:val="000000"/>
      <w:sz w:val="24"/>
      <w:lang w:eastAsia="en-US"/>
    </w:rPr>
  </w:style>
  <w:style w:type="paragraph" w:customStyle="1" w:styleId="aff3">
    <w:name w:val="пояс записка"/>
    <w:basedOn w:val="a4"/>
    <w:link w:val="aff4"/>
    <w:qFormat/>
    <w:rsid w:val="00EF604D"/>
    <w:pPr>
      <w:spacing w:after="16" w:line="248" w:lineRule="auto"/>
      <w:ind w:left="10" w:right="120" w:firstLine="284"/>
      <w:jc w:val="both"/>
    </w:pPr>
    <w:rPr>
      <w:rFonts w:ascii="Times New Roman" w:eastAsia="Times New Roman" w:hAnsi="Times New Roman" w:cs="Times New Roman"/>
      <w:color w:val="000000"/>
      <w:sz w:val="24"/>
      <w:lang w:eastAsia="en-US"/>
    </w:rPr>
  </w:style>
  <w:style w:type="character" w:customStyle="1" w:styleId="17">
    <w:name w:val="Титул 1 Знак"/>
    <w:basedOn w:val="15"/>
    <w:link w:val="16"/>
    <w:rsid w:val="00EF604D"/>
    <w:rPr>
      <w:rFonts w:ascii="Times New Roman" w:eastAsia="Times New Roman" w:hAnsi="Times New Roman" w:cs="Times New Roman"/>
      <w:color w:val="000000"/>
      <w:sz w:val="24"/>
      <w:lang w:eastAsia="en-US"/>
    </w:rPr>
  </w:style>
  <w:style w:type="character" w:customStyle="1" w:styleId="aff2">
    <w:name w:val="список домра Знак"/>
    <w:link w:val="a3"/>
    <w:rsid w:val="00EF604D"/>
    <w:rPr>
      <w:rFonts w:ascii="Times New Roman" w:eastAsia="Times New Roman" w:hAnsi="Times New Roman" w:cs="Times New Roman"/>
      <w:color w:val="000000"/>
      <w:sz w:val="24"/>
      <w:lang w:eastAsia="en-US"/>
    </w:rPr>
  </w:style>
  <w:style w:type="character" w:customStyle="1" w:styleId="aff4">
    <w:name w:val="пояс записка Знак"/>
    <w:link w:val="aff3"/>
    <w:rsid w:val="00EF604D"/>
    <w:rPr>
      <w:rFonts w:ascii="Times New Roman" w:eastAsia="Times New Roman" w:hAnsi="Times New Roman" w:cs="Times New Roman"/>
      <w:color w:val="000000"/>
      <w:sz w:val="24"/>
      <w:lang w:eastAsia="en-US"/>
    </w:rPr>
  </w:style>
  <w:style w:type="paragraph" w:customStyle="1" w:styleId="aff5">
    <w:name w:val="гл титул"/>
    <w:basedOn w:val="16"/>
    <w:link w:val="aff6"/>
    <w:qFormat/>
    <w:rsid w:val="00EF604D"/>
    <w:pPr>
      <w:ind w:left="0" w:firstLine="0"/>
    </w:pPr>
  </w:style>
  <w:style w:type="paragraph" w:customStyle="1" w:styleId="20">
    <w:name w:val="сп 2"/>
    <w:basedOn w:val="a4"/>
    <w:link w:val="28"/>
    <w:qFormat/>
    <w:rsid w:val="00EF604D"/>
    <w:pPr>
      <w:numPr>
        <w:numId w:val="7"/>
      </w:numPr>
      <w:spacing w:after="16" w:line="248" w:lineRule="auto"/>
      <w:ind w:right="280" w:firstLine="274"/>
      <w:jc w:val="both"/>
    </w:pPr>
    <w:rPr>
      <w:rFonts w:ascii="Times New Roman" w:eastAsia="Times New Roman" w:hAnsi="Times New Roman" w:cs="Times New Roman"/>
      <w:color w:val="000000"/>
      <w:sz w:val="24"/>
      <w:lang w:eastAsia="en-US"/>
    </w:rPr>
  </w:style>
  <w:style w:type="character" w:customStyle="1" w:styleId="aff6">
    <w:name w:val="гл титул Знак"/>
    <w:basedOn w:val="17"/>
    <w:link w:val="aff5"/>
    <w:rsid w:val="00EF604D"/>
    <w:rPr>
      <w:rFonts w:ascii="Times New Roman" w:eastAsia="Times New Roman" w:hAnsi="Times New Roman" w:cs="Times New Roman"/>
      <w:color w:val="000000"/>
      <w:sz w:val="24"/>
      <w:lang w:eastAsia="en-US"/>
    </w:rPr>
  </w:style>
  <w:style w:type="character" w:customStyle="1" w:styleId="28">
    <w:name w:val="сп 2 Знак"/>
    <w:link w:val="20"/>
    <w:rsid w:val="00EF604D"/>
    <w:rPr>
      <w:rFonts w:ascii="Times New Roman" w:eastAsia="Times New Roman" w:hAnsi="Times New Roman" w:cs="Times New Roman"/>
      <w:color w:val="000000"/>
      <w:sz w:val="24"/>
      <w:lang w:eastAsia="en-US"/>
    </w:rPr>
  </w:style>
  <w:style w:type="paragraph" w:customStyle="1" w:styleId="1">
    <w:name w:val="сп 1"/>
    <w:basedOn w:val="a4"/>
    <w:link w:val="1c"/>
    <w:qFormat/>
    <w:rsid w:val="00EF604D"/>
    <w:pPr>
      <w:numPr>
        <w:numId w:val="2"/>
      </w:numPr>
      <w:spacing w:after="5" w:line="271" w:lineRule="auto"/>
      <w:ind w:left="0" w:right="-99" w:firstLine="284"/>
      <w:jc w:val="both"/>
    </w:pPr>
    <w:rPr>
      <w:rFonts w:ascii="Times New Roman" w:eastAsia="Times New Roman" w:hAnsi="Times New Roman" w:cs="Times New Roman"/>
      <w:color w:val="000000"/>
      <w:sz w:val="24"/>
      <w:lang w:eastAsia="en-US"/>
    </w:rPr>
  </w:style>
  <w:style w:type="paragraph" w:customStyle="1" w:styleId="aff7">
    <w:name w:val="заг курсив"/>
    <w:basedOn w:val="a4"/>
    <w:link w:val="aff8"/>
    <w:qFormat/>
    <w:rsid w:val="00EF604D"/>
    <w:pPr>
      <w:tabs>
        <w:tab w:val="center" w:pos="1627"/>
        <w:tab w:val="center" w:pos="3234"/>
      </w:tabs>
      <w:spacing w:after="195" w:line="248" w:lineRule="auto"/>
      <w:ind w:left="10" w:firstLine="284"/>
      <w:jc w:val="both"/>
    </w:pPr>
    <w:rPr>
      <w:rFonts w:ascii="Times New Roman" w:eastAsia="Times New Roman" w:hAnsi="Times New Roman" w:cs="Times New Roman"/>
      <w:b/>
      <w:i/>
      <w:color w:val="000000"/>
      <w:sz w:val="28"/>
      <w:lang w:eastAsia="en-US"/>
    </w:rPr>
  </w:style>
  <w:style w:type="character" w:customStyle="1" w:styleId="1c">
    <w:name w:val="сп 1 Знак"/>
    <w:link w:val="1"/>
    <w:rsid w:val="00EF604D"/>
    <w:rPr>
      <w:rFonts w:ascii="Times New Roman" w:eastAsia="Times New Roman" w:hAnsi="Times New Roman" w:cs="Times New Roman"/>
      <w:color w:val="000000"/>
      <w:sz w:val="24"/>
      <w:lang w:eastAsia="en-US"/>
    </w:rPr>
  </w:style>
  <w:style w:type="paragraph" w:customStyle="1" w:styleId="a2">
    <w:name w:val="сп тире"/>
    <w:basedOn w:val="a4"/>
    <w:link w:val="aff9"/>
    <w:qFormat/>
    <w:rsid w:val="00EF604D"/>
    <w:pPr>
      <w:numPr>
        <w:numId w:val="5"/>
      </w:numPr>
      <w:spacing w:after="210" w:line="271" w:lineRule="auto"/>
      <w:ind w:left="0" w:firstLine="284"/>
      <w:jc w:val="both"/>
    </w:pPr>
    <w:rPr>
      <w:rFonts w:ascii="Times New Roman" w:eastAsia="Times New Roman" w:hAnsi="Times New Roman" w:cs="Times New Roman"/>
      <w:color w:val="000000"/>
      <w:sz w:val="24"/>
      <w:lang w:eastAsia="en-US"/>
    </w:rPr>
  </w:style>
  <w:style w:type="character" w:customStyle="1" w:styleId="aff8">
    <w:name w:val="заг курсив Знак"/>
    <w:link w:val="aff7"/>
    <w:rsid w:val="00EF604D"/>
    <w:rPr>
      <w:rFonts w:ascii="Times New Roman" w:eastAsia="Times New Roman" w:hAnsi="Times New Roman" w:cs="Times New Roman"/>
      <w:b/>
      <w:i/>
      <w:color w:val="000000"/>
      <w:sz w:val="28"/>
      <w:lang w:eastAsia="en-US"/>
    </w:rPr>
  </w:style>
  <w:style w:type="paragraph" w:customStyle="1" w:styleId="affa">
    <w:name w:val="нач тит"/>
    <w:basedOn w:val="a4"/>
    <w:link w:val="affb"/>
    <w:qFormat/>
    <w:rsid w:val="00EF604D"/>
    <w:pPr>
      <w:spacing w:after="5" w:line="250" w:lineRule="auto"/>
      <w:ind w:left="10" w:right="287" w:firstLine="274"/>
      <w:jc w:val="center"/>
    </w:pPr>
    <w:rPr>
      <w:rFonts w:ascii="Times New Roman" w:eastAsia="Times New Roman" w:hAnsi="Times New Roman" w:cs="Times New Roman"/>
      <w:noProof/>
      <w:color w:val="000000"/>
      <w:sz w:val="24"/>
      <w:lang w:eastAsia="en-US"/>
    </w:rPr>
  </w:style>
  <w:style w:type="character" w:customStyle="1" w:styleId="aff9">
    <w:name w:val="сп тире Знак"/>
    <w:link w:val="a2"/>
    <w:rsid w:val="00EF604D"/>
    <w:rPr>
      <w:rFonts w:ascii="Times New Roman" w:eastAsia="Times New Roman" w:hAnsi="Times New Roman" w:cs="Times New Roman"/>
      <w:color w:val="000000"/>
      <w:sz w:val="24"/>
      <w:lang w:eastAsia="en-US"/>
    </w:rPr>
  </w:style>
  <w:style w:type="character" w:customStyle="1" w:styleId="affb">
    <w:name w:val="нач тит Знак"/>
    <w:link w:val="affa"/>
    <w:rsid w:val="00EF604D"/>
    <w:rPr>
      <w:rFonts w:ascii="Times New Roman" w:eastAsia="Times New Roman" w:hAnsi="Times New Roman" w:cs="Times New Roman"/>
      <w:noProof/>
      <w:color w:val="000000"/>
      <w:sz w:val="24"/>
      <w:lang w:eastAsia="en-US"/>
    </w:rPr>
  </w:style>
  <w:style w:type="paragraph" w:customStyle="1" w:styleId="affc">
    <w:name w:val="раздел"/>
    <w:basedOn w:val="11"/>
    <w:link w:val="affd"/>
    <w:qFormat/>
    <w:rsid w:val="00EF604D"/>
    <w:pPr>
      <w:ind w:right="42"/>
      <w:jc w:val="both"/>
    </w:pPr>
  </w:style>
  <w:style w:type="paragraph" w:customStyle="1" w:styleId="affe">
    <w:name w:val="класс"/>
    <w:basedOn w:val="3"/>
    <w:link w:val="afff"/>
    <w:qFormat/>
    <w:rsid w:val="00EF604D"/>
    <w:pPr>
      <w:ind w:left="0" w:right="787" w:firstLine="284"/>
    </w:pPr>
    <w:rPr>
      <w:rFonts w:ascii="Times New Roman" w:hAnsi="Times New Roman"/>
    </w:rPr>
  </w:style>
  <w:style w:type="character" w:customStyle="1" w:styleId="affd">
    <w:name w:val="раздел Знак"/>
    <w:basedOn w:val="12"/>
    <w:link w:val="affc"/>
    <w:rsid w:val="00EF604D"/>
    <w:rPr>
      <w:rFonts w:ascii="Times New Roman" w:eastAsia="Calibri" w:hAnsi="Times New Roman" w:cs="Times New Roman"/>
      <w:b/>
      <w:color w:val="000000"/>
      <w:sz w:val="28"/>
      <w:szCs w:val="20"/>
    </w:rPr>
  </w:style>
  <w:style w:type="paragraph" w:customStyle="1" w:styleId="a1">
    <w:name w:val="доира экз"/>
    <w:basedOn w:val="a4"/>
    <w:link w:val="afff0"/>
    <w:qFormat/>
    <w:rsid w:val="00EF604D"/>
    <w:pPr>
      <w:numPr>
        <w:numId w:val="8"/>
      </w:numPr>
      <w:spacing w:after="16" w:line="248" w:lineRule="auto"/>
      <w:ind w:left="0" w:firstLine="284"/>
      <w:jc w:val="both"/>
    </w:pPr>
    <w:rPr>
      <w:rFonts w:ascii="Times New Roman" w:eastAsia="Times New Roman" w:hAnsi="Times New Roman" w:cs="Times New Roman"/>
      <w:color w:val="000000"/>
      <w:sz w:val="24"/>
      <w:lang w:eastAsia="en-US"/>
    </w:rPr>
  </w:style>
  <w:style w:type="character" w:customStyle="1" w:styleId="afff">
    <w:name w:val="класс Знак"/>
    <w:link w:val="affe"/>
    <w:rsid w:val="00EF604D"/>
    <w:rPr>
      <w:rFonts w:ascii="Times New Roman" w:eastAsia="Calibri" w:hAnsi="Times New Roman" w:cs="Times New Roman"/>
      <w:b/>
      <w:color w:val="000000"/>
      <w:sz w:val="28"/>
      <w:szCs w:val="20"/>
    </w:rPr>
  </w:style>
  <w:style w:type="paragraph" w:customStyle="1" w:styleId="a">
    <w:name w:val="спис заб"/>
    <w:basedOn w:val="aff3"/>
    <w:link w:val="afff1"/>
    <w:qFormat/>
    <w:rsid w:val="00EF604D"/>
    <w:pPr>
      <w:numPr>
        <w:numId w:val="9"/>
      </w:numPr>
      <w:ind w:left="0" w:firstLine="284"/>
    </w:pPr>
    <w:rPr>
      <w:i/>
    </w:rPr>
  </w:style>
  <w:style w:type="character" w:customStyle="1" w:styleId="afff0">
    <w:name w:val="доира экз Знак"/>
    <w:link w:val="a1"/>
    <w:rsid w:val="00EF604D"/>
    <w:rPr>
      <w:rFonts w:ascii="Times New Roman" w:eastAsia="Times New Roman" w:hAnsi="Times New Roman" w:cs="Times New Roman"/>
      <w:color w:val="000000"/>
      <w:sz w:val="24"/>
      <w:lang w:eastAsia="en-US"/>
    </w:rPr>
  </w:style>
  <w:style w:type="character" w:customStyle="1" w:styleId="afff1">
    <w:name w:val="спис заб Знак"/>
    <w:link w:val="a"/>
    <w:rsid w:val="00EF604D"/>
    <w:rPr>
      <w:rFonts w:ascii="Times New Roman" w:eastAsia="Times New Roman" w:hAnsi="Times New Roman" w:cs="Times New Roman"/>
      <w:i/>
      <w:color w:val="000000"/>
      <w:sz w:val="24"/>
      <w:lang w:eastAsia="en-US"/>
    </w:rPr>
  </w:style>
  <w:style w:type="paragraph" w:customStyle="1" w:styleId="2">
    <w:name w:val="спис тире 2"/>
    <w:basedOn w:val="a4"/>
    <w:link w:val="29"/>
    <w:qFormat/>
    <w:rsid w:val="00EF604D"/>
    <w:pPr>
      <w:numPr>
        <w:numId w:val="4"/>
      </w:numPr>
      <w:spacing w:after="16" w:line="248" w:lineRule="auto"/>
      <w:ind w:left="0" w:firstLine="274"/>
      <w:jc w:val="both"/>
    </w:pPr>
    <w:rPr>
      <w:rFonts w:ascii="Times New Roman" w:eastAsia="Times New Roman" w:hAnsi="Times New Roman" w:cs="Times New Roman"/>
      <w:color w:val="000000"/>
      <w:sz w:val="24"/>
      <w:lang w:eastAsia="en-US"/>
    </w:rPr>
  </w:style>
  <w:style w:type="paragraph" w:customStyle="1" w:styleId="afff2">
    <w:name w:val="без дв пр"/>
    <w:basedOn w:val="aff3"/>
    <w:link w:val="afff3"/>
    <w:rsid w:val="00EF604D"/>
  </w:style>
  <w:style w:type="character" w:customStyle="1" w:styleId="29">
    <w:name w:val="спис тире 2 Знак"/>
    <w:link w:val="2"/>
    <w:rsid w:val="00EF604D"/>
    <w:rPr>
      <w:rFonts w:ascii="Times New Roman" w:eastAsia="Times New Roman" w:hAnsi="Times New Roman" w:cs="Times New Roman"/>
      <w:color w:val="000000"/>
      <w:sz w:val="24"/>
      <w:lang w:eastAsia="en-US"/>
    </w:rPr>
  </w:style>
  <w:style w:type="paragraph" w:customStyle="1" w:styleId="afff4">
    <w:name w:val="акк"/>
    <w:basedOn w:val="a4"/>
    <w:link w:val="afff5"/>
    <w:qFormat/>
    <w:rsid w:val="00EF604D"/>
    <w:pPr>
      <w:spacing w:after="315" w:line="271" w:lineRule="auto"/>
      <w:ind w:left="567" w:right="757" w:firstLine="284"/>
    </w:pPr>
    <w:rPr>
      <w:rFonts w:ascii="Times New Roman" w:eastAsia="Calibri" w:hAnsi="Times New Roman" w:cs="Times New Roman"/>
      <w:color w:val="000000"/>
      <w:sz w:val="24"/>
      <w:lang w:eastAsia="en-US"/>
    </w:rPr>
  </w:style>
  <w:style w:type="character" w:customStyle="1" w:styleId="afff3">
    <w:name w:val="без дв пр Знак"/>
    <w:basedOn w:val="aff4"/>
    <w:link w:val="afff2"/>
    <w:rsid w:val="00EF604D"/>
    <w:rPr>
      <w:rFonts w:ascii="Times New Roman" w:eastAsia="Times New Roman" w:hAnsi="Times New Roman" w:cs="Times New Roman"/>
      <w:color w:val="000000"/>
      <w:sz w:val="24"/>
      <w:lang w:eastAsia="en-US"/>
    </w:rPr>
  </w:style>
  <w:style w:type="character" w:customStyle="1" w:styleId="afff5">
    <w:name w:val="акк Знак"/>
    <w:link w:val="afff4"/>
    <w:rsid w:val="00EF604D"/>
    <w:rPr>
      <w:rFonts w:ascii="Times New Roman" w:eastAsia="Calibri" w:hAnsi="Times New Roman" w:cs="Times New Roman"/>
      <w:color w:val="000000"/>
      <w:sz w:val="24"/>
      <w:lang w:eastAsia="en-US"/>
    </w:rPr>
  </w:style>
  <w:style w:type="paragraph" w:customStyle="1" w:styleId="afff6">
    <w:name w:val="домра"/>
    <w:basedOn w:val="a4"/>
    <w:link w:val="afff7"/>
    <w:qFormat/>
    <w:rsid w:val="00EF604D"/>
    <w:pPr>
      <w:spacing w:after="0" w:line="271" w:lineRule="auto"/>
      <w:ind w:left="567" w:right="757" w:firstLine="284"/>
    </w:pPr>
    <w:rPr>
      <w:rFonts w:ascii="Times New Roman" w:eastAsia="Calibri" w:hAnsi="Times New Roman" w:cs="Times New Roman"/>
      <w:color w:val="000000"/>
      <w:sz w:val="24"/>
      <w:lang w:val="en-US" w:eastAsia="en-US"/>
    </w:rPr>
  </w:style>
  <w:style w:type="character" w:customStyle="1" w:styleId="afff7">
    <w:name w:val="домра Знак"/>
    <w:link w:val="afff6"/>
    <w:rsid w:val="00EF604D"/>
    <w:rPr>
      <w:rFonts w:ascii="Times New Roman" w:eastAsia="Calibri" w:hAnsi="Times New Roman" w:cs="Times New Roman"/>
      <w:color w:val="000000"/>
      <w:sz w:val="24"/>
      <w:lang w:val="en-US" w:eastAsia="en-US"/>
    </w:rPr>
  </w:style>
  <w:style w:type="paragraph" w:styleId="afff8">
    <w:name w:val="Normal (Web)"/>
    <w:basedOn w:val="a4"/>
    <w:uiPriority w:val="99"/>
    <w:semiHidden/>
    <w:unhideWhenUsed/>
    <w:rsid w:val="00EF6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9">
    <w:name w:val="бал"/>
    <w:basedOn w:val="3"/>
    <w:link w:val="afffa"/>
    <w:qFormat/>
    <w:rsid w:val="00EF604D"/>
    <w:pPr>
      <w:keepLines w:val="0"/>
      <w:spacing w:before="240" w:after="60" w:line="248" w:lineRule="auto"/>
      <w:ind w:left="0" w:right="787" w:firstLine="0"/>
    </w:pPr>
    <w:rPr>
      <w:rFonts w:ascii="Times New Roman" w:eastAsia="Times New Roman" w:hAnsi="Times New Roman"/>
      <w:bCs/>
      <w:sz w:val="26"/>
      <w:szCs w:val="26"/>
      <w:lang w:val="en-US" w:eastAsia="en-US"/>
    </w:rPr>
  </w:style>
  <w:style w:type="character" w:customStyle="1" w:styleId="afffa">
    <w:name w:val="бал Знак"/>
    <w:link w:val="afff9"/>
    <w:rsid w:val="00EF604D"/>
    <w:rPr>
      <w:rFonts w:ascii="Times New Roman" w:eastAsia="Times New Roman" w:hAnsi="Times New Roman" w:cs="Times New Roman"/>
      <w:b/>
      <w:bCs/>
      <w:color w:val="000000"/>
      <w:sz w:val="26"/>
      <w:szCs w:val="26"/>
      <w:lang w:val="en-US" w:eastAsia="en-US"/>
    </w:rPr>
  </w:style>
  <w:style w:type="paragraph" w:customStyle="1" w:styleId="afffb">
    <w:name w:val="акк вар"/>
    <w:basedOn w:val="a4"/>
    <w:link w:val="afffc"/>
    <w:qFormat/>
    <w:rsid w:val="00EF604D"/>
    <w:pPr>
      <w:spacing w:after="16" w:line="248" w:lineRule="auto"/>
      <w:ind w:firstLine="284"/>
      <w:jc w:val="both"/>
    </w:pPr>
    <w:rPr>
      <w:rFonts w:ascii="Times New Roman" w:eastAsia="Times New Roman" w:hAnsi="Times New Roman" w:cs="Times New Roman"/>
      <w:color w:val="000000"/>
      <w:sz w:val="24"/>
      <w:lang w:eastAsia="en-US"/>
    </w:rPr>
  </w:style>
  <w:style w:type="paragraph" w:customStyle="1" w:styleId="afffd">
    <w:name w:val="гит прог"/>
    <w:basedOn w:val="a4"/>
    <w:link w:val="afffe"/>
    <w:qFormat/>
    <w:rsid w:val="00EF604D"/>
    <w:pPr>
      <w:spacing w:after="16" w:line="360" w:lineRule="auto"/>
      <w:ind w:firstLine="284"/>
      <w:jc w:val="center"/>
    </w:pPr>
    <w:rPr>
      <w:rFonts w:ascii="Times New Roman" w:eastAsia="Times New Roman" w:hAnsi="Times New Roman" w:cs="Times New Roman"/>
      <w:color w:val="000000"/>
      <w:sz w:val="24"/>
      <w:szCs w:val="24"/>
      <w:lang w:val="en-US" w:eastAsia="en-US"/>
    </w:rPr>
  </w:style>
  <w:style w:type="character" w:customStyle="1" w:styleId="afffc">
    <w:name w:val="акк вар Знак"/>
    <w:link w:val="afffb"/>
    <w:rsid w:val="00EF604D"/>
    <w:rPr>
      <w:rFonts w:ascii="Times New Roman" w:eastAsia="Times New Roman" w:hAnsi="Times New Roman" w:cs="Times New Roman"/>
      <w:color w:val="000000"/>
      <w:sz w:val="24"/>
      <w:lang w:eastAsia="en-US"/>
    </w:rPr>
  </w:style>
  <w:style w:type="character" w:customStyle="1" w:styleId="afffe">
    <w:name w:val="гит прог Знак"/>
    <w:link w:val="afffd"/>
    <w:rsid w:val="00EF604D"/>
    <w:rPr>
      <w:rFonts w:ascii="Times New Roman" w:eastAsia="Times New Roman" w:hAnsi="Times New Roman" w:cs="Times New Roman"/>
      <w:color w:val="000000"/>
      <w:sz w:val="24"/>
      <w:szCs w:val="24"/>
      <w:lang w:val="en-US" w:eastAsia="en-US"/>
    </w:rPr>
  </w:style>
  <w:style w:type="numbering" w:customStyle="1" w:styleId="71">
    <w:name w:val="Нет списка7"/>
    <w:next w:val="a7"/>
    <w:uiPriority w:val="99"/>
    <w:semiHidden/>
    <w:unhideWhenUsed/>
    <w:rsid w:val="00EF604D"/>
  </w:style>
  <w:style w:type="table" w:customStyle="1" w:styleId="TableGrid1">
    <w:name w:val="TableGrid1"/>
    <w:rsid w:val="00EF604D"/>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customStyle="1" w:styleId="34">
    <w:name w:val="Сетка таблицы3"/>
    <w:basedOn w:val="a6"/>
    <w:next w:val="af"/>
    <w:rsid w:val="00EF604D"/>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6"/>
    <w:next w:val="af"/>
    <w:uiPriority w:val="59"/>
    <w:rsid w:val="00EF604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7"/>
    <w:uiPriority w:val="99"/>
    <w:semiHidden/>
    <w:unhideWhenUsed/>
    <w:rsid w:val="00EF604D"/>
  </w:style>
  <w:style w:type="table" w:customStyle="1" w:styleId="1121">
    <w:name w:val="Сетка таблицы112"/>
    <w:basedOn w:val="a6"/>
    <w:next w:val="af"/>
    <w:uiPriority w:val="59"/>
    <w:rsid w:val="00EF604D"/>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7"/>
    <w:semiHidden/>
    <w:rsid w:val="00EF604D"/>
  </w:style>
  <w:style w:type="numbering" w:customStyle="1" w:styleId="230">
    <w:name w:val="Нет списка23"/>
    <w:next w:val="a7"/>
    <w:uiPriority w:val="99"/>
    <w:semiHidden/>
    <w:unhideWhenUsed/>
    <w:rsid w:val="00EF604D"/>
  </w:style>
  <w:style w:type="numbering" w:customStyle="1" w:styleId="330">
    <w:name w:val="Нет списка33"/>
    <w:next w:val="a7"/>
    <w:uiPriority w:val="99"/>
    <w:semiHidden/>
    <w:unhideWhenUsed/>
    <w:rsid w:val="00EF604D"/>
  </w:style>
  <w:style w:type="numbering" w:customStyle="1" w:styleId="43">
    <w:name w:val="Нет списка43"/>
    <w:next w:val="a7"/>
    <w:uiPriority w:val="99"/>
    <w:semiHidden/>
    <w:unhideWhenUsed/>
    <w:rsid w:val="00EF604D"/>
  </w:style>
  <w:style w:type="numbering" w:customStyle="1" w:styleId="52">
    <w:name w:val="Нет списка52"/>
    <w:next w:val="a7"/>
    <w:uiPriority w:val="99"/>
    <w:semiHidden/>
    <w:unhideWhenUsed/>
    <w:rsid w:val="00EF604D"/>
  </w:style>
  <w:style w:type="table" w:customStyle="1" w:styleId="221">
    <w:name w:val="Сетка таблицы22"/>
    <w:basedOn w:val="a6"/>
    <w:next w:val="af"/>
    <w:uiPriority w:val="59"/>
    <w:rsid w:val="00EF604D"/>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2"/>
    <w:next w:val="a7"/>
    <w:semiHidden/>
    <w:rsid w:val="00EF604D"/>
  </w:style>
  <w:style w:type="numbering" w:customStyle="1" w:styleId="2120">
    <w:name w:val="Нет списка212"/>
    <w:next w:val="a7"/>
    <w:uiPriority w:val="99"/>
    <w:semiHidden/>
    <w:unhideWhenUsed/>
    <w:rsid w:val="00EF604D"/>
  </w:style>
  <w:style w:type="numbering" w:customStyle="1" w:styleId="312">
    <w:name w:val="Нет списка312"/>
    <w:next w:val="a7"/>
    <w:uiPriority w:val="99"/>
    <w:semiHidden/>
    <w:unhideWhenUsed/>
    <w:rsid w:val="00EF604D"/>
  </w:style>
  <w:style w:type="numbering" w:customStyle="1" w:styleId="412">
    <w:name w:val="Нет списка412"/>
    <w:next w:val="a7"/>
    <w:uiPriority w:val="99"/>
    <w:semiHidden/>
    <w:unhideWhenUsed/>
    <w:rsid w:val="00EF604D"/>
  </w:style>
  <w:style w:type="numbering" w:customStyle="1" w:styleId="511">
    <w:name w:val="Нет списка511"/>
    <w:next w:val="a7"/>
    <w:semiHidden/>
    <w:rsid w:val="00EF604D"/>
  </w:style>
  <w:style w:type="table" w:customStyle="1" w:styleId="1211">
    <w:name w:val="Сетка таблицы121"/>
    <w:basedOn w:val="a6"/>
    <w:next w:val="af"/>
    <w:rsid w:val="00EF604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7"/>
    <w:uiPriority w:val="99"/>
    <w:semiHidden/>
    <w:unhideWhenUsed/>
    <w:rsid w:val="00EF604D"/>
  </w:style>
  <w:style w:type="table" w:customStyle="1" w:styleId="11110">
    <w:name w:val="Сетка таблицы1111"/>
    <w:basedOn w:val="a6"/>
    <w:next w:val="af"/>
    <w:uiPriority w:val="59"/>
    <w:rsid w:val="00EF604D"/>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
    <w:name w:val="Нет списка111111"/>
    <w:next w:val="a7"/>
    <w:semiHidden/>
    <w:rsid w:val="00EF604D"/>
  </w:style>
  <w:style w:type="numbering" w:customStyle="1" w:styleId="2111">
    <w:name w:val="Нет списка2111"/>
    <w:next w:val="a7"/>
    <w:uiPriority w:val="99"/>
    <w:semiHidden/>
    <w:unhideWhenUsed/>
    <w:rsid w:val="00EF604D"/>
  </w:style>
  <w:style w:type="numbering" w:customStyle="1" w:styleId="3111">
    <w:name w:val="Нет списка3111"/>
    <w:next w:val="a7"/>
    <w:uiPriority w:val="99"/>
    <w:semiHidden/>
    <w:unhideWhenUsed/>
    <w:rsid w:val="00EF604D"/>
  </w:style>
  <w:style w:type="numbering" w:customStyle="1" w:styleId="4111">
    <w:name w:val="Нет списка4111"/>
    <w:next w:val="a7"/>
    <w:uiPriority w:val="99"/>
    <w:semiHidden/>
    <w:unhideWhenUsed/>
    <w:rsid w:val="00EF604D"/>
  </w:style>
  <w:style w:type="numbering" w:customStyle="1" w:styleId="610">
    <w:name w:val="Нет списка61"/>
    <w:next w:val="a7"/>
    <w:semiHidden/>
    <w:rsid w:val="00EF604D"/>
  </w:style>
  <w:style w:type="table" w:customStyle="1" w:styleId="2110">
    <w:name w:val="Сетка таблицы211"/>
    <w:basedOn w:val="a6"/>
    <w:next w:val="af"/>
    <w:rsid w:val="00EF604D"/>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7"/>
    <w:uiPriority w:val="99"/>
    <w:semiHidden/>
    <w:unhideWhenUsed/>
    <w:rsid w:val="00EF604D"/>
  </w:style>
  <w:style w:type="numbering" w:customStyle="1" w:styleId="11210">
    <w:name w:val="Нет списка1121"/>
    <w:next w:val="a7"/>
    <w:semiHidden/>
    <w:rsid w:val="00EF604D"/>
  </w:style>
  <w:style w:type="numbering" w:customStyle="1" w:styleId="2210">
    <w:name w:val="Нет списка221"/>
    <w:next w:val="a7"/>
    <w:uiPriority w:val="99"/>
    <w:semiHidden/>
    <w:unhideWhenUsed/>
    <w:rsid w:val="00EF604D"/>
  </w:style>
  <w:style w:type="numbering" w:customStyle="1" w:styleId="321">
    <w:name w:val="Нет списка321"/>
    <w:next w:val="a7"/>
    <w:uiPriority w:val="99"/>
    <w:semiHidden/>
    <w:unhideWhenUsed/>
    <w:rsid w:val="00EF604D"/>
  </w:style>
  <w:style w:type="numbering" w:customStyle="1" w:styleId="421">
    <w:name w:val="Нет списка421"/>
    <w:next w:val="a7"/>
    <w:uiPriority w:val="99"/>
    <w:semiHidden/>
    <w:unhideWhenUsed/>
    <w:rsid w:val="00EF604D"/>
  </w:style>
  <w:style w:type="numbering" w:customStyle="1" w:styleId="81">
    <w:name w:val="Нет списка8"/>
    <w:next w:val="a7"/>
    <w:uiPriority w:val="99"/>
    <w:semiHidden/>
    <w:unhideWhenUsed/>
    <w:rsid w:val="00EF604D"/>
  </w:style>
  <w:style w:type="table" w:customStyle="1" w:styleId="TableGrid2">
    <w:name w:val="TableGrid2"/>
    <w:rsid w:val="00EF604D"/>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customStyle="1" w:styleId="44">
    <w:name w:val="Сетка таблицы4"/>
    <w:basedOn w:val="a6"/>
    <w:next w:val="af"/>
    <w:rsid w:val="00EF604D"/>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6"/>
    <w:next w:val="af"/>
    <w:uiPriority w:val="59"/>
    <w:rsid w:val="00EF604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7"/>
    <w:uiPriority w:val="99"/>
    <w:semiHidden/>
    <w:unhideWhenUsed/>
    <w:rsid w:val="00EF604D"/>
  </w:style>
  <w:style w:type="table" w:customStyle="1" w:styleId="1130">
    <w:name w:val="Сетка таблицы113"/>
    <w:basedOn w:val="a6"/>
    <w:next w:val="af"/>
    <w:uiPriority w:val="59"/>
    <w:rsid w:val="00EF604D"/>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7"/>
    <w:semiHidden/>
    <w:rsid w:val="00EF604D"/>
  </w:style>
  <w:style w:type="numbering" w:customStyle="1" w:styleId="240">
    <w:name w:val="Нет списка24"/>
    <w:next w:val="a7"/>
    <w:uiPriority w:val="99"/>
    <w:semiHidden/>
    <w:unhideWhenUsed/>
    <w:rsid w:val="00EF604D"/>
  </w:style>
  <w:style w:type="numbering" w:customStyle="1" w:styleId="340">
    <w:name w:val="Нет списка34"/>
    <w:next w:val="a7"/>
    <w:uiPriority w:val="99"/>
    <w:semiHidden/>
    <w:unhideWhenUsed/>
    <w:rsid w:val="00EF604D"/>
  </w:style>
  <w:style w:type="numbering" w:customStyle="1" w:styleId="440">
    <w:name w:val="Нет списка44"/>
    <w:next w:val="a7"/>
    <w:uiPriority w:val="99"/>
    <w:semiHidden/>
    <w:unhideWhenUsed/>
    <w:rsid w:val="00EF604D"/>
  </w:style>
  <w:style w:type="numbering" w:customStyle="1" w:styleId="53">
    <w:name w:val="Нет списка53"/>
    <w:next w:val="a7"/>
    <w:uiPriority w:val="99"/>
    <w:semiHidden/>
    <w:unhideWhenUsed/>
    <w:rsid w:val="00EF604D"/>
  </w:style>
  <w:style w:type="table" w:customStyle="1" w:styleId="231">
    <w:name w:val="Сетка таблицы23"/>
    <w:basedOn w:val="a6"/>
    <w:next w:val="af"/>
    <w:uiPriority w:val="59"/>
    <w:rsid w:val="00EF604D"/>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
    <w:name w:val="Нет списка123"/>
    <w:next w:val="a7"/>
    <w:semiHidden/>
    <w:rsid w:val="00EF604D"/>
  </w:style>
  <w:style w:type="numbering" w:customStyle="1" w:styleId="213">
    <w:name w:val="Нет списка213"/>
    <w:next w:val="a7"/>
    <w:uiPriority w:val="99"/>
    <w:semiHidden/>
    <w:unhideWhenUsed/>
    <w:rsid w:val="00EF604D"/>
  </w:style>
  <w:style w:type="numbering" w:customStyle="1" w:styleId="313">
    <w:name w:val="Нет списка313"/>
    <w:next w:val="a7"/>
    <w:uiPriority w:val="99"/>
    <w:semiHidden/>
    <w:unhideWhenUsed/>
    <w:rsid w:val="00EF604D"/>
  </w:style>
  <w:style w:type="numbering" w:customStyle="1" w:styleId="413">
    <w:name w:val="Нет списка413"/>
    <w:next w:val="a7"/>
    <w:uiPriority w:val="99"/>
    <w:semiHidden/>
    <w:unhideWhenUsed/>
    <w:rsid w:val="00EF604D"/>
  </w:style>
  <w:style w:type="numbering" w:customStyle="1" w:styleId="512">
    <w:name w:val="Нет списка512"/>
    <w:next w:val="a7"/>
    <w:semiHidden/>
    <w:rsid w:val="00EF604D"/>
  </w:style>
  <w:style w:type="table" w:customStyle="1" w:styleId="1220">
    <w:name w:val="Сетка таблицы122"/>
    <w:basedOn w:val="a6"/>
    <w:next w:val="af"/>
    <w:rsid w:val="00EF604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7"/>
    <w:uiPriority w:val="99"/>
    <w:semiHidden/>
    <w:unhideWhenUsed/>
    <w:rsid w:val="00EF604D"/>
  </w:style>
  <w:style w:type="table" w:customStyle="1" w:styleId="11121">
    <w:name w:val="Сетка таблицы1112"/>
    <w:basedOn w:val="a6"/>
    <w:next w:val="af"/>
    <w:uiPriority w:val="59"/>
    <w:rsid w:val="00EF604D"/>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7"/>
    <w:semiHidden/>
    <w:rsid w:val="00EF604D"/>
  </w:style>
  <w:style w:type="numbering" w:customStyle="1" w:styleId="2112">
    <w:name w:val="Нет списка2112"/>
    <w:next w:val="a7"/>
    <w:uiPriority w:val="99"/>
    <w:semiHidden/>
    <w:unhideWhenUsed/>
    <w:rsid w:val="00EF604D"/>
  </w:style>
  <w:style w:type="numbering" w:customStyle="1" w:styleId="3112">
    <w:name w:val="Нет списка3112"/>
    <w:next w:val="a7"/>
    <w:uiPriority w:val="99"/>
    <w:semiHidden/>
    <w:unhideWhenUsed/>
    <w:rsid w:val="00EF604D"/>
  </w:style>
  <w:style w:type="numbering" w:customStyle="1" w:styleId="4112">
    <w:name w:val="Нет списка4112"/>
    <w:next w:val="a7"/>
    <w:uiPriority w:val="99"/>
    <w:semiHidden/>
    <w:unhideWhenUsed/>
    <w:rsid w:val="00EF604D"/>
  </w:style>
  <w:style w:type="numbering" w:customStyle="1" w:styleId="62">
    <w:name w:val="Нет списка62"/>
    <w:next w:val="a7"/>
    <w:semiHidden/>
    <w:rsid w:val="00EF604D"/>
  </w:style>
  <w:style w:type="table" w:customStyle="1" w:styleId="2121">
    <w:name w:val="Сетка таблицы212"/>
    <w:basedOn w:val="a6"/>
    <w:next w:val="af"/>
    <w:rsid w:val="00EF604D"/>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2">
    <w:name w:val="Нет списка1212"/>
    <w:next w:val="a7"/>
    <w:uiPriority w:val="99"/>
    <w:semiHidden/>
    <w:unhideWhenUsed/>
    <w:rsid w:val="00EF604D"/>
  </w:style>
  <w:style w:type="numbering" w:customStyle="1" w:styleId="1122">
    <w:name w:val="Нет списка1122"/>
    <w:next w:val="a7"/>
    <w:semiHidden/>
    <w:rsid w:val="00EF604D"/>
  </w:style>
  <w:style w:type="numbering" w:customStyle="1" w:styleId="222">
    <w:name w:val="Нет списка222"/>
    <w:next w:val="a7"/>
    <w:uiPriority w:val="99"/>
    <w:semiHidden/>
    <w:unhideWhenUsed/>
    <w:rsid w:val="00EF604D"/>
  </w:style>
  <w:style w:type="numbering" w:customStyle="1" w:styleId="322">
    <w:name w:val="Нет списка322"/>
    <w:next w:val="a7"/>
    <w:uiPriority w:val="99"/>
    <w:semiHidden/>
    <w:unhideWhenUsed/>
    <w:rsid w:val="00EF604D"/>
  </w:style>
  <w:style w:type="numbering" w:customStyle="1" w:styleId="422">
    <w:name w:val="Нет списка422"/>
    <w:next w:val="a7"/>
    <w:uiPriority w:val="99"/>
    <w:semiHidden/>
    <w:unhideWhenUsed/>
    <w:rsid w:val="00EF604D"/>
  </w:style>
  <w:style w:type="numbering" w:customStyle="1" w:styleId="91">
    <w:name w:val="Нет списка9"/>
    <w:next w:val="a7"/>
    <w:uiPriority w:val="99"/>
    <w:semiHidden/>
    <w:unhideWhenUsed/>
    <w:rsid w:val="00EF604D"/>
  </w:style>
  <w:style w:type="character" w:customStyle="1" w:styleId="WW8Num1z0">
    <w:name w:val="WW8Num1z0"/>
    <w:rsid w:val="00EF604D"/>
  </w:style>
  <w:style w:type="character" w:customStyle="1" w:styleId="WW8Num1z1">
    <w:name w:val="WW8Num1z1"/>
    <w:rsid w:val="00EF604D"/>
  </w:style>
  <w:style w:type="character" w:customStyle="1" w:styleId="WW8Num1z2">
    <w:name w:val="WW8Num1z2"/>
    <w:rsid w:val="00EF604D"/>
  </w:style>
  <w:style w:type="character" w:customStyle="1" w:styleId="WW8Num1z3">
    <w:name w:val="WW8Num1z3"/>
    <w:rsid w:val="00EF604D"/>
  </w:style>
  <w:style w:type="character" w:customStyle="1" w:styleId="WW8Num1z4">
    <w:name w:val="WW8Num1z4"/>
    <w:rsid w:val="00EF604D"/>
  </w:style>
  <w:style w:type="character" w:customStyle="1" w:styleId="WW8Num1z5">
    <w:name w:val="WW8Num1z5"/>
    <w:rsid w:val="00EF604D"/>
  </w:style>
  <w:style w:type="character" w:customStyle="1" w:styleId="WW8Num1z6">
    <w:name w:val="WW8Num1z6"/>
    <w:rsid w:val="00EF604D"/>
  </w:style>
  <w:style w:type="character" w:customStyle="1" w:styleId="WW8Num1z7">
    <w:name w:val="WW8Num1z7"/>
    <w:rsid w:val="00EF604D"/>
  </w:style>
  <w:style w:type="character" w:customStyle="1" w:styleId="WW8Num1z8">
    <w:name w:val="WW8Num1z8"/>
    <w:rsid w:val="00EF604D"/>
  </w:style>
  <w:style w:type="character" w:customStyle="1" w:styleId="WW8Num2z0">
    <w:name w:val="WW8Num2z0"/>
    <w:rsid w:val="00EF604D"/>
    <w:rPr>
      <w:rFonts w:eastAsia="Calibri" w:cs="Times New Roman"/>
      <w:b/>
      <w:bCs/>
      <w:i w:val="0"/>
      <w:strike w:val="0"/>
      <w:dstrike w:val="0"/>
      <w:color w:val="000000"/>
      <w:position w:val="0"/>
      <w:sz w:val="24"/>
      <w:szCs w:val="24"/>
      <w:u w:val="none" w:color="000000"/>
      <w:vertAlign w:val="baseline"/>
    </w:rPr>
  </w:style>
  <w:style w:type="character" w:customStyle="1" w:styleId="WW8Num2z1">
    <w:name w:val="WW8Num2z1"/>
    <w:rsid w:val="00EF604D"/>
    <w:rPr>
      <w:rFonts w:ascii="Calibri" w:hAnsi="Calibri" w:cs="Calibri"/>
      <w:b w:val="0"/>
      <w:i/>
      <w:iCs/>
      <w:strike w:val="0"/>
      <w:dstrike w:val="0"/>
      <w:color w:val="000000"/>
      <w:position w:val="0"/>
      <w:sz w:val="24"/>
      <w:szCs w:val="24"/>
      <w:u w:val="none" w:color="000000"/>
      <w:vertAlign w:val="baseline"/>
    </w:rPr>
  </w:style>
  <w:style w:type="character" w:customStyle="1" w:styleId="WW8Num3z0">
    <w:name w:val="WW8Num3z0"/>
    <w:rsid w:val="00EF604D"/>
    <w:rPr>
      <w:rFonts w:eastAsia="Calibri" w:cs="Times New Roman"/>
      <w:b/>
      <w:bCs/>
      <w:i w:val="0"/>
      <w:strike w:val="0"/>
      <w:dstrike w:val="0"/>
      <w:color w:val="000000"/>
      <w:position w:val="0"/>
      <w:sz w:val="24"/>
      <w:szCs w:val="24"/>
      <w:u w:val="none" w:color="000000"/>
      <w:vertAlign w:val="baseline"/>
    </w:rPr>
  </w:style>
  <w:style w:type="character" w:customStyle="1" w:styleId="WW8Num3z1">
    <w:name w:val="WW8Num3z1"/>
    <w:rsid w:val="00EF604D"/>
    <w:rPr>
      <w:rFonts w:eastAsia="Calibri" w:cs="Calibri"/>
      <w:b/>
      <w:bCs/>
      <w:i w:val="0"/>
      <w:strike w:val="0"/>
      <w:dstrike w:val="0"/>
      <w:color w:val="000000"/>
      <w:position w:val="0"/>
      <w:sz w:val="24"/>
      <w:szCs w:val="24"/>
      <w:u w:val="none" w:color="000000"/>
      <w:vertAlign w:val="baseline"/>
    </w:rPr>
  </w:style>
  <w:style w:type="character" w:customStyle="1" w:styleId="WW8Num4z0">
    <w:name w:val="WW8Num4z0"/>
    <w:rsid w:val="00EF604D"/>
    <w:rPr>
      <w:rFonts w:ascii="Calibri" w:hAnsi="Calibri" w:cs="Calibri"/>
      <w:b w:val="0"/>
      <w:i w:val="0"/>
      <w:strike w:val="0"/>
      <w:dstrike w:val="0"/>
      <w:color w:val="000000"/>
      <w:position w:val="0"/>
      <w:sz w:val="24"/>
      <w:szCs w:val="24"/>
      <w:u w:val="none" w:color="000000"/>
      <w:vertAlign w:val="baseline"/>
    </w:rPr>
  </w:style>
  <w:style w:type="character" w:customStyle="1" w:styleId="WW8Num5z0">
    <w:name w:val="WW8Num5z0"/>
    <w:rsid w:val="00EF604D"/>
    <w:rPr>
      <w:rFonts w:eastAsia="Calibri" w:cs="Calibri"/>
      <w:b w:val="0"/>
      <w:i w:val="0"/>
      <w:strike w:val="0"/>
      <w:dstrike w:val="0"/>
      <w:color w:val="000000"/>
      <w:position w:val="0"/>
      <w:sz w:val="24"/>
      <w:szCs w:val="24"/>
      <w:u w:val="none" w:color="000000"/>
      <w:vertAlign w:val="baseline"/>
    </w:rPr>
  </w:style>
  <w:style w:type="character" w:customStyle="1" w:styleId="WW8Num6z0">
    <w:name w:val="WW8Num6z0"/>
    <w:rsid w:val="00EF604D"/>
    <w:rPr>
      <w:rFonts w:eastAsia="Calibri" w:cs="Times New Roman"/>
      <w:b w:val="0"/>
      <w:i w:val="0"/>
      <w:strike w:val="0"/>
      <w:dstrike w:val="0"/>
      <w:color w:val="000000"/>
      <w:position w:val="0"/>
      <w:sz w:val="24"/>
      <w:szCs w:val="24"/>
      <w:u w:val="none" w:color="000000"/>
      <w:vertAlign w:val="baseline"/>
    </w:rPr>
  </w:style>
  <w:style w:type="character" w:customStyle="1" w:styleId="WW8Num6z1">
    <w:name w:val="WW8Num6z1"/>
    <w:rsid w:val="00EF604D"/>
    <w:rPr>
      <w:rFonts w:eastAsia="Calibri" w:cs="Calibri"/>
      <w:b w:val="0"/>
      <w:i w:val="0"/>
      <w:strike w:val="0"/>
      <w:dstrike w:val="0"/>
      <w:color w:val="000000"/>
      <w:position w:val="0"/>
      <w:sz w:val="24"/>
      <w:szCs w:val="24"/>
      <w:u w:val="none" w:color="000000"/>
      <w:vertAlign w:val="baseline"/>
    </w:rPr>
  </w:style>
  <w:style w:type="character" w:customStyle="1" w:styleId="WW8Num7z0">
    <w:name w:val="WW8Num7z0"/>
    <w:rsid w:val="00EF604D"/>
    <w:rPr>
      <w:rFonts w:ascii="Symbol" w:hAnsi="Symbol" w:cs="Symbol"/>
    </w:rPr>
  </w:style>
  <w:style w:type="character" w:customStyle="1" w:styleId="WW8Num8z0">
    <w:name w:val="WW8Num8z0"/>
    <w:rsid w:val="00EF604D"/>
    <w:rPr>
      <w:rFonts w:ascii="Symbol" w:hAnsi="Symbol" w:cs="Symbol"/>
    </w:rPr>
  </w:style>
  <w:style w:type="character" w:customStyle="1" w:styleId="WW8Num9z0">
    <w:name w:val="WW8Num9z0"/>
    <w:rsid w:val="00EF604D"/>
  </w:style>
  <w:style w:type="character" w:customStyle="1" w:styleId="WW8Num9z1">
    <w:name w:val="WW8Num9z1"/>
    <w:rsid w:val="00EF604D"/>
    <w:rPr>
      <w:rFonts w:ascii="Symbol" w:hAnsi="Symbol" w:cs="Symbol"/>
    </w:rPr>
  </w:style>
  <w:style w:type="character" w:customStyle="1" w:styleId="WW8Num10z0">
    <w:name w:val="WW8Num10z0"/>
    <w:rsid w:val="00EF604D"/>
    <w:rPr>
      <w:rFonts w:ascii="Times New Roman" w:hAnsi="Times New Roman" w:cs="Times New Roman"/>
      <w:sz w:val="24"/>
      <w:szCs w:val="24"/>
    </w:rPr>
  </w:style>
  <w:style w:type="character" w:customStyle="1" w:styleId="WW8Num10z1">
    <w:name w:val="WW8Num10z1"/>
    <w:rsid w:val="00EF604D"/>
    <w:rPr>
      <w:rFonts w:ascii="Symbol" w:hAnsi="Symbol" w:cs="Symbol"/>
    </w:rPr>
  </w:style>
  <w:style w:type="character" w:customStyle="1" w:styleId="WW8Num11z0">
    <w:name w:val="WW8Num11z0"/>
    <w:rsid w:val="00EF604D"/>
    <w:rPr>
      <w:rFonts w:eastAsia="Times New Roman" w:cs="Times New Roman"/>
      <w:b/>
      <w:bCs/>
      <w:spacing w:val="-1"/>
      <w:w w:val="100"/>
      <w:sz w:val="24"/>
      <w:szCs w:val="24"/>
      <w:lang w:val="ru-RU" w:eastAsia="ar-SA" w:bidi="ar-SA"/>
    </w:rPr>
  </w:style>
  <w:style w:type="character" w:customStyle="1" w:styleId="WW8Num11z1">
    <w:name w:val="WW8Num11z1"/>
    <w:rsid w:val="00EF604D"/>
    <w:rPr>
      <w:rFonts w:eastAsia="Times New Roman" w:cs="Times New Roman"/>
      <w:b/>
      <w:bCs/>
      <w:w w:val="100"/>
      <w:sz w:val="24"/>
      <w:szCs w:val="24"/>
      <w:lang w:val="ru-RU" w:eastAsia="ar-SA" w:bidi="ar-SA"/>
    </w:rPr>
  </w:style>
  <w:style w:type="character" w:customStyle="1" w:styleId="WW8Num11z2">
    <w:name w:val="WW8Num11z2"/>
    <w:rsid w:val="00EF604D"/>
    <w:rPr>
      <w:rFonts w:ascii="Symbol" w:hAnsi="Symbol" w:cs="Arial"/>
      <w:b w:val="0"/>
      <w:i w:val="0"/>
      <w:strike w:val="0"/>
      <w:dstrike w:val="0"/>
      <w:color w:val="000000"/>
      <w:position w:val="0"/>
      <w:sz w:val="24"/>
      <w:szCs w:val="24"/>
      <w:u w:val="none" w:color="000000"/>
      <w:vertAlign w:val="baseline"/>
    </w:rPr>
  </w:style>
  <w:style w:type="character" w:customStyle="1" w:styleId="1d">
    <w:name w:val="Основной шрифт абзаца1"/>
    <w:rsid w:val="00EF604D"/>
  </w:style>
  <w:style w:type="character" w:customStyle="1" w:styleId="1e">
    <w:name w:val="Знак концевой сноски1"/>
    <w:rsid w:val="00EF604D"/>
    <w:rPr>
      <w:vertAlign w:val="superscript"/>
    </w:rPr>
  </w:style>
  <w:style w:type="character" w:customStyle="1" w:styleId="1f">
    <w:name w:val="Знак сноски1"/>
    <w:rsid w:val="00EF604D"/>
    <w:rPr>
      <w:vertAlign w:val="superscript"/>
    </w:rPr>
  </w:style>
  <w:style w:type="character" w:customStyle="1" w:styleId="ListLabel1">
    <w:name w:val="ListLabel 1"/>
    <w:rsid w:val="00EF604D"/>
    <w:rPr>
      <w:rFonts w:eastAsia="Calibri" w:cs="Calibri"/>
      <w:b w:val="0"/>
      <w:i w:val="0"/>
      <w:strike w:val="0"/>
      <w:dstrike w:val="0"/>
      <w:color w:val="000000"/>
      <w:position w:val="0"/>
      <w:sz w:val="24"/>
      <w:szCs w:val="24"/>
      <w:u w:val="none" w:color="000000"/>
      <w:vertAlign w:val="baseline"/>
    </w:rPr>
  </w:style>
  <w:style w:type="character" w:customStyle="1" w:styleId="ListLabel2">
    <w:name w:val="ListLabel 2"/>
    <w:rsid w:val="00EF604D"/>
    <w:rPr>
      <w:rFonts w:eastAsia="Arial" w:cs="Arial"/>
      <w:b w:val="0"/>
      <w:i w:val="0"/>
      <w:strike w:val="0"/>
      <w:dstrike w:val="0"/>
      <w:color w:val="000000"/>
      <w:position w:val="0"/>
      <w:sz w:val="24"/>
      <w:szCs w:val="24"/>
      <w:u w:val="none" w:color="000000"/>
      <w:vertAlign w:val="baseline"/>
    </w:rPr>
  </w:style>
  <w:style w:type="character" w:customStyle="1" w:styleId="ListLabel3">
    <w:name w:val="ListLabel 3"/>
    <w:rsid w:val="00EF604D"/>
    <w:rPr>
      <w:rFonts w:eastAsia="Calibri" w:cs="Times New Roman"/>
      <w:b/>
      <w:bCs/>
      <w:i w:val="0"/>
      <w:strike w:val="0"/>
      <w:dstrike w:val="0"/>
      <w:color w:val="000000"/>
      <w:position w:val="0"/>
      <w:sz w:val="24"/>
      <w:szCs w:val="24"/>
      <w:u w:val="none" w:color="000000"/>
      <w:vertAlign w:val="baseline"/>
    </w:rPr>
  </w:style>
  <w:style w:type="character" w:customStyle="1" w:styleId="ListLabel4">
    <w:name w:val="ListLabel 4"/>
    <w:rsid w:val="00EF604D"/>
    <w:rPr>
      <w:rFonts w:eastAsia="Calibri" w:cs="Calibri"/>
      <w:b w:val="0"/>
      <w:i/>
      <w:iCs/>
      <w:strike w:val="0"/>
      <w:dstrike w:val="0"/>
      <w:color w:val="000000"/>
      <w:position w:val="0"/>
      <w:sz w:val="24"/>
      <w:szCs w:val="24"/>
      <w:u w:val="none" w:color="000000"/>
      <w:vertAlign w:val="baseline"/>
    </w:rPr>
  </w:style>
  <w:style w:type="character" w:customStyle="1" w:styleId="ListLabel5">
    <w:name w:val="ListLabel 5"/>
    <w:rsid w:val="00EF604D"/>
    <w:rPr>
      <w:rFonts w:eastAsia="Calibri" w:cs="Calibri"/>
      <w:b/>
      <w:bCs/>
      <w:i w:val="0"/>
      <w:strike w:val="0"/>
      <w:dstrike w:val="0"/>
      <w:color w:val="000000"/>
      <w:position w:val="0"/>
      <w:sz w:val="24"/>
      <w:szCs w:val="24"/>
      <w:u w:val="none" w:color="000000"/>
      <w:vertAlign w:val="baseline"/>
    </w:rPr>
  </w:style>
  <w:style w:type="character" w:customStyle="1" w:styleId="ListLabel6">
    <w:name w:val="ListLabel 6"/>
    <w:rsid w:val="00EF604D"/>
    <w:rPr>
      <w:rFonts w:eastAsia="Calibri" w:cs="Times New Roman"/>
      <w:b w:val="0"/>
      <w:i w:val="0"/>
      <w:strike w:val="0"/>
      <w:dstrike w:val="0"/>
      <w:color w:val="000000"/>
      <w:position w:val="0"/>
      <w:sz w:val="24"/>
      <w:szCs w:val="24"/>
      <w:u w:val="none" w:color="000000"/>
      <w:vertAlign w:val="baseline"/>
    </w:rPr>
  </w:style>
  <w:style w:type="character" w:customStyle="1" w:styleId="ListLabel7">
    <w:name w:val="ListLabel 7"/>
    <w:rsid w:val="00EF604D"/>
    <w:rPr>
      <w:rFonts w:eastAsia="Calibri" w:cs="Times New Roman"/>
      <w:b/>
      <w:i w:val="0"/>
      <w:strike w:val="0"/>
      <w:dstrike w:val="0"/>
      <w:color w:val="000000"/>
      <w:position w:val="0"/>
      <w:sz w:val="24"/>
      <w:szCs w:val="24"/>
      <w:u w:val="none" w:color="000000"/>
      <w:vertAlign w:val="baseline"/>
    </w:rPr>
  </w:style>
  <w:style w:type="character" w:customStyle="1" w:styleId="ListLabel8">
    <w:name w:val="ListLabel 8"/>
    <w:rsid w:val="00EF604D"/>
    <w:rPr>
      <w:b w:val="0"/>
      <w:sz w:val="24"/>
      <w:szCs w:val="24"/>
    </w:rPr>
  </w:style>
  <w:style w:type="character" w:customStyle="1" w:styleId="ListLabel9">
    <w:name w:val="ListLabel 9"/>
    <w:rsid w:val="00EF604D"/>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rsid w:val="00EF604D"/>
    <w:rPr>
      <w:rFonts w:eastAsia="Times New Roman" w:cs="Times New Roman"/>
      <w:b w:val="0"/>
      <w:i w:val="0"/>
      <w:strike w:val="0"/>
      <w:dstrike w:val="0"/>
      <w:color w:val="000000"/>
      <w:position w:val="0"/>
      <w:sz w:val="24"/>
      <w:szCs w:val="24"/>
      <w:u w:val="none" w:color="000000"/>
      <w:vertAlign w:val="baseline"/>
      <w:lang w:val="en-US"/>
    </w:rPr>
  </w:style>
  <w:style w:type="character" w:customStyle="1" w:styleId="ListLabel42">
    <w:name w:val="ListLabel 42"/>
    <w:rsid w:val="00EF604D"/>
    <w:rPr>
      <w:rFonts w:eastAsia="Times New Roman" w:cs="Times New Roman"/>
      <w:b/>
      <w:bCs/>
      <w:spacing w:val="-1"/>
      <w:w w:val="100"/>
      <w:sz w:val="24"/>
      <w:szCs w:val="24"/>
      <w:lang w:val="ru-RU" w:eastAsia="ar-SA" w:bidi="ar-SA"/>
    </w:rPr>
  </w:style>
  <w:style w:type="character" w:customStyle="1" w:styleId="ListLabel14">
    <w:name w:val="ListLabel 14"/>
    <w:rsid w:val="00EF604D"/>
    <w:rPr>
      <w:rFonts w:eastAsia="Times New Roman" w:cs="Times New Roman"/>
      <w:b/>
      <w:bCs/>
      <w:w w:val="100"/>
      <w:sz w:val="24"/>
      <w:szCs w:val="24"/>
      <w:lang w:val="ru-RU" w:eastAsia="ar-SA" w:bidi="ar-SA"/>
    </w:rPr>
  </w:style>
  <w:style w:type="paragraph" w:customStyle="1" w:styleId="1f0">
    <w:name w:val="Заголовок1"/>
    <w:basedOn w:val="a4"/>
    <w:next w:val="af0"/>
    <w:rsid w:val="00EF604D"/>
    <w:pPr>
      <w:keepNext/>
      <w:suppressAutoHyphens/>
      <w:spacing w:before="240" w:after="120" w:line="244" w:lineRule="auto"/>
      <w:ind w:left="10" w:firstLine="274"/>
      <w:jc w:val="both"/>
    </w:pPr>
    <w:rPr>
      <w:rFonts w:ascii="Arial" w:eastAsia="Microsoft YaHei" w:hAnsi="Arial" w:cs="Arial Unicode MS"/>
      <w:color w:val="000000"/>
      <w:sz w:val="28"/>
      <w:szCs w:val="28"/>
      <w:lang w:eastAsia="ar-SA"/>
    </w:rPr>
  </w:style>
  <w:style w:type="paragraph" w:styleId="affff">
    <w:name w:val="List"/>
    <w:basedOn w:val="af0"/>
    <w:rsid w:val="00EF604D"/>
    <w:pPr>
      <w:suppressAutoHyphens/>
      <w:spacing w:line="100" w:lineRule="atLeast"/>
    </w:pPr>
    <w:rPr>
      <w:rFonts w:cs="Arial Unicode MS"/>
      <w:color w:val="00000A"/>
      <w:lang w:eastAsia="ar-SA"/>
    </w:rPr>
  </w:style>
  <w:style w:type="paragraph" w:customStyle="1" w:styleId="1f1">
    <w:name w:val="Название1"/>
    <w:basedOn w:val="a4"/>
    <w:rsid w:val="00EF604D"/>
    <w:pPr>
      <w:suppressLineNumbers/>
      <w:suppressAutoHyphens/>
      <w:spacing w:before="120" w:after="120" w:line="244" w:lineRule="auto"/>
      <w:ind w:left="10" w:firstLine="274"/>
      <w:jc w:val="both"/>
    </w:pPr>
    <w:rPr>
      <w:rFonts w:ascii="Times New Roman" w:eastAsia="Times New Roman" w:hAnsi="Times New Roman" w:cs="Arial Unicode MS"/>
      <w:i/>
      <w:iCs/>
      <w:color w:val="000000"/>
      <w:sz w:val="24"/>
      <w:szCs w:val="24"/>
      <w:lang w:eastAsia="ar-SA"/>
    </w:rPr>
  </w:style>
  <w:style w:type="paragraph" w:customStyle="1" w:styleId="1f2">
    <w:name w:val="Указатель1"/>
    <w:basedOn w:val="a4"/>
    <w:rsid w:val="00EF604D"/>
    <w:pPr>
      <w:suppressLineNumbers/>
      <w:suppressAutoHyphens/>
      <w:spacing w:after="16" w:line="244" w:lineRule="auto"/>
      <w:ind w:left="10" w:firstLine="274"/>
      <w:jc w:val="both"/>
    </w:pPr>
    <w:rPr>
      <w:rFonts w:ascii="Times New Roman" w:eastAsia="Times New Roman" w:hAnsi="Times New Roman" w:cs="Arial Unicode MS"/>
      <w:color w:val="000000"/>
      <w:sz w:val="24"/>
      <w:lang w:eastAsia="ar-SA"/>
    </w:rPr>
  </w:style>
  <w:style w:type="paragraph" w:customStyle="1" w:styleId="1f3">
    <w:name w:val="Текст сноски1"/>
    <w:basedOn w:val="a4"/>
    <w:rsid w:val="00EF604D"/>
    <w:pPr>
      <w:suppressAutoHyphens/>
      <w:spacing w:after="0" w:line="100" w:lineRule="atLeast"/>
      <w:ind w:left="10" w:firstLine="274"/>
      <w:jc w:val="both"/>
    </w:pPr>
    <w:rPr>
      <w:rFonts w:ascii="Times New Roman" w:eastAsia="Times New Roman" w:hAnsi="Times New Roman" w:cs="Times New Roman"/>
      <w:color w:val="00000A"/>
      <w:sz w:val="24"/>
      <w:szCs w:val="20"/>
      <w:lang w:eastAsia="ar-SA"/>
    </w:rPr>
  </w:style>
  <w:style w:type="paragraph" w:customStyle="1" w:styleId="1f4">
    <w:name w:val="Текст концевой сноски1"/>
    <w:basedOn w:val="a4"/>
    <w:rsid w:val="00EF604D"/>
    <w:pPr>
      <w:suppressAutoHyphens/>
      <w:spacing w:after="0" w:line="100" w:lineRule="atLeast"/>
      <w:ind w:left="10" w:firstLine="274"/>
      <w:jc w:val="both"/>
    </w:pPr>
    <w:rPr>
      <w:rFonts w:ascii="Times New Roman" w:eastAsia="Times New Roman" w:hAnsi="Times New Roman" w:cs="Times New Roman"/>
      <w:color w:val="00000A"/>
      <w:sz w:val="24"/>
      <w:szCs w:val="20"/>
      <w:lang w:eastAsia="ar-SA"/>
    </w:rPr>
  </w:style>
  <w:style w:type="paragraph" w:customStyle="1" w:styleId="1f5">
    <w:name w:val="Текст выноски1"/>
    <w:basedOn w:val="a4"/>
    <w:rsid w:val="00EF604D"/>
    <w:pPr>
      <w:widowControl w:val="0"/>
      <w:suppressAutoHyphens/>
      <w:spacing w:after="0" w:line="100" w:lineRule="atLeast"/>
      <w:ind w:left="10" w:firstLine="274"/>
      <w:jc w:val="both"/>
    </w:pPr>
    <w:rPr>
      <w:rFonts w:ascii="Tahoma" w:eastAsia="Times New Roman" w:hAnsi="Tahoma" w:cs="Tahoma"/>
      <w:color w:val="00000A"/>
      <w:sz w:val="16"/>
      <w:szCs w:val="16"/>
      <w:lang w:eastAsia="ar-SA"/>
    </w:rPr>
  </w:style>
  <w:style w:type="paragraph" w:customStyle="1" w:styleId="214">
    <w:name w:val="Основной текст с отступом 21"/>
    <w:basedOn w:val="a4"/>
    <w:rsid w:val="00EF604D"/>
    <w:pPr>
      <w:suppressAutoHyphens/>
      <w:spacing w:after="0" w:line="278" w:lineRule="exact"/>
      <w:ind w:left="43" w:firstLine="316"/>
      <w:jc w:val="both"/>
    </w:pPr>
    <w:rPr>
      <w:rFonts w:ascii="Times New Roman" w:eastAsia="Times New Roman" w:hAnsi="Times New Roman" w:cs="Times New Roman"/>
      <w:color w:val="00000A"/>
      <w:sz w:val="24"/>
      <w:lang w:eastAsia="ar-SA"/>
    </w:rPr>
  </w:style>
  <w:style w:type="paragraph" w:customStyle="1" w:styleId="314">
    <w:name w:val="Основной текст с отступом 31"/>
    <w:basedOn w:val="a4"/>
    <w:rsid w:val="00EF604D"/>
    <w:pPr>
      <w:suppressAutoHyphens/>
      <w:spacing w:after="0" w:line="278" w:lineRule="exact"/>
      <w:ind w:left="86" w:firstLine="230"/>
      <w:jc w:val="both"/>
    </w:pPr>
    <w:rPr>
      <w:rFonts w:ascii="Times New Roman" w:eastAsia="Times New Roman" w:hAnsi="Times New Roman" w:cs="Times New Roman"/>
      <w:color w:val="00000A"/>
      <w:sz w:val="24"/>
      <w:lang w:eastAsia="ar-SA"/>
    </w:rPr>
  </w:style>
  <w:style w:type="paragraph" w:customStyle="1" w:styleId="1f6">
    <w:name w:val="Схема документа1"/>
    <w:basedOn w:val="a4"/>
    <w:rsid w:val="00EF604D"/>
    <w:pPr>
      <w:shd w:val="clear" w:color="auto" w:fill="000080"/>
      <w:suppressAutoHyphens/>
      <w:ind w:left="10" w:firstLine="274"/>
      <w:jc w:val="both"/>
    </w:pPr>
    <w:rPr>
      <w:rFonts w:ascii="Tahoma" w:eastAsia="Times New Roman" w:hAnsi="Tahoma" w:cs="Tahoma"/>
      <w:color w:val="00000A"/>
      <w:sz w:val="24"/>
      <w:szCs w:val="20"/>
      <w:lang w:eastAsia="ar-SA"/>
    </w:rPr>
  </w:style>
  <w:style w:type="paragraph" w:customStyle="1" w:styleId="35">
    <w:name w:val="Абзац списка3"/>
    <w:basedOn w:val="a4"/>
    <w:rsid w:val="00EF604D"/>
    <w:pPr>
      <w:suppressAutoHyphens/>
      <w:ind w:left="720" w:firstLine="274"/>
      <w:jc w:val="both"/>
    </w:pPr>
    <w:rPr>
      <w:rFonts w:ascii="Times New Roman" w:eastAsia="Times New Roman" w:hAnsi="Times New Roman" w:cs="Times New Roman"/>
      <w:color w:val="00000A"/>
      <w:sz w:val="24"/>
      <w:lang w:eastAsia="ar-SA"/>
    </w:rPr>
  </w:style>
  <w:style w:type="paragraph" w:customStyle="1" w:styleId="TableParagraph">
    <w:name w:val="Table Paragraph"/>
    <w:basedOn w:val="a4"/>
    <w:rsid w:val="00EF604D"/>
    <w:pPr>
      <w:suppressAutoHyphens/>
      <w:spacing w:after="16" w:line="244" w:lineRule="auto"/>
      <w:ind w:left="10" w:firstLine="274"/>
      <w:jc w:val="both"/>
    </w:pPr>
    <w:rPr>
      <w:rFonts w:ascii="Times New Roman" w:eastAsia="Times New Roman" w:hAnsi="Times New Roman" w:cs="Times New Roman"/>
      <w:color w:val="000000"/>
      <w:sz w:val="24"/>
      <w:lang w:eastAsia="ar-SA"/>
    </w:rPr>
  </w:style>
  <w:style w:type="paragraph" w:customStyle="1" w:styleId="affff0">
    <w:name w:val="Заголовок таблицы"/>
    <w:basedOn w:val="aff1"/>
    <w:rsid w:val="00EF604D"/>
    <w:pPr>
      <w:spacing w:line="100" w:lineRule="atLeast"/>
      <w:jc w:val="center"/>
    </w:pPr>
    <w:rPr>
      <w:b/>
      <w:bCs/>
      <w:color w:val="00000A"/>
    </w:rPr>
  </w:style>
  <w:style w:type="paragraph" w:customStyle="1" w:styleId="2a">
    <w:name w:val="Стиль2 фоно"/>
    <w:basedOn w:val="1"/>
    <w:link w:val="2b"/>
    <w:qFormat/>
    <w:rsid w:val="00EF604D"/>
    <w:pPr>
      <w:numPr>
        <w:numId w:val="0"/>
      </w:numPr>
      <w:tabs>
        <w:tab w:val="left" w:pos="0"/>
      </w:tabs>
      <w:ind w:firstLine="284"/>
    </w:pPr>
    <w:rPr>
      <w:lang w:eastAsia="ar-SA"/>
    </w:rPr>
  </w:style>
  <w:style w:type="character" w:customStyle="1" w:styleId="2b">
    <w:name w:val="Стиль2 фоно Знак"/>
    <w:link w:val="2a"/>
    <w:rsid w:val="00EF604D"/>
    <w:rPr>
      <w:rFonts w:ascii="Times New Roman" w:eastAsia="Times New Roman" w:hAnsi="Times New Roman" w:cs="Times New Roman"/>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vyyRU+nvWH3uR8F5nxu6tj8s4ZfAoGrOoNDu1IyclY0=</DigestValue>
    </Reference>
    <Reference Type="http://www.w3.org/2000/09/xmldsig#Object" URI="#idOfficeObject">
      <DigestMethod Algorithm="urn:ietf:params:xml:ns:cpxmlsec:algorithms:gostr34112012-256"/>
      <DigestValue>4xoGZ+KMVHaZC0mgVInSjUr3IjQpOlADYdzXyJJcmvw=</DigestValue>
    </Reference>
    <Reference Type="http://uri.etsi.org/01903#SignedProperties" URI="#idSignedProperties">
      <Transforms>
        <Transform Algorithm="http://www.w3.org/TR/2001/REC-xml-c14n-20010315"/>
      </Transforms>
      <DigestMethod Algorithm="urn:ietf:params:xml:ns:cpxmlsec:algorithms:gostr34112012-256"/>
      <DigestValue>xhDSzi1etjN6lvyje7mJMos6SQMJZ12NY/V38KYTzwQ=</DigestValue>
    </Reference>
    <Reference Type="http://www.w3.org/2000/09/xmldsig#Object" URI="#idValidSigLnImg">
      <DigestMethod Algorithm="urn:ietf:params:xml:ns:cpxmlsec:algorithms:gostr34112012-256"/>
      <DigestValue>T3mr4INCrbYA6TA9E2Hwhe3/gi+WXoPPL0Q6OsssdO4=</DigestValue>
    </Reference>
    <Reference Type="http://www.w3.org/2000/09/xmldsig#Object" URI="#idInvalidSigLnImg">
      <DigestMethod Algorithm="urn:ietf:params:xml:ns:cpxmlsec:algorithms:gostr34112012-256"/>
      <DigestValue>wLDsikXxvhdmyhGqWbusboHngL+ImoE8RQANg4SX2us=</DigestValue>
    </Reference>
  </SignedInfo>
  <SignatureValue>CE2+gbjLC7RdGOOk3ym0O01gyvwej4rEt7+fB2m2JfS67xUz5qigFUF25fbm9OS0YBDvVltVZAYs
JbyzlBHi3A==</SignatureValue>
  <KeyInfo>
    <X509Data>
      <X509Certificate>MIILAzCCCrCgAwIBAgIQW0DbDAwWz1BV+2xjxhEgiD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QldCi0KDQntCS0JAiMGYwHwYIKoUDBwEBAQEwEwYHKoUDAgIkAAYIKoUDBwEBAgIDQwAEQNpNhfuqkOdh0GeU1kyTHLZ3i+5VImZDyqGQVskbcLRtST8DLq5FtPfUZbHiIgt3dI/oE74Il8HnynaV4fT39HajggSCMIIEfjAOBgNVHQ8BAf8EBAMCA/gwEwYDVR0lBAwwCgYIKwYBBQUHAwIwEwYDVR0gBAwwCjAIBgYqhQNkcQEwDAYFKoUDZHIEAwIBATAsBgUqhQNkbwQjDCHQmtGA0LjQv9GC0L7Qn9GA0L4gQ1NQICg0LjAuOTk2My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5KSyQtIH8La49xLMfAIz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1gZ/7ri/6ftY3cnI9HHU4g5LLfck0FvM+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ydqtXeAc4CNaA15xazSfLlMzkTsXh4nJ5NFyhE9YzEY=</DigestValue>
      </Reference>
      <Reference URI="/word/document.xml?ContentType=application/vnd.openxmlformats-officedocument.wordprocessingml.document.main+xml">
        <DigestMethod Algorithm="urn:ietf:params:xml:ns:cpxmlsec:algorithms:gostr34112012-256"/>
        <DigestValue>0fV0bnSd7samKREnzvqN8gaUpDm289IIUBiIVs+8QIE=</DigestValue>
      </Reference>
      <Reference URI="/word/fontTable.xml?ContentType=application/vnd.openxmlformats-officedocument.wordprocessingml.fontTable+xml">
        <DigestMethod Algorithm="urn:ietf:params:xml:ns:cpxmlsec:algorithms:gostr34112012-256"/>
        <DigestValue>hA8N0hbLdlV4nHSqsSCY2A6KYQ9CzS0OYhjavWjz5gc=</DigestValue>
      </Reference>
      <Reference URI="/word/media/image1.jpeg?ContentType=image/jpeg">
        <DigestMethod Algorithm="urn:ietf:params:xml:ns:cpxmlsec:algorithms:gostr34112012-256"/>
        <DigestValue>LlaSGKmhNBxcRmAboEXknhnUguyeqWidU65156vQaiw=</DigestValue>
      </Reference>
      <Reference URI="/word/media/image2.emf?ContentType=image/x-emf">
        <DigestMethod Algorithm="urn:ietf:params:xml:ns:cpxmlsec:algorithms:gostr34112012-256"/>
        <DigestValue>A3vuD2a36GULJc0NMJB2a5QWoALdntyGGM9ZBkXQom4=</DigestValue>
      </Reference>
      <Reference URI="/word/numbering.xml?ContentType=application/vnd.openxmlformats-officedocument.wordprocessingml.numbering+xml">
        <DigestMethod Algorithm="urn:ietf:params:xml:ns:cpxmlsec:algorithms:gostr34112012-256"/>
        <DigestValue>bA2XzSZHcE/nLlZa24KVxqtb920H1gWVwQapusdT9rs=</DigestValue>
      </Reference>
      <Reference URI="/word/settings.xml?ContentType=application/vnd.openxmlformats-officedocument.wordprocessingml.settings+xml">
        <DigestMethod Algorithm="urn:ietf:params:xml:ns:cpxmlsec:algorithms:gostr34112012-256"/>
        <DigestValue>7meCbiRNSRPSIYn2KSXpVPHUWN1K6l7uiD8pz70YP98=</DigestValue>
      </Reference>
      <Reference URI="/word/styles.xml?ContentType=application/vnd.openxmlformats-officedocument.wordprocessingml.styles+xml">
        <DigestMethod Algorithm="urn:ietf:params:xml:ns:cpxmlsec:algorithms:gostr34112012-256"/>
        <DigestValue>RzH7SQ/afoIBwyAwf9lMo2Uiq9CqGolD5jSm9nOIuRA=</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lvMcaYMCSxj8dvxl0pBYAJFWb7vRaQ5QVwfC/mGgED8=</DigestValue>
      </Reference>
    </Manifest>
    <SignatureProperties>
      <SignatureProperty Id="idSignatureTime" Target="#idPackageSignature">
        <mdssi:SignatureTime xmlns:mdssi="http://schemas.openxmlformats.org/package/2006/digital-signature">
          <mdssi:Format>YYYY-MM-DDThh:mm:ssTZD</mdssi:Format>
          <mdssi:Value>2023-09-29T09:40:18Z</mdssi:Value>
        </mdssi:SignatureTime>
      </SignatureProperty>
    </SignatureProperties>
  </Object>
  <Object Id="idOfficeObject">
    <SignatureProperties>
      <SignatureProperty Id="idOfficeV1Details" Target="#idPackageSignature">
        <SignatureInfoV1 xmlns="http://schemas.microsoft.com/office/2006/digsig">
          <SetupID>{6F5F05BF-E325-421D-80F5-14A6797720D4}</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2023-09-29T09:40:18Z</xd:SigningTime>
          <xd:SigningCertificate>
            <xd:Cert>
              <xd:CertDigest>
                <DigestMethod Algorithm="urn:ietf:params:xml:ns:cpxmlsec:algorithms:gostr34112012-256"/>
                <DigestValue>2o8oD4/H8LlxYITL/OaDed8D1axDaNgoPQduHNgKlvc=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6U4+X8AAIj+pJP5fwAAAAAAAAAAAAAQAAAAAAAAAAAACwAAAAAAAAAAgP////8AAAAAAAAAAAAAAAAAAAAAJNYNQgPbAAARAAAAAAAAACBDgdcpAgAAYOCN3ikCAADQsVbYKQIAABDeD+0AAAAAAAAAAAAAAAAHAAAAAAAAAAAAAAAAAAAATN0P7ZkAAACJ3Q/tmQAAANG3fZP5fwAAsNwP7ZkAAAAAuOF1AAAAAKDhD+2ZAAAAhGDhzSkCAADQsVbYKQIAAAungZP5fwAA8NwP7ZkAAACJ3Q/tmQAAAID8e9gpAg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D4zSkCAAACAAAAKQIAACgAAAAAAAAAiP6kk/l/AAAAAAAAAAAAAGg3dB/5fwAA/////wIAAADAknrmKQIAAAAAAAAAAAAAAAAAAAAAAADUrw1CA9sAAAAAAAAAAAAAAAAAAPl/AADg////AAAAANCxVtgpAgAAeKcP7QAAAAAAAAAAAAAAAAYAAAAAAAAAAAAAAAAAAACcpg/tmQAAANmmD+2ZAAAA0bd9k/l/AAABAAAAAAAAACDgwOYAAAAA6BKaH/l/AADginrmKQIAANCxVtgpAgAAC6eBk/l/AABApg/tmQAAANmmD+2ZAAAA8GCa3ikC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AIQAAAAAAAPqE2w0AAAAAAAAAAAAAAACwAAAAAAAAAAIAAAAAAAAAAADjlfl/AAACAAAAmQAAAAAAAAj5fwAAACEAAAAAAAC4AAAAAAAAAHBwD+2ZAAAABAAAAPl/AABXAAAAAAAAAAAAAACZAAAABAAAAAAAAAChW+OVAAAAAAgAAACZAAAAAAAAAAAAAAAFAA8AKQIAAAAAAAAAAAAAQHcP7ZkAAAACAAAAAAAACAAhAAAAAAAAiwUAAAAAAAABAAAAAAAAAK1/2w0AAAAAAAAAAAAAAAALp4GT+X8AAHBwD+2ZAAAAZAAAAAAAAAAIAD/YKQI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0ELgATBC4AIAAaBD4ERgQwBEAENQQyBDAEAAAIAAAAAwAAAAUAAAADAAAAAwAAAAYAAAAHAAAABwAAAAYAAAAHAAAABgAAAAYAAAAG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CAmw/tmQAAAIj+pJP5fwAAAAAAAAAAAABV3/k3+X8AAEBrspT5fwAA7HqIOPl/AAAAAAAAAAAAAAAAAAAAAAAARJYNQgPbAAAh4vk3+X8AAAQAAAApAgAA9f///wAAAADQsVbYKQIAAAieD+0AAAAAAAAAAAAAAAAJAAAAAAAAAAAAAAAAAAAALJ0P7ZkAAABpnQ/tmQAAANG3fZP5fwAAAACwlPl/AAAAAAAAAAAAAAAAAAAAAAAAAHzhdfl/AADQsVbYKQIAAAungZP5fwAA0JwP7ZkAAABpnQ/tmQ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OlOPl/AACI/qST+X8AAAAAAAAAAAAAEAAAAAAAAAAAAAsAAAAAAAAAAID/////AAAAAAAAAAAAAAAAAAAAACTWDUID2wAAEQAAAAAAAAAgQ4HXKQIAAGDgjd4pAgAA0LFW2CkCAAAQ3g/tAAAAAAAAAAAAAAAABwAAAAAAAAAAAAAAAAAAAEzdD+2ZAAAAid0P7ZkAAADRt32T+X8AALDcD+2ZAAAAALjhdQAAAACg4Q/tmQAAAIRg4c0pAgAA0LFW2CkCAAALp4GT+X8AAPDcD+2ZAAAAid0P7ZkAAACA/HvYKQI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M0pAgAAAgAAACkCAAAoAAAAAAAAAIj+pJP5fwAAAAAAAAAAAABoN3Qf+X8AAP////8CAAAAwJJ65ikCAAAAAAAAAAAAAAAAAAAAAAAA1K8NQgPbAAAAAAAAAAAAAAAAAAD5fwAA4P///wAAAADQsVbYKQIAAHinD+0AAAAAAAAAAAAAAAAGAAAAAAAAAAAAAAAAAAAAnKYP7ZkAAADZpg/tmQAAANG3fZP5fwAAAQAAAAAAAAAg4MDmAAAAAOgSmh/5fwAA4Ip65ikCAADQsVbYKQIAAAungZP5fwAAQKYP7ZkAAADZpg/tmQAAAPBgmt4pAg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ACEAAAAAAAD6hNsNAAAAAAAAAAAAAAAAsAAAAAAAAAACAAAAAAAAAAAA45X5fwAAAgAAAJkAAAAAAAAI+X8AAAAhAAAAAAAAuAAAAAAAAABwcA/tmQAAAAQAAAD5fwAAVwAAAAAAAAAAAAAAmQAAAAQAAAAAAAAAoVvjlQAAAAAIAAAAmQAAAAAAAAAAAAAABQAPACkCAAAAAAAAAAAAAEB3D+2ZAAAAAgAAAAAAAAgAIQAAAAAAAI8FAAAAAAAAAQAAAAAAAACtf9sNAAAAAAAAAAAAAAAAC6eBk/l/AABwcA/tmQAAAGQAAAAAAAAACADp4ykC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dBC4AEwQuACAAGgQ+BEYEMARABDUEMgQwBBgECAAAAAMAAAAFAAAAAwAAAAMAAAAGAAAABwAAAAcAAAAGAAAABwAAAAYAAAAGAAAABg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2</TotalTime>
  <Pages>27</Pages>
  <Words>8208</Words>
  <Characters>46792</Characters>
  <Application>Microsoft Office Word</Application>
  <DocSecurity>0</DocSecurity>
  <Lines>389</Lines>
  <Paragraphs>109</Paragraphs>
  <ScaleCrop>false</ScaleCrop>
  <Company/>
  <LinksUpToDate>false</LinksUpToDate>
  <CharactersWithSpaces>54891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Lenovo1</cp:lastModifiedBy>
  <cp:revision>5</cp:revision>
  <dcterms:created xsi:type="dcterms:W3CDTF">2021-09-07T19:18:00Z</dcterms:created>
  <dcterms:modified xsi:type="dcterms:W3CDTF">2023-09-29T09:40:00Z</dcterms:modified>
</cp:coreProperties>
</file>