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6325" w14:textId="77777777" w:rsidR="002D33DB" w:rsidRPr="002D33DB" w:rsidRDefault="002D33DB" w:rsidP="002D33DB">
      <w:pPr>
        <w:spacing w:after="213" w:line="265" w:lineRule="auto"/>
        <w:ind w:right="453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60D89B64" wp14:editId="70CE283D">
            <wp:extent cx="628650" cy="679450"/>
            <wp:effectExtent l="0" t="0" r="0" b="0"/>
            <wp:docPr id="1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E5AEF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5E34A28" w14:textId="77777777"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Санкт-Петербургское государственное бюджетное учреждение</w:t>
      </w:r>
    </w:p>
    <w:p w14:paraId="6BA0B75F" w14:textId="77777777"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дополнительного образования</w:t>
      </w:r>
    </w:p>
    <w:p w14:paraId="0FA7A55C" w14:textId="77777777"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«Санкт-Петербургская детская музыкальная школа имени</w:t>
      </w:r>
    </w:p>
    <w:p w14:paraId="2D7F78FD" w14:textId="77777777"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Андрея Петрова»</w:t>
      </w:r>
    </w:p>
    <w:p w14:paraId="0E514F17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6053DC47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C366F1B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F511416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47C4917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F0CBA91" w14:textId="77777777"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ДОПОЛНИТЕЛЬНАЯ ПРЕДПРОФЕССИОНАЛЬНАЯ ОБЩЕОБРАЗОВАТЕЛЬНАЯ</w:t>
      </w:r>
    </w:p>
    <w:p w14:paraId="165E23E5" w14:textId="77777777"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ПРОГРАММА В ОБЛАСТИ МУЗЫКАЛЬНОГО ИСКУССТВА</w:t>
      </w:r>
    </w:p>
    <w:p w14:paraId="3493CC27" w14:textId="77777777"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«НАРОДНЫЕ ИНСТРУМЕНТЫ»</w:t>
      </w:r>
    </w:p>
    <w:p w14:paraId="250BC458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4F782515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4F336A8C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28B677D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90DC5BB" w14:textId="77777777"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Предметная область </w:t>
      </w:r>
    </w:p>
    <w:p w14:paraId="60676DED" w14:textId="77777777"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ПО.01. МУЗЫКАЛЬНОЕ ИСПОЛНИТЕЛЬСТВО </w:t>
      </w:r>
    </w:p>
    <w:p w14:paraId="7AF10984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C0706CA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49C3459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7910050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0C5EFEE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4924279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4A0CDA99" w14:textId="77777777" w:rsidR="002D33DB" w:rsidRPr="002D33DB" w:rsidRDefault="005C51C6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Рабочая п</w:t>
      </w:r>
      <w:r w:rsidR="002D33DB" w:rsidRPr="002D33D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рограмма по учебному предмету</w:t>
      </w:r>
    </w:p>
    <w:p w14:paraId="6A2AF3B9" w14:textId="77777777"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ПО.01.УП.01.СПЕЦИАЛЬНОСТЬ</w:t>
      </w:r>
    </w:p>
    <w:p w14:paraId="0CD4FFBD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(ГИТАРА)</w:t>
      </w:r>
    </w:p>
    <w:p w14:paraId="6263AEFB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53CAB4D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38473D4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B5C511A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FA0180F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BC7A11D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47C88B7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8958A48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BE6AFAA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BEDFFD9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47D01AC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AB5F528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18AD8EB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6B0A3F5" w14:textId="77777777"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Санкт-Петербург</w:t>
      </w:r>
    </w:p>
    <w:p w14:paraId="718EE01E" w14:textId="77777777"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138D151" w14:textId="338C1034"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202</w:t>
      </w:r>
      <w:r w:rsidR="004E0B63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3</w:t>
      </w:r>
    </w:p>
    <w:p w14:paraId="4BC2D1FD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BFEAE48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4470ABB1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1776D3C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4DA658A9" w14:textId="77777777"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tbl>
      <w:tblPr>
        <w:tblW w:w="9461" w:type="dxa"/>
        <w:tblInd w:w="797" w:type="dxa"/>
        <w:tblCellMar>
          <w:top w:w="50" w:type="dxa"/>
          <w:left w:w="110" w:type="dxa"/>
          <w:right w:w="3" w:type="dxa"/>
        </w:tblCellMar>
        <w:tblLook w:val="04A0" w:firstRow="1" w:lastRow="0" w:firstColumn="1" w:lastColumn="0" w:noHBand="0" w:noVBand="1"/>
      </w:tblPr>
      <w:tblGrid>
        <w:gridCol w:w="4248"/>
        <w:gridCol w:w="5213"/>
      </w:tblGrid>
      <w:tr w:rsidR="002D33DB" w:rsidRPr="002D33DB" w14:paraId="0C8B7D0D" w14:textId="77777777" w:rsidTr="00EC4F06">
        <w:trPr>
          <w:trHeight w:val="244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41846" w14:textId="77777777" w:rsidR="002D33DB" w:rsidRPr="002D33DB" w:rsidRDefault="002D33DB" w:rsidP="002D33DB">
            <w:pPr>
              <w:spacing w:after="16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Рассмотрено </w:t>
            </w:r>
          </w:p>
          <w:p w14:paraId="0F43F6D8" w14:textId="77777777" w:rsidR="002D33DB" w:rsidRPr="002D33DB" w:rsidRDefault="002D33DB" w:rsidP="002D33DB">
            <w:pPr>
              <w:spacing w:after="16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Методическим советом </w:t>
            </w:r>
          </w:p>
          <w:p w14:paraId="3D6185E6" w14:textId="77777777" w:rsidR="002D33DB" w:rsidRPr="002D33DB" w:rsidRDefault="002D33DB" w:rsidP="002D33DB">
            <w:pPr>
              <w:spacing w:after="16" w:line="24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ГБУ ДО «Санкт-Петербургская детская музыкальная школа </w:t>
            </w:r>
          </w:p>
          <w:p w14:paraId="615AAE31" w14:textId="77777777" w:rsidR="002D33DB" w:rsidRPr="002D33DB" w:rsidRDefault="002D33DB" w:rsidP="002D33DB">
            <w:pPr>
              <w:spacing w:after="16" w:line="24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имени Андрея Петрова» </w:t>
            </w:r>
          </w:p>
          <w:p w14:paraId="6ED98A08" w14:textId="77777777" w:rsidR="002D33DB" w:rsidRPr="002D33DB" w:rsidRDefault="002D33DB" w:rsidP="002D33DB">
            <w:pPr>
              <w:spacing w:after="16" w:line="252" w:lineRule="auto"/>
              <w:ind w:firstLine="27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2A9134E4" w14:textId="60236A21" w:rsidR="002D33DB" w:rsidRPr="002D33DB" w:rsidRDefault="002D33DB" w:rsidP="002D33DB">
            <w:pPr>
              <w:spacing w:after="16" w:line="252" w:lineRule="auto"/>
              <w:ind w:firstLine="27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«__</w:t>
            </w:r>
            <w:r w:rsidR="004E0B63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28</w:t>
            </w: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__» </w:t>
            </w:r>
            <w:proofErr w:type="gramStart"/>
            <w:r w:rsidR="004E0B63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августа </w:t>
            </w: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202</w:t>
            </w:r>
            <w:r w:rsidR="004E0B63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  <w:proofErr w:type="gramEnd"/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г. </w:t>
            </w:r>
          </w:p>
          <w:p w14:paraId="1FA6DC88" w14:textId="77777777" w:rsidR="002D33DB" w:rsidRPr="002D33DB" w:rsidRDefault="002D33DB" w:rsidP="002D33DB">
            <w:pPr>
              <w:spacing w:after="1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70EBE" w14:textId="77777777" w:rsidR="002D33DB" w:rsidRPr="002D33DB" w:rsidRDefault="002D33DB" w:rsidP="002D33DB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Утверждаю</w:t>
            </w:r>
          </w:p>
          <w:p w14:paraId="0FAD77DA" w14:textId="77777777" w:rsidR="002D33DB" w:rsidRPr="002D33DB" w:rsidRDefault="002D33DB" w:rsidP="002D33DB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0CDB9E18" w14:textId="77777777" w:rsidR="002D33DB" w:rsidRPr="002D33DB" w:rsidRDefault="002D33DB" w:rsidP="002D33DB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Директор ДМШ  им. Андрея Петрова</w:t>
            </w:r>
          </w:p>
          <w:p w14:paraId="604CC586" w14:textId="77777777" w:rsidR="002D33DB" w:rsidRPr="002D33DB" w:rsidRDefault="002D33DB" w:rsidP="002D33DB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___________________ Н.Г.  </w:t>
            </w:r>
            <w:proofErr w:type="spellStart"/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Коцарева</w:t>
            </w:r>
            <w:proofErr w:type="spellEnd"/>
          </w:p>
          <w:p w14:paraId="7C429877" w14:textId="77777777" w:rsidR="002D33DB" w:rsidRPr="002D33DB" w:rsidRDefault="002D33DB" w:rsidP="002D33DB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21E017ED" w14:textId="77777777" w:rsidR="002D33DB" w:rsidRPr="002D33DB" w:rsidRDefault="002D33DB" w:rsidP="002D33DB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57FFD497" w14:textId="49AB565E" w:rsidR="002D33DB" w:rsidRPr="002D33DB" w:rsidRDefault="004E0B63" w:rsidP="004E0B63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pict w14:anchorId="4D1D40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25pt;height:95.75pt">
                  <v:imagedata r:id="rId6" o:title=""/>
                  <o:lock v:ext="edit" ungrouping="t" rotation="t" cropping="t" verticies="t" text="t" grouping="t"/>
                  <o:signatureline v:ext="edit" id="{3F494E45-367F-4E78-B835-E4E2B292FA8C}" provid="{00000000-0000-0000-0000-000000000000}" o:suggestedsigner="Н.Г. Коцарева" o:suggestedsigner2="Директор" issignatureline="t"/>
                </v:shape>
              </w:pict>
            </w:r>
          </w:p>
        </w:tc>
      </w:tr>
    </w:tbl>
    <w:p w14:paraId="5E49072E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2A5570A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C08E09F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B9DD9E6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1BD37DB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314843B" w14:textId="77777777" w:rsidR="002D33DB" w:rsidRPr="002D33DB" w:rsidRDefault="002D33DB" w:rsidP="002D33DB">
      <w:pPr>
        <w:spacing w:after="129" w:line="248" w:lineRule="auto"/>
        <w:ind w:right="28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proofErr w:type="gramStart"/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Разработчик: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Вахрамеев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Д.А., Смирнова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Л.Д., Липатова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Н.А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5521A3B3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691F9D3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929C76E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2D48E25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F5DEA58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0F4280F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1B1851E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24C9630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F2A5696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648A1F5" w14:textId="77777777" w:rsidR="002D33DB" w:rsidRPr="002D33DB" w:rsidRDefault="002D33DB" w:rsidP="002D33DB">
      <w:pPr>
        <w:spacing w:after="132" w:line="248" w:lineRule="auto"/>
        <w:ind w:right="2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proofErr w:type="gramStart"/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заместительдиректораГБОУДПО</w:t>
      </w:r>
      <w:proofErr w:type="spellEnd"/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УМЦ развития образования в сфере культуры и искусства СПб Комлева М.В</w:t>
      </w: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</w:p>
    <w:p w14:paraId="4B7A048D" w14:textId="77777777" w:rsidR="002D33DB" w:rsidRPr="002D33DB" w:rsidRDefault="002D33DB" w:rsidP="002D33DB">
      <w:pPr>
        <w:spacing w:after="132" w:line="248" w:lineRule="auto"/>
        <w:ind w:right="2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30D792E" w14:textId="77777777" w:rsidR="002D33DB" w:rsidRPr="002D33DB" w:rsidRDefault="002D33DB" w:rsidP="002D33D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proofErr w:type="gramStart"/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</w:t>
      </w:r>
      <w:proofErr w:type="spellEnd"/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директора по УР СПб ДМШ имени Андрея Петрова Хазанова А.С.</w:t>
      </w:r>
    </w:p>
    <w:p w14:paraId="56EE9906" w14:textId="77777777" w:rsidR="002D33DB" w:rsidRPr="002D33DB" w:rsidRDefault="002D33DB" w:rsidP="002D33DB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1A7167AE" w14:textId="77777777" w:rsidR="002D33DB" w:rsidRPr="002D33DB" w:rsidRDefault="002D33DB" w:rsidP="002D33DB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0BA3324A" w14:textId="77777777" w:rsidR="002D33DB" w:rsidRPr="002D33DB" w:rsidRDefault="002D33DB" w:rsidP="002D33DB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0ECCFD94" w14:textId="77777777" w:rsidR="002D33DB" w:rsidRPr="002D33DB" w:rsidRDefault="002D33DB" w:rsidP="002D33DB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6928CF2F" w14:textId="77777777" w:rsidR="002D33DB" w:rsidRPr="002D33DB" w:rsidRDefault="002D33DB" w:rsidP="002D33DB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5DA135A9" w14:textId="77777777" w:rsidR="002D33DB" w:rsidRPr="002D33DB" w:rsidRDefault="002D33DB" w:rsidP="002D33DB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0C946A57" w14:textId="77777777" w:rsidR="002D33DB" w:rsidRPr="002D33DB" w:rsidRDefault="002D33DB" w:rsidP="002D33DB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34C04C32" w14:textId="77777777" w:rsidR="002D33DB" w:rsidRPr="002D33DB" w:rsidRDefault="002D33DB" w:rsidP="002D33DB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5037E3AB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B25F83B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AB0B27E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7BC7B6A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4D78413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AF29C67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866EA8B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  <w:sectPr w:rsidR="002D33DB" w:rsidRPr="002D33DB">
          <w:pgSz w:w="11900" w:h="16840"/>
          <w:pgMar w:top="851" w:right="1180" w:bottom="280" w:left="1180" w:header="720" w:footer="720" w:gutter="0"/>
          <w:cols w:space="720"/>
        </w:sectPr>
      </w:pPr>
    </w:p>
    <w:p w14:paraId="5F40A924" w14:textId="77777777" w:rsidR="002D33DB" w:rsidRPr="002D33DB" w:rsidRDefault="002D33DB" w:rsidP="002D33DB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2D33DB">
        <w:rPr>
          <w:rFonts w:ascii="Times New Roman" w:eastAsia="Calibri" w:hAnsi="Times New Roman" w:cs="Times New Roman"/>
          <w:b/>
          <w:color w:val="000000"/>
          <w:sz w:val="24"/>
          <w:szCs w:val="20"/>
        </w:rPr>
        <w:lastRenderedPageBreak/>
        <w:t>Структура программы учебного предмета</w:t>
      </w:r>
    </w:p>
    <w:p w14:paraId="4EA5B154" w14:textId="77777777" w:rsidR="002D33DB" w:rsidRPr="002D33DB" w:rsidRDefault="002D33DB" w:rsidP="002D33DB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Пояснительная записка </w:t>
      </w:r>
    </w:p>
    <w:p w14:paraId="4590C8E5" w14:textId="77777777"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    процессе; </w:t>
      </w:r>
    </w:p>
    <w:p w14:paraId="5E77C9D0" w14:textId="77777777"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Срок реализации учебного предмета; </w:t>
      </w:r>
    </w:p>
    <w:p w14:paraId="34861B7C" w14:textId="77777777"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Объем учебного времени, предусмотренный учебным планом образовательного учреждения на реализацию учебного предмета; </w:t>
      </w:r>
    </w:p>
    <w:p w14:paraId="17D9459B" w14:textId="77777777"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Форма проведения учебных аудиторных занятий; </w:t>
      </w:r>
    </w:p>
    <w:p w14:paraId="055011D2" w14:textId="77777777"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Цели и задачи учебного предмета; </w:t>
      </w:r>
    </w:p>
    <w:p w14:paraId="6BC855D7" w14:textId="77777777"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Обоснование структуры программы учебного предмета; </w:t>
      </w:r>
    </w:p>
    <w:p w14:paraId="7F920DEA" w14:textId="77777777"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Методы обучения; </w:t>
      </w:r>
    </w:p>
    <w:p w14:paraId="212CD11B" w14:textId="77777777"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Описание материально-технических условий реализации учебного предмета; </w:t>
      </w:r>
    </w:p>
    <w:p w14:paraId="4F5EBF77" w14:textId="77777777" w:rsidR="002D33DB" w:rsidRPr="002D33DB" w:rsidRDefault="002D33DB" w:rsidP="002D33DB">
      <w:pPr>
        <w:spacing w:after="16" w:line="248" w:lineRule="auto"/>
        <w:ind w:right="120"/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</w:pPr>
    </w:p>
    <w:p w14:paraId="00E41D17" w14:textId="77777777" w:rsidR="002D33DB" w:rsidRPr="002D33DB" w:rsidRDefault="002D33DB" w:rsidP="002D33DB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Содержание учебного предмета </w:t>
      </w:r>
    </w:p>
    <w:p w14:paraId="4A3C9B33" w14:textId="77777777"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Сведения о затратах учебного времени; </w:t>
      </w:r>
    </w:p>
    <w:p w14:paraId="121AD4F0" w14:textId="77777777"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Годовые требования по классам; </w:t>
      </w:r>
    </w:p>
    <w:p w14:paraId="2A67BF39" w14:textId="77777777" w:rsidR="002D33DB" w:rsidRPr="002D33DB" w:rsidRDefault="002D33DB" w:rsidP="002D33DB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Требования к уровню подготовки обучающихся</w:t>
      </w:r>
    </w:p>
    <w:p w14:paraId="691FC4D9" w14:textId="77777777" w:rsidR="002D33DB" w:rsidRPr="002D33DB" w:rsidRDefault="002D33DB" w:rsidP="002D33DB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Формы и методы контроля, система оценок </w:t>
      </w:r>
    </w:p>
    <w:p w14:paraId="02CF9C31" w14:textId="77777777"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Аттестация: цели, виды, форма, содержание; </w:t>
      </w:r>
    </w:p>
    <w:p w14:paraId="71A7B1BB" w14:textId="77777777"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Критерии оценки; </w:t>
      </w:r>
    </w:p>
    <w:p w14:paraId="495A3A09" w14:textId="77777777" w:rsidR="002D33DB" w:rsidRPr="002D33DB" w:rsidRDefault="002D33DB" w:rsidP="002D33DB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Методическое обеспечение учебного процесса </w:t>
      </w:r>
    </w:p>
    <w:p w14:paraId="257159CA" w14:textId="77777777"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Методические рекомендации педагогическим работникам; </w:t>
      </w:r>
    </w:p>
    <w:p w14:paraId="088E7127" w14:textId="77777777"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Рекомендации по организации самостоятельной работы обучающихся; </w:t>
      </w:r>
    </w:p>
    <w:p w14:paraId="5B97A5AE" w14:textId="77777777" w:rsidR="002D33DB" w:rsidRPr="002D33DB" w:rsidRDefault="002D33DB" w:rsidP="002D33DB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Списки рекомендуемой нотной и методической литературы </w:t>
      </w:r>
    </w:p>
    <w:p w14:paraId="63BBED1C" w14:textId="77777777"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Список рекомендуемой нотной литературы; </w:t>
      </w:r>
    </w:p>
    <w:p w14:paraId="3B843067" w14:textId="77777777"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Список рекомендуемой методической литературы; </w:t>
      </w:r>
    </w:p>
    <w:p w14:paraId="5941A21A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5F4B29C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774EB7A" w14:textId="77777777" w:rsidR="002D33DB" w:rsidRPr="002D33DB" w:rsidRDefault="002D33DB" w:rsidP="002D33DB">
      <w:pPr>
        <w:spacing w:line="280" w:lineRule="auto"/>
        <w:ind w:right="83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ПОЯСНИТЕЛЬНАЯ ЗАПИСКА</w:t>
      </w:r>
    </w:p>
    <w:p w14:paraId="3B7A9B3C" w14:textId="77777777" w:rsidR="002D33DB" w:rsidRPr="002D33DB" w:rsidRDefault="002D33DB" w:rsidP="002D33DB">
      <w:pPr>
        <w:numPr>
          <w:ilvl w:val="0"/>
          <w:numId w:val="2"/>
        </w:numPr>
        <w:spacing w:after="16" w:line="280" w:lineRule="auto"/>
        <w:ind w:right="83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процессе </w:t>
      </w:r>
    </w:p>
    <w:p w14:paraId="69A2268F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Программа учебного предмета «Специальность» по виду инструментов "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баян","аккордеон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", "домра", "балалайка", "гитара" далее – «Специальность» разработана на основе и с учетом федеральных государственных требований к дополнительной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предпрофессиональной  общеобразовательной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программе в области музыкального искусства «Народные инструменты».  Учебный предмет «Специальность» направлен на приобретение обучающимися знаний, умений и навыков игры на народных инструментах, получение ими художественного образования, а также на эстетическое воспитание и духовно-нравственное развитие ученика.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Кроме того, программа рассчитана на формирование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навыков взаимодействия с преподавателями.  </w:t>
      </w:r>
    </w:p>
    <w:p w14:paraId="0CAE2D05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Учебный предмет «Специальность» направлен на приобретение обучающимися следующих знаний, умений и навыков:  </w:t>
      </w:r>
    </w:p>
    <w:p w14:paraId="1101CFF8" w14:textId="77777777"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музыкальной терминологии;  </w:t>
      </w:r>
    </w:p>
    <w:p w14:paraId="0D940496" w14:textId="77777777"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художественно-эстетических и технических особенностей, характерных для сольного исполнительства;  </w:t>
      </w:r>
    </w:p>
    <w:p w14:paraId="02809768" w14:textId="77777777"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грамотно исполнять музыкальные произведения на народных инструментах;  </w:t>
      </w:r>
    </w:p>
    <w:p w14:paraId="1A3D2B01" w14:textId="77777777"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разучивать музыкальные произведения различных жанров и стилей;  </w:t>
      </w:r>
    </w:p>
    <w:p w14:paraId="37A77E03" w14:textId="77777777"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преодолевать технические трудности при разучивании несложного музыкального произведения; </w:t>
      </w:r>
    </w:p>
    <w:p w14:paraId="2F9A0FDC" w14:textId="77777777"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создавать художественный образ при исполнении музыкального произведения;  </w:t>
      </w:r>
    </w:p>
    <w:p w14:paraId="445F2B6F" w14:textId="77777777"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навыков импровизации, чтения с листа несложных музыкальных произведений;  </w:t>
      </w:r>
    </w:p>
    <w:p w14:paraId="12122A3A" w14:textId="77777777"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навыков сольных публичных выступлений, а также в составе ансамбля, оркестров. </w:t>
      </w:r>
    </w:p>
    <w:p w14:paraId="5DEAB1EF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академическую направленность учебного предмета «Специальность». Обучение детей в области музыкального искусства ставит перед педагогом ряд задач как учебных, так и воспитательных. </w:t>
      </w:r>
    </w:p>
    <w:p w14:paraId="0FB906E1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  </w:t>
      </w:r>
    </w:p>
    <w:p w14:paraId="48498C2D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учебный план по дополнительной предпрофессиональной общеобразовательной программе в области искусства «Народные инструменты» направлен на приобретение обучающимися музыкально-исполнительских знаний, умений, навыков.  </w:t>
      </w:r>
    </w:p>
    <w:p w14:paraId="48937B28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CE87B15" w14:textId="77777777" w:rsidR="002D33DB" w:rsidRPr="002D33DB" w:rsidRDefault="002D33DB" w:rsidP="002D33DB">
      <w:pPr>
        <w:numPr>
          <w:ilvl w:val="0"/>
          <w:numId w:val="2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 </w:t>
      </w:r>
    </w:p>
    <w:p w14:paraId="5DC6AE64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«Специальность» для детей, поступивших в образовательное учреждение в первый класс в возрасте: с шести лет шести месяцев до девяти лет, составляет 8 лет; 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 </w:t>
      </w:r>
    </w:p>
    <w:p w14:paraId="2A1D2366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AE3B734" w14:textId="77777777" w:rsidR="002D33DB" w:rsidRPr="002D33DB" w:rsidRDefault="002D33DB" w:rsidP="002D33DB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Объем учебного времени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предусмотренный учебным планом образовательного учреждения на реализацию учебного предмета </w:t>
      </w:r>
    </w:p>
    <w:p w14:paraId="4CF813BE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«Специальность»:  </w:t>
      </w:r>
    </w:p>
    <w:p w14:paraId="641A2F4C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Таблица 1</w:t>
      </w:r>
    </w:p>
    <w:p w14:paraId="5B955731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898" w:type="dxa"/>
        <w:tblInd w:w="5" w:type="dxa"/>
        <w:tblCellMar>
          <w:top w:w="74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234"/>
        <w:gridCol w:w="3835"/>
        <w:gridCol w:w="1829"/>
      </w:tblGrid>
      <w:tr w:rsidR="002D33DB" w:rsidRPr="002D33DB" w14:paraId="5D04F8CB" w14:textId="77777777" w:rsidTr="00EC4F06">
        <w:trPr>
          <w:trHeight w:val="40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D1D0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Содержание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3D855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1 - 8 классы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D819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 класс</w:t>
            </w:r>
          </w:p>
        </w:tc>
      </w:tr>
      <w:tr w:rsidR="002D33DB" w:rsidRPr="002D33DB" w14:paraId="78772E8D" w14:textId="77777777" w:rsidTr="00EC4F06">
        <w:trPr>
          <w:trHeight w:val="69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690D" w14:textId="77777777" w:rsidR="002D33DB" w:rsidRPr="002D33DB" w:rsidRDefault="002D33DB" w:rsidP="002D33DB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Максимальная учебная нагрузка в часах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FE161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1316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0EEA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</w:tr>
      <w:tr w:rsidR="002D33DB" w:rsidRPr="002D33DB" w14:paraId="77473809" w14:textId="77777777" w:rsidTr="00EC4F06">
        <w:trPr>
          <w:trHeight w:val="70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1C7B1" w14:textId="77777777" w:rsidR="002D33DB" w:rsidRPr="002D33DB" w:rsidRDefault="002D33DB" w:rsidP="002D33DB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Количество часов на аудиторные занятия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9D80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757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2D49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2D33DB" w:rsidRPr="002D33DB" w14:paraId="4151041B" w14:textId="77777777" w:rsidTr="00EC4F06">
        <w:trPr>
          <w:trHeight w:val="63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AE67" w14:textId="77777777" w:rsidR="002D33DB" w:rsidRPr="002D33DB" w:rsidRDefault="002D33DB" w:rsidP="002D33DB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аудиторные занятия 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6616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889</w:t>
            </w:r>
          </w:p>
        </w:tc>
      </w:tr>
      <w:tr w:rsidR="002D33DB" w:rsidRPr="002D33DB" w14:paraId="72E69ACA" w14:textId="77777777" w:rsidTr="00EC4F06">
        <w:trPr>
          <w:trHeight w:val="113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4D6F" w14:textId="77777777" w:rsidR="002D33DB" w:rsidRPr="002D33DB" w:rsidRDefault="002D33DB" w:rsidP="002D33DB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внеаудиторные (самостоятельные) занятия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7C10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559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1208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</w:tr>
    </w:tbl>
    <w:p w14:paraId="13CD2814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08741EF" w14:textId="77777777" w:rsidR="002D33DB" w:rsidRPr="002D33DB" w:rsidRDefault="002D33DB" w:rsidP="002D33DB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Форма проведения учебных аудиторных занятий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: индивидуальная,  рекомендуемая продолжительность урока - 45 минут.  </w:t>
      </w:r>
    </w:p>
    <w:p w14:paraId="1FF95048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14:paraId="3A89A78F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DEDE4C7" w14:textId="77777777" w:rsidR="002D33DB" w:rsidRPr="002D33DB" w:rsidRDefault="002D33DB" w:rsidP="002D33DB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Цели и задачи учебного предмета «Специальность» </w:t>
      </w:r>
    </w:p>
    <w:p w14:paraId="3A6E793D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Цели:  </w:t>
      </w:r>
    </w:p>
    <w:p w14:paraId="3B2DF5E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музыкально-творческих способностей учащегося на основе приобретенных им знаний, умений и навыков, позволяющих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воспринимать,  осваивать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исполнять на домре произведения различных жанров и форм в соответствии с ФГТ;  </w:t>
      </w:r>
    </w:p>
    <w:p w14:paraId="6D4033A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 </w:t>
      </w:r>
    </w:p>
    <w:p w14:paraId="5309799C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 </w:t>
      </w:r>
    </w:p>
    <w:p w14:paraId="2D8B328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выявление творческих способностей ученика в области музыкального искусства и их развитие в области исполнительства на народных инструментах до уровня подготовки, достаточного для творческого самовыражения и самореализации;</w:t>
      </w:r>
    </w:p>
    <w:p w14:paraId="501D811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овладение знаниями, умениями и навыками игры на народных инструментах,  позволяющими выпускнику приобретать собственный опыт музицирования;</w:t>
      </w:r>
    </w:p>
    <w:p w14:paraId="16EE1D5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приобретение обучающимися опыта творческой деятельности;  </w:t>
      </w:r>
    </w:p>
    <w:p w14:paraId="47E9094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навыков сольной исполнительской практики и </w:t>
      </w:r>
    </w:p>
    <w:p w14:paraId="5215746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коллективной творческой деятельности, их практическое применение;  </w:t>
      </w:r>
    </w:p>
    <w:p w14:paraId="1C1F998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достижение уровня образованности, позволяющего выпускнику самостоятельно ориентироваться в мировой музыкальной культуре;  </w:t>
      </w:r>
    </w:p>
    <w:p w14:paraId="0352223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 </w:t>
      </w:r>
    </w:p>
    <w:p w14:paraId="00F78515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2B915BA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6.Обоснование структуры программы учебного предмета «Специальность».</w:t>
      </w:r>
    </w:p>
    <w:p w14:paraId="018359A9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содержит необходимые для организации занятий параметры: сведения о затратах учебного времени, предусмотренного на освоение учебного предмета;  </w:t>
      </w:r>
    </w:p>
    <w:p w14:paraId="2713479B" w14:textId="77777777"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распределение учебного материала по годам обучения;  </w:t>
      </w:r>
    </w:p>
    <w:p w14:paraId="29AEBEAB" w14:textId="77777777"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описание дидактических единиц учебного предмета;  </w:t>
      </w:r>
    </w:p>
    <w:p w14:paraId="2FD57A0B" w14:textId="77777777"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требования к уровню подготовки обучающихся;  </w:t>
      </w:r>
    </w:p>
    <w:p w14:paraId="2BB7BC42" w14:textId="77777777"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формы и методы контроля, система оценок;  </w:t>
      </w:r>
    </w:p>
    <w:p w14:paraId="42BDF5A9" w14:textId="77777777"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методическое обеспечение учебного процесса.  </w:t>
      </w:r>
    </w:p>
    <w:p w14:paraId="0C862B64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соответствие с данными направлениями строится основной раздел программы «Содержание учебного предмета».  </w:t>
      </w:r>
    </w:p>
    <w:p w14:paraId="123B4A63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7A16E24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7. </w:t>
      </w: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Методы обучения</w:t>
      </w:r>
    </w:p>
    <w:p w14:paraId="570B1B11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14:paraId="601A39A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словесный (рассказ, беседа, объяснение);  </w:t>
      </w:r>
    </w:p>
    <w:p w14:paraId="6922E41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упражнений и повторений (выработка игровых навыков ученика,  работа над художественно-образной сферой произведения);  </w:t>
      </w:r>
    </w:p>
    <w:p w14:paraId="7A95C63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показа (показ педагогом игровых движений, исполнение педагогом пьес с использованием многообразных вариантов показа);  </w:t>
      </w:r>
    </w:p>
    <w:p w14:paraId="5EE2D14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объяснительно-иллюстративный (педагог играет произведение ученика и попутно объясняет);  </w:t>
      </w:r>
    </w:p>
    <w:p w14:paraId="3E825BF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репродуктивный метод (повторение учеником игровых приемов по образцу учителя);  </w:t>
      </w:r>
    </w:p>
    <w:p w14:paraId="2A0FEDA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проблемного изложения (педагог ставит и сам решает проблему,  показывая при этом ученику разные пути и варианты решения);  </w:t>
      </w:r>
    </w:p>
    <w:p w14:paraId="401CD2F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частично-поисковый (ученик участвует в поисках решения поставленной задачи).  </w:t>
      </w:r>
    </w:p>
    <w:p w14:paraId="2CD7446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 методов зависит от возраста и индивидуальных особенностей учащегося.  </w:t>
      </w:r>
    </w:p>
    <w:p w14:paraId="5966D224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898A2EB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8. </w:t>
      </w: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Описание материально-технических условий реализации учебного предмета.</w:t>
      </w:r>
    </w:p>
    <w:p w14:paraId="72AEE42A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 </w:t>
      </w:r>
    </w:p>
    <w:p w14:paraId="3A741472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Учебные аудитории для занятий по учебному предмету «Специальность» должны иметь площадь не менее 9 </w:t>
      </w:r>
      <w:proofErr w:type="spellStart"/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кв.м</w:t>
      </w:r>
      <w:proofErr w:type="spellEnd"/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уменьшенных инструментов (баянов, аккордеонов, домр, гитар, балалаек), так необходимых для самых маленьких учеников.  </w:t>
      </w:r>
    </w:p>
    <w:p w14:paraId="1241368E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AD69098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II. Содержание учебного предмета </w:t>
      </w:r>
    </w:p>
    <w:p w14:paraId="4475FB19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 Сведения о затратах учебного времени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предусмотренного на освоение учебного предмета «Специальность », на максимальную,  самостоятельную нагрузку обучающихся и аудиторные занятия:  </w:t>
      </w:r>
    </w:p>
    <w:p w14:paraId="7D2ECCDD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77631E0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Таблица 2</w:t>
      </w:r>
    </w:p>
    <w:p w14:paraId="5C640DF4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960" w:type="dxa"/>
        <w:tblCellMar>
          <w:left w:w="5" w:type="dxa"/>
          <w:right w:w="8" w:type="dxa"/>
        </w:tblCellMar>
        <w:tblLook w:val="04A0" w:firstRow="1" w:lastRow="0" w:firstColumn="1" w:lastColumn="0" w:noHBand="0" w:noVBand="1"/>
      </w:tblPr>
      <w:tblGrid>
        <w:gridCol w:w="4186"/>
        <w:gridCol w:w="486"/>
        <w:gridCol w:w="90"/>
        <w:gridCol w:w="479"/>
        <w:gridCol w:w="115"/>
        <w:gridCol w:w="463"/>
        <w:gridCol w:w="131"/>
        <w:gridCol w:w="480"/>
        <w:gridCol w:w="116"/>
        <w:gridCol w:w="565"/>
        <w:gridCol w:w="122"/>
        <w:gridCol w:w="587"/>
        <w:gridCol w:w="101"/>
        <w:gridCol w:w="657"/>
        <w:gridCol w:w="100"/>
        <w:gridCol w:w="638"/>
        <w:gridCol w:w="644"/>
      </w:tblGrid>
      <w:tr w:rsidR="002D33DB" w:rsidRPr="002D33DB" w14:paraId="15419A51" w14:textId="77777777" w:rsidTr="00EC4F06">
        <w:trPr>
          <w:trHeight w:val="3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3099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00B9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Распределение по годам обучения</w:t>
            </w:r>
          </w:p>
        </w:tc>
      </w:tr>
      <w:tr w:rsidR="002D33DB" w:rsidRPr="002D33DB" w14:paraId="0CFD27BC" w14:textId="77777777" w:rsidTr="00EC4F06">
        <w:trPr>
          <w:trHeight w:val="42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D87D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Классы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2FCB1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4DE80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CA49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5410B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CF367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276EF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715C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BBA6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B86F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</w:t>
            </w:r>
          </w:p>
        </w:tc>
      </w:tr>
      <w:tr w:rsidR="002D33DB" w:rsidRPr="002D33DB" w14:paraId="7C0ADE47" w14:textId="77777777" w:rsidTr="00EC4F06">
        <w:trPr>
          <w:trHeight w:val="6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0D9E" w14:textId="77777777" w:rsidR="002D33DB" w:rsidRPr="002D33DB" w:rsidRDefault="002D33DB" w:rsidP="002D33DB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proofErr w:type="spellStart"/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Продолжительностьучебныхзанятий</w:t>
            </w:r>
            <w:proofErr w:type="spellEnd"/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(в неделях)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5AB0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8E82E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092C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BC5F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44C1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7B74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9D4BA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B743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816C" w14:textId="77777777" w:rsidR="002D33DB" w:rsidRPr="002D33DB" w:rsidRDefault="002D33DB" w:rsidP="002D33DB">
            <w:pPr>
              <w:spacing w:after="16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</w:tr>
      <w:tr w:rsidR="002D33DB" w:rsidRPr="002D33DB" w14:paraId="64B61B3E" w14:textId="77777777" w:rsidTr="00EC4F06">
        <w:trPr>
          <w:trHeight w:val="83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4606" w14:textId="77777777" w:rsidR="002D33DB" w:rsidRPr="002D33DB" w:rsidRDefault="002D33DB" w:rsidP="002D33DB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Количество часов </w:t>
            </w:r>
            <w:proofErr w:type="spellStart"/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нааудиторные</w:t>
            </w:r>
            <w:proofErr w:type="spellEnd"/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занятия</w:t>
            </w:r>
          </w:p>
          <w:p w14:paraId="00D13451" w14:textId="77777777" w:rsidR="002D33DB" w:rsidRPr="002D33DB" w:rsidRDefault="002D33DB" w:rsidP="002D33DB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(в неделю)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BC9F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11E9F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06659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31ABA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54CD4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13322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A28C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FD728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14F1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</w:tr>
      <w:tr w:rsidR="002D33DB" w:rsidRPr="002D33DB" w14:paraId="0DF71E0B" w14:textId="77777777" w:rsidTr="00EC4F06">
        <w:trPr>
          <w:trHeight w:val="43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147B" w14:textId="77777777" w:rsidR="002D33DB" w:rsidRPr="002D33DB" w:rsidRDefault="002D33DB" w:rsidP="002D33DB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</w:t>
            </w: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аудиторные занятия </w:t>
            </w:r>
          </w:p>
        </w:tc>
        <w:tc>
          <w:tcPr>
            <w:tcW w:w="6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E8F4B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>559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C1D91" w14:textId="77777777" w:rsidR="002D33DB" w:rsidRPr="002D33DB" w:rsidRDefault="002D33DB" w:rsidP="002D33DB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</w:tr>
      <w:tr w:rsidR="002D33DB" w:rsidRPr="002D33DB" w14:paraId="45F22099" w14:textId="77777777" w:rsidTr="00EC4F0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841B8" w14:textId="77777777" w:rsidR="002D33DB" w:rsidRPr="002D33DB" w:rsidRDefault="002D33DB" w:rsidP="002D33DB">
            <w:pPr>
              <w:spacing w:after="16" w:line="248" w:lineRule="auto"/>
              <w:ind w:left="142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12BF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641,5</w:t>
            </w:r>
          </w:p>
        </w:tc>
      </w:tr>
      <w:tr w:rsidR="002D33DB" w:rsidRPr="002D33DB" w14:paraId="55E75F55" w14:textId="77777777" w:rsidTr="00EC4F06">
        <w:trPr>
          <w:trHeight w:val="9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670B" w14:textId="77777777" w:rsidR="002D33DB" w:rsidRPr="002D33DB" w:rsidRDefault="002D33DB" w:rsidP="002D33DB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Количество часов на самостоятельную работу в неделю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30C8D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6B4B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EF91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66EB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05AA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F864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DF8F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4983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91B40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</w:tr>
      <w:tr w:rsidR="002D33DB" w:rsidRPr="002D33DB" w14:paraId="1E8F10FA" w14:textId="77777777" w:rsidTr="00EC4F06">
        <w:trPr>
          <w:trHeight w:val="99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12E1A" w14:textId="77777777" w:rsidR="002D33DB" w:rsidRPr="002D33DB" w:rsidRDefault="002D33DB" w:rsidP="002D33DB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самостоятельную работу по годам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5656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64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189A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B359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2A49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FAE7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353A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CC95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5A27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64D4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2D33DB" w:rsidRPr="002D33DB" w14:paraId="537D3308" w14:textId="77777777" w:rsidTr="00EC4F06">
        <w:trPr>
          <w:trHeight w:val="427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B1950" w14:textId="77777777" w:rsidR="002D33DB" w:rsidRPr="002D33DB" w:rsidRDefault="002D33DB" w:rsidP="002D33DB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внеаудиторную (самостоятельную) работу </w:t>
            </w:r>
          </w:p>
        </w:tc>
        <w:tc>
          <w:tcPr>
            <w:tcW w:w="6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711BF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757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6D48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2D33DB" w:rsidRPr="002D33DB" w14:paraId="079D64A0" w14:textId="77777777" w:rsidTr="00EC4F06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B93E6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97CE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889</w:t>
            </w:r>
          </w:p>
        </w:tc>
      </w:tr>
      <w:tr w:rsidR="002D33DB" w:rsidRPr="002D33DB" w14:paraId="05500DEB" w14:textId="77777777" w:rsidTr="00EC4F06">
        <w:trPr>
          <w:trHeight w:val="126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F6BD" w14:textId="77777777" w:rsidR="002D33DB" w:rsidRPr="002D33DB" w:rsidRDefault="002D33DB" w:rsidP="002D33DB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Максимальное количество часов занятий в неделю (аудиторные и самостоятельные)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755F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86A4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42634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96EB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CA34B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39A2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8CB6F9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42E00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6AAD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F8A3CEC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</w:tr>
      <w:tr w:rsidR="002D33DB" w:rsidRPr="002D33DB" w14:paraId="678C4664" w14:textId="77777777" w:rsidTr="00EC4F06">
        <w:trPr>
          <w:trHeight w:val="1059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29E3A" w14:textId="77777777" w:rsidR="002D33DB" w:rsidRPr="002D33DB" w:rsidRDefault="002D33DB" w:rsidP="002D33DB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максимальное количество часов по годам (аудиторные и самостоятельные)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F735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96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6188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5781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FB313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5B71F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EE439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F62EE1" w14:textId="77777777" w:rsidR="002D33DB" w:rsidRPr="002D33DB" w:rsidRDefault="002D33DB" w:rsidP="002D33DB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5537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F2E7" w14:textId="77777777" w:rsidR="002D33DB" w:rsidRPr="002D33DB" w:rsidRDefault="002D33DB" w:rsidP="002D33DB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A194C2D" w14:textId="77777777" w:rsidR="002D33DB" w:rsidRPr="002D33DB" w:rsidRDefault="002D33DB" w:rsidP="002D33DB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</w:tr>
      <w:tr w:rsidR="002D33DB" w:rsidRPr="002D33DB" w14:paraId="49AFE1CF" w14:textId="77777777" w:rsidTr="00EC4F06">
        <w:trPr>
          <w:trHeight w:val="44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67B0" w14:textId="77777777" w:rsidR="002D33DB" w:rsidRPr="002D33DB" w:rsidRDefault="002D33DB" w:rsidP="002D33DB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максимальное количество часов на весь период обучения </w:t>
            </w: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21779FE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1316</w:t>
            </w:r>
          </w:p>
        </w:tc>
      </w:tr>
      <w:tr w:rsidR="002D33DB" w:rsidRPr="002D33DB" w14:paraId="648D868A" w14:textId="77777777" w:rsidTr="00EC4F06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A88C" w14:textId="77777777" w:rsidR="002D33DB" w:rsidRPr="002D33DB" w:rsidRDefault="002D33DB" w:rsidP="002D33DB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D07B6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1530,5</w:t>
            </w:r>
          </w:p>
        </w:tc>
      </w:tr>
      <w:tr w:rsidR="002D33DB" w:rsidRPr="002D33DB" w14:paraId="4B3DCD6C" w14:textId="77777777" w:rsidTr="00EC4F06">
        <w:trPr>
          <w:trHeight w:val="86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F4988" w14:textId="77777777" w:rsidR="002D33DB" w:rsidRPr="002D33DB" w:rsidRDefault="002D33DB" w:rsidP="002D33DB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Объем времени на консультации 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A160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B7D8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9662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2214A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FF1A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E85F4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359EB6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66104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4B96F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A9AAF23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</w:tr>
      <w:tr w:rsidR="002D33DB" w:rsidRPr="002D33DB" w14:paraId="5D302106" w14:textId="77777777" w:rsidTr="00EC4F06">
        <w:trPr>
          <w:trHeight w:val="42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E7DCE" w14:textId="77777777" w:rsidR="002D33DB" w:rsidRPr="002D33DB" w:rsidRDefault="002D33DB" w:rsidP="002D33DB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Общий объем времени на консультации </w:t>
            </w: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A2D0BF2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62</w:t>
            </w:r>
          </w:p>
        </w:tc>
      </w:tr>
      <w:tr w:rsidR="002D33DB" w:rsidRPr="002D33DB" w14:paraId="39A56EEE" w14:textId="77777777" w:rsidTr="00EC4F0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C26B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312D" w14:textId="77777777"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70</w:t>
            </w:r>
          </w:p>
        </w:tc>
      </w:tr>
    </w:tbl>
    <w:p w14:paraId="1A9D634D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2F7355A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материал распределяется по годам обучения - классам. Каждый класс имеет свои дидактические задачи и объем времени, данное время направлено на освоения учебного материала.  </w:t>
      </w:r>
    </w:p>
    <w:p w14:paraId="00C66FE7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Виды внеаудиторной работы:  </w:t>
      </w:r>
    </w:p>
    <w:p w14:paraId="57BF98DB" w14:textId="77777777"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по подготовке учебной программы;  </w:t>
      </w:r>
    </w:p>
    <w:p w14:paraId="6C57DC47" w14:textId="77777777"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контрольным урокам, зачетам и экзаменам;  </w:t>
      </w:r>
    </w:p>
    <w:p w14:paraId="01AA897B" w14:textId="77777777"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концертным, конкурсным выступлениям;  </w:t>
      </w:r>
    </w:p>
    <w:p w14:paraId="0668E690" w14:textId="77777777"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посещение учреждений культуры (филармоний, театров, концертных залов,  музеев и др.),  </w:t>
      </w:r>
    </w:p>
    <w:p w14:paraId="0161E29C" w14:textId="77777777"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участие обучающихся в творческих мероприятиях и культурно- просветительской деятельности образовательного учреждения и др.  </w:t>
      </w:r>
    </w:p>
    <w:p w14:paraId="233F18F0" w14:textId="77777777" w:rsidR="002103BF" w:rsidRDefault="002103BF"/>
    <w:p w14:paraId="46AC6218" w14:textId="77777777" w:rsidR="002D33DB" w:rsidRDefault="002D33DB"/>
    <w:p w14:paraId="5E3C05ED" w14:textId="77777777" w:rsidR="002D33DB" w:rsidRPr="002D33DB" w:rsidRDefault="002D33DB" w:rsidP="002D33DB">
      <w:pPr>
        <w:spacing w:after="16" w:line="248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Программа по учебному предмету</w:t>
      </w:r>
    </w:p>
    <w:p w14:paraId="3FBC371B" w14:textId="77777777" w:rsidR="002D33DB" w:rsidRPr="002D33DB" w:rsidRDefault="002D33DB" w:rsidP="002D33DB">
      <w:pPr>
        <w:spacing w:after="16" w:line="248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ПО.01.УП.01.СПЕЦИАЛЬНОСТЬ</w:t>
      </w:r>
    </w:p>
    <w:p w14:paraId="329AD0C4" w14:textId="77777777" w:rsidR="002D33DB" w:rsidRPr="002D33DB" w:rsidRDefault="002D33DB" w:rsidP="002D33DB">
      <w:pPr>
        <w:spacing w:after="16" w:line="248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«Гитара»</w:t>
      </w:r>
    </w:p>
    <w:p w14:paraId="7847AD64" w14:textId="77777777" w:rsidR="002D33DB" w:rsidRPr="002D33DB" w:rsidRDefault="002D33DB" w:rsidP="002D33DB">
      <w:pPr>
        <w:spacing w:after="16" w:line="248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1 класс </w:t>
      </w:r>
    </w:p>
    <w:p w14:paraId="70D3CC63" w14:textId="77777777"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14:paraId="0854E3EF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Ознакомление с устройством гитары. Основы нотной грамоты. Посадка, постановка исполнительского аппарата. Освоение и развитие первоначальных навыков игры на гитаре. Развитие музыкального слуха, образного мышления. Изучение приёмов игры (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tirando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apoyando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)Работа над чистотой звука. Подробное изучение нот на грифе в первой позиции, начало пятой позиции. Начальная работа над сценической культурой. </w:t>
      </w:r>
    </w:p>
    <w:p w14:paraId="3BB905F1" w14:textId="77777777" w:rsidR="002D33DB" w:rsidRPr="002D33DB" w:rsidRDefault="002D33DB" w:rsidP="002D33DB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425B848" w14:textId="77777777"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14:paraId="761B71CD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гаммы в первой позиции. Упражнения для развития начальных технических навыков. 2-4 этюда на различные пройденные 12-14 пьес и песен различного характера. Термины (см. таблицу). </w:t>
      </w:r>
    </w:p>
    <w:p w14:paraId="15E9C8E6" w14:textId="77777777" w:rsidR="002D33DB" w:rsidRPr="002D33DB" w:rsidRDefault="002D33DB" w:rsidP="002D33DB">
      <w:pPr>
        <w:spacing w:after="21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4CCEA1C" w14:textId="77777777"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14:paraId="043E03C0" w14:textId="77777777"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Примерныйрепертуарныйсписок</w:t>
      </w:r>
      <w:proofErr w:type="spellEnd"/>
      <w:r w:rsidRPr="002D33DB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:  </w:t>
      </w:r>
    </w:p>
    <w:p w14:paraId="5A228C7A" w14:textId="77777777" w:rsidR="002D33DB" w:rsidRPr="002D33DB" w:rsidRDefault="002D33DB" w:rsidP="002D33D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7A741935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2004</w:t>
      </w:r>
    </w:p>
    <w:p w14:paraId="52F7EDE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Anonymous – Calino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casturame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D – dur</w:t>
      </w:r>
    </w:p>
    <w:p w14:paraId="0C6DB2A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What if a day, a month, or a year, a – moll</w:t>
      </w:r>
    </w:p>
    <w:p w14:paraId="676C337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Claude Gagnon – Old fashioned song</w:t>
      </w:r>
    </w:p>
    <w:p w14:paraId="3CFF6B4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Remi Bouchard – Les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marionnetes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arr. C. Gagnon</w:t>
      </w:r>
    </w:p>
    <w:p w14:paraId="2DC3066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Ecossaise, op. 33, no. 2</w:t>
      </w:r>
    </w:p>
    <w:p w14:paraId="2DD8F96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121, no. 1</w:t>
      </w:r>
    </w:p>
    <w:p w14:paraId="77E3C9E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60, no. 8</w:t>
      </w:r>
    </w:p>
    <w:p w14:paraId="78C6016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Poco allegretto, C – dur</w:t>
      </w:r>
    </w:p>
    <w:p w14:paraId="5F2FCB5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Country dance, op. 120, no. 2</w:t>
      </w:r>
    </w:p>
    <w:p w14:paraId="4797BD9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Moderato, op. 31, no. 1</w:t>
      </w:r>
    </w:p>
    <w:p w14:paraId="23520C0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Andantino, op. 241, no. 5</w:t>
      </w:r>
    </w:p>
    <w:p w14:paraId="1DA5044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Anglaise, op. 121, no. 6</w:t>
      </w:r>
    </w:p>
    <w:p w14:paraId="5EA2AC9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Diabelli – Andantino, op. 39, no. 2</w:t>
      </w:r>
    </w:p>
    <w:p w14:paraId="21C382D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241, no. 4</w:t>
      </w:r>
    </w:p>
    <w:p w14:paraId="647FE44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D. Aguado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Vals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G – dur</w:t>
      </w:r>
    </w:p>
    <w:p w14:paraId="19652DA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Moderato, a – moll</w:t>
      </w:r>
    </w:p>
    <w:p w14:paraId="5995C39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Diabelli – Moderato, op. 39, no. 15</w:t>
      </w:r>
    </w:p>
    <w:p w14:paraId="617DB38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C. Jaime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Zenamon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Sonando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(Dreaming)</w:t>
      </w:r>
    </w:p>
    <w:p w14:paraId="2E5E027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Domeniconi – Ninna-Nanna (Lullaby)</w:t>
      </w:r>
    </w:p>
    <w:p w14:paraId="679050D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C.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Dominiconi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Klangbilder</w:t>
      </w:r>
      <w:proofErr w:type="spellEnd"/>
    </w:p>
    <w:p w14:paraId="267A0CE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Bartolome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Calatuyud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Waltz( Cuatro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pieces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faciles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)</w:t>
      </w:r>
    </w:p>
    <w:p w14:paraId="334D56E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Norbert Craft – Ancient dreams</w:t>
      </w:r>
    </w:p>
    <w:p w14:paraId="390CA29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Norbert Craft – Ostinato, d – moll</w:t>
      </w:r>
    </w:p>
    <w:p w14:paraId="34C6EC5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C. Domeniconi – Dance (24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preludien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)</w:t>
      </w:r>
    </w:p>
    <w:p w14:paraId="4E65FC94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2018</w:t>
      </w:r>
    </w:p>
    <w:p w14:paraId="3997A95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 xml:space="preserve">Emanuel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Adriaenssen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English son</w:t>
      </w:r>
    </w:p>
    <w:p w14:paraId="0A480D7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Andantino, op. 50, no. 1</w:t>
      </w:r>
    </w:p>
    <w:p w14:paraId="0939D4D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Ecossaise, op. 33, no. 4</w:t>
      </w:r>
    </w:p>
    <w:p w14:paraId="0AA8106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Carcassi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Andantino, op. 59, C – dur</w:t>
      </w:r>
    </w:p>
    <w:p w14:paraId="6C8B263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Shawn Bell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Menuet</w:t>
      </w:r>
      <w:proofErr w:type="spellEnd"/>
    </w:p>
    <w:p w14:paraId="31473A5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Yvon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Demillac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Vacances</w:t>
      </w:r>
      <w:proofErr w:type="spellEnd"/>
    </w:p>
    <w:p w14:paraId="14970F2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Jeffrey McFadden – Midnight in Sevilla</w:t>
      </w:r>
    </w:p>
    <w:p w14:paraId="022E01D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Oleg – Kiselev – Little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Herdboy</w:t>
      </w:r>
      <w:proofErr w:type="spellEnd"/>
    </w:p>
    <w:p w14:paraId="3A08B24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Simone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Lannarelli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Souvenir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d’automne</w:t>
      </w:r>
      <w:proofErr w:type="spellEnd"/>
    </w:p>
    <w:p w14:paraId="7AAC113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C. Domeniconi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Ironia</w:t>
      </w:r>
      <w:proofErr w:type="spellEnd"/>
    </w:p>
    <w:p w14:paraId="361DE13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Frederic Costantino – Snowflakes</w:t>
      </w:r>
    </w:p>
    <w:p w14:paraId="33551035" w14:textId="77777777" w:rsidR="002D33DB" w:rsidRPr="002D33DB" w:rsidRDefault="002D33DB" w:rsidP="002D33DB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Trinity college London 1986-1989</w:t>
      </w:r>
    </w:p>
    <w:p w14:paraId="615BA14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Branle, ed. Michael Lewin</w:t>
      </w:r>
    </w:p>
    <w:p w14:paraId="13484EA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A toy, ed. Michael Lewin</w:t>
      </w:r>
    </w:p>
    <w:p w14:paraId="57FE5FA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Jan Antonin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Losy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Menuet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C-dur</w:t>
      </w:r>
    </w:p>
    <w:p w14:paraId="54A803E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Study, op. 291, F-dur</w:t>
      </w:r>
    </w:p>
    <w:p w14:paraId="4CAA68E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 Diabelli – Scherzo, G-dur</w:t>
      </w:r>
    </w:p>
    <w:p w14:paraId="4087DB75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guildhall London 2010-2015</w:t>
      </w:r>
    </w:p>
    <w:p w14:paraId="36FAFA6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F. Carulli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Vals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A – dur</w:t>
      </w:r>
    </w:p>
    <w:p w14:paraId="55655EF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Juan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Hidelgo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Montoya – El conde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olinos</w:t>
      </w:r>
      <w:proofErr w:type="spellEnd"/>
    </w:p>
    <w:p w14:paraId="2CFA0FB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Gagnon – Marrakech</w:t>
      </w:r>
    </w:p>
    <w:p w14:paraId="103A9AD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Gary Ryan – Day of the match</w:t>
      </w:r>
    </w:p>
    <w:p w14:paraId="33538B3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Gary Ryan – Habanera era</w:t>
      </w:r>
    </w:p>
    <w:p w14:paraId="270FA32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Debbie Cracknell – Ole Jose</w:t>
      </w:r>
    </w:p>
    <w:p w14:paraId="1DF2EC88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2016-2019</w:t>
      </w:r>
    </w:p>
    <w:p w14:paraId="0B68DD5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Balletto</w:t>
      </w:r>
    </w:p>
    <w:p w14:paraId="50FF6A4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Joseph Kuffner – Andantino, op. 80</w:t>
      </w:r>
    </w:p>
    <w:p w14:paraId="719E122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W. A. Mozart – Theme from the Magic flute</w:t>
      </w:r>
    </w:p>
    <w:p w14:paraId="582BE1A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Traditional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brazillian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Samba ole</w:t>
      </w:r>
    </w:p>
    <w:p w14:paraId="267D6C9C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collegeLondon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2020-2023</w:t>
      </w:r>
    </w:p>
    <w:p w14:paraId="34BC707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Franz Schubert – The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tront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arr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. Hegel</w:t>
      </w:r>
    </w:p>
    <w:p w14:paraId="3C327BB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Stepan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Rak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 – Chansonnette</w:t>
      </w:r>
    </w:p>
    <w:p w14:paraId="77C1CF9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Brad Richter – Spider</w:t>
      </w:r>
    </w:p>
    <w:p w14:paraId="614583B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Barend Tromp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Metamorposis</w:t>
      </w:r>
      <w:proofErr w:type="spellEnd"/>
    </w:p>
    <w:p w14:paraId="42DB9FD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Traditional – Romance de amor, arr.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Hvartchilkov</w:t>
      </w:r>
      <w:proofErr w:type="spellEnd"/>
    </w:p>
    <w:p w14:paraId="7E8F94B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Кузин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Азбука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гитариста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Инструментальный период. Часть 2</w:t>
      </w:r>
    </w:p>
    <w:p w14:paraId="6549A86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Марышев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Брошенный замок</w:t>
      </w:r>
    </w:p>
    <w:p w14:paraId="55CEECA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Марышев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Когда часы бьют полдень</w:t>
      </w:r>
    </w:p>
    <w:p w14:paraId="7E59D66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Козлов. Маленькие тайны сеньориты гитары.</w:t>
      </w:r>
    </w:p>
    <w:p w14:paraId="5783F4E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- Маленькая арфистка</w:t>
      </w:r>
    </w:p>
    <w:p w14:paraId="7C582680" w14:textId="77777777" w:rsidR="002D33DB" w:rsidRPr="002D33DB" w:rsidRDefault="002D33DB" w:rsidP="002D33DB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CC9E6BF" w14:textId="77777777" w:rsidR="002D33DB" w:rsidRPr="002D33DB" w:rsidRDefault="002D33DB" w:rsidP="002D33DB">
      <w:pPr>
        <w:spacing w:after="171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Этюды </w:t>
      </w:r>
    </w:p>
    <w:p w14:paraId="48A61D1B" w14:textId="77777777" w:rsidR="002D33DB" w:rsidRPr="002D33DB" w:rsidRDefault="002D33DB" w:rsidP="002D33DB">
      <w:pPr>
        <w:spacing w:after="252" w:line="248" w:lineRule="auto"/>
        <w:ind w:left="1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Л. В. Соколовой «Чтение нот» </w:t>
      </w:r>
    </w:p>
    <w:p w14:paraId="27B767F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Й.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Йирман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 № 1 </w:t>
      </w:r>
    </w:p>
    <w:p w14:paraId="421CD37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Агафошин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 №2 </w:t>
      </w:r>
    </w:p>
    <w:p w14:paraId="66EA2AF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Агафошин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 №3 </w:t>
      </w:r>
    </w:p>
    <w:p w14:paraId="407E32C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Этюд №5 </w:t>
      </w:r>
    </w:p>
    <w:p w14:paraId="446F8E6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Сагрерас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 №6 </w:t>
      </w:r>
    </w:p>
    <w:p w14:paraId="06B60A0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Панайотов. Этюд №8 </w:t>
      </w:r>
    </w:p>
    <w:p w14:paraId="10AAE8B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Коррет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 №9. Переложение Л. Соколовой </w:t>
      </w:r>
    </w:p>
    <w:p w14:paraId="07AE5CD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Панайотов. Этюд №10 </w:t>
      </w:r>
    </w:p>
    <w:p w14:paraId="472D86D1" w14:textId="77777777" w:rsidR="002D33DB" w:rsidRPr="002D33DB" w:rsidRDefault="002D33DB" w:rsidP="002D33DB">
      <w:pPr>
        <w:spacing w:after="218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899D56B" w14:textId="77777777" w:rsidR="002D33DB" w:rsidRPr="002D33DB" w:rsidRDefault="002D33DB" w:rsidP="002D33DB">
      <w:pPr>
        <w:keepNext/>
        <w:keepLines/>
        <w:spacing w:after="257" w:line="265" w:lineRule="auto"/>
        <w:ind w:left="10" w:right="14" w:firstLine="284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2D33DB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Из сборника В. Калинина «Юный гитарист» </w:t>
      </w:r>
    </w:p>
    <w:p w14:paraId="009D4D6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 11 </w:t>
      </w:r>
    </w:p>
    <w:p w14:paraId="2DAE3E1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 14 </w:t>
      </w:r>
    </w:p>
    <w:p w14:paraId="109170A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Маленький этюд. Стр. 14 </w:t>
      </w:r>
    </w:p>
    <w:p w14:paraId="369C33D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 15 </w:t>
      </w:r>
    </w:p>
    <w:p w14:paraId="217C930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 16 </w:t>
      </w:r>
    </w:p>
    <w:p w14:paraId="4321819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 18 </w:t>
      </w:r>
    </w:p>
    <w:p w14:paraId="77760021" w14:textId="77777777" w:rsidR="002D33DB" w:rsidRPr="002D33DB" w:rsidRDefault="002D33DB" w:rsidP="002D33DB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4EFF69E" w14:textId="77777777" w:rsidR="002D33DB" w:rsidRPr="002D33DB" w:rsidRDefault="002D33DB" w:rsidP="002D33DB">
      <w:pPr>
        <w:spacing w:after="228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4D4ABFF" w14:textId="77777777" w:rsidR="002D33DB" w:rsidRPr="002D33DB" w:rsidRDefault="002D33DB" w:rsidP="002D33DB">
      <w:pPr>
        <w:spacing w:after="0" w:line="267" w:lineRule="auto"/>
        <w:ind w:left="-5" w:firstLine="289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экзаменационные программы: </w:t>
      </w:r>
    </w:p>
    <w:p w14:paraId="6DD709A2" w14:textId="77777777" w:rsidR="002D33DB" w:rsidRPr="002D33DB" w:rsidRDefault="002D33DB" w:rsidP="002D33D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D998E4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Anonymous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Calinocasturame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D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</w:p>
    <w:p w14:paraId="36F502F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- Маленькая арфистка</w:t>
      </w:r>
    </w:p>
    <w:p w14:paraId="707F228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Norbert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Craft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Ostinato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d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</w:p>
    <w:p w14:paraId="585C97B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3353F4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CC9E4B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Claude Gagnon – Old fashioned song</w:t>
      </w:r>
    </w:p>
    <w:p w14:paraId="4858B4A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Ecossaise, op. 33, no. 2</w:t>
      </w:r>
    </w:p>
    <w:p w14:paraId="0E18030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C.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Domeniconi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Dance (24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preludien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</w:t>
      </w:r>
    </w:p>
    <w:p w14:paraId="4A39D806" w14:textId="77777777" w:rsidR="002D33DB" w:rsidRPr="002D33DB" w:rsidRDefault="002D33DB" w:rsidP="002D33DB">
      <w:pPr>
        <w:spacing w:after="12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82130E7" w14:textId="77777777" w:rsidR="002D33DB" w:rsidRPr="002D33DB" w:rsidRDefault="002D33DB" w:rsidP="002D33DB">
      <w:pPr>
        <w:spacing w:after="219" w:line="267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1C5DD5C7" w14:textId="77777777" w:rsidR="002D33DB" w:rsidRPr="002D33DB" w:rsidRDefault="002D33DB" w:rsidP="002D33DB">
      <w:pPr>
        <w:spacing w:after="219" w:line="267" w:lineRule="auto"/>
        <w:ind w:left="-5" w:firstLine="289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2 класс</w:t>
      </w:r>
    </w:p>
    <w:p w14:paraId="56DEEE2F" w14:textId="77777777"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Цели и задачи второго года обучения: </w:t>
      </w:r>
    </w:p>
    <w:p w14:paraId="4164786F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чистотой звука. Подробное изучение нот на грифе в первой позиции, начало пятой позиции. Начальная работа над пассажной техникой. Начальное изучение приёма "техническое легато". Натуральные флажолеты на XII ладу. Работа над сценической культурой. </w:t>
      </w:r>
    </w:p>
    <w:p w14:paraId="466D21BA" w14:textId="77777777" w:rsidR="002D33DB" w:rsidRPr="002D33DB" w:rsidRDefault="002D33DB" w:rsidP="002D33D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3B3A985" w14:textId="77777777" w:rsidR="002D33DB" w:rsidRPr="002D33DB" w:rsidRDefault="002D33DB" w:rsidP="002D33D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E7B420F" w14:textId="77777777"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14:paraId="59A2251F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Гаммы: С-</w:t>
      </w:r>
      <w:proofErr w:type="spellStart"/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,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G-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F –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в 1 октавы, арпеджио, каданс. 3-4 этюда. Упражнения для развития начальных технических навыков. 10-12 разнохарактерных пьес.  </w:t>
      </w:r>
    </w:p>
    <w:p w14:paraId="3C76F0DA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3-4 этюда на различные пройденные штрихи и приемы игры. 6-8 пьес различного характера и стиля. Термины (см. таблицу). </w:t>
      </w:r>
    </w:p>
    <w:p w14:paraId="3A02A5D3" w14:textId="77777777" w:rsidR="002D33DB" w:rsidRPr="002D33DB" w:rsidRDefault="002D33DB" w:rsidP="002D33DB">
      <w:pPr>
        <w:spacing w:after="21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2A06633" w14:textId="77777777" w:rsidR="002D33DB" w:rsidRPr="002D33DB" w:rsidRDefault="002D33DB" w:rsidP="002D33DB">
      <w:pPr>
        <w:spacing w:after="171" w:line="267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Примерныйрепертуарныйсписок</w:t>
      </w:r>
      <w:proofErr w:type="spellEnd"/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: </w:t>
      </w:r>
    </w:p>
    <w:p w14:paraId="2E7D5E23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Theroyalconservatoryofmusic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2004</w:t>
      </w:r>
    </w:p>
    <w:p w14:paraId="1A91339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Carlo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Calvi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Pavaniglia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and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Canario</w:t>
      </w:r>
      <w:proofErr w:type="spellEnd"/>
    </w:p>
    <w:p w14:paraId="4F75F224" w14:textId="77777777" w:rsidR="002D33DB" w:rsidRPr="004E0B63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4E0B6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Sanz</w:t>
      </w:r>
      <w:r w:rsidRPr="004E0B6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proofErr w:type="spellStart"/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Espanoleta</w:t>
      </w:r>
      <w:proofErr w:type="spellEnd"/>
    </w:p>
    <w:p w14:paraId="7AD71C5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Philip Rosseter – What is a day</w:t>
      </w:r>
    </w:p>
    <w:p w14:paraId="2966A6C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Guillaume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Morlaye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Brausle</w:t>
      </w:r>
      <w:proofErr w:type="spellEnd"/>
    </w:p>
    <w:p w14:paraId="6218AEE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Packingtons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Pound</w:t>
      </w:r>
    </w:p>
    <w:p w14:paraId="67FABDD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Sarabande, G-dur</w:t>
      </w:r>
    </w:p>
    <w:p w14:paraId="1952C15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Traditional Weish melody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Llynn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Onn</w:t>
      </w:r>
    </w:p>
    <w:p w14:paraId="16D022B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English song – Early one morning</w:t>
      </w:r>
    </w:p>
    <w:p w14:paraId="49CF8BF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Scottish ballad – Mary Hamilton</w:t>
      </w:r>
    </w:p>
    <w:p w14:paraId="3A3A186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English song – Drunken sailor</w:t>
      </w:r>
    </w:p>
    <w:p w14:paraId="61C77A7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 English song – Scarborough fair</w:t>
      </w:r>
    </w:p>
    <w:p w14:paraId="3CB3016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Anton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Losy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Gigue, C-dur</w:t>
      </w:r>
    </w:p>
    <w:p w14:paraId="3A4986C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Shaker song – Simple gifts</w:t>
      </w:r>
    </w:p>
    <w:p w14:paraId="31C4B9F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Andantino, op. 44, no. 5</w:t>
      </w:r>
    </w:p>
    <w:p w14:paraId="631F169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Joseph Kuffner – Andantino, A-dur, op. 168, no. 43</w:t>
      </w:r>
    </w:p>
    <w:p w14:paraId="3AB375B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J. K. Mertz – Adagio,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e-moll</w:t>
      </w:r>
      <w:proofErr w:type="spellEnd"/>
    </w:p>
    <w:p w14:paraId="11B8419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Ecossaise, op. 133, no. 9</w:t>
      </w:r>
    </w:p>
    <w:p w14:paraId="64B9936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Ecossaise, op. 133, no. 11</w:t>
      </w:r>
    </w:p>
    <w:p w14:paraId="3E58A3D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Andantino, op. 241, no. 20</w:t>
      </w:r>
    </w:p>
    <w:p w14:paraId="69917B1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Allegro, op. 50, no. 13</w:t>
      </w:r>
    </w:p>
    <w:p w14:paraId="0D2D00D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44, no. 2</w:t>
      </w:r>
    </w:p>
    <w:p w14:paraId="12863B3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Diabelli – Study, op. 39, no. 27</w:t>
      </w:r>
    </w:p>
    <w:p w14:paraId="429B1B5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Study, a-moll</w:t>
      </w:r>
    </w:p>
    <w:p w14:paraId="537437A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Cantabile, a-moll</w:t>
      </w:r>
    </w:p>
    <w:p w14:paraId="2C87450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Moderato, a-moll</w:t>
      </w:r>
    </w:p>
    <w:p w14:paraId="5C70DF9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Carcassi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Moderato, op. 59, part 3, no. 11</w:t>
      </w:r>
    </w:p>
    <w:p w14:paraId="713E4B7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Sagreras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Lesson 65</w:t>
      </w:r>
    </w:p>
    <w:p w14:paraId="7DE2FDF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Gerard Montreuil – Tango pour Mario</w:t>
      </w:r>
    </w:p>
    <w:p w14:paraId="083684E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Remi Bouchard – Andante, A-dur</w:t>
      </w:r>
    </w:p>
    <w:p w14:paraId="2E94D84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Domeniconi – Nostalgia</w:t>
      </w:r>
    </w:p>
    <w:p w14:paraId="1F3AC1A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Domeniconi – Dance of the cat</w:t>
      </w:r>
    </w:p>
    <w:p w14:paraId="2C24595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James Brown – Bells</w:t>
      </w:r>
    </w:p>
    <w:p w14:paraId="0985575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Domeniconi – Simple</w:t>
      </w:r>
    </w:p>
    <w:p w14:paraId="5B74AFE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James Brown – Very scary bass study</w:t>
      </w:r>
    </w:p>
    <w:p w14:paraId="268CD7B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William Beauvais - Dawn</w:t>
      </w:r>
    </w:p>
    <w:p w14:paraId="043CFE39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2018</w:t>
      </w:r>
    </w:p>
    <w:p w14:paraId="32F189A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Bourree II, BWV 1010</w:t>
      </w:r>
    </w:p>
    <w:p w14:paraId="773AA74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Feliks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Horecki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Amusement, op. 18, no. 9</w:t>
      </w:r>
    </w:p>
    <w:p w14:paraId="20313AC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Andantino, op. 35, no. 2</w:t>
      </w:r>
    </w:p>
    <w:p w14:paraId="1BA9677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F. Carulli – Valse, op. 50, no. 7</w:t>
      </w:r>
    </w:p>
    <w:p w14:paraId="4CF34BB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F. Sor – Exercise pour les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sixtes</w:t>
      </w:r>
      <w:proofErr w:type="spellEnd"/>
    </w:p>
    <w:p w14:paraId="2CADC07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Andantino, op. 241, no. 19</w:t>
      </w:r>
    </w:p>
    <w:p w14:paraId="20BD8C8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Thierry Tisserand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Countances</w:t>
      </w:r>
      <w:proofErr w:type="spellEnd"/>
    </w:p>
    <w:p w14:paraId="22C4846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Andrew York – Chand</w:t>
      </w:r>
    </w:p>
    <w:p w14:paraId="68179B0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Sylvain Lemay – Mimi</w:t>
      </w:r>
    </w:p>
    <w:p w14:paraId="6CA396A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Richard Summers – A memory</w:t>
      </w:r>
    </w:p>
    <w:p w14:paraId="5AD6DA68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1986-1989</w:t>
      </w:r>
    </w:p>
    <w:p w14:paraId="7F85B6E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Clement’s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squirill</w:t>
      </w:r>
      <w:proofErr w:type="spellEnd"/>
    </w:p>
    <w:p w14:paraId="47C67DB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J. Dowland – Orlando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Sleepeth</w:t>
      </w:r>
      <w:proofErr w:type="spellEnd"/>
    </w:p>
    <w:p w14:paraId="24D14ED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Thomas Mace – Tattle de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moy</w:t>
      </w:r>
      <w:proofErr w:type="spellEnd"/>
    </w:p>
    <w:p w14:paraId="0CC9550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Jan Antonin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Losy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Bourree, g-moll</w:t>
      </w:r>
    </w:p>
    <w:p w14:paraId="22CFFB1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Study, op. 60, no. 19</w:t>
      </w:r>
    </w:p>
    <w:p w14:paraId="1FE0330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Study, op. 35, no. 14</w:t>
      </w:r>
    </w:p>
    <w:p w14:paraId="7712DB6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Jose Ferrer -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Ejercicio</w:t>
      </w:r>
      <w:proofErr w:type="spellEnd"/>
    </w:p>
    <w:p w14:paraId="2976DC6D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guildhall London 2010-2015</w:t>
      </w:r>
    </w:p>
    <w:p w14:paraId="4FF3007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R. de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Visee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Minuet, A-dur</w:t>
      </w:r>
    </w:p>
    <w:p w14:paraId="386597E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Jamaican – Mango walk</w:t>
      </w:r>
    </w:p>
    <w:p w14:paraId="2C81DF2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Patrick Benham – Cubana</w:t>
      </w:r>
    </w:p>
    <w:p w14:paraId="0D5B7BC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Stepan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Rak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Spanish dance</w:t>
      </w:r>
    </w:p>
    <w:p w14:paraId="09A8E84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Lee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Sollory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Magnetic South</w:t>
      </w:r>
    </w:p>
    <w:p w14:paraId="2FE48560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2016-2019</w:t>
      </w:r>
    </w:p>
    <w:p w14:paraId="6CDD7E9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Hans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Newsidler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Tanz</w:t>
      </w:r>
    </w:p>
    <w:p w14:paraId="084DD14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Jose Ferrer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Vals</w:t>
      </w:r>
      <w:proofErr w:type="spellEnd"/>
    </w:p>
    <w:p w14:paraId="2C625EA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Martin Fogel – September heath</w:t>
      </w:r>
    </w:p>
    <w:p w14:paraId="54D5AF3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Marc le Gars – Aquarelle no. 3</w:t>
      </w:r>
    </w:p>
    <w:p w14:paraId="24AFB19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Gerard Montreuil – Calypso</w:t>
      </w:r>
    </w:p>
    <w:p w14:paraId="033BC05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Juan Muro – On the swing</w:t>
      </w:r>
    </w:p>
    <w:p w14:paraId="264DEFE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Takashi Ogawa – Nuit etoile</w:t>
      </w:r>
    </w:p>
    <w:p w14:paraId="16F9D3F5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2020-2023</w:t>
      </w:r>
    </w:p>
    <w:p w14:paraId="0945105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G. Sanz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Paradetas</w:t>
      </w:r>
      <w:proofErr w:type="spellEnd"/>
    </w:p>
    <w:p w14:paraId="39914F4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Maria Linnemann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Killeybegs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Jig</w:t>
      </w:r>
    </w:p>
    <w:p w14:paraId="169BE11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Cecillia McDowall – Spanish nocturne</w:t>
      </w:r>
    </w:p>
    <w:p w14:paraId="7516F7F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Vincent Lindsey-Clark – Barcarolle</w:t>
      </w:r>
    </w:p>
    <w:p w14:paraId="0D33729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Patrick Brun – Le Paon</w:t>
      </w:r>
    </w:p>
    <w:p w14:paraId="09BF8C48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Ю. П. Кузин. Азбука гитариста. Инструментальный период. Часть 2</w:t>
      </w:r>
    </w:p>
    <w:p w14:paraId="14756AF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Иванов – Крамской – Мелодия</w:t>
      </w:r>
    </w:p>
    <w:p w14:paraId="77946FA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Русская народная песня – Тройка</w:t>
      </w:r>
    </w:p>
    <w:p w14:paraId="148C13D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Русская народная песня – Позарастали стёжки, дорожки</w:t>
      </w:r>
    </w:p>
    <w:p w14:paraId="5CE0EA9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Марышев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Молитва</w:t>
      </w:r>
    </w:p>
    <w:p w14:paraId="3B95003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Марышев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Небо в тучах</w:t>
      </w:r>
    </w:p>
    <w:p w14:paraId="5E35475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Козлов. Маленькие тайны сеньориты гитары.</w:t>
      </w:r>
    </w:p>
    <w:p w14:paraId="3CFFCCB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Полька Топ – Топ</w:t>
      </w:r>
    </w:p>
    <w:p w14:paraId="3C5E8EE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С неба звёздочка упала</w:t>
      </w:r>
    </w:p>
    <w:p w14:paraId="129E2E9C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Галина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Лёгкие пьесы для шестиструнной гитары. Выпуск 2.</w:t>
      </w:r>
    </w:p>
    <w:p w14:paraId="596ECA9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Осенний вальс</w:t>
      </w:r>
    </w:p>
    <w:p w14:paraId="0A5F24B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Мазурка</w:t>
      </w:r>
    </w:p>
    <w:p w14:paraId="7F0FCE0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Снег идёт</w:t>
      </w:r>
    </w:p>
    <w:p w14:paraId="1C60BF9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Вальс – элегия</w:t>
      </w:r>
    </w:p>
    <w:p w14:paraId="46A1AE16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Детские пьесы. 1998 г.</w:t>
      </w:r>
    </w:p>
    <w:p w14:paraId="43A0535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Маша и медведь</w:t>
      </w:r>
    </w:p>
    <w:p w14:paraId="78AAFAA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Шествие утят</w:t>
      </w:r>
    </w:p>
    <w:p w14:paraId="525F2A7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Дюймовочка</w:t>
      </w:r>
    </w:p>
    <w:p w14:paraId="27ED07D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Часы</w:t>
      </w:r>
    </w:p>
    <w:p w14:paraId="4B52E9E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Мазурка</w:t>
      </w:r>
    </w:p>
    <w:p w14:paraId="46E3DCC5" w14:textId="77777777" w:rsidR="002D33DB" w:rsidRPr="002D33DB" w:rsidRDefault="002D33DB" w:rsidP="002D33DB">
      <w:pPr>
        <w:spacing w:after="198" w:line="267" w:lineRule="auto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Этюды </w:t>
      </w:r>
    </w:p>
    <w:p w14:paraId="2E993E9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Агуадо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25 </w:t>
      </w:r>
    </w:p>
    <w:p w14:paraId="48031C9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Панайотов. Этюд. Стр. 26 </w:t>
      </w:r>
    </w:p>
    <w:p w14:paraId="3A6BCE3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Карулли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29 </w:t>
      </w:r>
    </w:p>
    <w:p w14:paraId="54D361F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Сор. Этюд. Стр. 34 </w:t>
      </w:r>
    </w:p>
    <w:p w14:paraId="4C61DA81" w14:textId="77777777" w:rsidR="002D33DB" w:rsidRPr="002D33DB" w:rsidRDefault="002D33DB" w:rsidP="002D33DB">
      <w:pPr>
        <w:spacing w:after="257" w:line="248" w:lineRule="auto"/>
        <w:ind w:left="1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«Избранные этюды.  I часть». Составитель Л. В. Соколова. </w:t>
      </w:r>
    </w:p>
    <w:p w14:paraId="6108734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Фортеа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3 </w:t>
      </w:r>
    </w:p>
    <w:p w14:paraId="1C3B8AF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Хорачек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Стр.3 </w:t>
      </w:r>
    </w:p>
    <w:p w14:paraId="334FF31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Этюд. Стр. 5 </w:t>
      </w:r>
    </w:p>
    <w:p w14:paraId="1D2D716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Рэтц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6 </w:t>
      </w:r>
    </w:p>
    <w:p w14:paraId="7364512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Рэтц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Стр.8 </w:t>
      </w:r>
    </w:p>
    <w:p w14:paraId="6A8A7C71" w14:textId="77777777" w:rsidR="002D33DB" w:rsidRPr="002D33DB" w:rsidRDefault="002D33DB" w:rsidP="002D33DB">
      <w:pPr>
        <w:spacing w:after="232" w:line="259" w:lineRule="auto"/>
        <w:ind w:left="102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DD4E047" w14:textId="77777777" w:rsidR="002D33DB" w:rsidRPr="002D33DB" w:rsidRDefault="002D33DB" w:rsidP="002D33DB">
      <w:pPr>
        <w:spacing w:after="198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Примерные экзаменационные программы:</w:t>
      </w:r>
    </w:p>
    <w:p w14:paraId="4AACECD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G. Sanz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Espanoleta</w:t>
      </w:r>
      <w:proofErr w:type="spellEnd"/>
    </w:p>
    <w:p w14:paraId="6706E74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Joseph Kuffner – Andantino, A-dur, op. 168, no. 43</w:t>
      </w:r>
    </w:p>
    <w:p w14:paraId="0EE322E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С неба звёздочка упала</w:t>
      </w:r>
    </w:p>
    <w:p w14:paraId="3ABDB8ED" w14:textId="77777777" w:rsidR="002D33DB" w:rsidRPr="002D33DB" w:rsidRDefault="002D33DB" w:rsidP="002D33DB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B6C35D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Carlo Calvi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Pavaniglia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and Canario</w:t>
      </w:r>
    </w:p>
    <w:p w14:paraId="215B29F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Allegro, op. 50, no. 13</w:t>
      </w:r>
    </w:p>
    <w:p w14:paraId="4166AC6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Gerard Montreuil – Tango pour Mario</w:t>
      </w:r>
    </w:p>
    <w:p w14:paraId="1AF17916" w14:textId="77777777" w:rsidR="002D33DB" w:rsidRPr="002D33DB" w:rsidRDefault="002D33DB" w:rsidP="002D33DB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3CBF1044" w14:textId="77777777" w:rsidR="002D33DB" w:rsidRPr="002D33DB" w:rsidRDefault="002D33DB" w:rsidP="002D33DB">
      <w:pPr>
        <w:spacing w:after="218" w:line="259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3 </w:t>
      </w: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класс</w:t>
      </w:r>
    </w:p>
    <w:p w14:paraId="08DFE14A" w14:textId="77777777"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14:paraId="0FD28C88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и совершенствование навыков, полученных ранее. Корректировка посадки и постановки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исполнительского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аппарата.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Увеличение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текстового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содержания произведений. Развитие мышц левой руки в технике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barre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(упражнения). Развитие беглости обоих рук на примерах упражнение и произведений, используя приём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apoyando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Работа над штрихами: легато, стаккато, нон легато. Дальнейшая работа над «дыханием», качеством звукоизвлечения. </w:t>
      </w:r>
    </w:p>
    <w:p w14:paraId="1B65FD2C" w14:textId="77777777" w:rsidR="002D33DB" w:rsidRPr="002D33DB" w:rsidRDefault="002D33DB" w:rsidP="002D33DB">
      <w:pPr>
        <w:spacing w:after="3" w:line="243" w:lineRule="auto"/>
        <w:ind w:left="10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14:paraId="32AE4A91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Гаммы: f-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d-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a-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1 (2) октавы (аппликатура Андреса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Сеговии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 возможностям ученика). Арпеджио, каданс, обращение тонического трезвучия. </w:t>
      </w:r>
    </w:p>
    <w:p w14:paraId="636F5E63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Упражнения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Пухоля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4284E145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3-4 этюда на различные пройденные штрихи и приемы игры. 6-8 пьес различных эпох и стилей. </w:t>
      </w:r>
    </w:p>
    <w:p w14:paraId="7EC2DDB8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Термины (см. таблицу). </w:t>
      </w:r>
    </w:p>
    <w:p w14:paraId="14C0CAE4" w14:textId="77777777" w:rsidR="002D33DB" w:rsidRPr="002D33DB" w:rsidRDefault="002D33DB" w:rsidP="002D33DB">
      <w:pPr>
        <w:spacing w:after="223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33447CC" w14:textId="77777777" w:rsidR="002D33DB" w:rsidRPr="002D33DB" w:rsidRDefault="002D33DB" w:rsidP="002D33DB">
      <w:pPr>
        <w:spacing w:after="171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Примерный репертуарный список </w:t>
      </w:r>
    </w:p>
    <w:p w14:paraId="47B33513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Theroyalconservatoryofmusic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2004</w:t>
      </w:r>
    </w:p>
    <w:p w14:paraId="4107FD2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J. S. Bach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Menuet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BWV 822</w:t>
      </w:r>
    </w:p>
    <w:p w14:paraId="6A88C16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English melody – Greensleeves, arr. Norbert Craft</w:t>
      </w:r>
    </w:p>
    <w:p w14:paraId="1B70514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G. Sanz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Espanoleta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d-moll</w:t>
      </w:r>
    </w:p>
    <w:p w14:paraId="3EEAE7D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melody – Village dance, arr. Claude Gagnon</w:t>
      </w:r>
    </w:p>
    <w:p w14:paraId="54CDBF4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R. de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Visee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Suite no. 7,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Menuet</w:t>
      </w:r>
      <w:proofErr w:type="spellEnd"/>
    </w:p>
    <w:p w14:paraId="7431121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M. Giuliani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Monferrina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op. 12, no. 1</w:t>
      </w:r>
    </w:p>
    <w:p w14:paraId="1990C94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Lesson, op. 60, no. 5</w:t>
      </w:r>
    </w:p>
    <w:p w14:paraId="6285EA6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60, no. 7</w:t>
      </w:r>
    </w:p>
    <w:p w14:paraId="467D595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Andantino, op. 44, no. 3</w:t>
      </w:r>
    </w:p>
    <w:p w14:paraId="51D8363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Larghetto, op. 50, no. 17</w:t>
      </w:r>
    </w:p>
    <w:p w14:paraId="6EA5BCB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124, no. 23</w:t>
      </w:r>
    </w:p>
    <w:p w14:paraId="6746A52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Schumann – Little piece, op. 68, no. 5</w:t>
      </w:r>
    </w:p>
    <w:p w14:paraId="1C3ACB2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J. K. Mertz – Andante,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G-dur</w:t>
      </w:r>
      <w:proofErr w:type="spellEnd"/>
    </w:p>
    <w:p w14:paraId="1691101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Andante, op. 241, no. 17</w:t>
      </w:r>
    </w:p>
    <w:p w14:paraId="5622B8D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Carcassi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The hunt, op. 59, part 3, no. 3</w:t>
      </w:r>
    </w:p>
    <w:p w14:paraId="0D19E75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N. Paganini – Sonata no. 26,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Menuet</w:t>
      </w:r>
      <w:proofErr w:type="spellEnd"/>
    </w:p>
    <w:p w14:paraId="35CC1F1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Andantino mosso, op. 1, part 4, no. 3</w:t>
      </w:r>
    </w:p>
    <w:p w14:paraId="72D26BB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7, E-dur</w:t>
      </w:r>
    </w:p>
    <w:p w14:paraId="0D7AE63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Allegretto, op. 114, no. 9</w:t>
      </w:r>
    </w:p>
    <w:p w14:paraId="3EDF396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15, G-dur</w:t>
      </w:r>
    </w:p>
    <w:p w14:paraId="14AAFC3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Exercise 8, G-dur</w:t>
      </w:r>
    </w:p>
    <w:p w14:paraId="7E99A55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N. Paganini – Sonata no. 27,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Menuet</w:t>
      </w:r>
      <w:proofErr w:type="spellEnd"/>
    </w:p>
    <w:p w14:paraId="6769B82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4 exercise for 6</w:t>
      </w:r>
      <w:r w:rsidRPr="002D33DB">
        <w:rPr>
          <w:rFonts w:ascii="Times New Roman" w:eastAsia="Times New Roman" w:hAnsi="Times New Roman" w:cs="Times New Roman"/>
          <w:color w:val="000000"/>
          <w:sz w:val="24"/>
          <w:vertAlign w:val="superscript"/>
          <w:lang w:val="en-US" w:eastAsia="en-US"/>
        </w:rPr>
        <w:t>th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d-moll</w:t>
      </w:r>
    </w:p>
    <w:p w14:paraId="5DCA823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Andantino, op. 44, no. 9</w:t>
      </w:r>
    </w:p>
    <w:p w14:paraId="3CF24DD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Tarrega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Study, C-dur</w:t>
      </w:r>
    </w:p>
    <w:p w14:paraId="36A15DD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Claude Gagnon – The frog blues</w:t>
      </w:r>
    </w:p>
    <w:p w14:paraId="6798E88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Francis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Kleynjans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Samba-Lele</w:t>
      </w:r>
    </w:p>
    <w:p w14:paraId="701E49F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Gerard Montreuil – Miami</w:t>
      </w:r>
    </w:p>
    <w:p w14:paraId="5508029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Jaime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Zenamon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Bossa</w:t>
      </w:r>
    </w:p>
    <w:p w14:paraId="2F58128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Richard Summers – Daybreak</w:t>
      </w:r>
    </w:p>
    <w:p w14:paraId="60CB9D4F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2018</w:t>
      </w:r>
    </w:p>
    <w:p w14:paraId="7E5EB87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– Village dance, arr. Claude Gagnon</w:t>
      </w:r>
    </w:p>
    <w:p w14:paraId="12D8769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G. Sanz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Espanoleta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d-moll</w:t>
      </w:r>
    </w:p>
    <w:p w14:paraId="154B51C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Traditional English – Greensleeves, arr.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Brad Mahon</w:t>
      </w:r>
    </w:p>
    <w:p w14:paraId="058C487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J. S. Bach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Menuet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 III, BWV 822</w:t>
      </w:r>
    </w:p>
    <w:p w14:paraId="71C4873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Anonim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Sarabande, arr. Claude Gagnon</w:t>
      </w:r>
    </w:p>
    <w:p w14:paraId="1B83691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241, no. 24</w:t>
      </w:r>
    </w:p>
    <w:p w14:paraId="1B62C49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Andantino mosso, op. 1, part 4, no. 3</w:t>
      </w:r>
    </w:p>
    <w:p w14:paraId="371B86C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Jacques Bosch – Premiere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guagirana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op. 89, no. 2</w:t>
      </w:r>
    </w:p>
    <w:p w14:paraId="360F530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Sagreras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Lesson 80</w:t>
      </w:r>
    </w:p>
    <w:p w14:paraId="04F1AE6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Carl Blum – Andantino, op. 44, no. 3</w:t>
      </w:r>
    </w:p>
    <w:p w14:paraId="46BC845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Andrew York – Sherry’s waltz</w:t>
      </w:r>
    </w:p>
    <w:p w14:paraId="492E4FD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Isaias Savio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Toada</w:t>
      </w:r>
      <w:proofErr w:type="spellEnd"/>
    </w:p>
    <w:p w14:paraId="10BA524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Gerard Montreuil – Pascale</w:t>
      </w:r>
    </w:p>
    <w:p w14:paraId="56F295A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Bernard Piris – A soothing Perfume</w:t>
      </w:r>
    </w:p>
    <w:p w14:paraId="3364F6A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Richard Miles Jackman – Recognition</w:t>
      </w:r>
    </w:p>
    <w:p w14:paraId="435802BF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1986-1989</w:t>
      </w:r>
    </w:p>
    <w:p w14:paraId="226E203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Antonio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Brescianello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Gavotta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A-dur</w:t>
      </w:r>
    </w:p>
    <w:p w14:paraId="75D5EA9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Study, op. 44, no. 15</w:t>
      </w:r>
    </w:p>
    <w:p w14:paraId="2A95873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Study, op. 48, no. 1</w:t>
      </w:r>
    </w:p>
    <w:p w14:paraId="456FF84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Carcassi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Study, op. 60, no. 3</w:t>
      </w:r>
    </w:p>
    <w:p w14:paraId="7395A731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guildhall London 2010-2015</w:t>
      </w:r>
    </w:p>
    <w:p w14:paraId="4F3C015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Carcassi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Menuet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op. 21, no. 12</w:t>
      </w:r>
    </w:p>
    <w:p w14:paraId="4C0CD1F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K. Mertz – Landler, op. 9, no. 4</w:t>
      </w:r>
    </w:p>
    <w:p w14:paraId="22DF6BF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Cees Hartog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Carratera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resbaladiza</w:t>
      </w:r>
      <w:proofErr w:type="spellEnd"/>
    </w:p>
    <w:p w14:paraId="703C980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Peter Berlind Carlson – Valse noble</w:t>
      </w:r>
    </w:p>
    <w:p w14:paraId="5FA1F79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Gary Ryan – Banjo Bill</w:t>
      </w:r>
    </w:p>
    <w:p w14:paraId="63A49081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2016-2019</w:t>
      </w:r>
    </w:p>
    <w:p w14:paraId="3B48A29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Wilson’s,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wilde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A-dur</w:t>
      </w:r>
    </w:p>
    <w:p w14:paraId="6C92731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J. S. Bach – Gavotte,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D-dur</w:t>
      </w:r>
      <w:proofErr w:type="spellEnd"/>
    </w:p>
    <w:p w14:paraId="49570DD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Catalan folk song – El Noi de la Mare</w:t>
      </w:r>
    </w:p>
    <w:p w14:paraId="2BBA663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Carcassi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Allegretto, C-dur</w:t>
      </w:r>
    </w:p>
    <w:p w14:paraId="28F1256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Leo Brouwer – Omaggio a Debussy</w:t>
      </w:r>
    </w:p>
    <w:p w14:paraId="4634A1D5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2020-2023</w:t>
      </w:r>
    </w:p>
    <w:p w14:paraId="6C3131C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Pierre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Attaignant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Tourdion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(French dance)</w:t>
      </w:r>
    </w:p>
    <w:p w14:paraId="3650AC5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Valse, op. 241, no. 21</w:t>
      </w:r>
    </w:p>
    <w:p w14:paraId="4FF04CD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Moderato, op. 60, no. 6</w:t>
      </w:r>
    </w:p>
    <w:p w14:paraId="50C18A2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Carcassi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Allegretto, D-dur</w:t>
      </w:r>
    </w:p>
    <w:p w14:paraId="2BDE1280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Козлов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Маленькие тайны сеньориты гитары.</w:t>
      </w:r>
    </w:p>
    <w:p w14:paraId="0178768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Танец сеньориты гитары</w:t>
      </w:r>
    </w:p>
    <w:p w14:paraId="0568754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Часы с кукушкой</w:t>
      </w:r>
    </w:p>
    <w:p w14:paraId="136738C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Дедушкин Рок – н – ролл</w:t>
      </w:r>
    </w:p>
    <w:p w14:paraId="79F8DF9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Румба</w:t>
      </w:r>
    </w:p>
    <w:p w14:paraId="5BA5B8F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Веселые ступеньки</w:t>
      </w:r>
    </w:p>
    <w:p w14:paraId="7FB6A2F0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Галина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Лёгкие пьесы для шестиструнной гитары. Выпуск 2.</w:t>
      </w:r>
    </w:p>
    <w:p w14:paraId="1C95DA0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Прелюдия</w:t>
      </w:r>
    </w:p>
    <w:p w14:paraId="3BD94C4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Грустный вальс</w:t>
      </w:r>
    </w:p>
    <w:p w14:paraId="1A50198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Мелодия</w:t>
      </w:r>
    </w:p>
    <w:p w14:paraId="0DF14DA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Романс</w:t>
      </w:r>
    </w:p>
    <w:p w14:paraId="7D3CDD2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Эхо старых вальсов</w:t>
      </w:r>
    </w:p>
    <w:p w14:paraId="22FDFB9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Хорошее настроение</w:t>
      </w:r>
    </w:p>
    <w:p w14:paraId="04A892AA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Детские пьесы. 1998 г.</w:t>
      </w:r>
    </w:p>
    <w:p w14:paraId="520F44F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Маленький вальс</w:t>
      </w:r>
    </w:p>
    <w:p w14:paraId="2ED4D2C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 -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Хрустальныйбашмачок</w:t>
      </w:r>
      <w:proofErr w:type="spellEnd"/>
    </w:p>
    <w:p w14:paraId="35A7E8F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Улыбка кота</w:t>
      </w:r>
    </w:p>
    <w:p w14:paraId="05A184E2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Юному гитаристу. 2004 г.</w:t>
      </w:r>
    </w:p>
    <w:p w14:paraId="20737F3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Дрема</w:t>
      </w:r>
    </w:p>
    <w:p w14:paraId="09E3FB6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Мелодия</w:t>
      </w:r>
    </w:p>
    <w:p w14:paraId="0A31896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Дождливое утро</w:t>
      </w:r>
    </w:p>
    <w:p w14:paraId="296FD64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Меланхолический вальс</w:t>
      </w:r>
    </w:p>
    <w:p w14:paraId="427B6629" w14:textId="77777777" w:rsidR="002D33DB" w:rsidRPr="005C51C6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Н. Кошкин.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Happy</w:t>
      </w:r>
      <w:r w:rsidRPr="005C5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birthday</w:t>
      </w:r>
      <w:r w:rsidRPr="005C5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Vol</w:t>
      </w:r>
      <w:r w:rsidRPr="005C5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1</w:t>
      </w:r>
    </w:p>
    <w:p w14:paraId="130B17FA" w14:textId="77777777" w:rsidR="002D33DB" w:rsidRPr="005C51C6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Ария</w:t>
      </w:r>
    </w:p>
    <w:p w14:paraId="2BA3869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Карусель</w:t>
      </w:r>
    </w:p>
    <w:p w14:paraId="3B6E6415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Кругосветное путешествие сеньориты гитары.</w:t>
      </w:r>
    </w:p>
    <w:p w14:paraId="150259B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Испанский танец</w:t>
      </w:r>
    </w:p>
    <w:p w14:paraId="1637898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Козлов -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Карнавалита</w:t>
      </w:r>
      <w:proofErr w:type="spellEnd"/>
    </w:p>
    <w:p w14:paraId="6BA40304" w14:textId="77777777" w:rsidR="002D33DB" w:rsidRPr="002D33DB" w:rsidRDefault="002D33DB" w:rsidP="002D33DB">
      <w:pPr>
        <w:spacing w:after="198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Этюды </w:t>
      </w:r>
    </w:p>
    <w:p w14:paraId="0E149DC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Каркасси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33 </w:t>
      </w:r>
    </w:p>
    <w:p w14:paraId="47F58F5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Джулиани. Этюд. Стр. 44 </w:t>
      </w:r>
    </w:p>
    <w:p w14:paraId="3289EC34" w14:textId="77777777" w:rsidR="002D33DB" w:rsidRPr="002D33DB" w:rsidRDefault="002D33DB" w:rsidP="002D33DB">
      <w:pPr>
        <w:spacing w:after="218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03765AC" w14:textId="77777777" w:rsidR="002D33DB" w:rsidRPr="002D33DB" w:rsidRDefault="002D33DB" w:rsidP="002D33DB">
      <w:pPr>
        <w:spacing w:after="257" w:line="248" w:lineRule="auto"/>
        <w:ind w:left="1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сборника « Избранные этюды. I часть». Составитель Л. В. Соколова: </w:t>
      </w:r>
    </w:p>
    <w:p w14:paraId="18446F1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Этюд. Стр. 8 </w:t>
      </w:r>
    </w:p>
    <w:p w14:paraId="1465DB7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Хорачек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9 </w:t>
      </w:r>
    </w:p>
    <w:p w14:paraId="22A1E4A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Пушкаш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9 </w:t>
      </w:r>
    </w:p>
    <w:p w14:paraId="37CD0AB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Хорачек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Стр.10 </w:t>
      </w:r>
    </w:p>
    <w:p w14:paraId="502115F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Этюд. Стр.10 </w:t>
      </w:r>
    </w:p>
    <w:p w14:paraId="2053F4B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Нечекал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11 </w:t>
      </w:r>
    </w:p>
    <w:p w14:paraId="4FDF66A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Хорачек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12 </w:t>
      </w:r>
    </w:p>
    <w:p w14:paraId="4872A0B0" w14:textId="77777777" w:rsidR="002D33DB" w:rsidRPr="002D33DB" w:rsidRDefault="002D33DB" w:rsidP="002D33DB">
      <w:pPr>
        <w:spacing w:after="213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08B4F5C" w14:textId="77777777" w:rsidR="002D33DB" w:rsidRPr="002D33DB" w:rsidRDefault="002D33DB" w:rsidP="002D33DB">
      <w:pPr>
        <w:spacing w:after="218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Примерныеэкзаменационные</w:t>
      </w:r>
      <w:proofErr w:type="spellEnd"/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программы</w:t>
      </w: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: </w:t>
      </w:r>
    </w:p>
    <w:p w14:paraId="2B706AF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melody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Village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dance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arr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Claude Gagnon</w:t>
      </w:r>
    </w:p>
    <w:p w14:paraId="12C3766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Lesson, op. 60, no. 5</w:t>
      </w:r>
    </w:p>
    <w:p w14:paraId="6FA1C82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Карусель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</w:p>
    <w:p w14:paraId="2C8924C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2454328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4D22DE7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J. S. Bach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Menuet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BWV 822</w:t>
      </w:r>
    </w:p>
    <w:p w14:paraId="4DBCBC3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Carcassi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The hunt, op. 59, part 3, no. 3</w:t>
      </w:r>
    </w:p>
    <w:p w14:paraId="5C8D6D0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Bernard Piris – A soothing Perfume</w:t>
      </w:r>
    </w:p>
    <w:p w14:paraId="389CD10E" w14:textId="77777777" w:rsidR="002D33DB" w:rsidRPr="002D33DB" w:rsidRDefault="002D33DB" w:rsidP="002D33DB">
      <w:pPr>
        <w:spacing w:after="230" w:line="259" w:lineRule="auto"/>
        <w:ind w:left="643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730CD74E" w14:textId="77777777" w:rsidR="002D33DB" w:rsidRPr="002D33DB" w:rsidRDefault="002D33DB" w:rsidP="002D33DB">
      <w:pPr>
        <w:spacing w:after="219" w:line="267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lastRenderedPageBreak/>
        <w:t xml:space="preserve">4 </w:t>
      </w: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класс</w:t>
      </w:r>
    </w:p>
    <w:p w14:paraId="4EACC7A4" w14:textId="77777777"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14:paraId="5573C59B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Увеличение текстового содержания произведений. Изучение и подбор произведений с включением новых приёмов игры: искусственные флажолеты, украшения (форшлаги). Продолжение работы над техникой восходящего и нисходящего легато. Использование в игре приёма вибрато. Укрепление техники 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barre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</w:t>
      </w:r>
    </w:p>
    <w:p w14:paraId="55709BC8" w14:textId="77777777"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14:paraId="5C1524A4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Гаммы: G-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C-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2 октавы (аппликатура Андреса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Сеговии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Ф.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Карулли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). Арпеджио, каданс, обращение тонического трезвучия. 3-4 этюда на различные пройденные штрихи и приемы игры. 6-8 пьес различных эпох и стилей. Одно произведение циклической формы (сюита, сонатина, концертино, вариации и т.п.).  Термины (см. таблицу). </w:t>
      </w:r>
    </w:p>
    <w:p w14:paraId="322B9161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C74FBFF" w14:textId="77777777" w:rsidR="002D33DB" w:rsidRPr="002D33DB" w:rsidRDefault="002D33DB" w:rsidP="002D33DB">
      <w:pPr>
        <w:spacing w:after="171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Примерный репертуарный список: </w:t>
      </w:r>
    </w:p>
    <w:p w14:paraId="3EF44399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Theroyalconservatoryofmusic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2004</w:t>
      </w:r>
    </w:p>
    <w:p w14:paraId="3BD215E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Johann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Losy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Suite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in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minor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Aria</w:t>
      </w:r>
    </w:p>
    <w:p w14:paraId="059E35A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Johann Anton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Losy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Suite in A minor, Sarabande</w:t>
      </w:r>
    </w:p>
    <w:p w14:paraId="217D042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Ivan Jelinek – Suite for lute, Gavotte, A – dur</w:t>
      </w:r>
    </w:p>
    <w:p w14:paraId="54147C9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Melchior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Neusidler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Lady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Fuggers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dance</w:t>
      </w:r>
    </w:p>
    <w:p w14:paraId="30FCB0C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Ballet, tr. Paul Gerrits, A – dur</w:t>
      </w:r>
    </w:p>
    <w:p w14:paraId="6917A3A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Guillaume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Morlaye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Conteclare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”, arr. Jeffrey McFadden</w:t>
      </w:r>
    </w:p>
    <w:p w14:paraId="4AEE2F2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Rondo, op. 241, no. 34</w:t>
      </w:r>
    </w:p>
    <w:p w14:paraId="2E94FF0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Allegretto, op. 241, no. 14</w:t>
      </w:r>
    </w:p>
    <w:p w14:paraId="2508B16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Agitato, op. 51, no. 3</w:t>
      </w:r>
    </w:p>
    <w:p w14:paraId="598A413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W. A. Mozart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Minuet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, k2,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arr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. Norbert Kraft</w:t>
      </w:r>
    </w:p>
    <w:p w14:paraId="27F4A66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Divertimento, op. 40, no. 23</w:t>
      </w:r>
    </w:p>
    <w:p w14:paraId="6FA1C6C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241, no. 44</w:t>
      </w:r>
    </w:p>
    <w:p w14:paraId="2C5424C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Waltz, op. 8, no. 2</w:t>
      </w:r>
    </w:p>
    <w:p w14:paraId="3312ACD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W. A. Mozart – Allegro, K3,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arr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. Norbert Kraft</w:t>
      </w:r>
    </w:p>
    <w:p w14:paraId="6E7DC52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Andante, op. 31, no. 4</w:t>
      </w:r>
    </w:p>
    <w:p w14:paraId="6A01CF4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Molino – Waltz, C – dur</w:t>
      </w:r>
    </w:p>
    <w:p w14:paraId="6279836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Tarrega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Lagrima</w:t>
      </w:r>
      <w:proofErr w:type="spellEnd"/>
    </w:p>
    <w:p w14:paraId="6AB1D6A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Carlo Domeniconi – The rose in the garden</w:t>
      </w:r>
    </w:p>
    <w:p w14:paraId="4384001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Francis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Kleynjans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Little five-string waltz”</w:t>
      </w:r>
    </w:p>
    <w:p w14:paraId="3A05044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J. M.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Zenamon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Lejania</w:t>
      </w:r>
      <w:proofErr w:type="spellEnd"/>
    </w:p>
    <w:p w14:paraId="6D828E1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Alain Reiher – Miniature no. 3</w:t>
      </w:r>
    </w:p>
    <w:p w14:paraId="4491977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Study, a – moll</w:t>
      </w:r>
    </w:p>
    <w:p w14:paraId="206D8AE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D.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Auado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Lesson 29, e-moll</w:t>
      </w:r>
    </w:p>
    <w:p w14:paraId="25776AE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Andantino grazioso, op. 241, no. 39</w:t>
      </w:r>
    </w:p>
    <w:p w14:paraId="714C303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M. Giuliani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Alleretto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op. 50, no. 22(study)</w:t>
      </w:r>
    </w:p>
    <w:p w14:paraId="12E1F50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Andante, op. 241, D – dur(study)</w:t>
      </w:r>
    </w:p>
    <w:p w14:paraId="0182325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Andante, op. 35, no. 13(study)</w:t>
      </w:r>
    </w:p>
    <w:p w14:paraId="7AD0EAF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Norbert Kraft – Study in seven</w:t>
      </w:r>
    </w:p>
    <w:p w14:paraId="3BD2357C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2018</w:t>
      </w:r>
    </w:p>
    <w:p w14:paraId="0A5AA6E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Anonymous – Ballet, arr. Jeffrey McFadden</w:t>
      </w:r>
    </w:p>
    <w:p w14:paraId="52C178A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G. A.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Brescianello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Partita VIII, Gavotte</w:t>
      </w:r>
    </w:p>
    <w:p w14:paraId="633E9A3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Dowland – Lady Laiton’s Almain</w:t>
      </w:r>
    </w:p>
    <w:p w14:paraId="73AF6AB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Dowland – Awake, Sweet love</w:t>
      </w:r>
    </w:p>
    <w:p w14:paraId="2B9D47B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J. A.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Losy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Sarabande, a – moll</w:t>
      </w:r>
    </w:p>
    <w:p w14:paraId="4BD6217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Larghetto, op. 50, no. 17</w:t>
      </w:r>
    </w:p>
    <w:p w14:paraId="70CE72B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G. Donizetti – Polonaise from Linda di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Chamounix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arr. E. Bayer</w:t>
      </w:r>
    </w:p>
    <w:p w14:paraId="3B15032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Kleynjans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Valse choro, op. 64, no. 1</w:t>
      </w:r>
    </w:p>
    <w:p w14:paraId="302682B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Summers – Pomp and Ceremony</w:t>
      </w:r>
    </w:p>
    <w:p w14:paraId="5071DCB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Costantino – Pinocchio</w:t>
      </w:r>
    </w:p>
    <w:p w14:paraId="3B2CDC0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Koshkin – Elephant</w:t>
      </w:r>
    </w:p>
    <w:p w14:paraId="4300DA7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Koshkin – Ceremony</w:t>
      </w:r>
    </w:p>
    <w:p w14:paraId="12C9173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J. Bosch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Lamento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op. 89, no. 5</w:t>
      </w:r>
    </w:p>
    <w:p w14:paraId="478C5D9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67</w:t>
      </w:r>
    </w:p>
    <w:p w14:paraId="6EF0388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Exercise 8</w:t>
      </w:r>
    </w:p>
    <w:p w14:paraId="10B6AEB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N. Paganini – Sonata27,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Menuet</w:t>
      </w:r>
      <w:proofErr w:type="spellEnd"/>
    </w:p>
    <w:p w14:paraId="4B58E07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E. G. de Leon – Mother and son</w:t>
      </w:r>
    </w:p>
    <w:p w14:paraId="2BA8347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N. Craft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Reminiscene</w:t>
      </w:r>
      <w:proofErr w:type="spellEnd"/>
    </w:p>
    <w:p w14:paraId="6EF156AD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1986-1989</w:t>
      </w:r>
    </w:p>
    <w:p w14:paraId="3B97137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da Milano – Ricercare</w:t>
      </w:r>
    </w:p>
    <w:p w14:paraId="2DD1EC2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Kellner – Aria</w:t>
      </w:r>
    </w:p>
    <w:p w14:paraId="695CA78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Carcassi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Study, op. 60, no. 4</w:t>
      </w:r>
    </w:p>
    <w:p w14:paraId="22938AF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Study, op. 35, no. 11</w:t>
      </w:r>
    </w:p>
    <w:p w14:paraId="1147AE1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N. Coste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Rondoletto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op. 48, no. 3</w:t>
      </w:r>
    </w:p>
    <w:p w14:paraId="05EE0884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Guildall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2010-2015</w:t>
      </w:r>
    </w:p>
    <w:p w14:paraId="17C95BD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Arcangelo dal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Liuto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Pavana, a – moll</w:t>
      </w:r>
    </w:p>
    <w:p w14:paraId="22D5F1B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Bourree, BWV 1009</w:t>
      </w:r>
    </w:p>
    <w:p w14:paraId="04A60D4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Bagatella, op. 73, no. 3</w:t>
      </w:r>
    </w:p>
    <w:p w14:paraId="7158784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Jose Ferrer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Ejercicio</w:t>
      </w:r>
      <w:proofErr w:type="spellEnd"/>
    </w:p>
    <w:p w14:paraId="6A0AC53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Carcassi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Pastorale, op. 21, no. 16</w:t>
      </w:r>
    </w:p>
    <w:p w14:paraId="3A3D647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Cees Hartog – Nostalgia</w:t>
      </w:r>
    </w:p>
    <w:p w14:paraId="60430E2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Andrew York – Garden Steps</w:t>
      </w:r>
    </w:p>
    <w:p w14:paraId="0781E1FB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2016-2019</w:t>
      </w:r>
    </w:p>
    <w:p w14:paraId="1CC7136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J. A.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Losy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Gigue, a – moll</w:t>
      </w:r>
    </w:p>
    <w:p w14:paraId="1C41341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H.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Newsidler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Wacha Mesa</w:t>
      </w:r>
    </w:p>
    <w:p w14:paraId="0C78E52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Study, op. 35, no. 14</w:t>
      </w:r>
    </w:p>
    <w:p w14:paraId="14FBA78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Andes – Cancion</w:t>
      </w:r>
    </w:p>
    <w:p w14:paraId="15563C1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Drozdzowski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The Tulip swing</w:t>
      </w:r>
    </w:p>
    <w:p w14:paraId="284BD64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R.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Dyens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On Joe’s deck</w:t>
      </w:r>
    </w:p>
    <w:p w14:paraId="006779A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Pavlovits – Prelude 2 – The silver prelude</w:t>
      </w:r>
    </w:p>
    <w:p w14:paraId="1CB2765A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2020-2023</w:t>
      </w:r>
    </w:p>
    <w:p w14:paraId="0573122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J. Dowland – Orlando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Sleepeth</w:t>
      </w:r>
      <w:proofErr w:type="spellEnd"/>
    </w:p>
    <w:p w14:paraId="2A8BE73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R. de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Visee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Suite d – moll, Gavotte</w:t>
      </w:r>
    </w:p>
    <w:p w14:paraId="5430FCC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J. F. Daube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Partie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A – dur,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Menuets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I, II</w:t>
      </w:r>
    </w:p>
    <w:p w14:paraId="765EE83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F. Sor – Andante, op. 31, no. 2</w:t>
      </w:r>
    </w:p>
    <w:p w14:paraId="31FF521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Sagreras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Nostalgia: petite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melodie</w:t>
      </w:r>
      <w:proofErr w:type="spellEnd"/>
    </w:p>
    <w:p w14:paraId="2AFDC4A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G.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Scwertberger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Bossa-Nova Breeze</w:t>
      </w:r>
    </w:p>
    <w:p w14:paraId="646D20C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Ryan – Spice Trail</w:t>
      </w:r>
    </w:p>
    <w:p w14:paraId="498ED598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4E0B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Козлов</w:t>
      </w:r>
      <w:r w:rsidRPr="004E0B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Маленькие тайны сеньориты гитары.</w:t>
      </w:r>
    </w:p>
    <w:p w14:paraId="07A5129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Кошки – мышки</w:t>
      </w:r>
    </w:p>
    <w:p w14:paraId="62C80E8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Прогулка на пони</w:t>
      </w:r>
    </w:p>
    <w:p w14:paraId="2FE2A77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Козлов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Сеньорклавесин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играющий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менут</w:t>
      </w:r>
      <w:proofErr w:type="spellEnd"/>
    </w:p>
    <w:p w14:paraId="25403AB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Ноктюрн</w:t>
      </w:r>
    </w:p>
    <w:p w14:paraId="2C18F27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международный интернет – конкурс на лучшее сочинение для детских музыкальных школ. 27 миниатюр.</w:t>
      </w:r>
    </w:p>
    <w:p w14:paraId="541BA33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Алина Бойко – Прелюдия</w:t>
      </w:r>
    </w:p>
    <w:p w14:paraId="43514DD8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Галина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Лёгкие пьесы для шестиструнной гитары. Выпуск 2.</w:t>
      </w:r>
    </w:p>
    <w:p w14:paraId="212441A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Весна</w:t>
      </w:r>
    </w:p>
    <w:p w14:paraId="06F7192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Этюд</w:t>
      </w:r>
    </w:p>
    <w:p w14:paraId="508DC31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Этюд – вальс</w:t>
      </w:r>
    </w:p>
    <w:p w14:paraId="6981365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Грустный напев </w:t>
      </w:r>
    </w:p>
    <w:p w14:paraId="1D0EBFA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Бабочка</w:t>
      </w:r>
    </w:p>
    <w:p w14:paraId="59DA98BF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Детские пьесы. 1998 г.</w:t>
      </w:r>
    </w:p>
    <w:p w14:paraId="3222AAA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Полонез</w:t>
      </w:r>
    </w:p>
    <w:p w14:paraId="76F8DB1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- Вечерняя песня</w:t>
      </w:r>
    </w:p>
    <w:p w14:paraId="43FB1F0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Ёжики</w:t>
      </w:r>
    </w:p>
    <w:p w14:paraId="13E26FF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Канатоходец</w:t>
      </w:r>
    </w:p>
    <w:p w14:paraId="70EE2C7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Весёлый поезд</w:t>
      </w:r>
    </w:p>
    <w:p w14:paraId="7C2C09D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Долгий путь</w:t>
      </w:r>
    </w:p>
    <w:p w14:paraId="4081B99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Комар и медвежонок</w:t>
      </w:r>
    </w:p>
    <w:p w14:paraId="4BB9E33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Жалоба</w:t>
      </w:r>
    </w:p>
    <w:p w14:paraId="354FB85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Прогулка на старом автомобиле</w:t>
      </w:r>
    </w:p>
    <w:p w14:paraId="4E607E6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Деревенская картинка</w:t>
      </w:r>
    </w:p>
    <w:p w14:paraId="66DE459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Капель</w:t>
      </w:r>
    </w:p>
    <w:p w14:paraId="78202AE2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Юному гитаристу. 2004 г.</w:t>
      </w:r>
    </w:p>
    <w:p w14:paraId="051A246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Тема с вариациями</w:t>
      </w:r>
    </w:p>
    <w:p w14:paraId="56F43B0B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Галина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Солнечные блики. 2013 г.</w:t>
      </w:r>
    </w:p>
    <w:p w14:paraId="7289FFD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Песня</w:t>
      </w:r>
    </w:p>
    <w:p w14:paraId="3328DC0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Пробуждение</w:t>
      </w:r>
    </w:p>
    <w:p w14:paraId="418EF62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Нарцисс</w:t>
      </w:r>
    </w:p>
    <w:p w14:paraId="248613A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Аромат розы</w:t>
      </w:r>
    </w:p>
    <w:p w14:paraId="46ADC81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Элегия</w:t>
      </w:r>
    </w:p>
    <w:p w14:paraId="13E0DD17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Н.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Кошкин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 Happy birthday. Vol. 1</w:t>
      </w:r>
    </w:p>
    <w:p w14:paraId="348E759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Заклинание</w:t>
      </w:r>
    </w:p>
    <w:p w14:paraId="5841676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Мелодия</w:t>
      </w:r>
    </w:p>
    <w:p w14:paraId="60290D45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Н.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Кошкин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 Happy birthday. Vol. 2</w:t>
      </w:r>
    </w:p>
    <w:p w14:paraId="21EF0003" w14:textId="77777777" w:rsidR="002D33DB" w:rsidRPr="005C51C6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Баллада</w:t>
      </w:r>
    </w:p>
    <w:p w14:paraId="68E034CD" w14:textId="77777777" w:rsidR="002D33DB" w:rsidRPr="005C51C6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Н</w:t>
      </w:r>
      <w:r w:rsidRPr="005C5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Кошкин</w:t>
      </w:r>
      <w:r w:rsidRPr="005C5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Happy</w:t>
      </w:r>
      <w:r w:rsidRPr="005C5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birthday</w:t>
      </w:r>
      <w:r w:rsidRPr="005C5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Vol</w:t>
      </w:r>
      <w:r w:rsidRPr="005C5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 3</w:t>
      </w:r>
    </w:p>
    <w:p w14:paraId="7C5681C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2D33DB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. Кошкин – </w:t>
      </w:r>
      <w:proofErr w:type="spellStart"/>
      <w:r w:rsidRPr="002D33DB">
        <w:rPr>
          <w:rFonts w:ascii="Times New Roman" w:eastAsia="Calibri" w:hAnsi="Times New Roman" w:cs="Times New Roman"/>
          <w:color w:val="000000"/>
          <w:sz w:val="24"/>
          <w:lang w:eastAsia="en-US"/>
        </w:rPr>
        <w:t>Баркаролла</w:t>
      </w:r>
      <w:proofErr w:type="spellEnd"/>
    </w:p>
    <w:p w14:paraId="1DBD78F3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Кругосветное путешествие сеньориты гитары.</w:t>
      </w:r>
    </w:p>
    <w:p w14:paraId="08D5CB0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Козлов – Санта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лючия</w:t>
      </w:r>
      <w:proofErr w:type="spellEnd"/>
    </w:p>
    <w:p w14:paraId="0CDADA0F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Сеньорита гитара в цирке.</w:t>
      </w:r>
    </w:p>
    <w:p w14:paraId="42EC375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Кенгуру играет в мяч</w:t>
      </w:r>
    </w:p>
    <w:p w14:paraId="7B1489F4" w14:textId="77777777" w:rsidR="002D33DB" w:rsidRPr="002D33DB" w:rsidRDefault="002D33DB" w:rsidP="002D33DB">
      <w:pPr>
        <w:spacing w:after="198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14:paraId="5DFD450F" w14:textId="77777777" w:rsidR="002D33DB" w:rsidRPr="002D33DB" w:rsidRDefault="002D33DB" w:rsidP="002D33DB">
      <w:pPr>
        <w:spacing w:after="198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Этюды </w:t>
      </w:r>
    </w:p>
    <w:p w14:paraId="584F2E2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Этюд. Стр. 45 </w:t>
      </w:r>
    </w:p>
    <w:p w14:paraId="70ABA3D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Джулиани. Этюд. Стр. 51 </w:t>
      </w:r>
    </w:p>
    <w:p w14:paraId="03B8E54B" w14:textId="77777777" w:rsidR="002D33DB" w:rsidRPr="002D33DB" w:rsidRDefault="002D33DB" w:rsidP="002D33DB">
      <w:pPr>
        <w:spacing w:after="18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74129AA" w14:textId="77777777" w:rsidR="002D33DB" w:rsidRPr="002D33DB" w:rsidRDefault="002D33DB" w:rsidP="002D33DB">
      <w:pPr>
        <w:spacing w:after="257" w:line="248" w:lineRule="auto"/>
        <w:ind w:left="1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«Избранные этюды. I часть» (составитель Л. В. Соколова) </w:t>
      </w:r>
    </w:p>
    <w:p w14:paraId="49E83A2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Ш. Рак. Этюд. Стр. 12 </w:t>
      </w:r>
    </w:p>
    <w:p w14:paraId="6D0C748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Пушкаш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13 </w:t>
      </w:r>
      <w:r w:rsidRPr="002D33DB">
        <w:rPr>
          <w:rFonts w:ascii="Segoe UI Symbol" w:eastAsia="Segoe UI Symbol" w:hAnsi="Segoe UI Symbol" w:cs="Segoe UI Symbol"/>
          <w:color w:val="000000"/>
          <w:sz w:val="24"/>
          <w:lang w:eastAsia="en-US"/>
        </w:rPr>
        <w:t>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Агуадо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15 </w:t>
      </w:r>
    </w:p>
    <w:p w14:paraId="11DFA1B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Хорачек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18 </w:t>
      </w:r>
    </w:p>
    <w:p w14:paraId="4B4B72F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У. Петер. Этюд. Стр. 24 </w:t>
      </w:r>
    </w:p>
    <w:p w14:paraId="28877D1A" w14:textId="77777777" w:rsidR="002D33DB" w:rsidRPr="002D33DB" w:rsidRDefault="002D33DB" w:rsidP="002D33DB">
      <w:pPr>
        <w:spacing w:after="228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0D70777" w14:textId="77777777" w:rsidR="002D33DB" w:rsidRPr="002D33DB" w:rsidRDefault="002D33DB" w:rsidP="002D33DB">
      <w:pPr>
        <w:spacing w:after="198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экзаменационные программы: </w:t>
      </w:r>
    </w:p>
    <w:p w14:paraId="044642D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Johann Anton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Losy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Suite in A minor, Sarabande</w:t>
      </w:r>
    </w:p>
    <w:p w14:paraId="167EE71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241, no. 44</w:t>
      </w:r>
    </w:p>
    <w:p w14:paraId="1D73D43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Аромат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розы</w:t>
      </w:r>
    </w:p>
    <w:p w14:paraId="7FA115AC" w14:textId="77777777" w:rsidR="002D33DB" w:rsidRPr="002D33DB" w:rsidRDefault="002D33DB" w:rsidP="002D33DB">
      <w:pPr>
        <w:spacing w:after="245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61C9639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Ivan Jelinek – Suite for lute, Gavotte, A – dur</w:t>
      </w:r>
    </w:p>
    <w:p w14:paraId="05FD83B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Заклинание</w:t>
      </w:r>
    </w:p>
    <w:p w14:paraId="69B3261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Costantino – Pinocchio</w:t>
      </w:r>
    </w:p>
    <w:p w14:paraId="18C886E3" w14:textId="77777777" w:rsidR="002D33DB" w:rsidRPr="002D33DB" w:rsidRDefault="002D33DB" w:rsidP="002D33DB">
      <w:pPr>
        <w:spacing w:after="257" w:line="259" w:lineRule="auto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5FEB8017" w14:textId="77777777" w:rsidR="002D33DB" w:rsidRPr="002D33DB" w:rsidRDefault="002D33DB" w:rsidP="002D33DB">
      <w:pPr>
        <w:spacing w:after="214" w:line="267" w:lineRule="auto"/>
        <w:ind w:left="-5" w:firstLine="289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5 </w:t>
      </w: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класс</w:t>
      </w:r>
    </w:p>
    <w:p w14:paraId="689DD316" w14:textId="77777777" w:rsidR="002D33DB" w:rsidRPr="002D33DB" w:rsidRDefault="002D33DB" w:rsidP="002D33DB">
      <w:pPr>
        <w:spacing w:after="175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14:paraId="09B7DFF1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приёмом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арпеджиато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(начальные упражнения). Техника ногтевой игры. Знакомство с обработками современных произведений, популярных мелодий (рок и джаз). Знакомство с техникой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аккомпанимента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(изучение аккордов). Работа над сценическим поведением. Навыки самостоятельного разбора несложных произведений</w:t>
      </w:r>
      <w:r w:rsidRPr="002D33DB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. </w:t>
      </w:r>
    </w:p>
    <w:p w14:paraId="6E16D812" w14:textId="77777777"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14:paraId="7D6C1B3A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гаммы до трех знаков в ключе десятью ритмическими комбинациями в одном темпе (аппликатура Андреса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Сеговии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Ф.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Карулли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). Исполнение гаммы ритмическими группировками: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дуолями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триолями,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квартолями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секстолями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 каждый звук. 3-4 этюда на различные виды техники.  Упражнения на пройденные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приёмы игры. 4-6 пьес различных эпох и стилей. 1-2 произведения циклической формы. Термины (см. таблицу). </w:t>
      </w:r>
    </w:p>
    <w:p w14:paraId="375D8777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A22C2C4" w14:textId="77777777" w:rsidR="002D33DB" w:rsidRPr="002D33DB" w:rsidRDefault="002D33DB" w:rsidP="002D33DB">
      <w:pPr>
        <w:spacing w:after="228" w:line="259" w:lineRule="auto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Примерныйрепертуарныйсписок</w:t>
      </w:r>
      <w:proofErr w:type="spellEnd"/>
    </w:p>
    <w:p w14:paraId="42968736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Theroyalconservatoryofmusic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2004</w:t>
      </w:r>
    </w:p>
    <w:p w14:paraId="23CDEA5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Anonymous – Dance, arr. O.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Chilesotti</w:t>
      </w:r>
      <w:proofErr w:type="spellEnd"/>
    </w:p>
    <w:p w14:paraId="2DA3457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Anonymous – If I am troubled, arr. O.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Chilesotti</w:t>
      </w:r>
      <w:proofErr w:type="spellEnd"/>
    </w:p>
    <w:p w14:paraId="6BAD0C3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Minuet, BWV Anh. 114, arr. J. McFadden</w:t>
      </w:r>
    </w:p>
    <w:p w14:paraId="68B9C0D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Gaspar Sanz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Rujero</w:t>
      </w:r>
      <w:proofErr w:type="spellEnd"/>
    </w:p>
    <w:p w14:paraId="3926E61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Gaspar Sanz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Espanoleta</w:t>
      </w:r>
      <w:proofErr w:type="spellEnd"/>
    </w:p>
    <w:p w14:paraId="245519B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Kemp’s Jig</w:t>
      </w:r>
    </w:p>
    <w:p w14:paraId="6FC7EE1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Dowland – Lady Laiton’s Almain</w:t>
      </w:r>
    </w:p>
    <w:p w14:paraId="6405270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G. A.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Brescianello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Partita VIII, Gigue</w:t>
      </w:r>
    </w:p>
    <w:p w14:paraId="34B6B5A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R. Johnson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Allmayne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arr. M. Bracken</w:t>
      </w:r>
    </w:p>
    <w:p w14:paraId="60644C9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Allegretto, op. 51, no. 15</w:t>
      </w:r>
    </w:p>
    <w:p w14:paraId="02DA42A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Allegro, op. 40, no. 6</w:t>
      </w:r>
    </w:p>
    <w:p w14:paraId="0A3BAA5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Grazioso, op. 50, no. 23</w:t>
      </w:r>
    </w:p>
    <w:p w14:paraId="2E02320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J. K. Mertz – Waltz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no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. 1</w:t>
      </w:r>
    </w:p>
    <w:p w14:paraId="2547363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35, no. 8</w:t>
      </w:r>
    </w:p>
    <w:p w14:paraId="37F8BA1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N. Paganini – Sonata 12,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Minuetto</w:t>
      </w:r>
      <w:proofErr w:type="spellEnd"/>
    </w:p>
    <w:p w14:paraId="5C0799B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El Amable</w:t>
      </w:r>
    </w:p>
    <w:p w14:paraId="2AA21BF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K. Mertz – Nocturne, op. 4, no. 2, part 1</w:t>
      </w:r>
    </w:p>
    <w:p w14:paraId="2816A11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N. S. Sevilla – La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Golondrina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arr. G.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Schwerterger</w:t>
      </w:r>
      <w:proofErr w:type="spellEnd"/>
    </w:p>
    <w:p w14:paraId="072E3C6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E. Cordero – Vineta Criolla III</w:t>
      </w:r>
    </w:p>
    <w:p w14:paraId="13D027D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Benedict – Choral Fughetta</w:t>
      </w:r>
    </w:p>
    <w:p w14:paraId="3395369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– Spanish romance</w:t>
      </w:r>
    </w:p>
    <w:p w14:paraId="7E5B8C9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B. Katz – Gentle waltz</w:t>
      </w:r>
    </w:p>
    <w:p w14:paraId="192CE82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Carcassi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Etude, op. 60, no. 10</w:t>
      </w:r>
    </w:p>
    <w:p w14:paraId="6AD3DB1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5</w:t>
      </w:r>
    </w:p>
    <w:p w14:paraId="5C88EBE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26</w:t>
      </w:r>
    </w:p>
    <w:p w14:paraId="0BCEE22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35, no. 22</w:t>
      </w:r>
    </w:p>
    <w:p w14:paraId="1AC68E7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35</w:t>
      </w:r>
    </w:p>
    <w:p w14:paraId="4E55449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Carcassi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Etude, op. 60, no. 9</w:t>
      </w:r>
    </w:p>
    <w:p w14:paraId="38349C3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Andante Allegro, op. 6, no. 2</w:t>
      </w:r>
    </w:p>
    <w:p w14:paraId="5559912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Lesson, op. 139, no. 3</w:t>
      </w:r>
    </w:p>
    <w:p w14:paraId="6822F862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2018</w:t>
      </w:r>
    </w:p>
    <w:p w14:paraId="209FB8A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J. A.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Losy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Capriccio</w:t>
      </w:r>
    </w:p>
    <w:p w14:paraId="2A7C55A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J. A.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Losy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Gavotte</w:t>
      </w:r>
    </w:p>
    <w:p w14:paraId="7EEDF5B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Holborne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The night watch, arr. J. McFadden</w:t>
      </w:r>
    </w:p>
    <w:p w14:paraId="09F7C9A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Contredanse, op. 11, no. 4</w:t>
      </w:r>
    </w:p>
    <w:p w14:paraId="02005F7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Ferrer – Memory of August 15</w:t>
      </w:r>
      <w:r w:rsidRPr="002D33DB">
        <w:rPr>
          <w:rFonts w:ascii="Times New Roman" w:eastAsia="Times New Roman" w:hAnsi="Times New Roman" w:cs="Times New Roman"/>
          <w:color w:val="000000"/>
          <w:sz w:val="24"/>
          <w:vertAlign w:val="superscript"/>
          <w:lang w:val="en-US" w:eastAsia="en-US"/>
        </w:rPr>
        <w:t>th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op. 25</w:t>
      </w:r>
    </w:p>
    <w:p w14:paraId="635C2B5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Contredanse, op. 8, no. 5</w:t>
      </w:r>
    </w:p>
    <w:p w14:paraId="61F81FF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R.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Dyens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Babybaiao</w:t>
      </w:r>
      <w:proofErr w:type="spellEnd"/>
    </w:p>
    <w:p w14:paraId="06EE684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B. Katz – In the Olive grove</w:t>
      </w:r>
    </w:p>
    <w:p w14:paraId="032210D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 xml:space="preserve">M. D. Pujol – Suite del Plata no. 1,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Preludio</w:t>
      </w:r>
      <w:proofErr w:type="spellEnd"/>
    </w:p>
    <w:p w14:paraId="4CED5E7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Michael Yukich – Summer Dreams</w:t>
      </w:r>
    </w:p>
    <w:p w14:paraId="494E3BA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Allegretto grazioso, op. 51, no. 10</w:t>
      </w:r>
    </w:p>
    <w:p w14:paraId="59532B2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Andante, op. 27</w:t>
      </w:r>
    </w:p>
    <w:p w14:paraId="66ABDE9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Sagreras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Lesson 6, A – dur</w:t>
      </w:r>
    </w:p>
    <w:p w14:paraId="6A8856F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Costantino – Les acrobats</w:t>
      </w:r>
    </w:p>
    <w:p w14:paraId="0B7D66CD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1986-1989</w:t>
      </w:r>
    </w:p>
    <w:p w14:paraId="64DD7FD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Anonymous – Robin is to the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greene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wood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gonn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arr. M. Lewin</w:t>
      </w:r>
    </w:p>
    <w:p w14:paraId="207F46B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J. S. Bach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Menuet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BWV 1006a</w:t>
      </w:r>
    </w:p>
    <w:p w14:paraId="4DC9610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Ponce – Prelude E-dur</w:t>
      </w:r>
    </w:p>
    <w:p w14:paraId="419C355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F. M.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Torroba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Manzanares del real</w:t>
      </w:r>
    </w:p>
    <w:p w14:paraId="20B8193D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Guildall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London 2010-2015</w:t>
      </w:r>
    </w:p>
    <w:p w14:paraId="51ACF49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F. Sor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Galopp</w:t>
      </w:r>
      <w:proofErr w:type="spellEnd"/>
    </w:p>
    <w:p w14:paraId="732FAD2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K. Mertz – Notturno, op. 4, no. 1</w:t>
      </w:r>
    </w:p>
    <w:p w14:paraId="0713884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A. Lauro – El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negrito</w:t>
      </w:r>
      <w:proofErr w:type="spellEnd"/>
    </w:p>
    <w:p w14:paraId="135F685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V. Lindsey – Clark – Rio by night</w:t>
      </w:r>
    </w:p>
    <w:p w14:paraId="4E3321C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Ryan – Birds flew over the Spire</w:t>
      </w:r>
    </w:p>
    <w:p w14:paraId="1AA2D9E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Oser – Soledad</w:t>
      </w:r>
    </w:p>
    <w:p w14:paraId="748D74BC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2016-2019</w:t>
      </w:r>
    </w:p>
    <w:p w14:paraId="71C454F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Jean – Maurice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Mourat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Etude no. 11</w:t>
      </w:r>
    </w:p>
    <w:p w14:paraId="13FD887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de Murcia – Allegro, d – moll</w:t>
      </w:r>
    </w:p>
    <w:p w14:paraId="0069F2C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44, no. 19</w:t>
      </w:r>
    </w:p>
    <w:p w14:paraId="7B92E40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Bravo – La nave de Zvonimir</w:t>
      </w:r>
    </w:p>
    <w:p w14:paraId="4D42BB6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E. Cordero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Pequena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suite, El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Caminante</w:t>
      </w:r>
      <w:proofErr w:type="spellEnd"/>
    </w:p>
    <w:p w14:paraId="141D5FE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J. Ferrer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Nocturno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op. 17, no. 4</w:t>
      </w:r>
    </w:p>
    <w:p w14:paraId="45F5CF5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L.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Sollory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Mountain song</w:t>
      </w:r>
    </w:p>
    <w:p w14:paraId="021FA74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T.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Stachak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Parisian waltz</w:t>
      </w:r>
    </w:p>
    <w:p w14:paraId="13602502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2020-2023</w:t>
      </w:r>
    </w:p>
    <w:p w14:paraId="6A7880A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Andante, op. 31, no. 8</w:t>
      </w:r>
    </w:p>
    <w:p w14:paraId="2BEBE5E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C. Guzman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Dedicatoria</w:t>
      </w:r>
      <w:proofErr w:type="spellEnd"/>
    </w:p>
    <w:p w14:paraId="13E0807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Pearson – Skater’s waltz</w:t>
      </w:r>
    </w:p>
    <w:p w14:paraId="26AD97D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Norton – Holidays</w:t>
      </w:r>
    </w:p>
    <w:p w14:paraId="6CA6226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Ryan – Memories of summer</w:t>
      </w:r>
    </w:p>
    <w:p w14:paraId="3C830F2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T.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Stachak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Country etude</w:t>
      </w:r>
    </w:p>
    <w:p w14:paraId="0AE9327F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Иванова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Легкие пьесы. 2004 г.</w:t>
      </w:r>
    </w:p>
    <w:p w14:paraId="2F42F81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Полька</w:t>
      </w:r>
    </w:p>
    <w:p w14:paraId="373589C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Звёздный вальс</w:t>
      </w:r>
    </w:p>
    <w:p w14:paraId="1BF2E92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Пастораль</w:t>
      </w:r>
    </w:p>
    <w:p w14:paraId="50E6C1C0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Галина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Солнечные блики. 2013 г.</w:t>
      </w:r>
    </w:p>
    <w:p w14:paraId="3FA3BB0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Нисходящие секунды</w:t>
      </w:r>
    </w:p>
    <w:p w14:paraId="074A613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Солнечные блики</w:t>
      </w:r>
    </w:p>
    <w:p w14:paraId="4B816AB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Солнечное утро</w:t>
      </w:r>
    </w:p>
    <w:p w14:paraId="3EE84E4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Прогулка в парке</w:t>
      </w:r>
    </w:p>
    <w:p w14:paraId="71105C39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Сергей Привалов. 12 маленьких инвенций. 2013 г.</w:t>
      </w:r>
    </w:p>
    <w:p w14:paraId="1BAEF3C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Инвенция №3</w:t>
      </w:r>
    </w:p>
    <w:p w14:paraId="21CA5FD3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Н. Кошкин.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Happy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birthday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Vol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1</w:t>
      </w:r>
    </w:p>
    <w:p w14:paraId="6BCAEF4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Полька</w:t>
      </w:r>
    </w:p>
    <w:p w14:paraId="634A5786" w14:textId="77777777" w:rsidR="002D33DB" w:rsidRPr="004E0B63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E0B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Н. Кошкин.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Happy</w:t>
      </w:r>
      <w:r w:rsidRPr="004E0B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birthday</w:t>
      </w:r>
      <w:r w:rsidRPr="004E0B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Vol</w:t>
      </w:r>
      <w:r w:rsidRPr="004E0B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2</w:t>
      </w:r>
    </w:p>
    <w:p w14:paraId="360C9CB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Юмореска</w:t>
      </w:r>
    </w:p>
    <w:p w14:paraId="1CE463E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Прелюдия</w:t>
      </w:r>
    </w:p>
    <w:p w14:paraId="00D89B50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Н.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Кошкин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 Happy birthday. Vol. 3</w:t>
      </w:r>
    </w:p>
    <w:p w14:paraId="10CB071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Марш</w:t>
      </w:r>
    </w:p>
    <w:p w14:paraId="57DC75B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Вальс</w:t>
      </w:r>
    </w:p>
    <w:p w14:paraId="3F9DE4AF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Кругосветное путешествие сеньориты гитары.</w:t>
      </w:r>
    </w:p>
    <w:p w14:paraId="275AE9E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Козлов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Дублёвска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полька</w:t>
      </w:r>
    </w:p>
    <w:p w14:paraId="65CB7AE9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Сеньорита гитара в цирке.</w:t>
      </w:r>
    </w:p>
    <w:p w14:paraId="4A37277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Силачи</w:t>
      </w:r>
    </w:p>
    <w:p w14:paraId="40F2E75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- Огненное шоу</w:t>
      </w:r>
    </w:p>
    <w:p w14:paraId="41A2A56A" w14:textId="77777777" w:rsidR="002D33DB" w:rsidRPr="002D33DB" w:rsidRDefault="002D33DB" w:rsidP="002D33DB">
      <w:pPr>
        <w:spacing w:after="192" w:line="267" w:lineRule="auto"/>
        <w:ind w:left="-5" w:firstLine="27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17B0AA0E" w14:textId="77777777" w:rsidR="002D33DB" w:rsidRPr="002D33DB" w:rsidRDefault="002D33DB" w:rsidP="002D33DB">
      <w:pPr>
        <w:spacing w:after="192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Этюды </w:t>
      </w:r>
    </w:p>
    <w:p w14:paraId="6F7886B1" w14:textId="77777777" w:rsidR="002D33DB" w:rsidRPr="002D33DB" w:rsidRDefault="002D33DB" w:rsidP="002D33DB">
      <w:pPr>
        <w:spacing w:after="217" w:line="248" w:lineRule="auto"/>
        <w:ind w:left="1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сборника В. Калинина «Юный гитарист»</w:t>
      </w:r>
    </w:p>
    <w:p w14:paraId="7DD4298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Карулли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48 </w:t>
      </w:r>
    </w:p>
    <w:p w14:paraId="4F4B5D7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Сагрерас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48 </w:t>
      </w:r>
    </w:p>
    <w:p w14:paraId="194E7F1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Карулли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Стр.52 </w:t>
      </w:r>
    </w:p>
    <w:p w14:paraId="736D964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Агафошин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115 </w:t>
      </w:r>
    </w:p>
    <w:p w14:paraId="4E2AF93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 115 </w:t>
      </w:r>
    </w:p>
    <w:p w14:paraId="61A84BB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Витачек-Гнесина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121 </w:t>
      </w:r>
    </w:p>
    <w:p w14:paraId="106E5C71" w14:textId="77777777" w:rsidR="002D33DB" w:rsidRPr="002D33DB" w:rsidRDefault="002D33DB" w:rsidP="002D33DB">
      <w:pPr>
        <w:spacing w:after="198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Примерные экзаменационные программы:</w:t>
      </w:r>
    </w:p>
    <w:p w14:paraId="74DD192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Anonymous – Dance, arr. O.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Chilesotti</w:t>
      </w:r>
      <w:proofErr w:type="spellEnd"/>
    </w:p>
    <w:p w14:paraId="611B505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El Amable</w:t>
      </w:r>
    </w:p>
    <w:p w14:paraId="6FE65C5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Прогулка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парке</w:t>
      </w:r>
    </w:p>
    <w:p w14:paraId="73717907" w14:textId="77777777" w:rsidR="002D33DB" w:rsidRPr="002D33DB" w:rsidRDefault="002D33DB" w:rsidP="002D33DB">
      <w:pPr>
        <w:spacing w:after="245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633CF27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de Murcia – Allegro, d – moll</w:t>
      </w:r>
    </w:p>
    <w:p w14:paraId="342E688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N. Paganini – Sonata 12,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Minuetto</w:t>
      </w:r>
      <w:proofErr w:type="spellEnd"/>
    </w:p>
    <w:p w14:paraId="736C6D0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F. M.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Torroba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Manzanares del real</w:t>
      </w:r>
    </w:p>
    <w:p w14:paraId="219EFCDC" w14:textId="77777777" w:rsidR="002D33DB" w:rsidRPr="002D33DB" w:rsidRDefault="002D33DB" w:rsidP="002D33DB">
      <w:pPr>
        <w:spacing w:after="0" w:line="259" w:lineRule="auto"/>
        <w:ind w:left="1477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6B5745A2" w14:textId="77777777" w:rsidR="002D33DB" w:rsidRPr="002D33DB" w:rsidRDefault="002D33DB" w:rsidP="002D33DB">
      <w:pPr>
        <w:spacing w:after="219" w:line="267" w:lineRule="auto"/>
        <w:ind w:left="-5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6 класс</w:t>
      </w:r>
    </w:p>
    <w:p w14:paraId="0E173D28" w14:textId="77777777"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14:paraId="2C91F130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развитием музыкально-образного мышления. Изучение новых приёмов игры: тремоло, трель. Продолжение работы над приёмом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арпеджиато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Изучение приёма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разгиадо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Усиленная работа над пассажной техникой. Продолжение работы над ногтевой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техникой игры, управление звуком. Усиленная работа над стилистикой выбранный произведений (исторический и звуковой экскурс). </w:t>
      </w:r>
    </w:p>
    <w:p w14:paraId="75DE871D" w14:textId="77777777"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14:paraId="74F26B14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гаммы до четырех знаков в ключе в две октавы и тонические трезвучия в них. Исполнение гамм штрихами стаккато и легато; ритмические группировки: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дуоль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триоль,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квартоль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квинтоль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секстоль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 каждый звук. 3-4 этюда на различные виды техники. 4-6 пьес различных эпох и стилей. 1-2 произведения циклической формы.  </w:t>
      </w:r>
    </w:p>
    <w:p w14:paraId="1302CEBC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Термины (см. таблицу). </w:t>
      </w:r>
    </w:p>
    <w:p w14:paraId="6DC1CE7F" w14:textId="77777777" w:rsidR="002D33DB" w:rsidRPr="002D33DB" w:rsidRDefault="002D33DB" w:rsidP="002D33D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F1BD3ED" w14:textId="77777777" w:rsidR="002D33DB" w:rsidRPr="002D33DB" w:rsidRDefault="002D33DB" w:rsidP="002D33DB">
      <w:pPr>
        <w:spacing w:after="171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Примерный репертуарный список </w:t>
      </w:r>
    </w:p>
    <w:p w14:paraId="299DF341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Theroyalconservatoryofmusic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2004</w:t>
      </w:r>
    </w:p>
    <w:p w14:paraId="2B89DB6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G. Sanz – Pavana con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partidas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el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aire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Espanol</w:t>
      </w:r>
    </w:p>
    <w:p w14:paraId="62B1FF1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– Villano</w:t>
      </w:r>
    </w:p>
    <w:p w14:paraId="6194E46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Milan – Pavane III, C-dur</w:t>
      </w:r>
    </w:p>
    <w:p w14:paraId="280C5B8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L. Weiss – Lute suite no. 4, Prelude</w:t>
      </w:r>
    </w:p>
    <w:p w14:paraId="7D21194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L. Weiss – Courante, d-moll</w:t>
      </w:r>
    </w:p>
    <w:p w14:paraId="79D35F3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J. S. Bach – BWV 996,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Bourre</w:t>
      </w:r>
      <w:proofErr w:type="spellEnd"/>
    </w:p>
    <w:p w14:paraId="3CF93B5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BWV 1002, Sarabande</w:t>
      </w:r>
    </w:p>
    <w:p w14:paraId="4065670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J. Haydn – Minuet and trio, A-dur, arr. F. de Fossa</w:t>
      </w:r>
    </w:p>
    <w:p w14:paraId="0D2E076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Grand sonata, op. 25, Minuet and trio</w:t>
      </w:r>
    </w:p>
    <w:p w14:paraId="39DFCDE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Divertimento, op. 37, no. 5</w:t>
      </w:r>
    </w:p>
    <w:p w14:paraId="59EB8AB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Grand sonata, op. 22, Minuet and trio</w:t>
      </w:r>
    </w:p>
    <w:p w14:paraId="3C362A6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Divertimento, op. 40, no. 12</w:t>
      </w:r>
    </w:p>
    <w:p w14:paraId="0504D48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Waltz, op. 51, no. 8</w:t>
      </w:r>
    </w:p>
    <w:p w14:paraId="2559501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K. Mertz – Nocturne, op. 4, no. 1</w:t>
      </w:r>
    </w:p>
    <w:p w14:paraId="6E61C25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Ferrer – Waltz, a – moll</w:t>
      </w:r>
    </w:p>
    <w:p w14:paraId="376A655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Tarrega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Pavana</w:t>
      </w:r>
    </w:p>
    <w:p w14:paraId="07BEA8A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Tarrega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Adelita</w:t>
      </w:r>
    </w:p>
    <w:p w14:paraId="3859C82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Benedict – Majorette</w:t>
      </w:r>
    </w:p>
    <w:p w14:paraId="6760F2D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Carol van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Feggelen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So unusual</w:t>
      </w:r>
    </w:p>
    <w:p w14:paraId="0D51C89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Carlo Domeniconi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Gelosia</w:t>
      </w:r>
      <w:proofErr w:type="spellEnd"/>
    </w:p>
    <w:p w14:paraId="1588836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Fernando Sor – Moderato, op. 35, no. 17</w:t>
      </w:r>
    </w:p>
    <w:p w14:paraId="3125AB4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Fernando Sor – Study, op. 6, no. 1</w:t>
      </w:r>
    </w:p>
    <w:p w14:paraId="0D28D11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Mauro Giuliani – Etude, op. 100, no. 12</w:t>
      </w:r>
    </w:p>
    <w:p w14:paraId="71E9E9F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Mauro Giuliani – Caprice, op. 100, no. 13</w:t>
      </w:r>
    </w:p>
    <w:p w14:paraId="35C2AD8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Niccolo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Paganini – Sonatina 5, I</w:t>
      </w:r>
    </w:p>
    <w:p w14:paraId="088828C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Napoleon Coste – Etude, op. 38, no. 1</w:t>
      </w:r>
    </w:p>
    <w:p w14:paraId="6A91231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Matteo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Carcassi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Etude, op. 60, no. 5</w:t>
      </w:r>
    </w:p>
    <w:p w14:paraId="5CFD4B6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Gerald Garcia – Etude 16</w:t>
      </w:r>
    </w:p>
    <w:p w14:paraId="7C41B06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Francisco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Tarrega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Prelude, A-dur</w:t>
      </w:r>
    </w:p>
    <w:p w14:paraId="7F18B23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Alain Reiher -  Miniature no. 12</w:t>
      </w:r>
    </w:p>
    <w:p w14:paraId="717A93C4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2018</w:t>
      </w:r>
    </w:p>
    <w:p w14:paraId="0683BCA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Silvius Leopold Weiss – Sonata 5, Prelude</w:t>
      </w:r>
    </w:p>
    <w:p w14:paraId="06E9A65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BWV 1008, Sarabande</w:t>
      </w:r>
    </w:p>
    <w:p w14:paraId="4C9F369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 xml:space="preserve">Paolo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Foscarini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Pavaniglia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con parti variate</w:t>
      </w:r>
    </w:p>
    <w:p w14:paraId="12FF0B2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Vincenzo Galilei – Saltarello</w:t>
      </w:r>
    </w:p>
    <w:p w14:paraId="5D5C13D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Matteo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Carcassi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Rondo, op. 5, no. 14</w:t>
      </w:r>
    </w:p>
    <w:p w14:paraId="3071E0D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Luigi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Legnani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Caprice, op. 20, no. 4</w:t>
      </w:r>
    </w:p>
    <w:p w14:paraId="1BCA973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Dionisio Aguado – Contredanse, op. 8, no. 6</w:t>
      </w:r>
    </w:p>
    <w:p w14:paraId="46187C1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Laurindo Almeida – Choro para Olga</w:t>
      </w:r>
    </w:p>
    <w:p w14:paraId="345D470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 Duarte – Waltz no. 2</w:t>
      </w:r>
    </w:p>
    <w:p w14:paraId="797B057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Manuel Ponce – Prelude no. 6</w:t>
      </w:r>
    </w:p>
    <w:p w14:paraId="7F8CFD2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Agustin Barrios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Preludio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e-moll</w:t>
      </w:r>
    </w:p>
    <w:p w14:paraId="5ED9462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Yvon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Demillac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Bord de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mer</w:t>
      </w:r>
      <w:proofErr w:type="spellEnd"/>
    </w:p>
    <w:p w14:paraId="5064C61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Roland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Dyens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Les balancelles</w:t>
      </w:r>
    </w:p>
    <w:p w14:paraId="4510599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Claudio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Camisassa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La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ligamos</w:t>
      </w:r>
      <w:proofErr w:type="spellEnd"/>
    </w:p>
    <w:p w14:paraId="1F49CBA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Jose Luis Merlin – Aire de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estilo</w:t>
      </w:r>
      <w:proofErr w:type="spellEnd"/>
    </w:p>
    <w:p w14:paraId="6D16785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Luis Merlin – Aire de milonga</w:t>
      </w:r>
    </w:p>
    <w:p w14:paraId="1212B38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Jonatas Batista Neto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Estudo</w:t>
      </w:r>
      <w:proofErr w:type="spellEnd"/>
    </w:p>
    <w:p w14:paraId="727E6F3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Francisco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Tarrega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Etude, E-dur</w:t>
      </w:r>
    </w:p>
    <w:p w14:paraId="777CEEF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Carl Blum – Study in thirds, op. 44, no. 19</w:t>
      </w:r>
    </w:p>
    <w:p w14:paraId="0EE841E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Mikhail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Sytchev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After the rain</w:t>
      </w:r>
    </w:p>
    <w:p w14:paraId="7F34784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Takashi Ogawa – Promenade triste</w:t>
      </w:r>
    </w:p>
    <w:p w14:paraId="1AF8362F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1986-1989</w:t>
      </w:r>
    </w:p>
    <w:p w14:paraId="3F4367A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BWV 995, Gavotte I</w:t>
      </w:r>
    </w:p>
    <w:p w14:paraId="17EBCBC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Fernando Sor – Study, op. 6, no. 11</w:t>
      </w:r>
    </w:p>
    <w:p w14:paraId="4BF4886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Matteo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Carcassi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Study, op. 60, no. 23</w:t>
      </w:r>
    </w:p>
    <w:p w14:paraId="7F21905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Mario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Castelnuovo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-Tedesco – Andantino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Campestre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(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Appunti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no. 7)</w:t>
      </w:r>
    </w:p>
    <w:p w14:paraId="45AC1B6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Andres Segovia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Estudio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sin luz</w:t>
      </w:r>
    </w:p>
    <w:p w14:paraId="76A4DDC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Alfred Uhl - Capriccio</w:t>
      </w:r>
    </w:p>
    <w:p w14:paraId="2DDC98BF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Guildall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London 2010-2015</w:t>
      </w:r>
    </w:p>
    <w:p w14:paraId="02DCAAA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Francis Cutting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Almayne</w:t>
      </w:r>
      <w:proofErr w:type="spellEnd"/>
    </w:p>
    <w:p w14:paraId="668ADB1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Gaspar Sanz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Canarios</w:t>
      </w:r>
      <w:proofErr w:type="spellEnd"/>
    </w:p>
    <w:p w14:paraId="78051F0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BWV 995, Gavotte II</w:t>
      </w:r>
    </w:p>
    <w:p w14:paraId="778486E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 Diabelli – Sonata, op. 29, no. 1, Allegro</w:t>
      </w:r>
    </w:p>
    <w:p w14:paraId="3237C4F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Nostalgia</w:t>
      </w:r>
    </w:p>
    <w:p w14:paraId="208B7C5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Catalan folk song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Canco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del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lladre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arr. Miguel Llobet</w:t>
      </w:r>
    </w:p>
    <w:p w14:paraId="222CE15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Juan Hidalgo Montoya – El roble</w:t>
      </w:r>
    </w:p>
    <w:p w14:paraId="2ECD2C4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Manuel Ponce – Balletto</w:t>
      </w:r>
    </w:p>
    <w:p w14:paraId="10298F8B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collegeLondon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2016-2019</w:t>
      </w:r>
    </w:p>
    <w:p w14:paraId="25748DD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Leo Brouwer – Etude XVII for Ornaments</w:t>
      </w:r>
    </w:p>
    <w:p w14:paraId="0372D38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 Dowland – The shoemaker’s wife</w:t>
      </w:r>
    </w:p>
    <w:p w14:paraId="672A2BD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Dusan Bogdanovic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Jutarnje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kolo</w:t>
      </w:r>
      <w:proofErr w:type="spellEnd"/>
    </w:p>
    <w:p w14:paraId="57E01D8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Yvonne Bloor – Promise</w:t>
      </w:r>
    </w:p>
    <w:p w14:paraId="4BDAE3F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Ferdinando Carulli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Romanze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op. 21, no. 3</w:t>
      </w:r>
    </w:p>
    <w:p w14:paraId="276885F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Julio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Sagreras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Tiempo de Zamba</w:t>
      </w:r>
    </w:p>
    <w:p w14:paraId="6FE7817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Francisco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Tarrega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Maria</w:t>
      </w:r>
    </w:p>
    <w:p w14:paraId="1F5F5375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collegeLondon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2020-2023</w:t>
      </w:r>
    </w:p>
    <w:p w14:paraId="2711681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J. S. Bach – BWV 1002, Sarabande</w:t>
      </w:r>
    </w:p>
    <w:p w14:paraId="61D2800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K. Mertz – Capriccio, d-moll</w:t>
      </w:r>
    </w:p>
    <w:p w14:paraId="6387B38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Jose Ferrer – El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afectuoso</w:t>
      </w:r>
      <w:proofErr w:type="spellEnd"/>
    </w:p>
    <w:p w14:paraId="67FE904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Julie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Fondard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Valse Suisse</w:t>
      </w:r>
    </w:p>
    <w:p w14:paraId="2BF24FB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Astor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Piazzolla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El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viaje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arr. Gary Ryan</w:t>
      </w:r>
    </w:p>
    <w:p w14:paraId="09E8B10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Andrew York – Lullaby</w:t>
      </w:r>
    </w:p>
    <w:p w14:paraId="3EDBAD4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Thomas Fellow – No man’s land</w:t>
      </w:r>
    </w:p>
    <w:p w14:paraId="0C92AFC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Miroslaw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Drozdzowski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Winter story</w:t>
      </w:r>
    </w:p>
    <w:p w14:paraId="726DD688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Галина</w:t>
      </w:r>
      <w:r w:rsidRPr="004E0B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Гарнишевская</w:t>
      </w:r>
      <w:proofErr w:type="spellEnd"/>
      <w:r w:rsidRPr="004E0B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Лёгкие пьесы для шестиструнной гитары. Выпуск 2.</w:t>
      </w:r>
    </w:p>
    <w:p w14:paraId="7ACC018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Старинныйрусскийроманс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Явстретилвас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обр. 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Гарнишевской</w:t>
      </w:r>
      <w:proofErr w:type="spellEnd"/>
    </w:p>
    <w:p w14:paraId="7F64C95A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Легкие пьесы. 2004 г.</w:t>
      </w:r>
    </w:p>
    <w:p w14:paraId="588D6C0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Сонатина</w:t>
      </w:r>
    </w:p>
    <w:p w14:paraId="4475CC1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Баба – Яга</w:t>
      </w:r>
    </w:p>
    <w:p w14:paraId="76227041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Юному гитаристу. 2004 г.</w:t>
      </w:r>
    </w:p>
    <w:p w14:paraId="223963C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Вариации</w:t>
      </w:r>
    </w:p>
    <w:p w14:paraId="0EB58E01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Сергей Привалов. 12 маленьких инвенций. 2013 г.</w:t>
      </w:r>
    </w:p>
    <w:p w14:paraId="6615857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Инвенция №2</w:t>
      </w:r>
    </w:p>
    <w:p w14:paraId="62AF1766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Н.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Кошкин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 Happy birthday. Vol. 3</w:t>
      </w:r>
    </w:p>
    <w:p w14:paraId="7221A215" w14:textId="77777777" w:rsidR="002D33DB" w:rsidRPr="004E0B63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4E0B6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</w:t>
      </w:r>
      <w:r w:rsidRPr="004E0B6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Доброе</w:t>
      </w:r>
      <w:r w:rsidRPr="004E0B6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утро</w:t>
      </w:r>
    </w:p>
    <w:p w14:paraId="0F53ED67" w14:textId="77777777" w:rsidR="002D33DB" w:rsidRPr="004E0B63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4E0B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Кошкин</w:t>
      </w:r>
      <w:r w:rsidRPr="004E0B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Happy</w:t>
      </w:r>
      <w:r w:rsidRPr="004E0B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birthday</w:t>
      </w:r>
      <w:r w:rsidRPr="004E0B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Vol</w:t>
      </w:r>
      <w:r w:rsidRPr="004E0B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 4</w:t>
      </w:r>
    </w:p>
    <w:p w14:paraId="21C73FF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Всего наилучшего в день рождения</w:t>
      </w:r>
    </w:p>
    <w:p w14:paraId="73ECCAE0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Сеньорита гитара в цирке.</w:t>
      </w:r>
    </w:p>
    <w:p w14:paraId="5E2FFAC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Вальс под куполом цирка</w:t>
      </w:r>
    </w:p>
    <w:p w14:paraId="71B43A1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Акробаты на батуте</w:t>
      </w:r>
    </w:p>
    <w:p w14:paraId="2A25A57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Пчела, случайно залетевшая в цирк</w:t>
      </w:r>
    </w:p>
    <w:p w14:paraId="01491B00" w14:textId="77777777" w:rsidR="002D33DB" w:rsidRPr="002D33DB" w:rsidRDefault="002D33DB" w:rsidP="002D33DB">
      <w:pPr>
        <w:spacing w:after="223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C9D89E4" w14:textId="77777777" w:rsidR="002D33DB" w:rsidRPr="002D33DB" w:rsidRDefault="002D33DB" w:rsidP="002D33DB">
      <w:pPr>
        <w:spacing w:after="166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Этюды </w:t>
      </w:r>
    </w:p>
    <w:p w14:paraId="72BFE730" w14:textId="77777777" w:rsidR="002D33DB" w:rsidRPr="002D33DB" w:rsidRDefault="002D33DB" w:rsidP="002D33DB">
      <w:pPr>
        <w:spacing w:after="257" w:line="248" w:lineRule="auto"/>
        <w:ind w:left="1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В. Калинина «Юный гитарист»: </w:t>
      </w:r>
    </w:p>
    <w:p w14:paraId="47150F7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Агуадо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118 </w:t>
      </w:r>
    </w:p>
    <w:p w14:paraId="0DFEA817" w14:textId="77777777" w:rsidR="002D33DB" w:rsidRPr="002D33DB" w:rsidRDefault="002D33DB" w:rsidP="002D33DB">
      <w:pPr>
        <w:spacing w:after="252" w:line="248" w:lineRule="auto"/>
        <w:ind w:left="1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«Избранные этюды. I часть» (составитель Л. В. Соколова): </w:t>
      </w:r>
    </w:p>
    <w:p w14:paraId="7D8330C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Рэтц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25 </w:t>
      </w:r>
    </w:p>
    <w:p w14:paraId="2CF2310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Диабелли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26 </w:t>
      </w:r>
    </w:p>
    <w:p w14:paraId="624EEBE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Сагрерас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26 </w:t>
      </w:r>
    </w:p>
    <w:p w14:paraId="08BDA08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Ф. Сор. Этюд. Стр.28 </w:t>
      </w:r>
    </w:p>
    <w:p w14:paraId="6DC4A5D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Л. Панайотов. Этюд. Стр. 29 </w:t>
      </w:r>
    </w:p>
    <w:p w14:paraId="2C1C50C0" w14:textId="77777777" w:rsidR="002D33DB" w:rsidRPr="002D33DB" w:rsidRDefault="002D33DB" w:rsidP="002D33DB">
      <w:pPr>
        <w:spacing w:after="223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552AF97" w14:textId="77777777" w:rsidR="002D33DB" w:rsidRPr="002D33DB" w:rsidRDefault="002D33DB" w:rsidP="002D33DB">
      <w:pPr>
        <w:spacing w:after="198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экзаменационные программы: </w:t>
      </w:r>
    </w:p>
    <w:p w14:paraId="6027058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Привалов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Инвенция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№2</w:t>
      </w:r>
    </w:p>
    <w:p w14:paraId="540BE56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Divertimento, op. 37, no. 5</w:t>
      </w:r>
    </w:p>
    <w:p w14:paraId="676DA18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 xml:space="preserve">Carol van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Feggelen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So unusual</w:t>
      </w:r>
    </w:p>
    <w:p w14:paraId="73DB69F9" w14:textId="77777777" w:rsidR="002D33DB" w:rsidRPr="002D33DB" w:rsidRDefault="002D33DB" w:rsidP="002D33DB">
      <w:pPr>
        <w:spacing w:after="245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437D67C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J. S. Bach – BWV 996,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Bourre</w:t>
      </w:r>
      <w:proofErr w:type="spellEnd"/>
    </w:p>
    <w:p w14:paraId="3D03DE2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Niccolo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Paganini – Sonatina 5, I</w:t>
      </w:r>
    </w:p>
    <w:p w14:paraId="586DED8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Иванова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Вариации</w:t>
      </w:r>
    </w:p>
    <w:p w14:paraId="0C3E6E2D" w14:textId="77777777" w:rsidR="002D33DB" w:rsidRPr="002D33DB" w:rsidRDefault="002D33DB" w:rsidP="002D33DB">
      <w:pPr>
        <w:spacing w:after="223" w:line="259" w:lineRule="auto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521559D0" w14:textId="77777777" w:rsidR="002D33DB" w:rsidRPr="002D33DB" w:rsidRDefault="002D33DB" w:rsidP="002D33DB">
      <w:pPr>
        <w:spacing w:after="0" w:line="425" w:lineRule="auto"/>
        <w:ind w:left="-5" w:right="-1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7 класс</w:t>
      </w:r>
    </w:p>
    <w:p w14:paraId="18235383" w14:textId="77777777"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14:paraId="1E477EFD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с учащимися над личностным отношением к исполняемому музыкальному произведению на основе всех технических и художественных навыков, полученных в предыдущих классах. Развитие аппликатурной грамотности. Самостоятельная работа над музыкальным произведением. </w:t>
      </w:r>
    </w:p>
    <w:p w14:paraId="37DF84CE" w14:textId="77777777" w:rsidR="002D33DB" w:rsidRPr="002D33DB" w:rsidRDefault="002D33DB" w:rsidP="002D33DB">
      <w:pPr>
        <w:spacing w:after="16" w:line="248" w:lineRule="auto"/>
        <w:ind w:left="1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14:paraId="14F6A4F6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до четырёх знаков. Мажорные и минорные гаммы в две-три октавы до четырёх знаков в ключе (аппликатура Андреса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Сеговии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Ф.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Карулли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). </w:t>
      </w:r>
    </w:p>
    <w:p w14:paraId="552327D7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Арпеджио, каданс, обращение тонического трезвучия.  </w:t>
      </w:r>
    </w:p>
    <w:p w14:paraId="40BC3EF8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Упражнения.  </w:t>
      </w:r>
    </w:p>
    <w:p w14:paraId="10C87E19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Игра гамм ритмическими группировками от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дуоли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до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октоли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различными ритмическими фигурами. 1-2 концертных этюда.  4-6 пьес различных эпох и стилей. 1-2 произведения циклической формы. Термины (см. таблицу). </w:t>
      </w:r>
    </w:p>
    <w:p w14:paraId="769A3BED" w14:textId="77777777" w:rsidR="002D33DB" w:rsidRPr="002D33DB" w:rsidRDefault="002D33DB" w:rsidP="002D33DB">
      <w:pPr>
        <w:spacing w:after="171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Примерный репертуарный список </w:t>
      </w:r>
    </w:p>
    <w:p w14:paraId="15F9F1CE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Theroyalconservatoryofmusic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2004</w:t>
      </w:r>
    </w:p>
    <w:p w14:paraId="30BE254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Dowland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My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lady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Hunssdon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’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allemande</w:t>
      </w:r>
    </w:p>
    <w:p w14:paraId="09AA076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Luys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de Narvaez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Guardame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las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vacas</w:t>
      </w:r>
      <w:proofErr w:type="spellEnd"/>
    </w:p>
    <w:p w14:paraId="5AEA49F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Luis Milan – Pavan I</w:t>
      </w:r>
    </w:p>
    <w:p w14:paraId="6923686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Luis Milan – Pavan VI</w:t>
      </w:r>
    </w:p>
    <w:p w14:paraId="0E685C8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Luys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de Narvaez – Cancion del Emperador</w:t>
      </w:r>
    </w:p>
    <w:p w14:paraId="54B29A9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Prelude, BWV 999</w:t>
      </w:r>
    </w:p>
    <w:p w14:paraId="62E1236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Ludovico Roncalli – Suite d-moll,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Preludio</w:t>
      </w:r>
      <w:proofErr w:type="spellEnd"/>
    </w:p>
    <w:p w14:paraId="721878D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Ludovico Roncalli – Suite d-moll,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Gigua</w:t>
      </w:r>
      <w:proofErr w:type="spellEnd"/>
    </w:p>
    <w:p w14:paraId="2FDFC59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Minuet I, BWV 1007</w:t>
      </w:r>
    </w:p>
    <w:p w14:paraId="36AB04D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Minuet II, BWV 1007</w:t>
      </w:r>
    </w:p>
    <w:p w14:paraId="59E5C30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Scarlatti – Sonata, K 208</w:t>
      </w:r>
    </w:p>
    <w:p w14:paraId="5E771D2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David Kellner – Campanella</w:t>
      </w:r>
    </w:p>
    <w:p w14:paraId="1AA77EC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Silvius Leopold Weiss – Mademoiselle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Tiroloise</w:t>
      </w:r>
      <w:proofErr w:type="spellEnd"/>
    </w:p>
    <w:p w14:paraId="26B73E9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Willibald Gluck – I have lost my Eurydice</w:t>
      </w:r>
    </w:p>
    <w:p w14:paraId="5EE8ACF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Allegro, op. 50, no. 26</w:t>
      </w:r>
    </w:p>
    <w:p w14:paraId="1F41AEC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47, no. 4</w:t>
      </w:r>
    </w:p>
    <w:p w14:paraId="35DB7AC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47, no. 2</w:t>
      </w:r>
    </w:p>
    <w:p w14:paraId="40015C9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L.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Legnani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Caprice, op. 20, no. 28</w:t>
      </w:r>
    </w:p>
    <w:p w14:paraId="0F49C6D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L.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Legnani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Caprice, op. 20, no. 12</w:t>
      </w:r>
    </w:p>
    <w:p w14:paraId="1C5E634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Sicilienne, op. 124, no. 23</w:t>
      </w:r>
    </w:p>
    <w:p w14:paraId="6C144D1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Berceuse et trio</w:t>
      </w:r>
    </w:p>
    <w:p w14:paraId="61DEA6E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 xml:space="preserve">Maximo Diego Pujol – Candombe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en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mi</w:t>
      </w:r>
    </w:p>
    <w:p w14:paraId="35B5B84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Tarrega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Marieta</w:t>
      </w:r>
    </w:p>
    <w:p w14:paraId="176B0C6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Edward Green – Song for guitar</w:t>
      </w:r>
    </w:p>
    <w:p w14:paraId="00C897E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Tarrega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Vals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en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re</w:t>
      </w:r>
    </w:p>
    <w:p w14:paraId="2A7743E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Carcassi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Andantino, op. 60, no. 21</w:t>
      </w:r>
    </w:p>
    <w:p w14:paraId="3C7461A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Allegro, op. 100, no. 11</w:t>
      </w:r>
    </w:p>
    <w:p w14:paraId="57D381F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Carcassi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Etude, op. 60, no. 19</w:t>
      </w:r>
    </w:p>
    <w:p w14:paraId="682D187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Lesson, op. 31, no. 20</w:t>
      </w:r>
    </w:p>
    <w:p w14:paraId="2511BC7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Andantino, op. 6, no. 8</w:t>
      </w:r>
    </w:p>
    <w:p w14:paraId="3477220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Tarrega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Study, a-moll</w:t>
      </w:r>
    </w:p>
    <w:p w14:paraId="596049D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Frederic Hand – Study no. 1</w:t>
      </w:r>
    </w:p>
    <w:p w14:paraId="5DFEAAC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Gerald Garcia – Etude 21</w:t>
      </w:r>
    </w:p>
    <w:p w14:paraId="0DE9978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Julio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Sagreras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Lesson 15</w:t>
      </w:r>
    </w:p>
    <w:p w14:paraId="55675269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2018</w:t>
      </w:r>
    </w:p>
    <w:p w14:paraId="77D178B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Claudin de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Sermisy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Tant que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vivray</w:t>
      </w:r>
      <w:proofErr w:type="spellEnd"/>
    </w:p>
    <w:p w14:paraId="3A10AD8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Alonso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Mudarra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Fantasia I</w:t>
      </w:r>
    </w:p>
    <w:p w14:paraId="2CDE75A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Sarabande, BWV 1002</w:t>
      </w:r>
    </w:p>
    <w:p w14:paraId="6D545E6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Bourree I, BWV 1009</w:t>
      </w:r>
    </w:p>
    <w:p w14:paraId="58B7AF3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Bourree II, BWV 1009</w:t>
      </w:r>
    </w:p>
    <w:p w14:paraId="19C9208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Santiago de Murcia – Suite d-moll,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Preludio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y Allegro</w:t>
      </w:r>
    </w:p>
    <w:p w14:paraId="53F0BAB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Berceuse</w:t>
      </w:r>
    </w:p>
    <w:p w14:paraId="5537239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Luigi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Mozzani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Mazurka</w:t>
      </w:r>
    </w:p>
    <w:p w14:paraId="3F5D4B6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Traditional Catalan – El testament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d’Amelia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arr. M. Llobet</w:t>
      </w:r>
    </w:p>
    <w:p w14:paraId="79223EF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Tarrega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Pavana</w:t>
      </w:r>
    </w:p>
    <w:p w14:paraId="31D6DC2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Tansman – Cavatina, Sarabande</w:t>
      </w:r>
    </w:p>
    <w:p w14:paraId="1AC7B9A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Ferdinand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Rebay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Song without words no. 1</w:t>
      </w:r>
    </w:p>
    <w:p w14:paraId="7B290E9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Ferdinand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Rebay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Song without words no. 2</w:t>
      </w:r>
    </w:p>
    <w:p w14:paraId="712153B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James McGuire – Suite 3 in popular style,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Alla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burlesca</w:t>
      </w:r>
      <w:proofErr w:type="spellEnd"/>
    </w:p>
    <w:p w14:paraId="2694F7A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Jorge Cardoso – 24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piezas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sudamericanas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Vals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Venezolano</w:t>
      </w:r>
    </w:p>
    <w:p w14:paraId="3BEEBF9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Roland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Dyens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Rue la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quintinie</w:t>
      </w:r>
      <w:proofErr w:type="spellEnd"/>
    </w:p>
    <w:p w14:paraId="513863C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Agustin Barrios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Estudio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inconcluso</w:t>
      </w:r>
      <w:proofErr w:type="spellEnd"/>
    </w:p>
    <w:p w14:paraId="7B58F9B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Carl Blum – Allegro, op. 44, no. 11</w:t>
      </w:r>
    </w:p>
    <w:p w14:paraId="1F720B8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Gerald Garcia – Etude no. 22 “Café Venezolano”</w:t>
      </w:r>
    </w:p>
    <w:p w14:paraId="7530E653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1986-1989</w:t>
      </w:r>
    </w:p>
    <w:p w14:paraId="7000E56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Allemande, BWV 995</w:t>
      </w:r>
    </w:p>
    <w:p w14:paraId="6D6D85F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L. Weiss – Capriccio, D-dur</w:t>
      </w:r>
    </w:p>
    <w:p w14:paraId="1DB8738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Francois de Fossa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Recuerdo</w:t>
      </w:r>
      <w:proofErr w:type="spellEnd"/>
    </w:p>
    <w:p w14:paraId="4835AB9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A.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Diabelli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Menuet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 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trio</w:t>
      </w:r>
      <w:proofErr w:type="spellEnd"/>
    </w:p>
    <w:p w14:paraId="4E04584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A. Barrios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Mangore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Julia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florida</w:t>
      </w:r>
      <w:proofErr w:type="spellEnd"/>
    </w:p>
    <w:p w14:paraId="17BBA43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Castelnuovo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-Tedesco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Appunti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vol. 1, no. 8,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Serenatella</w:t>
      </w:r>
      <w:proofErr w:type="spellEnd"/>
    </w:p>
    <w:p w14:paraId="1498891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Vicente Asencio – Suite Valenciana,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Preludi</w:t>
      </w:r>
      <w:proofErr w:type="spellEnd"/>
    </w:p>
    <w:p w14:paraId="3ACFCB1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Leo Brouwer – Danza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Caracteristica</w:t>
      </w:r>
      <w:proofErr w:type="spellEnd"/>
    </w:p>
    <w:p w14:paraId="50ADF5E2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Guildall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London 2010-2015</w:t>
      </w:r>
    </w:p>
    <w:p w14:paraId="3CBECD7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Allemande, BWV 996</w:t>
      </w:r>
    </w:p>
    <w:p w14:paraId="7EDD63C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op. 6, no. 9</w:t>
      </w:r>
    </w:p>
    <w:p w14:paraId="0E4A052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F. Moreno-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Torroba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Suite Castellana,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Fandanguillo</w:t>
      </w:r>
      <w:proofErr w:type="spellEnd"/>
    </w:p>
    <w:p w14:paraId="48B3F7F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Dilermando Reis – Se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ela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perguntar</w:t>
      </w:r>
      <w:proofErr w:type="spellEnd"/>
    </w:p>
    <w:p w14:paraId="3B3BA56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Maximo Diego Pujol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Preludio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Triston</w:t>
      </w:r>
    </w:p>
    <w:p w14:paraId="7A462E5F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collegeLondon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2016-2019</w:t>
      </w:r>
    </w:p>
    <w:p w14:paraId="716DE24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 Dowland – Melancholy Galliard</w:t>
      </w:r>
    </w:p>
    <w:p w14:paraId="1F8FA47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Gaspar Sanz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Passacalle</w:t>
      </w:r>
      <w:proofErr w:type="spellEnd"/>
    </w:p>
    <w:p w14:paraId="64A5A39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Fernando Sor – Bagatelle no. 2, op. 43</w:t>
      </w:r>
    </w:p>
    <w:p w14:paraId="418134A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Moreno –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Torroba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Jerigonza</w:t>
      </w:r>
      <w:proofErr w:type="spellEnd"/>
    </w:p>
    <w:p w14:paraId="14CD432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Joao Pernambuco – Sons de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Cariloes</w:t>
      </w:r>
      <w:proofErr w:type="spellEnd"/>
    </w:p>
    <w:p w14:paraId="2197201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Dilermando Reis – Uma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valsa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dois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amores</w:t>
      </w:r>
      <w:proofErr w:type="spellEnd"/>
    </w:p>
    <w:p w14:paraId="3DB7E1A9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collegeLondon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2020-2023</w:t>
      </w:r>
    </w:p>
    <w:p w14:paraId="5258E42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Tarantelle</w:t>
      </w:r>
    </w:p>
    <w:p w14:paraId="3735FBF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Madame Sydney Pratten – Forgotten</w:t>
      </w:r>
    </w:p>
    <w:p w14:paraId="2D0F40D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Scotland – Loch Lomond, arr. D. Russel</w:t>
      </w:r>
    </w:p>
    <w:p w14:paraId="3D374E5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Tarrega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Rosita</w:t>
      </w:r>
    </w:p>
    <w:p w14:paraId="0DC588C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Julian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Arcas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Bolero</w:t>
      </w:r>
    </w:p>
    <w:p w14:paraId="6E1DB32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Ernest Shand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Legende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op. 201</w:t>
      </w:r>
    </w:p>
    <w:p w14:paraId="046DDB9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Alistair Smith – Halcyon Days</w:t>
      </w:r>
    </w:p>
    <w:p w14:paraId="058E318F" w14:textId="77777777" w:rsidR="002D33DB" w:rsidRPr="004E0B63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Галина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Лёгкие пьесы для шестиструнной гитары. </w:t>
      </w:r>
      <w:r w:rsidRPr="004E0B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Выпуск 2.</w:t>
      </w:r>
    </w:p>
    <w:p w14:paraId="3B0FFE8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 Н. П.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Ничтовполюшкенеколышется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обр. 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Гарнишевской</w:t>
      </w:r>
      <w:proofErr w:type="spellEnd"/>
    </w:p>
    <w:p w14:paraId="6FA4A17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 Н. П.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Небранименяродная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обр. 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Гарнишевской</w:t>
      </w:r>
      <w:proofErr w:type="spellEnd"/>
    </w:p>
    <w:p w14:paraId="19D327F3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Сергей Привалов. 12 маленьких инвенций. 2013 г.</w:t>
      </w:r>
    </w:p>
    <w:p w14:paraId="54B0675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Инвенция №4</w:t>
      </w:r>
    </w:p>
    <w:p w14:paraId="0E78B10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Инвенция№10</w:t>
      </w:r>
    </w:p>
    <w:p w14:paraId="472BECCD" w14:textId="77777777" w:rsidR="002D33DB" w:rsidRPr="002D33DB" w:rsidRDefault="002D33DB" w:rsidP="002D33DB">
      <w:pPr>
        <w:spacing w:after="171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Этюды </w:t>
      </w:r>
    </w:p>
    <w:p w14:paraId="7B284218" w14:textId="77777777" w:rsidR="002D33DB" w:rsidRPr="002D33DB" w:rsidRDefault="002D33DB" w:rsidP="002D33DB">
      <w:pPr>
        <w:spacing w:after="257" w:line="248" w:lineRule="auto"/>
        <w:ind w:left="1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«Избранные этюды. II часть» (составитель Л. В. Соколова) </w:t>
      </w:r>
    </w:p>
    <w:p w14:paraId="527C99D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Кано. Этюд. Стр. 5 </w:t>
      </w:r>
    </w:p>
    <w:p w14:paraId="1125AD9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Пушкаш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4 </w:t>
      </w:r>
    </w:p>
    <w:p w14:paraId="6D8111F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Рэтц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7 </w:t>
      </w:r>
    </w:p>
    <w:p w14:paraId="0B9BB6C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Крамер. Этюд. Стр. 8 </w:t>
      </w:r>
    </w:p>
    <w:p w14:paraId="6FBEEB9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Вильгельми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10 </w:t>
      </w:r>
    </w:p>
    <w:p w14:paraId="0A610C20" w14:textId="77777777" w:rsidR="002D33DB" w:rsidRPr="002D33DB" w:rsidRDefault="002D33DB" w:rsidP="002D33DB">
      <w:pPr>
        <w:spacing w:after="228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81ADC4D" w14:textId="77777777" w:rsidR="002D33DB" w:rsidRPr="002D33DB" w:rsidRDefault="002D33DB" w:rsidP="002D33DB">
      <w:pPr>
        <w:spacing w:after="193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экзаменационные программы: </w:t>
      </w:r>
    </w:p>
    <w:p w14:paraId="4982440C" w14:textId="77777777" w:rsidR="002D33DB" w:rsidRPr="004E0B63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E0B6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Luis Milan – Pavan I</w:t>
      </w:r>
    </w:p>
    <w:p w14:paraId="2579648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Sicilienne, op. 124, no. 23</w:t>
      </w:r>
    </w:p>
    <w:p w14:paraId="3D12D65A" w14:textId="77777777" w:rsidR="002D33DB" w:rsidRPr="004E0B63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E0B6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Frederic Hand – Study no. 1</w:t>
      </w:r>
    </w:p>
    <w:p w14:paraId="16B61AD5" w14:textId="77777777" w:rsidR="002D33DB" w:rsidRPr="004E0B63" w:rsidRDefault="002D33DB" w:rsidP="002D33DB">
      <w:pPr>
        <w:spacing w:after="240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63301294" w14:textId="77777777" w:rsidR="002D33DB" w:rsidRPr="004E0B63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</w:t>
      </w:r>
      <w:r w:rsidRPr="004E0B6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Привалов</w:t>
      </w:r>
      <w:r w:rsidRPr="004E0B6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Инвенция</w:t>
      </w:r>
      <w:r w:rsidRPr="004E0B6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№10</w:t>
      </w:r>
    </w:p>
    <w:p w14:paraId="46459042" w14:textId="77777777" w:rsidR="002D33DB" w:rsidRPr="004E0B63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4E0B6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Tarrega</w:t>
      </w:r>
      <w:proofErr w:type="spellEnd"/>
      <w:r w:rsidRPr="004E0B6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Rosita</w:t>
      </w:r>
    </w:p>
    <w:p w14:paraId="75BBFB4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Joao Pernambuco – Sons de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Cariloes</w:t>
      </w:r>
      <w:proofErr w:type="spellEnd"/>
    </w:p>
    <w:p w14:paraId="47A4DC8A" w14:textId="77777777" w:rsidR="002D33DB" w:rsidRPr="002D33DB" w:rsidRDefault="002D33DB" w:rsidP="002D33DB">
      <w:pPr>
        <w:spacing w:after="223" w:line="259" w:lineRule="auto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1AAD880E" w14:textId="77777777" w:rsidR="002D33DB" w:rsidRPr="004E0B63" w:rsidRDefault="002D33DB" w:rsidP="002D33DB">
      <w:pPr>
        <w:spacing w:after="219" w:line="267" w:lineRule="auto"/>
        <w:ind w:left="-5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E0B63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lastRenderedPageBreak/>
        <w:t xml:space="preserve">8 </w:t>
      </w: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класс</w:t>
      </w:r>
    </w:p>
    <w:p w14:paraId="0E494679" w14:textId="77777777"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14:paraId="2C214B14" w14:textId="77777777" w:rsidR="002D33DB" w:rsidRPr="002D33DB" w:rsidRDefault="002D33DB" w:rsidP="002D33DB">
      <w:pPr>
        <w:spacing w:after="16" w:line="248" w:lineRule="auto"/>
        <w:ind w:left="10" w:right="12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Совершенствование полученных навыков и свободное владение разнообразными приемами игры. Повышение общего исполнительского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уровня. Подготовка профессионально ориентированных учащихся к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поступлению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>в средние профессиональные учебные заведения.</w:t>
      </w:r>
    </w:p>
    <w:p w14:paraId="1449FDCF" w14:textId="77777777"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14:paraId="759AA2DF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гаммы в две-три октавы до четырёх знаков в ключе (аппликатура Андреса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Сеговии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Ф.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Карулли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). Арпеджио, каданс, обращение тонического трезвучия. Упражнения.  </w:t>
      </w:r>
    </w:p>
    <w:p w14:paraId="48673973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1-2 концертных этюда.  4-6 пьес различных эпох и стилей. 1-2 произведения циклической формы. Термины (см. таблицу). </w:t>
      </w:r>
    </w:p>
    <w:p w14:paraId="3B13D51B" w14:textId="77777777" w:rsidR="002D33DB" w:rsidRPr="002D33DB" w:rsidRDefault="002D33DB" w:rsidP="002D33DB">
      <w:pPr>
        <w:spacing w:after="171" w:line="267" w:lineRule="auto"/>
        <w:ind w:left="-5" w:firstLine="27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02E34EF8" w14:textId="77777777" w:rsidR="002D33DB" w:rsidRPr="002D33DB" w:rsidRDefault="002D33DB" w:rsidP="002D33DB">
      <w:pPr>
        <w:spacing w:after="171" w:line="267" w:lineRule="auto"/>
        <w:ind w:left="-5" w:firstLine="27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6559319F" w14:textId="77777777" w:rsidR="002D33DB" w:rsidRPr="002D33DB" w:rsidRDefault="002D33DB" w:rsidP="002D33DB">
      <w:pPr>
        <w:spacing w:after="171" w:line="267" w:lineRule="auto"/>
        <w:ind w:left="-5" w:firstLine="27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29D17D14" w14:textId="77777777" w:rsidR="002D33DB" w:rsidRPr="002D33DB" w:rsidRDefault="002D33DB" w:rsidP="002D33DB">
      <w:pPr>
        <w:spacing w:after="171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Примерныйрепертуарныйсписок</w:t>
      </w:r>
      <w:proofErr w:type="spellEnd"/>
      <w:r w:rsidRPr="002D33DB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: </w:t>
      </w:r>
    </w:p>
    <w:p w14:paraId="64B82A5A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2004</w:t>
      </w:r>
    </w:p>
    <w:p w14:paraId="083DA07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William Byrd – Fantasia, ed. Alexander Bellow</w:t>
      </w:r>
    </w:p>
    <w:p w14:paraId="3F4243B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Alonso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Mudarra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Conde Claros</w:t>
      </w:r>
    </w:p>
    <w:p w14:paraId="6C2D4DD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Francesco da Milano – Ricercare III</w:t>
      </w:r>
    </w:p>
    <w:p w14:paraId="211073C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 Dowland – Queene Elizabeth’s galliard</w:t>
      </w:r>
    </w:p>
    <w:p w14:paraId="0F3622D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Prelude, BWV 1007</w:t>
      </w:r>
    </w:p>
    <w:p w14:paraId="2AE23BA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Sarabande, BWV 997</w:t>
      </w:r>
    </w:p>
    <w:p w14:paraId="4417A1C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Gigue, BWV 1009</w:t>
      </w:r>
    </w:p>
    <w:p w14:paraId="59A631E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Scarlatti – Sonata, A-dur, K 322</w:t>
      </w:r>
    </w:p>
    <w:p w14:paraId="57D51FE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Sonata, Adagio, op. 15</w:t>
      </w:r>
    </w:p>
    <w:p w14:paraId="263557C7" w14:textId="77777777" w:rsidR="002D33DB" w:rsidRPr="004E0B63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E0B6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F. Sor – Marche </w:t>
      </w:r>
      <w:proofErr w:type="spellStart"/>
      <w:r w:rsidRPr="004E0B6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funebre</w:t>
      </w:r>
      <w:proofErr w:type="spellEnd"/>
    </w:p>
    <w:p w14:paraId="677540F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The last rose of summer, op. 125, no. 2</w:t>
      </w:r>
    </w:p>
    <w:p w14:paraId="184AFFA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Tarrega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Mazurca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G-dur</w:t>
      </w:r>
    </w:p>
    <w:p w14:paraId="103D958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Paganini – Grand sonata, Romance</w:t>
      </w:r>
    </w:p>
    <w:p w14:paraId="259E7EA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L.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Legnani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Caprice, op. 20, no. 2</w:t>
      </w:r>
    </w:p>
    <w:p w14:paraId="4C6D133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L.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Legnani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Caprice, op. 20, no. 19</w:t>
      </w:r>
    </w:p>
    <w:p w14:paraId="0F86592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Manuel Ponce – Sonata III, Chanson</w:t>
      </w:r>
    </w:p>
    <w:p w14:paraId="30170DE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Moreno-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Torroba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Suite Castellana, Arada</w:t>
      </w:r>
    </w:p>
    <w:p w14:paraId="7F7D1D7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Luis Merlin – Joropo</w:t>
      </w:r>
    </w:p>
    <w:p w14:paraId="7DE1956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Frederic Hand – Elegy for a king</w:t>
      </w:r>
    </w:p>
    <w:p w14:paraId="522CC15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James Brown – The home fields</w:t>
      </w:r>
    </w:p>
    <w:p w14:paraId="1A031B3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James McGuire – Suite no. 2 in popular style, Intermezzo and Dance</w:t>
      </w:r>
    </w:p>
    <w:p w14:paraId="04383F0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Carcassi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Allegro, op. 60, no. 20</w:t>
      </w:r>
    </w:p>
    <w:p w14:paraId="7CD61FB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Moderato, op. 35, no. 16</w:t>
      </w:r>
    </w:p>
    <w:p w14:paraId="3D8CAB1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Allegretto, op. 38, no. 13</w:t>
      </w:r>
    </w:p>
    <w:p w14:paraId="588B8C82" w14:textId="77777777" w:rsidR="002D33DB" w:rsidRPr="004E0B63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E0B6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F. </w:t>
      </w:r>
      <w:proofErr w:type="spellStart"/>
      <w:r w:rsidRPr="004E0B6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Tarrega</w:t>
      </w:r>
      <w:proofErr w:type="spellEnd"/>
      <w:r w:rsidRPr="004E0B6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Prelude, E-dur</w:t>
      </w:r>
    </w:p>
    <w:p w14:paraId="7C9A2F3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 xml:space="preserve">E. Pujol – El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abejorro</w:t>
      </w:r>
      <w:proofErr w:type="spellEnd"/>
    </w:p>
    <w:p w14:paraId="42114E1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Radames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Gnattali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Presto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possibile</w:t>
      </w:r>
      <w:proofErr w:type="spellEnd"/>
    </w:p>
    <w:p w14:paraId="2CED4908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2018</w:t>
      </w:r>
    </w:p>
    <w:p w14:paraId="261783B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Feliks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Horecki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 – Rondeau, op. 11</w:t>
      </w:r>
    </w:p>
    <w:p w14:paraId="6F25963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F. Schubert – Das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Fischermadchen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arr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. J. K. Mertz</w:t>
      </w:r>
    </w:p>
    <w:p w14:paraId="1001A54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Henrich Albert – Sonatine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no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. 1</w:t>
      </w:r>
    </w:p>
    <w:p w14:paraId="2A2EB69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Anibal Augusto Sardinha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Voltarei</w:t>
      </w:r>
      <w:proofErr w:type="spellEnd"/>
    </w:p>
    <w:p w14:paraId="5D1E925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F. M.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Torroba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Sonatina, II</w:t>
      </w:r>
    </w:p>
    <w:p w14:paraId="78E21B1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A. Barrios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Vals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de la primavera</w:t>
      </w:r>
    </w:p>
    <w:p w14:paraId="1536B76C" w14:textId="77777777" w:rsidR="002D33DB" w:rsidRPr="004E0B63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E0B6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Barrios – Villancico de Navidad</w:t>
      </w:r>
    </w:p>
    <w:p w14:paraId="6F27713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 W. Duarte – English suite, Prelude, op. 31</w:t>
      </w:r>
    </w:p>
    <w:p w14:paraId="572E3F2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A. Barrios – La cathedral,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Preludio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saudade</w:t>
      </w:r>
    </w:p>
    <w:p w14:paraId="243A0A7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Dusan Bogdanovic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Zalopojka</w:t>
      </w:r>
      <w:proofErr w:type="spellEnd"/>
    </w:p>
    <w:p w14:paraId="61B1749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A. Barrios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Arabescos</w:t>
      </w:r>
      <w:proofErr w:type="spellEnd"/>
    </w:p>
    <w:p w14:paraId="6FD39A0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Roque Carbajo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Seresta</w:t>
      </w:r>
      <w:proofErr w:type="spellEnd"/>
    </w:p>
    <w:p w14:paraId="23C7F29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Richard Summers – Water Wheel</w:t>
      </w:r>
    </w:p>
    <w:p w14:paraId="48B1E5EA" w14:textId="77777777" w:rsidR="002D33DB" w:rsidRPr="004E0B63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E0B6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Frederic Hand – Study no. 5</w:t>
      </w:r>
    </w:p>
    <w:p w14:paraId="6BCE2D2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Francis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Kleynjans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Air de milonga</w:t>
      </w:r>
    </w:p>
    <w:p w14:paraId="5FA727A1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1986-1989</w:t>
      </w:r>
    </w:p>
    <w:p w14:paraId="2AA82C1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Loure, BWV 1006</w:t>
      </w:r>
    </w:p>
    <w:p w14:paraId="10AF8D8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Gigue, BWV 1006</w:t>
      </w:r>
    </w:p>
    <w:p w14:paraId="39D619F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F. Sor – Variations on ‘Les Folies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d’Espagne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’, op. 15a</w:t>
      </w:r>
    </w:p>
    <w:p w14:paraId="65AFC87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Federico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Mompou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Suite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Compostelana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Preludio</w:t>
      </w:r>
      <w:proofErr w:type="spellEnd"/>
    </w:p>
    <w:p w14:paraId="23AB4B7D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Guildall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London 2010-2015</w:t>
      </w:r>
    </w:p>
    <w:p w14:paraId="7D7BB95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John Dowland – The right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honourable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the lady Clifton’s spirit</w:t>
      </w:r>
    </w:p>
    <w:p w14:paraId="0E827B5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S. Leopold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Weiss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 – Fantasie,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d-moll</w:t>
      </w:r>
      <w:proofErr w:type="spellEnd"/>
    </w:p>
    <w:p w14:paraId="3EC2F47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Rondo, op. 22</w:t>
      </w:r>
    </w:p>
    <w:p w14:paraId="5828C7E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Kaspar Mertz – Polacca, op. 5, no. 3</w:t>
      </w:r>
    </w:p>
    <w:p w14:paraId="2F8ABB5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Manuel de Falla – Danza del Corregidor</w:t>
      </w:r>
    </w:p>
    <w:p w14:paraId="7842F10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Piazzolla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Milonga del angel</w:t>
      </w:r>
    </w:p>
    <w:p w14:paraId="3B26226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Moreno-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Torroba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Sonatina, I</w:t>
      </w:r>
    </w:p>
    <w:p w14:paraId="41031A3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Ruiz-Pipo – Danza no. 1</w:t>
      </w:r>
    </w:p>
    <w:p w14:paraId="2F129F48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2016-2019</w:t>
      </w:r>
    </w:p>
    <w:p w14:paraId="78755010" w14:textId="77777777" w:rsidR="002D33DB" w:rsidRPr="004E0B63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Francois Couperin – Les tours de passe-passe, arr. </w:t>
      </w:r>
      <w:r w:rsidRPr="004E0B6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Russel</w:t>
      </w:r>
    </w:p>
    <w:p w14:paraId="478D7DE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Gigue, BWV 997</w:t>
      </w:r>
    </w:p>
    <w:p w14:paraId="1A231B8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Jose Ferrer – La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Ausencia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op. 61</w:t>
      </w:r>
    </w:p>
    <w:p w14:paraId="4FE4988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Antonio Lauro – Andreina</w:t>
      </w:r>
    </w:p>
    <w:p w14:paraId="0FBC8EF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H. Villa-Lobos – Mazurka-Choro</w:t>
      </w:r>
    </w:p>
    <w:p w14:paraId="4FC599B5" w14:textId="77777777" w:rsidR="002D33DB" w:rsidRPr="004E0B63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E0B6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Ponce - Valse</w:t>
      </w:r>
    </w:p>
    <w:p w14:paraId="6AA697E2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2020-2023</w:t>
      </w:r>
    </w:p>
    <w:p w14:paraId="141D9ED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Dowland – Earl of Essex, his galliard</w:t>
      </w:r>
    </w:p>
    <w:p w14:paraId="4F6404A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David Kellner – Phantasia, a-moll</w:t>
      </w:r>
    </w:p>
    <w:p w14:paraId="4B139DB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Serenade, op. 23</w:t>
      </w:r>
    </w:p>
    <w:p w14:paraId="4A96328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Scotland – The bucks of Oranmore</w:t>
      </w:r>
    </w:p>
    <w:p w14:paraId="7F1E001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 xml:space="preserve">A. Barrios – Oracion para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todos</w:t>
      </w:r>
      <w:proofErr w:type="spellEnd"/>
    </w:p>
    <w:p w14:paraId="3CF7883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Antonio Lauro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Vals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venezolano no. 3 ‘Natalia’</w:t>
      </w:r>
    </w:p>
    <w:p w14:paraId="7F328A69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Легкие пьесы. 2004 г.</w:t>
      </w:r>
    </w:p>
    <w:p w14:paraId="50F4E0D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 – Сюита в старинном стиле: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Менут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Гавот, Сарабанда, Жига, Танец</w:t>
      </w:r>
    </w:p>
    <w:p w14:paraId="5D61A9BC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Юному гитаристу. 2004 г.</w:t>
      </w:r>
    </w:p>
    <w:p w14:paraId="06B97C2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Сонатина</w:t>
      </w:r>
    </w:p>
    <w:p w14:paraId="14DC7208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Сергей Привалов. 12 маленьких инвенций. 2013 г.</w:t>
      </w:r>
    </w:p>
    <w:p w14:paraId="680F678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Инвенция №11</w:t>
      </w:r>
    </w:p>
    <w:p w14:paraId="3203C95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Прелюдия</w:t>
      </w:r>
    </w:p>
    <w:p w14:paraId="564ED408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Две сюиты. 1999 г.</w:t>
      </w:r>
    </w:p>
    <w:p w14:paraId="29292C2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Сюита “На зелёном лугу”</w:t>
      </w:r>
    </w:p>
    <w:p w14:paraId="2B9051B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Сюита “Вокруг света”</w:t>
      </w:r>
    </w:p>
    <w:p w14:paraId="5A9C19D2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Н.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Кошкин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 Happy birthday. Vol. 4</w:t>
      </w:r>
    </w:p>
    <w:p w14:paraId="3197718B" w14:textId="77777777" w:rsidR="002D33DB" w:rsidRPr="004E0B63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4E0B6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 – Юмореска</w:t>
      </w:r>
    </w:p>
    <w:p w14:paraId="19EBBCB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Рэгтайм</w:t>
      </w:r>
    </w:p>
    <w:p w14:paraId="03B2619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Вальс</w:t>
      </w:r>
    </w:p>
    <w:p w14:paraId="6D56936D" w14:textId="77777777"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Кругосветное путешествие сеньориты гитары.</w:t>
      </w:r>
    </w:p>
    <w:p w14:paraId="2D62B7E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1.В. Козлов – Вариации на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“На окошке два цветочка”</w:t>
      </w:r>
    </w:p>
    <w:p w14:paraId="3F36FEB3" w14:textId="77777777" w:rsidR="002D33DB" w:rsidRPr="002D33DB" w:rsidRDefault="002D33DB" w:rsidP="002D33DB">
      <w:pPr>
        <w:spacing w:after="223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BD5FFAE" w14:textId="77777777" w:rsidR="002D33DB" w:rsidRPr="002D33DB" w:rsidRDefault="002D33DB" w:rsidP="002D33DB">
      <w:pPr>
        <w:spacing w:after="166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Этюды </w:t>
      </w:r>
    </w:p>
    <w:p w14:paraId="1BBE8A35" w14:textId="77777777" w:rsidR="002D33DB" w:rsidRPr="002D33DB" w:rsidRDefault="002D33DB" w:rsidP="002D33DB">
      <w:pPr>
        <w:spacing w:after="257" w:line="248" w:lineRule="auto"/>
        <w:ind w:left="1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«Избранные этюды. II часть» (составитель Л. В. Соколова) </w:t>
      </w:r>
    </w:p>
    <w:p w14:paraId="77C8DE7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Э. Шварц-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Рейфлинген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16 </w:t>
      </w:r>
    </w:p>
    <w:p w14:paraId="700BFC9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Хенце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16 </w:t>
      </w:r>
    </w:p>
    <w:p w14:paraId="16E6C41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Пухоль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14 </w:t>
      </w:r>
    </w:p>
    <w:p w14:paraId="2DFE657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Фортеа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12 </w:t>
      </w:r>
    </w:p>
    <w:p w14:paraId="1387C41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Карулли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18 </w:t>
      </w:r>
    </w:p>
    <w:p w14:paraId="5A7AD78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Карулли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Прелюдия. Стр. 20 </w:t>
      </w:r>
    </w:p>
    <w:p w14:paraId="35AC790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Кост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Стр. 21 </w:t>
      </w:r>
    </w:p>
    <w:p w14:paraId="34AC6AA5" w14:textId="77777777" w:rsidR="002D33DB" w:rsidRPr="002D33DB" w:rsidRDefault="002D33DB" w:rsidP="002D33DB">
      <w:pPr>
        <w:spacing w:after="228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5841900" w14:textId="77777777" w:rsidR="002D33DB" w:rsidRPr="002D33DB" w:rsidRDefault="002D33DB" w:rsidP="002D33DB">
      <w:pPr>
        <w:spacing w:after="193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экзаменационные программы: </w:t>
      </w:r>
    </w:p>
    <w:p w14:paraId="47C005C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Francesco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da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Milano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Ricercare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III</w:t>
      </w:r>
    </w:p>
    <w:p w14:paraId="2CAA183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The last rose of summer, op. 125, no. 2</w:t>
      </w:r>
    </w:p>
    <w:p w14:paraId="146F613A" w14:textId="77777777" w:rsidR="002D33DB" w:rsidRPr="004E0B63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4E0B6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</w:t>
      </w:r>
      <w:r w:rsidRPr="004E0B6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Рэгтайм</w:t>
      </w:r>
    </w:p>
    <w:p w14:paraId="0FF1BBD9" w14:textId="77777777" w:rsidR="002D33DB" w:rsidRPr="004E0B63" w:rsidRDefault="002D33DB" w:rsidP="002D33DB">
      <w:pPr>
        <w:spacing w:after="241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47C03C2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Gigue, BWV 1009</w:t>
      </w:r>
    </w:p>
    <w:p w14:paraId="34CFEF6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Сонатина</w:t>
      </w:r>
    </w:p>
    <w:p w14:paraId="2820BA8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Ruiz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Pipo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Danza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no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1</w:t>
      </w:r>
    </w:p>
    <w:p w14:paraId="0A9FD084" w14:textId="77777777" w:rsidR="002D33DB" w:rsidRPr="002D33DB" w:rsidRDefault="002D33DB" w:rsidP="002D33DB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00F0FC7" w14:textId="77777777" w:rsidR="002D33DB" w:rsidRDefault="002D33DB" w:rsidP="002D33DB">
      <w:pPr>
        <w:spacing w:after="181" w:line="248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4CDD0522" w14:textId="77777777" w:rsidR="002D33DB" w:rsidRPr="002D33DB" w:rsidRDefault="002D33DB" w:rsidP="002D33DB">
      <w:pPr>
        <w:spacing w:after="181" w:line="248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>9 класс</w:t>
      </w:r>
    </w:p>
    <w:p w14:paraId="561AB9E6" w14:textId="77777777" w:rsidR="002D33DB" w:rsidRPr="002D33DB" w:rsidRDefault="002D33DB" w:rsidP="002D33DB">
      <w:pPr>
        <w:spacing w:after="184" w:line="269" w:lineRule="auto"/>
        <w:ind w:right="526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14:paraId="5A5A9082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Совершенствование полученных навыков и свободное владение разнообразными приемами игры. Повышение общего исполнительского уровня. Подготовка профессионально ориентированных учащихся к поступлению в средние профессиональные учебные заведения.</w:t>
      </w:r>
    </w:p>
    <w:p w14:paraId="5F66B0E7" w14:textId="77777777" w:rsidR="002D33DB" w:rsidRPr="002D33DB" w:rsidRDefault="002D33DB" w:rsidP="002D33DB">
      <w:pPr>
        <w:spacing w:after="184" w:line="269" w:lineRule="auto"/>
        <w:ind w:right="526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14:paraId="019D7A6B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гаммы в две-три октавы до четырёх знаков в ключе (аппликатура Андреса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Сеговии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Ф.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Карулли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). Арпеджио, каданс, обращение тонического трезвучия. Упражнения.  </w:t>
      </w:r>
    </w:p>
    <w:p w14:paraId="116E0EF3" w14:textId="77777777"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1-2 концертных этюда.  4-6 пьес различных эпох и стилей. 1-2 произведения циклической формы. Термины (см. таблицу). </w:t>
      </w:r>
    </w:p>
    <w:p w14:paraId="46403CF8" w14:textId="77777777" w:rsidR="002D33DB" w:rsidRPr="002D33DB" w:rsidRDefault="002D33DB" w:rsidP="002D33DB">
      <w:pPr>
        <w:spacing w:after="171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Примерныйрепертуарныйсписок</w:t>
      </w:r>
      <w:proofErr w:type="spellEnd"/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: </w:t>
      </w:r>
    </w:p>
    <w:p w14:paraId="296FE062" w14:textId="77777777" w:rsidR="002D33DB" w:rsidRPr="002D33DB" w:rsidRDefault="002D33DB" w:rsidP="002D33DB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EvangelosAssimakopoulos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Theguitarbook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8</w:t>
      </w:r>
    </w:p>
    <w:p w14:paraId="43FFC926" w14:textId="77777777" w:rsidR="002D33DB" w:rsidRPr="005C51C6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Bach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Jesos</w:t>
      </w:r>
      <w:proofErr w:type="spellEnd"/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joy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of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man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’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desiring</w:t>
      </w:r>
    </w:p>
    <w:p w14:paraId="46D47D7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Antonio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Brescianelo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Partita XVI</w:t>
      </w:r>
    </w:p>
    <w:p w14:paraId="60DDFCB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Broca –Andante sentimental</w:t>
      </w:r>
    </w:p>
    <w:p w14:paraId="3F350B6A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M. Giuliani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Preludio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a – moll</w:t>
      </w:r>
    </w:p>
    <w:p w14:paraId="7103C2E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Antonio Cano – El ultimo adios</w:t>
      </w:r>
    </w:p>
    <w:p w14:paraId="385969F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I. Albeniz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Rumores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de la Caleta</w:t>
      </w:r>
    </w:p>
    <w:p w14:paraId="594221C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M. Ponce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Scherzino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mexicano</w:t>
      </w:r>
      <w:proofErr w:type="spellEnd"/>
    </w:p>
    <w:p w14:paraId="5916F0B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Nikos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Kypourgos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- Amor</w:t>
      </w:r>
    </w:p>
    <w:p w14:paraId="601C7384" w14:textId="77777777" w:rsidR="002D33DB" w:rsidRPr="002D33DB" w:rsidRDefault="002D33DB" w:rsidP="002D33DB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Evangelos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Assimakopoulos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 The guitar book 9</w:t>
      </w:r>
    </w:p>
    <w:p w14:paraId="3E88782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Mudarra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Fantasia no. 10</w:t>
      </w:r>
    </w:p>
    <w:p w14:paraId="14764AE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Girolamo Frescobaldi – Aria con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variazioni</w:t>
      </w:r>
      <w:proofErr w:type="spellEnd"/>
    </w:p>
    <w:p w14:paraId="19247ED9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R. de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Visee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Suite, d - moll</w:t>
      </w:r>
    </w:p>
    <w:p w14:paraId="2823192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S. L. Weiss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Tombeau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sur la mort du Comte Logy</w:t>
      </w:r>
    </w:p>
    <w:p w14:paraId="6588001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- Folias</w:t>
      </w:r>
    </w:p>
    <w:p w14:paraId="2D77A0C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A. Vivaldi – Allegro, tr. E.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Assimakopoulos</w:t>
      </w:r>
      <w:proofErr w:type="spellEnd"/>
    </w:p>
    <w:p w14:paraId="615F13B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J. S. Bach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Praludium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BWV 996</w:t>
      </w:r>
    </w:p>
    <w:p w14:paraId="1784E44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Scarlatti – Sonata, K. 11</w:t>
      </w:r>
    </w:p>
    <w:p w14:paraId="6036F8A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Fantasia, Largo, op. 7</w:t>
      </w:r>
    </w:p>
    <w:p w14:paraId="37EDC54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I. Albeniz – Granada</w:t>
      </w:r>
    </w:p>
    <w:p w14:paraId="37B53D5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I. Albeniz - Asturias</w:t>
      </w:r>
    </w:p>
    <w:p w14:paraId="3EFFB7B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A. Barrios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Preludio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c – moll</w:t>
      </w:r>
    </w:p>
    <w:p w14:paraId="73385B7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Jose Broca -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Vals</w:t>
      </w:r>
      <w:proofErr w:type="spellEnd"/>
    </w:p>
    <w:p w14:paraId="54190E7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Kyriakos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Giorginakis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Singing in another tune</w:t>
      </w:r>
    </w:p>
    <w:p w14:paraId="604BB96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Spyros Diamandis – Valse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oubliee</w:t>
      </w:r>
      <w:proofErr w:type="spellEnd"/>
    </w:p>
    <w:p w14:paraId="54156329" w14:textId="77777777" w:rsidR="002D33DB" w:rsidRPr="002D33DB" w:rsidRDefault="002D33DB" w:rsidP="002D33DB">
      <w:pPr>
        <w:spacing w:after="16" w:line="360" w:lineRule="auto"/>
        <w:ind w:firstLine="2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Евгений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Баев</w:t>
      </w:r>
    </w:p>
    <w:p w14:paraId="538A108F" w14:textId="77777777" w:rsidR="002D33DB" w:rsidRPr="004E0B63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Сюита</w:t>
      </w:r>
      <w:r w:rsidRPr="004E0B6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“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Семь</w:t>
      </w:r>
      <w:r w:rsidRPr="004E0B6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гномов</w:t>
      </w:r>
      <w:r w:rsidRPr="004E0B6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”</w:t>
      </w:r>
    </w:p>
    <w:p w14:paraId="72AA10AB" w14:textId="77777777" w:rsidR="002D33DB" w:rsidRPr="004E0B63" w:rsidRDefault="002D33DB" w:rsidP="002D33DB">
      <w:pPr>
        <w:spacing w:after="16" w:line="360" w:lineRule="auto"/>
        <w:ind w:firstLine="2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Никита Кошкин</w:t>
      </w:r>
    </w:p>
    <w:p w14:paraId="014E5E5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Баллада №1</w:t>
      </w:r>
    </w:p>
    <w:p w14:paraId="368610F0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Баллада №2</w:t>
      </w:r>
    </w:p>
    <w:p w14:paraId="50449F27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Романс</w:t>
      </w:r>
    </w:p>
    <w:p w14:paraId="739A89E9" w14:textId="77777777" w:rsidR="002D33DB" w:rsidRPr="002D33DB" w:rsidRDefault="002D33DB" w:rsidP="002D33DB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AA99B52" w14:textId="77777777" w:rsidR="002D33DB" w:rsidRPr="002D33DB" w:rsidRDefault="002D33DB" w:rsidP="002D33DB">
      <w:pPr>
        <w:spacing w:after="198" w:line="267" w:lineRule="auto"/>
        <w:ind w:left="-5" w:firstLine="27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Примерные программы итоговой аттестации:</w:t>
      </w:r>
    </w:p>
    <w:p w14:paraId="27B84D04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46F5D1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S. L. Weiss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Tombeau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sur la mort du Comte Logy</w:t>
      </w:r>
    </w:p>
    <w:p w14:paraId="1F52C52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M. Giuliani –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Preludio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a – moll</w:t>
      </w:r>
    </w:p>
    <w:p w14:paraId="4562FAF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Баллада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№2</w:t>
      </w:r>
    </w:p>
    <w:p w14:paraId="014257E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Spyros Diamandis – Valse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oubliee</w:t>
      </w:r>
      <w:proofErr w:type="spellEnd"/>
    </w:p>
    <w:p w14:paraId="69331D05" w14:textId="77777777" w:rsidR="002D33DB" w:rsidRPr="002D33DB" w:rsidRDefault="002D33DB" w:rsidP="002D33DB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</w:p>
    <w:p w14:paraId="68ED3C6E" w14:textId="77777777" w:rsidR="002D33DB" w:rsidRPr="002D33DB" w:rsidRDefault="002D33DB" w:rsidP="002D33DB">
      <w:pPr>
        <w:numPr>
          <w:ilvl w:val="0"/>
          <w:numId w:val="20"/>
        </w:numPr>
        <w:spacing w:after="16" w:line="24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J. S. Bach – </w:t>
      </w:r>
      <w:proofErr w:type="spellStart"/>
      <w:r w:rsidRPr="002D33DB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Praludium</w:t>
      </w:r>
      <w:proofErr w:type="spellEnd"/>
      <w:r w:rsidRPr="002D33DB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, BWV 996</w:t>
      </w:r>
    </w:p>
    <w:p w14:paraId="703437AD" w14:textId="77777777" w:rsidR="002D33DB" w:rsidRPr="002D33DB" w:rsidRDefault="002D33DB" w:rsidP="002D33DB">
      <w:pPr>
        <w:numPr>
          <w:ilvl w:val="0"/>
          <w:numId w:val="20"/>
        </w:numPr>
        <w:spacing w:after="16" w:line="24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F. Sor – Fantasia, Largo, op. 7</w:t>
      </w:r>
    </w:p>
    <w:p w14:paraId="1E48E162" w14:textId="77777777" w:rsidR="002D33DB" w:rsidRPr="002D33DB" w:rsidRDefault="002D33DB" w:rsidP="002D33DB">
      <w:pPr>
        <w:numPr>
          <w:ilvl w:val="0"/>
          <w:numId w:val="20"/>
        </w:numPr>
        <w:spacing w:after="16" w:line="24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A. Barrios – </w:t>
      </w:r>
      <w:proofErr w:type="spellStart"/>
      <w:r w:rsidRPr="002D33D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Preludio</w:t>
      </w:r>
      <w:proofErr w:type="spellEnd"/>
      <w:r w:rsidRPr="002D33D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c – moll</w:t>
      </w:r>
    </w:p>
    <w:p w14:paraId="6CFB380D" w14:textId="77777777" w:rsidR="002D33DB" w:rsidRPr="002D33DB" w:rsidRDefault="002D33DB" w:rsidP="002D33DB">
      <w:pPr>
        <w:numPr>
          <w:ilvl w:val="0"/>
          <w:numId w:val="20"/>
        </w:numPr>
        <w:spacing w:after="16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sz w:val="24"/>
          <w:szCs w:val="24"/>
          <w:lang w:eastAsia="en-US"/>
        </w:rPr>
        <w:t>Евгений Баев - Сюита “Семь гномов”</w:t>
      </w:r>
    </w:p>
    <w:p w14:paraId="7CA2478D" w14:textId="77777777" w:rsidR="002D33DB" w:rsidRDefault="002D33DB"/>
    <w:p w14:paraId="789FDDBC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III. Требования к уровню подготовки обучающихся</w:t>
      </w:r>
    </w:p>
    <w:p w14:paraId="280A7CB2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художественноэстетического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развития учащегося и приобретения им художественно-исполнительских знаний, умений и навыков.  </w:t>
      </w:r>
    </w:p>
    <w:p w14:paraId="355E74D5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Таким образом, ученик к концу прохождения курса программы обучения должен:  </w:t>
      </w:r>
    </w:p>
    <w:p w14:paraId="03B4E3C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исторические сведения об инструменте;  </w:t>
      </w:r>
    </w:p>
    <w:p w14:paraId="4D92047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конструктивные особенности инструмента;  </w:t>
      </w:r>
    </w:p>
    <w:p w14:paraId="75C1CFD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элементарные правила по уходу за инструментом и уметь их применять при необходимости;  </w:t>
      </w:r>
    </w:p>
    <w:p w14:paraId="274EAAE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оркестровые разновидности своего инструмента;  </w:t>
      </w:r>
    </w:p>
    <w:p w14:paraId="0FFED38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основы музыкальной грамоты; </w:t>
      </w:r>
    </w:p>
    <w:p w14:paraId="3E06C98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систему игровых навыков и уметь применять ее самостоятельно;  </w:t>
      </w:r>
    </w:p>
    <w:p w14:paraId="256EED5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средства музыкальной выразительности (тембр, динамика, штрих, темп и  т. д.);  </w:t>
      </w:r>
    </w:p>
    <w:p w14:paraId="2B9397D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жанры музыки (инструментальный, вокальный, симфонический и т. д.);  </w:t>
      </w:r>
    </w:p>
    <w:p w14:paraId="583400C5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технические и художественно-эстетические особенности, характерные для сольного исполнительства на народных инструментах;  </w:t>
      </w:r>
    </w:p>
    <w:p w14:paraId="5E0E6938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функциональные особенности строения частей тела и уметь рационально 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спользовать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их в работе игрового аппарата;  </w:t>
      </w:r>
    </w:p>
    <w:p w14:paraId="69E7798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настраивать инструмент (для струнных);  </w:t>
      </w:r>
    </w:p>
    <w:p w14:paraId="702D6D3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определять технические трудности несложного музыкального произведения и находить способы и методы в работе над ними;  </w:t>
      </w:r>
    </w:p>
    <w:p w14:paraId="19C36332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среди нескольких вариантов аппликатуры выбрать наиболее удобную и рациональную;  </w:t>
      </w:r>
    </w:p>
    <w:p w14:paraId="77C1400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 </w:t>
      </w:r>
    </w:p>
    <w:p w14:paraId="4BC1C4E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  </w:t>
      </w:r>
    </w:p>
    <w:p w14:paraId="63AB97A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на базе приобретенных специальных знаний давать грамотную адекватную оценку многообразным музыкальным событиям;  </w:t>
      </w:r>
    </w:p>
    <w:p w14:paraId="48E6A5C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игры по нотам;  </w:t>
      </w:r>
    </w:p>
    <w:p w14:paraId="5373C77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чтения с листа несложных произведений, необходимый для ансамблевого и оркестрового музицирования;  </w:t>
      </w:r>
    </w:p>
    <w:p w14:paraId="1BB9300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транспонирования и подбора по слуху, так необходимых в дальнейшем будущему оркестровому музыканту; </w:t>
      </w:r>
    </w:p>
    <w:p w14:paraId="2A751F3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публичных выступлений, как в качестве солиста, так и в различных ансамблях и оркестрах.  </w:t>
      </w:r>
    </w:p>
    <w:p w14:paraId="6A3A64A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Реализация программы обеспечивает:  </w:t>
      </w:r>
    </w:p>
    <w:p w14:paraId="5D3544CB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у обучающегося интереса к музыкальному искусству, самостоятельному музыкальному исполнительству;  </w:t>
      </w:r>
    </w:p>
    <w:p w14:paraId="5F9D1AE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  </w:t>
      </w:r>
    </w:p>
    <w:p w14:paraId="291EE79E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сформированный комплекс исполнительских знаний, умений и навыков, позволяющий использовать многообразные возможности домры для достижения наиболее убедительной интерпретации авторского текста;  </w:t>
      </w:r>
    </w:p>
    <w:p w14:paraId="21A852F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художественно-исполнительских возможностей своего инструмента;  </w:t>
      </w:r>
    </w:p>
    <w:p w14:paraId="5184B5C3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музыкальной терминологии;  </w:t>
      </w:r>
    </w:p>
    <w:p w14:paraId="6B3DCB5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репертуара,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  </w:t>
      </w:r>
    </w:p>
    <w:p w14:paraId="3CAF7A3D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навыка по чтению с листа музыкальных произведений;  </w:t>
      </w:r>
    </w:p>
    <w:p w14:paraId="32F14CB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умение транспонировать и подбирать по слуху;  </w:t>
      </w:r>
    </w:p>
    <w:p w14:paraId="6E18675C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воспитанию слухового контроля, умению управлять процессом исполнения музыкального произведения;  </w:t>
      </w:r>
    </w:p>
    <w:p w14:paraId="394229A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 </w:t>
      </w:r>
    </w:p>
    <w:p w14:paraId="3A4602C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 </w:t>
      </w:r>
    </w:p>
    <w:p w14:paraId="2AE47A56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навыков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репетиционно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- концертной работы в качестве солиста. </w:t>
      </w:r>
    </w:p>
    <w:p w14:paraId="1A35EF04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21F21A8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IV. Формы и методы контроля, система оценок </w:t>
      </w:r>
    </w:p>
    <w:p w14:paraId="1F5ADC29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Аттестация: цели, виды, форма, содержание </w:t>
      </w:r>
    </w:p>
    <w:p w14:paraId="7BBCD839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Каждый из видов контроля успеваемости учащихся имеет свои цели, задачи и формы.  </w:t>
      </w:r>
    </w:p>
    <w:p w14:paraId="16BFFFEA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Оценки качества знаний по «Специальности » охватывают все виды контроля:  </w:t>
      </w:r>
    </w:p>
    <w:p w14:paraId="5EC97B90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текущий контроль успеваемости;</w:t>
      </w:r>
    </w:p>
    <w:p w14:paraId="72962F0E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промежуточная аттестация учащихся;  </w:t>
      </w:r>
    </w:p>
    <w:p w14:paraId="069833EF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итоговая аттестация учащихся.  </w:t>
      </w:r>
    </w:p>
    <w:p w14:paraId="180D1771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Цель промежуточной аттестации - определение уровня подготовки учащегося на определенном этапе обучения по конкретно пройденному материалу.  </w:t>
      </w:r>
    </w:p>
    <w:p w14:paraId="494905B2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</w:t>
      </w:r>
    </w:p>
    <w:p w14:paraId="116C479F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поддержание учебной дисциплины,  </w:t>
      </w:r>
    </w:p>
    <w:p w14:paraId="02045CF5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отношения учащегося к изучаемому предмету,  </w:t>
      </w:r>
    </w:p>
    <w:p w14:paraId="7C6ECD56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повышение уровня освоения текущего учебного материала. </w:t>
      </w:r>
    </w:p>
    <w:p w14:paraId="41C84E23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оценок-  контрольные уроки, академические концерты,  прослушивания к конкурсам, отчетным концертам </w:t>
      </w:r>
    </w:p>
    <w:p w14:paraId="3C6A62DE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Промежуточная аттестация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определение успешности развития учащегося и усвоения им программы на зачеты (показ части на определенном этапе обучения программы,  технический зачет), академические концерты, переводные зачеты, экзамены </w:t>
      </w:r>
    </w:p>
    <w:p w14:paraId="585FA36E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Итоговая аттестация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определяет уровень и качество освоения программы учебного предмета </w:t>
      </w:r>
    </w:p>
    <w:p w14:paraId="680DA96C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Экзамен проводится в 9 классе  </w:t>
      </w:r>
    </w:p>
    <w:p w14:paraId="6F2974BD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</w:t>
      </w:r>
    </w:p>
    <w:p w14:paraId="24707511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 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учебному процессу. Контрольные уроки проводятся в счет аудиторного времени,  предусмотренного на учебный предмет. </w:t>
      </w:r>
    </w:p>
    <w:p w14:paraId="0947D124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Зачеты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 Переводные экзамены проводятся в конце каждого учебного года.  </w:t>
      </w:r>
    </w:p>
    <w:p w14:paraId="232EFBE4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  </w:t>
      </w:r>
    </w:p>
    <w:p w14:paraId="5C821AF0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Итоговая аттестация (экзамен) определяет уровень и качество освоения образовательной программы. Экзамен проводится в 9 классе, в соответствии с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действующими учебными планами. Итоговая аттестация проводится по утвержденному директором школы расписанию.  </w:t>
      </w:r>
    </w:p>
    <w:p w14:paraId="06506379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504DD37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2. Критерии оценок промежуточной аттестации: </w:t>
      </w:r>
    </w:p>
    <w:p w14:paraId="36A77307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десятибалльной шкале.  </w:t>
      </w:r>
    </w:p>
    <w:p w14:paraId="50F4AA89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53F1F30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5 </w:t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«отлично»:</w:t>
      </w:r>
    </w:p>
    <w:p w14:paraId="719C50F9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 и при этом продемонстрировал яркую музыкальность,  полную техническую и технологическую свободу исполнения, ритмическую и интонационную устойчивость. Музыкальные жанры стилистически выдержаны, соответствуя замыслу композиторов.  Учащийся владеет выразительным разнообразием звукоизвлечения, которое соответствует образному смыслу произведений. </w:t>
      </w:r>
    </w:p>
    <w:p w14:paraId="14DB46D0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B3851D6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5- </w:t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«отлично минус»:</w:t>
      </w:r>
    </w:p>
    <w:p w14:paraId="7AA84206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 же критерии, применимые к оценке «5»,  с незначительными погрешностями в исполнении, которые  связаны  со сценическим волнением.</w:t>
      </w:r>
    </w:p>
    <w:p w14:paraId="23F9E4BB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4C899D9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4+ </w:t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«хорошо плюс »:</w:t>
      </w:r>
    </w:p>
    <w:p w14:paraId="5EC2F159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класса. Программа исполнена уверенно,  с хорошо проработанным текстом,  но без яркой сценической подачи, проявив при этом достаточную музыкальность, техническую и технологическую оснащенность, способность понимать и передавать стилистическую и смысловую основу произведений. В исполнении допустил незначительные ошибки. </w:t>
      </w:r>
    </w:p>
    <w:p w14:paraId="77B1C32A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999084F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 </w:t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«хорошо»:</w:t>
      </w:r>
    </w:p>
    <w:p w14:paraId="7EE0A7D2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класса, проявив при этом достаточную музыкальность. Исполнение технически не достаточно свободное, со звуковыми погрешностями, связанными с несовершенством игрового аппарата,  с незначительными отклонениями от стилистических или жанровых особенностей  исполняемых произведений. </w:t>
      </w:r>
    </w:p>
    <w:p w14:paraId="0B931D80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5DF74DE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4- </w:t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«хорошо минус»:</w:t>
      </w:r>
    </w:p>
    <w:p w14:paraId="0893396D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Выступление малоинициативное, но грамотное,  осмысленное, в котором слышна работа более педагогическая, недели самого учащегося, с пониманием художественных задач, стилей произведений. В исполнении допущены незначительные ошибки, технические, звуковые и текстовые погрешности. </w:t>
      </w:r>
    </w:p>
    <w:p w14:paraId="130EB6BC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684FD40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3+ </w:t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 плюс»:</w:t>
      </w:r>
    </w:p>
    <w:p w14:paraId="26F44782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свободно,  малоосмысленно. Произведения не соответствуют программным требованиям класса, в исполнении имеются ритмические или интонационные погрешности, текстовые потери. Исполнение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маломузыкальное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стилистически неверное. </w:t>
      </w:r>
    </w:p>
    <w:p w14:paraId="0468161B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824AF0D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25C43C4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8A078F7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F4D6F80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 </w:t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«удовлетворительно»:</w:t>
      </w:r>
    </w:p>
    <w:p w14:paraId="68BB5E2F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свободно,  малоосмысленно. Исполнение программы не стабильное, с техническими и звуковыми погрешностями, с непониманием стиля, формы и жанра произведений.  Старательное. </w:t>
      </w:r>
    </w:p>
    <w:p w14:paraId="7719255C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ABB3708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3- </w:t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 минус»:</w:t>
      </w:r>
    </w:p>
    <w:p w14:paraId="1B3AE415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с неряшливым отношением к тексту, штрихам, фразировке, динамике. Технически не состоятельно, но исполнено от начала  до конца каждое произведение. </w:t>
      </w:r>
    </w:p>
    <w:p w14:paraId="3D4CB99E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379C0E2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>2</w:t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«неудовлетворительно»</w:t>
      </w:r>
    </w:p>
    <w:p w14:paraId="30E979D1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Фрагментарное исполнение текста произведений,  не позволяющее оценить объем проработанного материала, отношение к изучаемому. </w:t>
      </w:r>
    </w:p>
    <w:p w14:paraId="07F306FE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15FFD5E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случае неявки на выступление по причине неготовности или без уважительно причины, выставляется оценка  2 «неудовлетворительно». </w:t>
      </w:r>
    </w:p>
    <w:p w14:paraId="2A87B061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28639AE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V. Методическое обеспечение учебного процесса </w:t>
      </w:r>
    </w:p>
    <w:p w14:paraId="625F83C7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1.Методические рекомендации педагогическим работникам </w:t>
      </w:r>
    </w:p>
    <w:p w14:paraId="054F52A5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работе с учащимся преподаватель должен следовать основным </w:t>
      </w:r>
    </w:p>
    <w:p w14:paraId="4F224641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принципам дидактики: последовательность, систематичность, доступность,  наглядность в освоении материала.  </w:t>
      </w:r>
    </w:p>
    <w:p w14:paraId="70EDFBEF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  </w:t>
      </w:r>
    </w:p>
    <w:p w14:paraId="74E6F53C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  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  Необходимым условием для успешного обучения на домре является формирование у ученика уже на начальном этапе правильной посадки,  постановки рук, целостного исполнительского аппарата.  </w:t>
      </w:r>
    </w:p>
    <w:p w14:paraId="5B5AF0E9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Развитию техники в узком смысле слова (беглости, четкости, ровности и </w:t>
      </w:r>
    </w:p>
    <w:p w14:paraId="4AD90D0F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 </w:t>
      </w:r>
    </w:p>
    <w:p w14:paraId="03D6E04E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  </w:t>
      </w:r>
    </w:p>
    <w:p w14:paraId="6567BA5E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  </w:t>
      </w:r>
    </w:p>
    <w:p w14:paraId="5765A487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музыкальным произведением должна проходить в тесной художественной и технической связи.  </w:t>
      </w:r>
    </w:p>
    <w:p w14:paraId="7165BCF6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 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использованы характерные особенности данного инструмента. </w:t>
      </w:r>
    </w:p>
    <w:p w14:paraId="670F151D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 </w:t>
      </w:r>
    </w:p>
    <w:p w14:paraId="48A9DB2B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Педагоги, в связи с определенной проблемой в этой области, вынуждены обращаться к методикам и методическим исследованиям других специальностей (скрипка, фортепиано и др.).  </w:t>
      </w:r>
    </w:p>
    <w:p w14:paraId="3749CE19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2.Методические рекомендации по организации самостоятельной работы </w:t>
      </w:r>
    </w:p>
    <w:p w14:paraId="257467E1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должны быть регулярными и систематическими;  </w:t>
      </w:r>
    </w:p>
    <w:p w14:paraId="7DC1F18F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периодичность занятий - каждый день;  </w:t>
      </w:r>
    </w:p>
    <w:p w14:paraId="145CFE74" w14:textId="77777777"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самостоятельных занятий в неделю - от 2 до 4 часов.  </w:t>
      </w:r>
    </w:p>
    <w:p w14:paraId="4E9A5339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  </w:t>
      </w:r>
    </w:p>
    <w:p w14:paraId="11779C8F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 </w:t>
      </w:r>
    </w:p>
    <w:p w14:paraId="34BDCE2D" w14:textId="77777777"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трудности); выучивание наизусть нотного текста, 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  </w:t>
      </w:r>
    </w:p>
    <w:p w14:paraId="709B5EF9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397735E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43188D5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VI. Списки рекомендуемой нотной и методической литературы </w:t>
      </w:r>
    </w:p>
    <w:p w14:paraId="6B5B293F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Список рекомендуемой нотной литературы </w:t>
      </w:r>
    </w:p>
    <w:p w14:paraId="234A35DF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Часть I. М., 1973. </w:t>
      </w:r>
    </w:p>
    <w:p w14:paraId="710179B6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Часть II. М., 1976. </w:t>
      </w:r>
    </w:p>
    <w:p w14:paraId="60A722D1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 Школа игры на баяне. М., 1985. </w:t>
      </w:r>
    </w:p>
    <w:p w14:paraId="06EF94C1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музыкальной школе. Пьесы для 3-4 классов.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14/ С.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Павин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1973. </w:t>
      </w:r>
    </w:p>
    <w:p w14:paraId="302A6803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Пьесы для аккордеона. 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1/ Сост. В. Алёхин, А.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Чиняков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1972. </w:t>
      </w:r>
    </w:p>
    <w:p w14:paraId="65E501E5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 / Сост. В. Бухвостов. М., 1974. </w:t>
      </w:r>
    </w:p>
    <w:p w14:paraId="1D86A0FC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Аз. Иванов. Л., 1958. </w:t>
      </w:r>
    </w:p>
    <w:p w14:paraId="50DAA183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В. Паньков, Н. Давыдов. Киев, 1970. </w:t>
      </w:r>
    </w:p>
    <w:p w14:paraId="6E7300BE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Киев, 1975. </w:t>
      </w:r>
    </w:p>
    <w:p w14:paraId="4CF07747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Вып.3. Л., 1966. </w:t>
      </w:r>
    </w:p>
    <w:p w14:paraId="401CBB2E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 / сост. 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Киев,1985. </w:t>
      </w:r>
    </w:p>
    <w:p w14:paraId="2945AC21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начинающего баяниста.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43 / Сост. В. Бухвостов. М., 1991. </w:t>
      </w:r>
    </w:p>
    <w:p w14:paraId="70E92E59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Анжелис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Ф. Пьесы для готово-выборного баяна. Вып.1 / Сост. В. Ушаков, С.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СПб, 2003. </w:t>
      </w:r>
    </w:p>
    <w:p w14:paraId="3CA40DA9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Анжелис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Ф. Пьесы для готово-выборного баяна. Вып.2 / Сост. В. Ушаков, С.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СПб, 2003. </w:t>
      </w:r>
    </w:p>
    <w:p w14:paraId="7CACD3A6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I. М., 1984. </w:t>
      </w:r>
    </w:p>
    <w:p w14:paraId="0D407D8C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II. М., 1985. </w:t>
      </w:r>
    </w:p>
    <w:p w14:paraId="7E1D093F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III. М., 1986. </w:t>
      </w:r>
    </w:p>
    <w:p w14:paraId="3AF8A83A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IV. М., 1987. </w:t>
      </w:r>
    </w:p>
    <w:p w14:paraId="705A9A1A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V. М., 1988. </w:t>
      </w:r>
    </w:p>
    <w:p w14:paraId="5ED6B9E6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VI. М., 1989. </w:t>
      </w:r>
    </w:p>
    <w:p w14:paraId="6EA6A077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VII. М., 1990. </w:t>
      </w:r>
    </w:p>
    <w:p w14:paraId="0966F55D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VIII. М., 1991. </w:t>
      </w:r>
    </w:p>
    <w:p w14:paraId="4DDF9546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IX. М., 1997. </w:t>
      </w:r>
    </w:p>
    <w:p w14:paraId="156E89E1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X. М., 2004. </w:t>
      </w:r>
    </w:p>
    <w:p w14:paraId="4CAC4259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Эстрадные композиции.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 / Сост. В. Ушаков, С.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СПб., 2002. </w:t>
      </w:r>
    </w:p>
    <w:p w14:paraId="077A205C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Эстрадные композиции.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 / Сост. В. Ушаков, С.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СПб., 2001. </w:t>
      </w:r>
    </w:p>
    <w:p w14:paraId="73381C98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Артоболевская А. Хрестоматия маленького пианиста. М., 1991. </w:t>
      </w:r>
    </w:p>
    <w:p w14:paraId="4AADF5BE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Бажилин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Р. Концертные пьесы для аккордеона в стилях популярной музыки. М., 2000. </w:t>
      </w:r>
    </w:p>
    <w:p w14:paraId="0EB9640D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Бажилин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Р. Хрестоматия педагогического репертуара для аккордеона (баяна). Произведения крупной формы.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1. М., 2002. </w:t>
      </w:r>
    </w:p>
    <w:p w14:paraId="793FFB05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Нотная тетрадь Анны Магдалены Бах. М., 1977. </w:t>
      </w:r>
    </w:p>
    <w:p w14:paraId="268DE6C7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Маленькие прелюдии и фугетты для клавира. М., 1993. </w:t>
      </w:r>
    </w:p>
    <w:p w14:paraId="2CDB32CA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Бах И.С. Избранные произведения в переложении для готово-выборного баяна / Сост. 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Ковтонюк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1996. </w:t>
      </w:r>
    </w:p>
    <w:p w14:paraId="703848B2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Избранные фортепианные произведения / Сост. В. Родионова. Киев, 1975. </w:t>
      </w:r>
    </w:p>
    <w:p w14:paraId="3A49C249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Инвенции для фортепиано. М., 1971. </w:t>
      </w:r>
    </w:p>
    <w:p w14:paraId="3AAF3A78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Французские сюиты для клавира. М., 1980. </w:t>
      </w:r>
    </w:p>
    <w:p w14:paraId="6F62E02A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Хорошо темперированный клавир. Том I. М., 1994. </w:t>
      </w:r>
    </w:p>
    <w:p w14:paraId="3F3E8B8B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1 класс / Сост. И. Алексеев, Н. Корецкий. Киев, 1972. </w:t>
      </w:r>
    </w:p>
    <w:p w14:paraId="5D7C16B5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2 класс / Сост. И. Алексеев, Н. Корецкий. Киев, 1974. </w:t>
      </w:r>
    </w:p>
    <w:p w14:paraId="7C7FF4F8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3 класс / Сост. И. Алексеев, Н. Корецкий. Киев, 1972. </w:t>
      </w:r>
    </w:p>
    <w:p w14:paraId="53E5B86B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4 класс / Сост. А. Денисов. Киев, 1971. </w:t>
      </w:r>
    </w:p>
    <w:p w14:paraId="2EE0B11F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5 класс / Сост. А. Денисов. Киев, 1972. </w:t>
      </w:r>
    </w:p>
    <w:p w14:paraId="7CF7BA57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Баян, Аккордеон: Из репертуара международного конкурса юных исполнителей им. В.В. Андреева / Сост. Л. Комарова, Е. Михайлова. СПб, 1994. </w:t>
      </w:r>
    </w:p>
    <w:p w14:paraId="46B491C4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Баянисту-любителю.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19 / Сост. В. Бухвостов. М., 1991. </w:t>
      </w:r>
    </w:p>
    <w:p w14:paraId="1848F747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58/ Сост. Ю. Бушуев. М., 1988. </w:t>
      </w:r>
    </w:p>
    <w:p w14:paraId="424327EC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59/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Сост.А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Гуськов, В. Грачев. М., 1988. </w:t>
      </w:r>
    </w:p>
    <w:p w14:paraId="255F6D5D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62/ Сост. Ю. Бушуев. М., 1990. </w:t>
      </w:r>
    </w:p>
    <w:p w14:paraId="58F36073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64/ Сост. Ю. Бушуев. М., 1991. </w:t>
      </w:r>
    </w:p>
    <w:p w14:paraId="0BC8098D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65/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Сост.А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Гуськов, В. Грачев. М., 1991. </w:t>
      </w:r>
    </w:p>
    <w:p w14:paraId="14231DAC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Белоусов А. Музыкальные зарисовки. Тула, 2000. </w:t>
      </w:r>
    </w:p>
    <w:p w14:paraId="223612D9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Избранные обработки и переложения. Л., 1968. </w:t>
      </w:r>
    </w:p>
    <w:p w14:paraId="0F7DCDA0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Ностальгия. Концертные обработки популярных мелодий прошлых лет. М., 1994. </w:t>
      </w:r>
    </w:p>
    <w:p w14:paraId="68462ED7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Беренс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Г. Этюды для фортепиано (из соч. 61 и 88). М., 1980. </w:t>
      </w:r>
    </w:p>
    <w:p w14:paraId="677FE564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Бетховен Л. Избранные пьесы в переложении для баяна / Сост. П.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Л., 1989. </w:t>
      </w:r>
    </w:p>
    <w:p w14:paraId="30900DC3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Библиотека юного музыканта. Легкие пьесы советских композиторов в переложении для баяна / Сост. П.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Л., 1989. </w:t>
      </w:r>
    </w:p>
    <w:p w14:paraId="216CC2EA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Бонаков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 Концертные произведения для готово-выборного баяна. М., 1971. </w:t>
      </w:r>
    </w:p>
    <w:p w14:paraId="647E5303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Веселый аккордеон. Вып.4 / Сост. Вл. Дмитриев. Л., 1971. </w:t>
      </w:r>
    </w:p>
    <w:p w14:paraId="5D438948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Виртуозные пьесы в переложении для баяна и для готово-выборного баяна / Сост. Б. Беньяминов. Л., 1971. </w:t>
      </w:r>
    </w:p>
    <w:p w14:paraId="02F67E47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Власов В. Альбом для детей и юношества. СПб., 2001. </w:t>
      </w:r>
    </w:p>
    <w:p w14:paraId="45572B94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огнях рампы: Баян, аккордеон / Сост. А. Судариков. М., 2001. </w:t>
      </w:r>
    </w:p>
    <w:p w14:paraId="3C2FB90A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«свободном стиле» : Сочинения немецких полифонистов XVII-XVIII веков в переложении для баяна / Сост. С.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Найко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Красноярск, 2006. </w:t>
      </w:r>
    </w:p>
    <w:p w14:paraId="0DDA912C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1 класс / Сост. 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А. Зубарев, В. Паньков. Киев, 1980. </w:t>
      </w:r>
    </w:p>
    <w:p w14:paraId="150004FA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3 класс / Сост. 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А. Зубарев, В. Паньков. Киев, 1982. </w:t>
      </w:r>
    </w:p>
    <w:p w14:paraId="3CCBA2F1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Герасимов В. Пьесы для готово-выборного баяна / Сост. В. Ушаков. СПб., 1998. </w:t>
      </w:r>
    </w:p>
    <w:p w14:paraId="6B36D343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16 / Сост. 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1988. </w:t>
      </w:r>
    </w:p>
    <w:p w14:paraId="315397C5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Готово-выборный баян в музыкальной школе.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12 / Сост. 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1978. </w:t>
      </w:r>
    </w:p>
    <w:p w14:paraId="6EF21FBA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13 / Сост. В. Платонов. М., 1978. </w:t>
      </w:r>
    </w:p>
    <w:p w14:paraId="59B8277E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25 / Сост. В. Платонов. М., 1983. </w:t>
      </w:r>
    </w:p>
    <w:p w14:paraId="08CFEF9C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3-4 классов.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28 / Сост. В. Платонов. М., 1984. </w:t>
      </w:r>
    </w:p>
    <w:p w14:paraId="2C27D730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31 / Сост. 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1986. </w:t>
      </w:r>
    </w:p>
    <w:p w14:paraId="0F772A07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36 / Сост. В. Платонов. М., 1988. </w:t>
      </w:r>
    </w:p>
    <w:p w14:paraId="6993FCFF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1-3 классов.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38 / Сост. В. Платонов. М., 1988. </w:t>
      </w:r>
    </w:p>
    <w:p w14:paraId="6D5DB427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39 / Сост. </w:t>
      </w:r>
    </w:p>
    <w:p w14:paraId="3ED51D20" w14:textId="77777777" w:rsidR="002D33DB" w:rsidRPr="002D33DB" w:rsidRDefault="002D33DB" w:rsidP="002D33DB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В.Накапкин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1990. </w:t>
      </w:r>
    </w:p>
    <w:p w14:paraId="10CB3044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40 / Сост. В. Платонов. М., 1990. </w:t>
      </w:r>
    </w:p>
    <w:p w14:paraId="5E0759CC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41 / Сост. 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1991. </w:t>
      </w:r>
    </w:p>
    <w:p w14:paraId="5B0CD0AF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5/ Сост. 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. М., 1977. </w:t>
      </w:r>
    </w:p>
    <w:p w14:paraId="15AEA0CB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8/ Сост. 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. М., 1980. </w:t>
      </w:r>
    </w:p>
    <w:p w14:paraId="675B4FB4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14/ Сост. 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. М., 1986. </w:t>
      </w:r>
    </w:p>
    <w:p w14:paraId="350DA2EE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Григ Э. Избранные произведения в переложении для баяна.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 / Ред. Ю. Соловьев. М., 1970. </w:t>
      </w:r>
    </w:p>
    <w:p w14:paraId="67304592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Двилянский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 самоучитель игры на аккордеоне. М., 1990. </w:t>
      </w:r>
    </w:p>
    <w:p w14:paraId="41E9EC52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Е. Детская музыка для баяна. Шесть сюит. М., 1989.</w:t>
      </w:r>
    </w:p>
    <w:p w14:paraId="461BF069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Доренский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 Виртуозные пьесы. Педагогический репертуар баяниста. 2-3 класс.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Ростов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н/Д, 1998. </w:t>
      </w:r>
    </w:p>
    <w:p w14:paraId="38E2D831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Доренский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 Виртуозные пьесы. Педагогический репертуар баяниста. 4-5 класс.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Ростов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н/Д, 1998. </w:t>
      </w:r>
    </w:p>
    <w:p w14:paraId="718CA6CA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Ефимов В. Концертные пьесы для баяна и аккордеона. М., 2006. </w:t>
      </w:r>
    </w:p>
    <w:p w14:paraId="3BE78F2A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Знакомые мелодии для баяна / Сост. Ю. Котелец. Киев, 1970. </w:t>
      </w:r>
    </w:p>
    <w:p w14:paraId="3D6C1ACB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готововыборного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баяна.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 / Сост. В. Ушаков, С.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СПб, 2005. </w:t>
      </w:r>
    </w:p>
    <w:p w14:paraId="774CC418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готововыборного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баяна.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 / Сост. В. Ушаков, С.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СПб, 2005. </w:t>
      </w:r>
    </w:p>
    <w:p w14:paraId="570BD191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Популярные пьесы для баяна. Л., 1961 </w:t>
      </w:r>
    </w:p>
    <w:p w14:paraId="7B738376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«Школа игры на балалайке»; </w:t>
      </w:r>
    </w:p>
    <w:p w14:paraId="19873344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«Школа – самоучитель игры на балалайке»;  </w:t>
      </w:r>
    </w:p>
    <w:p w14:paraId="72C672AB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Дорожкин «Самоучитель игры на балалайке»; </w:t>
      </w:r>
    </w:p>
    <w:p w14:paraId="422A0873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Народные песни 1-3 классы музыкальной школы» сост. 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Глейхман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</w:t>
      </w:r>
    </w:p>
    <w:p w14:paraId="61930735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«Прима Балалайка 1-3 классы ДМШ» сост.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А.Козин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</w:t>
      </w:r>
    </w:p>
    <w:p w14:paraId="60885784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Пьесы в сопровождении фортепиано» сост. А. Зверев; </w:t>
      </w:r>
    </w:p>
    <w:p w14:paraId="699245EE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«Первые шаги балалаечника» сост. Ю. Блинов; </w:t>
      </w:r>
    </w:p>
    <w:p w14:paraId="2B91B9A4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«Юный балалаечник. Пьесы для балалайки и фортепиано» сост. А. Зверев; </w:t>
      </w:r>
    </w:p>
    <w:p w14:paraId="108B9DED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«Репертуар балалаечника» сост. Ю. Блинов; </w:t>
      </w:r>
    </w:p>
    <w:p w14:paraId="57363C4D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«Педагогический репертуар балалаечника для детской музыкальной школы»  сост. А.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Сахарюк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</w:t>
      </w:r>
    </w:p>
    <w:p w14:paraId="56B44072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«Избранные произведения для балалайки и фортепиано» </w:t>
      </w:r>
    </w:p>
    <w:p w14:paraId="5C193386" w14:textId="77777777"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уральских композиторов для балалайки и фортепиано» сост. Ш. Амиров; 100. «Гаммы и арпеджио для балалайки» сост. И. Иншаков; А. Горбачёв; </w:t>
      </w:r>
    </w:p>
    <w:p w14:paraId="4DDA7AEA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«Алёнкины игрушки» детская сюита для балалайки и фортепиано (для двух балалаек); </w:t>
      </w:r>
    </w:p>
    <w:p w14:paraId="51AA37AD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«Русские народные песни» концертные обработки для дуэта балалаек и фортепиано; </w:t>
      </w:r>
    </w:p>
    <w:p w14:paraId="0A26CB6E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для дуэта балалаек и фортепиано» сост. 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D56FDCD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Тамарин «Сочинения для домры и ф-но» Москва. «Современная музыка», 2011.  </w:t>
      </w:r>
    </w:p>
    <w:p w14:paraId="5D5355D9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Хрестоматия домриста (Упражнения и этюды) Москва. «Музыка», 1984. </w:t>
      </w:r>
    </w:p>
    <w:p w14:paraId="61113E65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 Петров «Популярные мелодии» СПб; «Композитор», 2000. </w:t>
      </w:r>
    </w:p>
    <w:p w14:paraId="6D939D5A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С.Ф. Лукин «Школа игры на 3-х струнной домре» Иваново; «Выбор»; 2008. </w:t>
      </w:r>
    </w:p>
    <w:p w14:paraId="53087EC7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Лёгкие пьесы западноевропейских композиторов,  </w:t>
      </w:r>
    </w:p>
    <w:p w14:paraId="07F48684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Г. И.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«Композитор»; 2005  </w:t>
      </w:r>
    </w:p>
    <w:p w14:paraId="4AD930D9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№1 сост. 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Москва. «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Дэка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2003. </w:t>
      </w:r>
    </w:p>
    <w:p w14:paraId="0933C5D5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№2 сост. 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Москва. «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Дэка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2004. </w:t>
      </w:r>
    </w:p>
    <w:p w14:paraId="22393D6B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№3 сост. 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Москва. «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Дэка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2005. </w:t>
      </w:r>
    </w:p>
    <w:p w14:paraId="08F5FED3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Лукин «Школа игры на домре»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 «Выбор» 2008. </w:t>
      </w:r>
    </w:p>
    <w:p w14:paraId="603DAD08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для юношества (пьесы для 3-х струнной домры вып.1) сост. В. Круглов «Музыка»   1984. </w:t>
      </w:r>
    </w:p>
    <w:p w14:paraId="3923F794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«Концертные пьесы в переложении для домры» сост.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Н.Шкребко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2000. </w:t>
      </w:r>
    </w:p>
    <w:p w14:paraId="33DDC348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Шнитке «Сюита в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старианном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стиле»; Советский композитор; Москва; 1977. </w:t>
      </w:r>
    </w:p>
    <w:p w14:paraId="5D9964D1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Репертуар домриста сост. В. Кузнецов; Советский композитор; 1990. </w:t>
      </w:r>
    </w:p>
    <w:p w14:paraId="60BD8096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«Школа игры на трехструнной домре» М., 1990. </w:t>
      </w:r>
    </w:p>
    <w:p w14:paraId="60FAF273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«Школа игры на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домре»М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1986 </w:t>
      </w:r>
    </w:p>
    <w:p w14:paraId="16341E91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Т.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Разумеева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«Азбука домриста» (для трехструнной домры). </w:t>
      </w:r>
    </w:p>
    <w:p w14:paraId="68854CA8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Агабабов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(составитель). Хрестоматия «Гитара» ч.1. Пьесы </w:t>
      </w:r>
    </w:p>
    <w:p w14:paraId="5CDABAC5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Агабабов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(составитель). Хрестоматия ч.2. Ансамбли. Этюды. </w:t>
      </w:r>
    </w:p>
    <w:p w14:paraId="4E3C0D6E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Агабабов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Популярная музыка в переложении для шестиструнной гитары. </w:t>
      </w:r>
    </w:p>
    <w:p w14:paraId="70DC0415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Агафошин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Школа игры на шестиструнной гитаре. </w:t>
      </w:r>
    </w:p>
    <w:p w14:paraId="439592A3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В.Бортянков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Сочинения и обработки для шестиструнной гитары. Вып.2 </w:t>
      </w:r>
    </w:p>
    <w:p w14:paraId="5C275E8A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Яшнев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Б.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Вольман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Первые шаги гитариста. Школа-самоучитель. </w:t>
      </w:r>
    </w:p>
    <w:p w14:paraId="6D62C07A" w14:textId="77777777"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Гитман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Пьесы и этюды для шестиструнной гитары. Вып.2 128. А.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Гитман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Начальное обучение на шестиструнной гитаре. </w:t>
      </w:r>
    </w:p>
    <w:p w14:paraId="007EFB31" w14:textId="77777777" w:rsidR="002D33DB" w:rsidRPr="002D33DB" w:rsidRDefault="002D33DB" w:rsidP="002D33DB">
      <w:pPr>
        <w:numPr>
          <w:ilvl w:val="0"/>
          <w:numId w:val="9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Гитман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«Концерт в музыкальной школе». </w:t>
      </w:r>
    </w:p>
    <w:p w14:paraId="22772573" w14:textId="77777777" w:rsidR="002D33DB" w:rsidRPr="002D33DB" w:rsidRDefault="002D33DB" w:rsidP="002D33DB">
      <w:pPr>
        <w:numPr>
          <w:ilvl w:val="0"/>
          <w:numId w:val="9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Легкие пьесы для шестиструнной гитары. </w:t>
      </w:r>
    </w:p>
    <w:p w14:paraId="4FE46B6B" w14:textId="77777777" w:rsidR="002D33DB" w:rsidRPr="002D33DB" w:rsidRDefault="002D33DB" w:rsidP="002D33DB">
      <w:pPr>
        <w:numPr>
          <w:ilvl w:val="0"/>
          <w:numId w:val="9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Мауро Джулиани. Сонаты и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сонаины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8F9C785" w14:textId="77777777" w:rsidR="002D33DB" w:rsidRPr="002D33DB" w:rsidRDefault="002D33DB" w:rsidP="002D33DB">
      <w:pPr>
        <w:numPr>
          <w:ilvl w:val="0"/>
          <w:numId w:val="9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Искусство гитарного ансамбля. (Дуэты, трио) Вып.2 133. В. Донских. Искусство гитарного ансамбля. (Дуэты, трио, квартеты) 134. О. Зубченко. Хрестоматия юного гитариста. 1-3 классы. </w:t>
      </w:r>
    </w:p>
    <w:p w14:paraId="7167FACD" w14:textId="77777777" w:rsidR="002D33DB" w:rsidRPr="002D33DB" w:rsidRDefault="002D33DB" w:rsidP="002D33DB">
      <w:pPr>
        <w:numPr>
          <w:ilvl w:val="0"/>
          <w:numId w:val="10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Хрестоматия гитариста «К радости». </w:t>
      </w:r>
    </w:p>
    <w:p w14:paraId="3D0D813C" w14:textId="77777777" w:rsidR="002D33DB" w:rsidRPr="002D33DB" w:rsidRDefault="002D33DB" w:rsidP="002D33DB">
      <w:pPr>
        <w:numPr>
          <w:ilvl w:val="0"/>
          <w:numId w:val="10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Старинная музыка. Произведения для классической гитары. </w:t>
      </w:r>
    </w:p>
    <w:p w14:paraId="4A23B0E4" w14:textId="77777777" w:rsidR="002D33DB" w:rsidRPr="002D33DB" w:rsidRDefault="002D33DB" w:rsidP="002D33DB">
      <w:pPr>
        <w:numPr>
          <w:ilvl w:val="0"/>
          <w:numId w:val="10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Иванников. Хрестоматия для игры на шестиструнной гитаре. (2 класс) 138.  Л. Иванова. Детские пьесы для шестиструнной гитары. </w:t>
      </w:r>
    </w:p>
    <w:p w14:paraId="5645E95A" w14:textId="77777777" w:rsidR="002D33DB" w:rsidRPr="002D33DB" w:rsidRDefault="002D33DB" w:rsidP="002D33DB">
      <w:pPr>
        <w:numPr>
          <w:ilvl w:val="0"/>
          <w:numId w:val="1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Л. Иванова. Легкие пьесы для гитары. </w:t>
      </w:r>
    </w:p>
    <w:p w14:paraId="53160952" w14:textId="77777777" w:rsidR="002D33DB" w:rsidRPr="002D33DB" w:rsidRDefault="002D33DB" w:rsidP="002D33DB">
      <w:pPr>
        <w:numPr>
          <w:ilvl w:val="0"/>
          <w:numId w:val="1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Пьесы для начинающих. Маленькому гитаристу. </w:t>
      </w:r>
    </w:p>
    <w:p w14:paraId="0F7070A6" w14:textId="77777777" w:rsidR="002D33DB" w:rsidRPr="002D33DB" w:rsidRDefault="002D33DB" w:rsidP="002D33DB">
      <w:pPr>
        <w:numPr>
          <w:ilvl w:val="0"/>
          <w:numId w:val="1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Школа игры на шестиструнной гитаре. </w:t>
      </w:r>
    </w:p>
    <w:p w14:paraId="679E4C52" w14:textId="77777777" w:rsidR="002D33DB" w:rsidRPr="002D33DB" w:rsidRDefault="002D33DB" w:rsidP="002D33DB">
      <w:pPr>
        <w:numPr>
          <w:ilvl w:val="0"/>
          <w:numId w:val="1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Козлов. «Сентябрьский денек». Пьесы для гитары. 143.  О. Кроха. Пьесы для шестиструнной гитары. 1-7 классы ДМШ 144.  В. Калинин. «Юный гитарист». </w:t>
      </w:r>
    </w:p>
    <w:p w14:paraId="3EE2D296" w14:textId="77777777"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Катанский. «Юному гитаристу». </w:t>
      </w:r>
    </w:p>
    <w:p w14:paraId="1EB59471" w14:textId="77777777"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гитаре.ч.1. </w:t>
      </w:r>
    </w:p>
    <w:p w14:paraId="370C859F" w14:textId="77777777"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шестиструнной гитаре.ч.2. </w:t>
      </w:r>
    </w:p>
    <w:p w14:paraId="766F050B" w14:textId="77777777"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Катанский, В. Катанский. Школа игры на шестиструнной гитаре. </w:t>
      </w:r>
    </w:p>
    <w:p w14:paraId="1C21607F" w14:textId="77777777"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Каркасси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Школа игры на шестиструнной гитаре. </w:t>
      </w:r>
    </w:p>
    <w:p w14:paraId="477FB863" w14:textId="77777777"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Кофанов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Лирические пьесы для гитары. </w:t>
      </w:r>
    </w:p>
    <w:p w14:paraId="09D1760D" w14:textId="77777777"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Пермяков. Произведения русских и зарубежных композиторов. Для дуэта шестиструнных гитар. </w:t>
      </w:r>
    </w:p>
    <w:p w14:paraId="43AA7A28" w14:textId="77777777"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Привалов. Полифонические пьесы для шестиструнной гитары. </w:t>
      </w:r>
    </w:p>
    <w:p w14:paraId="7E1D3B86" w14:textId="77777777"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Пухоль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Школа игры на шестиструнной гитаре. </w:t>
      </w:r>
    </w:p>
    <w:p w14:paraId="42819291" w14:textId="77777777"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Смирнов. Пьесы для гитары. </w:t>
      </w:r>
    </w:p>
    <w:p w14:paraId="7FE0AD7F" w14:textId="77777777"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 Легкие пьесы для шестиструнной гитары. Вып.2. </w:t>
      </w:r>
    </w:p>
    <w:p w14:paraId="696CE5C2" w14:textId="77777777"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«Чтение нот». </w:t>
      </w:r>
    </w:p>
    <w:p w14:paraId="11B730CD" w14:textId="77777777"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этюды».ч.1 </w:t>
      </w:r>
    </w:p>
    <w:p w14:paraId="3BD7DC79" w14:textId="77777777"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этюды».ч.2 </w:t>
      </w:r>
    </w:p>
    <w:p w14:paraId="6331EA0B" w14:textId="77777777"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этюды».ч.3 </w:t>
      </w:r>
    </w:p>
    <w:p w14:paraId="0CEC8AE8" w14:textId="77777777"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Первые шаги гитариста. Тетрадь №1 </w:t>
      </w:r>
    </w:p>
    <w:p w14:paraId="699990C3" w14:textId="77777777"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Хрестоматия гитариста. Тетрадь № </w:t>
      </w:r>
    </w:p>
    <w:p w14:paraId="435388AB" w14:textId="77777777"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 Потапова «Домра с азов» СПб., 2003. </w:t>
      </w:r>
    </w:p>
    <w:p w14:paraId="76AEDD50" w14:textId="77777777"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Бейгельман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50 этюдов для трехструнной домры М., 2000. </w:t>
      </w:r>
    </w:p>
    <w:p w14:paraId="2D6D340F" w14:textId="77777777"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А. Зверев «Домра. Пьесы в сопровождении фортепиано»  СПб., 1996. </w:t>
      </w:r>
    </w:p>
    <w:p w14:paraId="5172EFCD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16668D5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1.Список рекомендуемой методической литературы </w:t>
      </w:r>
    </w:p>
    <w:p w14:paraId="10D099A9" w14:textId="77777777"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DA3998D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трехструнной домре. М., 1986. </w:t>
      </w:r>
    </w:p>
    <w:p w14:paraId="78466FB1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Ставицкий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Начальное обучение игре на домре. Л., 1984. </w:t>
      </w:r>
    </w:p>
    <w:p w14:paraId="4137BF5A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Вольская, М.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Уляшкин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мастерства домриста. Екатеринбург, 1995. </w:t>
      </w:r>
    </w:p>
    <w:p w14:paraId="12B4C8D3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Школа игры на трехструнной домре. М., 1990. </w:t>
      </w:r>
    </w:p>
    <w:p w14:paraId="3C88F40F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Круглов Искусство игры на трехструнной домре. М., 2001. </w:t>
      </w:r>
    </w:p>
    <w:p w14:paraId="6D07C022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Маккиннон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Игра наизусть. Л., 1967. </w:t>
      </w:r>
    </w:p>
    <w:p w14:paraId="5D62CCA4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Г.С.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Франио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Ритмика. Методические рекомендации для преподавателей ДМШ, ДШИ. </w:t>
      </w:r>
    </w:p>
    <w:p w14:paraId="325185D2" w14:textId="77777777" w:rsidR="002D33DB" w:rsidRPr="002D33DB" w:rsidRDefault="002D33DB" w:rsidP="002D33DB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1989. </w:t>
      </w:r>
    </w:p>
    <w:p w14:paraId="7C87A5BF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Фейгин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Воспитание и совершенствование музыканта-педагога. М., 1973. </w:t>
      </w:r>
    </w:p>
    <w:p w14:paraId="7AEE9621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Чапкий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Школа игры на выборном баяне. Киев, 1978. </w:t>
      </w:r>
    </w:p>
    <w:p w14:paraId="2E027909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баяне. Л., 1981. </w:t>
      </w:r>
    </w:p>
    <w:p w14:paraId="2FEA0A4A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Методика обучение игре на народных инструментах. Л., 1975. </w:t>
      </w:r>
    </w:p>
    <w:p w14:paraId="40997F51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Коган У врат мастерства. Работа пианиста. М., 1969. </w:t>
      </w:r>
    </w:p>
    <w:p w14:paraId="5BB6165F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Нейгауз Об искусстве фортепианной игры. М., 1987. </w:t>
      </w:r>
    </w:p>
    <w:p w14:paraId="73853371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Липс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Искусство игры на баяне. М., 1985. </w:t>
      </w:r>
    </w:p>
    <w:p w14:paraId="58137CB2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Браудо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Артикуляция. Л., 1973. </w:t>
      </w:r>
    </w:p>
    <w:p w14:paraId="7EA3A23C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В. Мельников. Школа игры на балалайке. М., 1991. </w:t>
      </w:r>
    </w:p>
    <w:p w14:paraId="6693D560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Илюхин Самоучитель игры на балалайке. М., 1971. </w:t>
      </w:r>
    </w:p>
    <w:p w14:paraId="506DAE33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Г.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– самоучитель игры на балалайке.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Спб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2011. </w:t>
      </w:r>
    </w:p>
    <w:p w14:paraId="1AC0AAB4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Агафошин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шестиструнной гитаре. М., 1985. </w:t>
      </w:r>
    </w:p>
    <w:p w14:paraId="6C617C80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 Школа игры на шестиструнной гитаре. М., 1970. </w:t>
      </w:r>
    </w:p>
    <w:p w14:paraId="72F234C8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Каркасси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гитаре. М., 1988. </w:t>
      </w:r>
    </w:p>
    <w:p w14:paraId="50DFC747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Пухоль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Школы игры на гитаре. М., 1977. </w:t>
      </w:r>
    </w:p>
    <w:p w14:paraId="33ECDAEA" w14:textId="77777777"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Х. </w:t>
      </w:r>
      <w:proofErr w:type="spell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Сагрерас</w:t>
      </w:r>
      <w:proofErr w:type="spell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гитаре. М., 1996. </w:t>
      </w:r>
    </w:p>
    <w:p w14:paraId="209720F8" w14:textId="77777777" w:rsidR="002D33DB" w:rsidRDefault="002D33DB"/>
    <w:sectPr w:rsidR="002D33DB" w:rsidSect="0021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roman"/>
    <w:pitch w:val="variable"/>
  </w:font>
  <w:font w:name="Century Schoolbook">
    <w:panose1 w:val="02040604050505020304"/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CC"/>
    <w:family w:val="roman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618" w:hanging="360"/>
      </w:pPr>
      <w:rPr>
        <w:rFonts w:eastAsia="Calibri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723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0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2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6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8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2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1017" w:hanging="360"/>
      </w:pPr>
      <w:rPr>
        <w:rFonts w:eastAsia="Calibri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935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9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46" w:hanging="360"/>
      </w:pPr>
      <w:rPr>
        <w:rFonts w:eastAsia="Calibri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54" w:hanging="43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40" w:hanging="43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620" w:hanging="43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00" w:hanging="43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80" w:hanging="43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60" w:hanging="43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40" w:hanging="43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020" w:hanging="43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300" w:hanging="430"/>
      </w:pPr>
      <w:rPr>
        <w:rFonts w:ascii="Symbol" w:hAnsi="Symbol" w:cs="Symbol"/>
      </w:rPr>
    </w:lvl>
  </w:abstractNum>
  <w:abstractNum w:abstractNumId="6" w15:restartNumberingAfterBreak="0">
    <w:nsid w:val="022902CD"/>
    <w:multiLevelType w:val="hybridMultilevel"/>
    <w:tmpl w:val="905A60D6"/>
    <w:lvl w:ilvl="0" w:tplc="4F306148">
      <w:start w:val="145"/>
      <w:numFmt w:val="decimal"/>
      <w:lvlText w:val="%1."/>
      <w:lvlJc w:val="left"/>
      <w:pPr>
        <w:ind w:left="7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6A5B0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03536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4C022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4E96E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E08C4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809DC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4B578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C931C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7C70AAB"/>
    <w:multiLevelType w:val="hybridMultilevel"/>
    <w:tmpl w:val="C7AE1456"/>
    <w:lvl w:ilvl="0" w:tplc="63C63F48">
      <w:start w:val="1"/>
      <w:numFmt w:val="decimal"/>
      <w:lvlText w:val="%1.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045C2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623E4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AD5E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A5236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818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56E5F8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47DCE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A02CE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AD0C1F"/>
    <w:multiLevelType w:val="hybridMultilevel"/>
    <w:tmpl w:val="5A9C951E"/>
    <w:lvl w:ilvl="0" w:tplc="48EE49DC">
      <w:start w:val="129"/>
      <w:numFmt w:val="decimal"/>
      <w:lvlText w:val="%1."/>
      <w:lvlJc w:val="left"/>
      <w:pPr>
        <w:ind w:left="13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4C6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A59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A59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CE0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A2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83E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69D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423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405787"/>
    <w:multiLevelType w:val="hybridMultilevel"/>
    <w:tmpl w:val="F5EC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14504"/>
    <w:multiLevelType w:val="hybridMultilevel"/>
    <w:tmpl w:val="24702D54"/>
    <w:lvl w:ilvl="0" w:tplc="40AEB358">
      <w:start w:val="1"/>
      <w:numFmt w:val="bullet"/>
      <w:pStyle w:val="a"/>
      <w:lvlText w:val="-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32383B"/>
    <w:multiLevelType w:val="hybridMultilevel"/>
    <w:tmpl w:val="CDA85D2E"/>
    <w:lvl w:ilvl="0" w:tplc="0CAA11DC">
      <w:start w:val="1"/>
      <w:numFmt w:val="bullet"/>
      <w:pStyle w:val="a0"/>
      <w:lvlText w:val="•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833F4">
      <w:start w:val="1"/>
      <w:numFmt w:val="bullet"/>
      <w:lvlText w:val="o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4BF18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43B3A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850B4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21C12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2FC3E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4E31C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4B726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863ED9"/>
    <w:multiLevelType w:val="hybridMultilevel"/>
    <w:tmpl w:val="C504CD4C"/>
    <w:lvl w:ilvl="0" w:tplc="8C9CBEDC">
      <w:start w:val="1"/>
      <w:numFmt w:val="bullet"/>
      <w:pStyle w:val="a1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AF3D8D"/>
    <w:multiLevelType w:val="hybridMultilevel"/>
    <w:tmpl w:val="32C650EA"/>
    <w:lvl w:ilvl="0" w:tplc="750E3212">
      <w:start w:val="1"/>
      <w:numFmt w:val="bullet"/>
      <w:pStyle w:val="a2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C383F42"/>
    <w:multiLevelType w:val="hybridMultilevel"/>
    <w:tmpl w:val="82A09C34"/>
    <w:lvl w:ilvl="0" w:tplc="34ACF1A2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72561D3"/>
    <w:multiLevelType w:val="hybridMultilevel"/>
    <w:tmpl w:val="8B469E96"/>
    <w:lvl w:ilvl="0" w:tplc="2F5C4C7A">
      <w:start w:val="1"/>
      <w:numFmt w:val="decimal"/>
      <w:lvlText w:val="%1."/>
      <w:lvlJc w:val="left"/>
      <w:pPr>
        <w:ind w:left="121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CA2CE">
      <w:start w:val="2"/>
      <w:numFmt w:val="decimal"/>
      <w:lvlRestart w:val="0"/>
      <w:lvlText w:val="%2."/>
      <w:lvlJc w:val="left"/>
      <w:pPr>
        <w:ind w:left="139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8EF2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C56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0DE5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49F1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0046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E85B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AE06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EA34C9"/>
    <w:multiLevelType w:val="hybridMultilevel"/>
    <w:tmpl w:val="9708BBEC"/>
    <w:lvl w:ilvl="0" w:tplc="F0FA3998">
      <w:start w:val="1"/>
      <w:numFmt w:val="bullet"/>
      <w:lvlText w:val="-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6E728">
      <w:start w:val="1"/>
      <w:numFmt w:val="bullet"/>
      <w:lvlText w:val="o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C29BA">
      <w:start w:val="1"/>
      <w:numFmt w:val="bullet"/>
      <w:lvlText w:val="▪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46346">
      <w:start w:val="1"/>
      <w:numFmt w:val="bullet"/>
      <w:lvlText w:val="•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681BE">
      <w:start w:val="1"/>
      <w:numFmt w:val="bullet"/>
      <w:lvlText w:val="o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297E4">
      <w:start w:val="1"/>
      <w:numFmt w:val="bullet"/>
      <w:lvlText w:val="▪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CADC0">
      <w:start w:val="1"/>
      <w:numFmt w:val="bullet"/>
      <w:lvlText w:val="•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69618">
      <w:start w:val="1"/>
      <w:numFmt w:val="bullet"/>
      <w:lvlText w:val="o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8B9A2">
      <w:start w:val="1"/>
      <w:numFmt w:val="bullet"/>
      <w:lvlText w:val="▪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1A26E2"/>
    <w:multiLevelType w:val="hybridMultilevel"/>
    <w:tmpl w:val="CDC0ED9C"/>
    <w:lvl w:ilvl="0" w:tplc="FAFEA53A">
      <w:start w:val="139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486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A43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618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22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EB4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06D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8E6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6C7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32133E"/>
    <w:multiLevelType w:val="hybridMultilevel"/>
    <w:tmpl w:val="4D2C1E3A"/>
    <w:lvl w:ilvl="0" w:tplc="04325814">
      <w:start w:val="135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A1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863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850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695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243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23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665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4EC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C57A39"/>
    <w:multiLevelType w:val="hybridMultilevel"/>
    <w:tmpl w:val="1206E1C4"/>
    <w:lvl w:ilvl="0" w:tplc="DB062C76">
      <w:start w:val="1"/>
      <w:numFmt w:val="bullet"/>
      <w:pStyle w:val="a3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68060">
      <w:start w:val="1"/>
      <w:numFmt w:val="bullet"/>
      <w:lvlText w:val="•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61BD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ECEC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4F77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6D00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4D6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8BF9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C5C8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817308"/>
    <w:multiLevelType w:val="hybridMultilevel"/>
    <w:tmpl w:val="B3262E72"/>
    <w:lvl w:ilvl="0" w:tplc="47C23AEA">
      <w:start w:val="101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227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C9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1A89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27C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066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410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8E3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AF3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C03383"/>
    <w:multiLevelType w:val="hybridMultilevel"/>
    <w:tmpl w:val="9B3A8BD0"/>
    <w:lvl w:ilvl="0" w:tplc="1898D1A0">
      <w:start w:val="1"/>
      <w:numFmt w:val="bullet"/>
      <w:pStyle w:val="2"/>
      <w:lvlText w:val="-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850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822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C03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A65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613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22D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17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EF0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63038F"/>
    <w:multiLevelType w:val="hybridMultilevel"/>
    <w:tmpl w:val="1712955C"/>
    <w:lvl w:ilvl="0" w:tplc="7CD6AA28">
      <w:start w:val="1"/>
      <w:numFmt w:val="upperRoman"/>
      <w:lvlText w:val="%1."/>
      <w:lvlJc w:val="left"/>
      <w:pPr>
        <w:ind w:left="1618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CD334">
      <w:start w:val="1"/>
      <w:numFmt w:val="bullet"/>
      <w:lvlText w:val="-"/>
      <w:lvlJc w:val="left"/>
      <w:pPr>
        <w:ind w:left="17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0CD92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C482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03DFC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C5F7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3AC6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064A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6C640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BD478D"/>
    <w:multiLevelType w:val="hybridMultilevel"/>
    <w:tmpl w:val="B4D25B56"/>
    <w:lvl w:ilvl="0" w:tplc="5F2EF4F4">
      <w:start w:val="1"/>
      <w:numFmt w:val="bullet"/>
      <w:pStyle w:val="1"/>
      <w:lvlText w:val="•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679B0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A5A1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8A02A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A769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41C6E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CED42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6695C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4832A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F12386"/>
    <w:multiLevelType w:val="hybridMultilevel"/>
    <w:tmpl w:val="EDFA11D4"/>
    <w:lvl w:ilvl="0" w:tplc="36BAD17C">
      <w:start w:val="1"/>
      <w:numFmt w:val="bullet"/>
      <w:pStyle w:val="20"/>
      <w:lvlText w:val="•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C8BF8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0C72A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2E3A4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E16E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4BCFC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0154E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8F290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83964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B251D8"/>
    <w:multiLevelType w:val="hybridMultilevel"/>
    <w:tmpl w:val="95AEB310"/>
    <w:lvl w:ilvl="0" w:tplc="F3640622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98487964">
    <w:abstractNumId w:val="22"/>
  </w:num>
  <w:num w:numId="2" w16cid:durableId="241719873">
    <w:abstractNumId w:val="14"/>
  </w:num>
  <w:num w:numId="3" w16cid:durableId="902331107">
    <w:abstractNumId w:val="11"/>
  </w:num>
  <w:num w:numId="4" w16cid:durableId="2077314582">
    <w:abstractNumId w:val="23"/>
  </w:num>
  <w:num w:numId="5" w16cid:durableId="2068071925">
    <w:abstractNumId w:val="19"/>
  </w:num>
  <w:num w:numId="6" w16cid:durableId="264927264">
    <w:abstractNumId w:val="16"/>
  </w:num>
  <w:num w:numId="7" w16cid:durableId="1437944057">
    <w:abstractNumId w:val="15"/>
  </w:num>
  <w:num w:numId="8" w16cid:durableId="1906407447">
    <w:abstractNumId w:val="20"/>
  </w:num>
  <w:num w:numId="9" w16cid:durableId="1150444039">
    <w:abstractNumId w:val="8"/>
  </w:num>
  <w:num w:numId="10" w16cid:durableId="514148993">
    <w:abstractNumId w:val="18"/>
  </w:num>
  <w:num w:numId="11" w16cid:durableId="2037924009">
    <w:abstractNumId w:val="17"/>
  </w:num>
  <w:num w:numId="12" w16cid:durableId="2088771473">
    <w:abstractNumId w:val="6"/>
  </w:num>
  <w:num w:numId="13" w16cid:durableId="1860926879">
    <w:abstractNumId w:val="7"/>
  </w:num>
  <w:num w:numId="14" w16cid:durableId="1110130476">
    <w:abstractNumId w:val="21"/>
  </w:num>
  <w:num w:numId="15" w16cid:durableId="1908759613">
    <w:abstractNumId w:val="13"/>
  </w:num>
  <w:num w:numId="16" w16cid:durableId="199973142">
    <w:abstractNumId w:val="25"/>
  </w:num>
  <w:num w:numId="17" w16cid:durableId="1648241258">
    <w:abstractNumId w:val="24"/>
  </w:num>
  <w:num w:numId="18" w16cid:durableId="1351420550">
    <w:abstractNumId w:val="12"/>
  </w:num>
  <w:num w:numId="19" w16cid:durableId="1973554971">
    <w:abstractNumId w:val="10"/>
  </w:num>
  <w:num w:numId="20" w16cid:durableId="1518541638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3DB"/>
    <w:rsid w:val="002103BF"/>
    <w:rsid w:val="002D33DB"/>
    <w:rsid w:val="004E0B63"/>
    <w:rsid w:val="005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703A"/>
  <w15:docId w15:val="{E4C85E3C-31D2-4F05-8709-743907F5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2103BF"/>
  </w:style>
  <w:style w:type="paragraph" w:styleId="11">
    <w:name w:val="heading 1"/>
    <w:next w:val="a4"/>
    <w:link w:val="12"/>
    <w:unhideWhenUsed/>
    <w:qFormat/>
    <w:rsid w:val="002D33DB"/>
    <w:pPr>
      <w:keepNext/>
      <w:keepLines/>
      <w:spacing w:after="217" w:line="265" w:lineRule="auto"/>
      <w:ind w:right="828" w:firstLine="284"/>
      <w:jc w:val="center"/>
      <w:outlineLvl w:val="0"/>
    </w:pPr>
    <w:rPr>
      <w:rFonts w:ascii="Times New Roman" w:eastAsia="Calibri" w:hAnsi="Times New Roman" w:cs="Times New Roman"/>
      <w:b/>
      <w:color w:val="000000"/>
      <w:sz w:val="28"/>
      <w:szCs w:val="20"/>
    </w:rPr>
  </w:style>
  <w:style w:type="paragraph" w:styleId="21">
    <w:name w:val="heading 2"/>
    <w:next w:val="a4"/>
    <w:link w:val="22"/>
    <w:unhideWhenUsed/>
    <w:qFormat/>
    <w:rsid w:val="002D33DB"/>
    <w:pPr>
      <w:keepNext/>
      <w:keepLines/>
      <w:spacing w:after="207" w:line="259" w:lineRule="auto"/>
      <w:ind w:left="807" w:hanging="10"/>
      <w:outlineLvl w:val="1"/>
    </w:pPr>
    <w:rPr>
      <w:rFonts w:ascii="Calibri" w:eastAsia="Calibri" w:hAnsi="Calibri" w:cs="Times New Roman"/>
      <w:b/>
      <w:i/>
      <w:color w:val="000000"/>
      <w:sz w:val="28"/>
      <w:szCs w:val="20"/>
      <w:u w:val="single" w:color="000000"/>
    </w:rPr>
  </w:style>
  <w:style w:type="paragraph" w:styleId="3">
    <w:name w:val="heading 3"/>
    <w:next w:val="a4"/>
    <w:link w:val="30"/>
    <w:unhideWhenUsed/>
    <w:qFormat/>
    <w:rsid w:val="002D33DB"/>
    <w:pPr>
      <w:keepNext/>
      <w:keepLines/>
      <w:spacing w:after="217" w:line="265" w:lineRule="auto"/>
      <w:ind w:left="10" w:right="10" w:hanging="10"/>
      <w:jc w:val="center"/>
      <w:outlineLvl w:val="2"/>
    </w:pPr>
    <w:rPr>
      <w:rFonts w:ascii="Calibri" w:eastAsia="Calibri" w:hAnsi="Calibri" w:cs="Times New Roman"/>
      <w:b/>
      <w:color w:val="000000"/>
      <w:sz w:val="28"/>
      <w:szCs w:val="20"/>
    </w:rPr>
  </w:style>
  <w:style w:type="paragraph" w:styleId="4">
    <w:name w:val="heading 4"/>
    <w:next w:val="a4"/>
    <w:link w:val="40"/>
    <w:unhideWhenUsed/>
    <w:qFormat/>
    <w:rsid w:val="002D33DB"/>
    <w:pPr>
      <w:keepNext/>
      <w:keepLines/>
      <w:spacing w:after="12" w:line="248" w:lineRule="auto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5">
    <w:name w:val="heading 5"/>
    <w:next w:val="a4"/>
    <w:link w:val="50"/>
    <w:unhideWhenUsed/>
    <w:qFormat/>
    <w:rsid w:val="002D33DB"/>
    <w:pPr>
      <w:keepNext/>
      <w:keepLines/>
      <w:spacing w:after="221" w:line="259" w:lineRule="auto"/>
      <w:ind w:left="10" w:right="42" w:hanging="10"/>
      <w:jc w:val="center"/>
      <w:outlineLvl w:val="4"/>
    </w:pPr>
    <w:rPr>
      <w:rFonts w:ascii="Calibri" w:eastAsia="Calibri" w:hAnsi="Calibri" w:cs="Times New Roman"/>
      <w:b/>
      <w:color w:val="000000"/>
      <w:sz w:val="24"/>
      <w:szCs w:val="20"/>
    </w:rPr>
  </w:style>
  <w:style w:type="paragraph" w:styleId="6">
    <w:name w:val="heading 6"/>
    <w:next w:val="a4"/>
    <w:link w:val="60"/>
    <w:unhideWhenUsed/>
    <w:qFormat/>
    <w:rsid w:val="002D33DB"/>
    <w:pPr>
      <w:keepNext/>
      <w:keepLines/>
      <w:spacing w:after="12" w:line="248" w:lineRule="auto"/>
      <w:ind w:left="10" w:hanging="10"/>
      <w:jc w:val="center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7">
    <w:name w:val="heading 7"/>
    <w:basedOn w:val="a4"/>
    <w:next w:val="a4"/>
    <w:link w:val="70"/>
    <w:qFormat/>
    <w:rsid w:val="002D33DB"/>
    <w:pPr>
      <w:keepNext/>
      <w:spacing w:after="0" w:line="240" w:lineRule="auto"/>
      <w:ind w:left="10" w:firstLine="274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8">
    <w:name w:val="heading 8"/>
    <w:basedOn w:val="a4"/>
    <w:next w:val="a4"/>
    <w:link w:val="80"/>
    <w:qFormat/>
    <w:rsid w:val="002D33DB"/>
    <w:pPr>
      <w:keepNext/>
      <w:spacing w:before="268" w:after="0" w:line="268" w:lineRule="exact"/>
      <w:ind w:left="1032" w:firstLine="274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4"/>
    <w:next w:val="a4"/>
    <w:link w:val="90"/>
    <w:qFormat/>
    <w:rsid w:val="002D33DB"/>
    <w:pPr>
      <w:keepNext/>
      <w:spacing w:after="0" w:line="408" w:lineRule="exact"/>
      <w:ind w:left="288" w:right="2289" w:hanging="4"/>
      <w:jc w:val="both"/>
      <w:outlineLvl w:val="8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alloon Text"/>
    <w:basedOn w:val="a4"/>
    <w:link w:val="a9"/>
    <w:uiPriority w:val="99"/>
    <w:semiHidden/>
    <w:unhideWhenUsed/>
    <w:rsid w:val="002D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5"/>
    <w:link w:val="a8"/>
    <w:rsid w:val="002D33DB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5"/>
    <w:link w:val="11"/>
    <w:rsid w:val="002D33DB"/>
    <w:rPr>
      <w:rFonts w:ascii="Times New Roman" w:eastAsia="Calibri" w:hAnsi="Times New Roman" w:cs="Times New Roman"/>
      <w:b/>
      <w:color w:val="000000"/>
      <w:sz w:val="28"/>
      <w:szCs w:val="20"/>
    </w:rPr>
  </w:style>
  <w:style w:type="character" w:customStyle="1" w:styleId="22">
    <w:name w:val="Заголовок 2 Знак"/>
    <w:basedOn w:val="a5"/>
    <w:link w:val="21"/>
    <w:rsid w:val="002D33DB"/>
    <w:rPr>
      <w:rFonts w:ascii="Calibri" w:eastAsia="Calibri" w:hAnsi="Calibri" w:cs="Times New Roman"/>
      <w:b/>
      <w:i/>
      <w:color w:val="000000"/>
      <w:sz w:val="28"/>
      <w:szCs w:val="20"/>
      <w:u w:val="single" w:color="000000"/>
    </w:rPr>
  </w:style>
  <w:style w:type="character" w:customStyle="1" w:styleId="30">
    <w:name w:val="Заголовок 3 Знак"/>
    <w:basedOn w:val="a5"/>
    <w:link w:val="3"/>
    <w:rsid w:val="002D33DB"/>
    <w:rPr>
      <w:rFonts w:ascii="Calibri" w:eastAsia="Calibri" w:hAnsi="Calibri" w:cs="Times New Roman"/>
      <w:b/>
      <w:color w:val="000000"/>
      <w:sz w:val="28"/>
      <w:szCs w:val="20"/>
    </w:rPr>
  </w:style>
  <w:style w:type="character" w:customStyle="1" w:styleId="40">
    <w:name w:val="Заголовок 4 Знак"/>
    <w:basedOn w:val="a5"/>
    <w:link w:val="4"/>
    <w:rsid w:val="002D33D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5"/>
    <w:link w:val="5"/>
    <w:rsid w:val="002D33DB"/>
    <w:rPr>
      <w:rFonts w:ascii="Calibri" w:eastAsia="Calibri" w:hAnsi="Calibri" w:cs="Times New Roman"/>
      <w:b/>
      <w:color w:val="000000"/>
      <w:sz w:val="24"/>
      <w:szCs w:val="20"/>
    </w:rPr>
  </w:style>
  <w:style w:type="character" w:customStyle="1" w:styleId="60">
    <w:name w:val="Заголовок 6 Знак"/>
    <w:basedOn w:val="a5"/>
    <w:link w:val="6"/>
    <w:rsid w:val="002D33D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70">
    <w:name w:val="Заголовок 7 Знак"/>
    <w:basedOn w:val="a5"/>
    <w:link w:val="7"/>
    <w:rsid w:val="002D33DB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80">
    <w:name w:val="Заголовок 8 Знак"/>
    <w:basedOn w:val="a5"/>
    <w:link w:val="8"/>
    <w:rsid w:val="002D33D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5"/>
    <w:link w:val="9"/>
    <w:rsid w:val="002D33DB"/>
    <w:rPr>
      <w:rFonts w:ascii="Times New Roman" w:eastAsia="Times New Roman" w:hAnsi="Times New Roman" w:cs="Times New Roman"/>
      <w:i/>
      <w:iCs/>
      <w:sz w:val="28"/>
      <w:szCs w:val="28"/>
    </w:rPr>
  </w:style>
  <w:style w:type="numbering" w:customStyle="1" w:styleId="13">
    <w:name w:val="Нет списка1"/>
    <w:next w:val="a7"/>
    <w:uiPriority w:val="99"/>
    <w:semiHidden/>
    <w:unhideWhenUsed/>
    <w:rsid w:val="002D33DB"/>
  </w:style>
  <w:style w:type="table" w:customStyle="1" w:styleId="TableGrid">
    <w:name w:val="TableGrid"/>
    <w:rsid w:val="002D33DB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Записка"/>
    <w:basedOn w:val="a4"/>
    <w:link w:val="ab"/>
    <w:qFormat/>
    <w:rsid w:val="002D33DB"/>
    <w:pPr>
      <w:spacing w:line="280" w:lineRule="auto"/>
      <w:ind w:left="567" w:right="835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0">
    <w:name w:val="таблица"/>
    <w:basedOn w:val="a4"/>
    <w:link w:val="ac"/>
    <w:qFormat/>
    <w:rsid w:val="002D33DB"/>
    <w:pPr>
      <w:numPr>
        <w:numId w:val="3"/>
      </w:numPr>
      <w:spacing w:after="210" w:line="271" w:lineRule="auto"/>
      <w:ind w:left="567" w:right="757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b">
    <w:name w:val="Записка Знак"/>
    <w:link w:val="aa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h-book">
    <w:name w:val="h-book"/>
    <w:rsid w:val="002D33DB"/>
  </w:style>
  <w:style w:type="character" w:customStyle="1" w:styleId="ac">
    <w:name w:val="таблица Знак"/>
    <w:link w:val="a0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styleId="ad">
    <w:name w:val="Hyperlink"/>
    <w:unhideWhenUsed/>
    <w:rsid w:val="002D33DB"/>
    <w:rPr>
      <w:color w:val="0000FF"/>
      <w:u w:val="single"/>
    </w:rPr>
  </w:style>
  <w:style w:type="character" w:styleId="ae">
    <w:name w:val="Emphasis"/>
    <w:qFormat/>
    <w:rsid w:val="002D33DB"/>
    <w:rPr>
      <w:i/>
      <w:iCs/>
    </w:rPr>
  </w:style>
  <w:style w:type="paragraph" w:customStyle="1" w:styleId="14">
    <w:name w:val="титульный 1"/>
    <w:basedOn w:val="a4"/>
    <w:link w:val="15"/>
    <w:autoRedefine/>
    <w:qFormat/>
    <w:rsid w:val="002D33DB"/>
    <w:pPr>
      <w:spacing w:after="213" w:line="265" w:lineRule="auto"/>
      <w:ind w:left="421" w:right="453" w:hanging="10"/>
      <w:jc w:val="center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16">
    <w:name w:val="Титул 1"/>
    <w:basedOn w:val="14"/>
    <w:link w:val="17"/>
    <w:qFormat/>
    <w:rsid w:val="002D33DB"/>
  </w:style>
  <w:style w:type="paragraph" w:styleId="af">
    <w:name w:val="footer"/>
    <w:basedOn w:val="a4"/>
    <w:link w:val="af0"/>
    <w:rsid w:val="002D33DB"/>
    <w:pPr>
      <w:tabs>
        <w:tab w:val="center" w:pos="4677"/>
        <w:tab w:val="right" w:pos="9355"/>
      </w:tabs>
      <w:ind w:left="10" w:firstLine="27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0">
    <w:name w:val="Нижний колонтитул Знак"/>
    <w:basedOn w:val="a5"/>
    <w:link w:val="af"/>
    <w:rsid w:val="002D33DB"/>
    <w:rPr>
      <w:rFonts w:ascii="Times New Roman" w:eastAsia="Times New Roman" w:hAnsi="Times New Roman" w:cs="Times New Roman"/>
      <w:sz w:val="24"/>
    </w:rPr>
  </w:style>
  <w:style w:type="character" w:customStyle="1" w:styleId="FontStyle622">
    <w:name w:val="Font Style622"/>
    <w:rsid w:val="002D33DB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rsid w:val="002D33DB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rsid w:val="002D33D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9">
    <w:name w:val="Style9"/>
    <w:basedOn w:val="a4"/>
    <w:rsid w:val="002D33DB"/>
    <w:pPr>
      <w:widowControl w:val="0"/>
      <w:autoSpaceDE w:val="0"/>
      <w:autoSpaceDN w:val="0"/>
      <w:adjustRightInd w:val="0"/>
      <w:spacing w:after="0" w:line="84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72">
    <w:name w:val="Style272"/>
    <w:basedOn w:val="a4"/>
    <w:rsid w:val="002D33DB"/>
    <w:pPr>
      <w:widowControl w:val="0"/>
      <w:autoSpaceDE w:val="0"/>
      <w:autoSpaceDN w:val="0"/>
      <w:adjustRightInd w:val="0"/>
      <w:spacing w:after="0" w:line="218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23">
    <w:name w:val="Font Style623"/>
    <w:rsid w:val="002D33DB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4"/>
    <w:rsid w:val="002D33DB"/>
    <w:pPr>
      <w:widowControl w:val="0"/>
      <w:autoSpaceDE w:val="0"/>
      <w:autoSpaceDN w:val="0"/>
      <w:adjustRightInd w:val="0"/>
      <w:spacing w:after="0" w:line="220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05">
    <w:name w:val="Style205"/>
    <w:basedOn w:val="a4"/>
    <w:rsid w:val="002D33DB"/>
    <w:pPr>
      <w:widowControl w:val="0"/>
      <w:autoSpaceDE w:val="0"/>
      <w:autoSpaceDN w:val="0"/>
      <w:adjustRightInd w:val="0"/>
      <w:spacing w:after="0" w:line="155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06">
    <w:name w:val="Style206"/>
    <w:basedOn w:val="a4"/>
    <w:rsid w:val="002D33DB"/>
    <w:pPr>
      <w:widowControl w:val="0"/>
      <w:autoSpaceDE w:val="0"/>
      <w:autoSpaceDN w:val="0"/>
      <w:adjustRightInd w:val="0"/>
      <w:spacing w:after="0" w:line="188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72">
    <w:name w:val="Font Style672"/>
    <w:rsid w:val="002D33D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4"/>
    <w:rsid w:val="002D33DB"/>
    <w:pPr>
      <w:widowControl w:val="0"/>
      <w:autoSpaceDE w:val="0"/>
      <w:autoSpaceDN w:val="0"/>
      <w:adjustRightInd w:val="0"/>
      <w:spacing w:after="0" w:line="324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40">
    <w:name w:val="Style240"/>
    <w:basedOn w:val="a4"/>
    <w:rsid w:val="002D33DB"/>
    <w:pPr>
      <w:widowControl w:val="0"/>
      <w:autoSpaceDE w:val="0"/>
      <w:autoSpaceDN w:val="0"/>
      <w:adjustRightInd w:val="0"/>
      <w:spacing w:after="0" w:line="62" w:lineRule="exact"/>
      <w:ind w:left="10" w:firstLine="274"/>
      <w:jc w:val="right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83">
    <w:name w:val="Style83"/>
    <w:basedOn w:val="a4"/>
    <w:rsid w:val="002D33DB"/>
    <w:pPr>
      <w:widowControl w:val="0"/>
      <w:autoSpaceDE w:val="0"/>
      <w:autoSpaceDN w:val="0"/>
      <w:adjustRightInd w:val="0"/>
      <w:spacing w:after="0" w:line="158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17">
    <w:name w:val="Style217"/>
    <w:basedOn w:val="a4"/>
    <w:rsid w:val="002D33DB"/>
    <w:pPr>
      <w:widowControl w:val="0"/>
      <w:autoSpaceDE w:val="0"/>
      <w:autoSpaceDN w:val="0"/>
      <w:adjustRightInd w:val="0"/>
      <w:spacing w:after="0" w:line="187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69">
    <w:name w:val="Style6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55">
    <w:name w:val="Style255"/>
    <w:basedOn w:val="a4"/>
    <w:rsid w:val="002D33DB"/>
    <w:pPr>
      <w:widowControl w:val="0"/>
      <w:autoSpaceDE w:val="0"/>
      <w:autoSpaceDN w:val="0"/>
      <w:adjustRightInd w:val="0"/>
      <w:spacing w:after="0" w:line="187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64">
    <w:name w:val="Style264"/>
    <w:basedOn w:val="a4"/>
    <w:rsid w:val="002D33DB"/>
    <w:pPr>
      <w:widowControl w:val="0"/>
      <w:autoSpaceDE w:val="0"/>
      <w:autoSpaceDN w:val="0"/>
      <w:adjustRightInd w:val="0"/>
      <w:spacing w:after="0" w:line="185" w:lineRule="exact"/>
      <w:ind w:left="10" w:firstLine="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52">
    <w:name w:val="Style52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table" w:styleId="af1">
    <w:name w:val="Table Grid"/>
    <w:basedOn w:val="a6"/>
    <w:rsid w:val="002D33D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Абзац списка1"/>
    <w:basedOn w:val="a4"/>
    <w:rsid w:val="002D33DB"/>
    <w:pPr>
      <w:ind w:left="72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f2">
    <w:name w:val="Body Text"/>
    <w:basedOn w:val="a4"/>
    <w:link w:val="af3"/>
    <w:rsid w:val="002D33DB"/>
    <w:pPr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5"/>
    <w:link w:val="af2"/>
    <w:rsid w:val="002D33DB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42">
    <w:name w:val="Style42"/>
    <w:basedOn w:val="a4"/>
    <w:rsid w:val="002D33DB"/>
    <w:pPr>
      <w:widowControl w:val="0"/>
      <w:autoSpaceDE w:val="0"/>
      <w:autoSpaceDN w:val="0"/>
      <w:adjustRightInd w:val="0"/>
      <w:spacing w:after="0" w:line="185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3">
    <w:name w:val="Style4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6">
    <w:name w:val="Style226"/>
    <w:basedOn w:val="a4"/>
    <w:rsid w:val="002D33DB"/>
    <w:pPr>
      <w:widowControl w:val="0"/>
      <w:autoSpaceDE w:val="0"/>
      <w:autoSpaceDN w:val="0"/>
      <w:adjustRightInd w:val="0"/>
      <w:spacing w:after="0" w:line="185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59">
    <w:name w:val="Style15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7">
    <w:name w:val="Style26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">
    <w:name w:val="Style3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7">
    <w:name w:val="Style9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0">
    <w:name w:val="Style26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2">
    <w:name w:val="Style262"/>
    <w:basedOn w:val="a4"/>
    <w:rsid w:val="002D33DB"/>
    <w:pPr>
      <w:widowControl w:val="0"/>
      <w:autoSpaceDE w:val="0"/>
      <w:autoSpaceDN w:val="0"/>
      <w:adjustRightInd w:val="0"/>
      <w:spacing w:after="0" w:line="163" w:lineRule="exact"/>
      <w:ind w:left="10" w:firstLine="274"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0">
    <w:name w:val="Style270"/>
    <w:basedOn w:val="a4"/>
    <w:rsid w:val="002D33DB"/>
    <w:pPr>
      <w:widowControl w:val="0"/>
      <w:autoSpaceDE w:val="0"/>
      <w:autoSpaceDN w:val="0"/>
      <w:adjustRightInd w:val="0"/>
      <w:spacing w:after="0" w:line="190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0">
    <w:name w:val="Style80"/>
    <w:basedOn w:val="a4"/>
    <w:rsid w:val="002D33DB"/>
    <w:pPr>
      <w:widowControl w:val="0"/>
      <w:autoSpaceDE w:val="0"/>
      <w:autoSpaceDN w:val="0"/>
      <w:adjustRightInd w:val="0"/>
      <w:spacing w:after="0" w:line="190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0">
    <w:name w:val="Style40"/>
    <w:basedOn w:val="a4"/>
    <w:rsid w:val="002D33DB"/>
    <w:pPr>
      <w:widowControl w:val="0"/>
      <w:autoSpaceDE w:val="0"/>
      <w:autoSpaceDN w:val="0"/>
      <w:adjustRightInd w:val="0"/>
      <w:spacing w:after="0" w:line="199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">
    <w:name w:val="Style3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4">
    <w:name w:val="Style44"/>
    <w:basedOn w:val="a4"/>
    <w:rsid w:val="002D33DB"/>
    <w:pPr>
      <w:widowControl w:val="0"/>
      <w:autoSpaceDE w:val="0"/>
      <w:autoSpaceDN w:val="0"/>
      <w:adjustRightInd w:val="0"/>
      <w:spacing w:after="0" w:line="125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7">
    <w:name w:val="Style4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9">
    <w:name w:val="Style49"/>
    <w:basedOn w:val="a4"/>
    <w:rsid w:val="002D33DB"/>
    <w:pPr>
      <w:widowControl w:val="0"/>
      <w:autoSpaceDE w:val="0"/>
      <w:autoSpaceDN w:val="0"/>
      <w:adjustRightInd w:val="0"/>
      <w:spacing w:after="0" w:line="157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0">
    <w:name w:val="Style5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1">
    <w:name w:val="Style5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3">
    <w:name w:val="Style5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4">
    <w:name w:val="Style5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5">
    <w:name w:val="Style55"/>
    <w:basedOn w:val="a4"/>
    <w:rsid w:val="002D33DB"/>
    <w:pPr>
      <w:widowControl w:val="0"/>
      <w:autoSpaceDE w:val="0"/>
      <w:autoSpaceDN w:val="0"/>
      <w:adjustRightInd w:val="0"/>
      <w:spacing w:after="0" w:line="127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7">
    <w:name w:val="Style5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8">
    <w:name w:val="Style5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9">
    <w:name w:val="Style5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0">
    <w:name w:val="Style6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1">
    <w:name w:val="Style6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2">
    <w:name w:val="Style62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3">
    <w:name w:val="Style6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4">
    <w:name w:val="Style6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5">
    <w:name w:val="Style6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6">
    <w:name w:val="Style6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7">
    <w:name w:val="Style6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8">
    <w:name w:val="Style6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0">
    <w:name w:val="Style7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1">
    <w:name w:val="Style7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3">
    <w:name w:val="Style7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4">
    <w:name w:val="Style7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5">
    <w:name w:val="Style7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6">
    <w:name w:val="Style76"/>
    <w:basedOn w:val="a4"/>
    <w:rsid w:val="002D33DB"/>
    <w:pPr>
      <w:widowControl w:val="0"/>
      <w:autoSpaceDE w:val="0"/>
      <w:autoSpaceDN w:val="0"/>
      <w:adjustRightInd w:val="0"/>
      <w:spacing w:after="0" w:line="106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7">
    <w:name w:val="Style7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8">
    <w:name w:val="Style7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9">
    <w:name w:val="Style7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1">
    <w:name w:val="Style8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2">
    <w:name w:val="Style82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4">
    <w:name w:val="Style8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5">
    <w:name w:val="Style8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6">
    <w:name w:val="Style8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7">
    <w:name w:val="Style8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8">
    <w:name w:val="Style8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9">
    <w:name w:val="Style8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9">
    <w:name w:val="Style109"/>
    <w:basedOn w:val="a4"/>
    <w:rsid w:val="002D33DB"/>
    <w:pPr>
      <w:widowControl w:val="0"/>
      <w:autoSpaceDE w:val="0"/>
      <w:autoSpaceDN w:val="0"/>
      <w:adjustRightInd w:val="0"/>
      <w:spacing w:after="0" w:line="218" w:lineRule="exact"/>
      <w:ind w:left="10" w:firstLine="233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7">
    <w:name w:val="Style277"/>
    <w:basedOn w:val="a4"/>
    <w:rsid w:val="002D33DB"/>
    <w:pPr>
      <w:widowControl w:val="0"/>
      <w:autoSpaceDE w:val="0"/>
      <w:autoSpaceDN w:val="0"/>
      <w:adjustRightInd w:val="0"/>
      <w:spacing w:after="0" w:line="223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5">
    <w:name w:val="Style28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7">
    <w:name w:val="Style28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8">
    <w:name w:val="Style28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0">
    <w:name w:val="Style29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2">
    <w:name w:val="Style292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3">
    <w:name w:val="Style29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2">
    <w:name w:val="Style92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5">
    <w:name w:val="Style29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5">
    <w:name w:val="Style30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6">
    <w:name w:val="Style30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5">
    <w:name w:val="Style4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0">
    <w:name w:val="Style310"/>
    <w:basedOn w:val="a4"/>
    <w:rsid w:val="002D33DB"/>
    <w:pPr>
      <w:widowControl w:val="0"/>
      <w:autoSpaceDE w:val="0"/>
      <w:autoSpaceDN w:val="0"/>
      <w:adjustRightInd w:val="0"/>
      <w:spacing w:after="0" w:line="187" w:lineRule="exact"/>
      <w:ind w:left="10" w:hanging="2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3">
    <w:name w:val="Style313"/>
    <w:basedOn w:val="a4"/>
    <w:rsid w:val="002D33DB"/>
    <w:pPr>
      <w:widowControl w:val="0"/>
      <w:autoSpaceDE w:val="0"/>
      <w:autoSpaceDN w:val="0"/>
      <w:adjustRightInd w:val="0"/>
      <w:spacing w:after="0" w:line="218" w:lineRule="exact"/>
      <w:ind w:left="10" w:firstLine="506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4">
    <w:name w:val="footnote text"/>
    <w:basedOn w:val="a4"/>
    <w:link w:val="af5"/>
    <w:semiHidden/>
    <w:rsid w:val="002D33DB"/>
    <w:pPr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Текст сноски Знак"/>
    <w:basedOn w:val="a5"/>
    <w:link w:val="af4"/>
    <w:semiHidden/>
    <w:rsid w:val="002D33DB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85">
    <w:name w:val="Style18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0">
    <w:name w:val="Style340"/>
    <w:basedOn w:val="a4"/>
    <w:rsid w:val="002D33DB"/>
    <w:pPr>
      <w:widowControl w:val="0"/>
      <w:autoSpaceDE w:val="0"/>
      <w:autoSpaceDN w:val="0"/>
      <w:adjustRightInd w:val="0"/>
      <w:spacing w:after="0" w:line="180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1">
    <w:name w:val="Style34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5">
    <w:name w:val="Style34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8">
    <w:name w:val="Style34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53">
    <w:name w:val="Style35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55">
    <w:name w:val="Style35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0">
    <w:name w:val="Style90"/>
    <w:basedOn w:val="a4"/>
    <w:rsid w:val="002D33DB"/>
    <w:pPr>
      <w:widowControl w:val="0"/>
      <w:autoSpaceDE w:val="0"/>
      <w:autoSpaceDN w:val="0"/>
      <w:adjustRightInd w:val="0"/>
      <w:spacing w:after="0" w:line="154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42">
    <w:name w:val="Style142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9">
    <w:name w:val="Style33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57">
    <w:name w:val="Style15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2">
    <w:name w:val="Style112"/>
    <w:basedOn w:val="a4"/>
    <w:rsid w:val="002D33DB"/>
    <w:pPr>
      <w:widowControl w:val="0"/>
      <w:autoSpaceDE w:val="0"/>
      <w:autoSpaceDN w:val="0"/>
      <w:adjustRightInd w:val="0"/>
      <w:spacing w:after="0" w:line="466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8">
    <w:name w:val="Style368"/>
    <w:basedOn w:val="a4"/>
    <w:rsid w:val="002D33DB"/>
    <w:pPr>
      <w:widowControl w:val="0"/>
      <w:autoSpaceDE w:val="0"/>
      <w:autoSpaceDN w:val="0"/>
      <w:adjustRightInd w:val="0"/>
      <w:spacing w:after="0" w:line="216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6">
    <w:name w:val="Style37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0">
    <w:name w:val="Style37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1">
    <w:name w:val="Style38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69">
    <w:name w:val="Style16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9">
    <w:name w:val="Style37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5">
    <w:name w:val="Style38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6">
    <w:name w:val="Style38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5">
    <w:name w:val="Style26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1">
    <w:name w:val="Style91"/>
    <w:basedOn w:val="a4"/>
    <w:rsid w:val="002D33DB"/>
    <w:pPr>
      <w:widowControl w:val="0"/>
      <w:autoSpaceDE w:val="0"/>
      <w:autoSpaceDN w:val="0"/>
      <w:adjustRightInd w:val="0"/>
      <w:spacing w:after="0" w:line="168" w:lineRule="exact"/>
      <w:ind w:left="10" w:hanging="211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2">
    <w:name w:val="Style222"/>
    <w:basedOn w:val="a4"/>
    <w:rsid w:val="002D33DB"/>
    <w:pPr>
      <w:widowControl w:val="0"/>
      <w:autoSpaceDE w:val="0"/>
      <w:autoSpaceDN w:val="0"/>
      <w:adjustRightInd w:val="0"/>
      <w:spacing w:after="0" w:line="163" w:lineRule="exact"/>
      <w:ind w:left="10" w:firstLine="274"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1">
    <w:name w:val="Style27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9">
    <w:name w:val="Style27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51">
    <w:name w:val="Style351"/>
    <w:basedOn w:val="a4"/>
    <w:rsid w:val="002D33DB"/>
    <w:pPr>
      <w:widowControl w:val="0"/>
      <w:autoSpaceDE w:val="0"/>
      <w:autoSpaceDN w:val="0"/>
      <w:adjustRightInd w:val="0"/>
      <w:spacing w:after="0" w:line="187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4">
    <w:name w:val="Style36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4">
    <w:name w:val="Style37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8">
    <w:name w:val="Style11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4">
    <w:name w:val="Style13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8">
    <w:name w:val="Style26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8">
    <w:name w:val="Style48"/>
    <w:basedOn w:val="a4"/>
    <w:rsid w:val="002D33DB"/>
    <w:pPr>
      <w:widowControl w:val="0"/>
      <w:autoSpaceDE w:val="0"/>
      <w:autoSpaceDN w:val="0"/>
      <w:adjustRightInd w:val="0"/>
      <w:spacing w:after="0" w:line="187" w:lineRule="exact"/>
      <w:ind w:left="10" w:hanging="11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">
    <w:name w:val="Style1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39">
    <w:name w:val="Style23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3">
    <w:name w:val="Style32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3">
    <w:name w:val="Style19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7">
    <w:name w:val="Style33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30">
    <w:name w:val="Style23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0">
    <w:name w:val="Style130"/>
    <w:basedOn w:val="a4"/>
    <w:rsid w:val="002D33DB"/>
    <w:pPr>
      <w:widowControl w:val="0"/>
      <w:autoSpaceDE w:val="0"/>
      <w:autoSpaceDN w:val="0"/>
      <w:adjustRightInd w:val="0"/>
      <w:spacing w:after="0" w:line="249" w:lineRule="exact"/>
      <w:ind w:left="10" w:firstLine="247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9">
    <w:name w:val="Style259"/>
    <w:basedOn w:val="a4"/>
    <w:rsid w:val="002D33DB"/>
    <w:pPr>
      <w:widowControl w:val="0"/>
      <w:autoSpaceDE w:val="0"/>
      <w:autoSpaceDN w:val="0"/>
      <w:adjustRightInd w:val="0"/>
      <w:spacing w:after="0" w:line="281" w:lineRule="exact"/>
      <w:ind w:left="10" w:firstLine="245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4">
    <w:name w:val="Style25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61">
    <w:name w:val="Style16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5">
    <w:name w:val="Style22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41">
    <w:name w:val="Style24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3">
    <w:name w:val="Style26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8">
    <w:name w:val="Style27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5">
    <w:name w:val="Style31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6">
    <w:name w:val="Style34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1">
    <w:name w:val="Style28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9">
    <w:name w:val="Style29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8">
    <w:name w:val="Style30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2">
    <w:name w:val="Style312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7">
    <w:name w:val="Style317"/>
    <w:basedOn w:val="a4"/>
    <w:rsid w:val="002D33DB"/>
    <w:pPr>
      <w:widowControl w:val="0"/>
      <w:autoSpaceDE w:val="0"/>
      <w:autoSpaceDN w:val="0"/>
      <w:adjustRightInd w:val="0"/>
      <w:spacing w:after="0" w:line="205" w:lineRule="exact"/>
      <w:ind w:left="10" w:hanging="27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0">
    <w:name w:val="Style320"/>
    <w:basedOn w:val="a4"/>
    <w:rsid w:val="002D33DB"/>
    <w:pPr>
      <w:widowControl w:val="0"/>
      <w:autoSpaceDE w:val="0"/>
      <w:autoSpaceDN w:val="0"/>
      <w:adjustRightInd w:val="0"/>
      <w:spacing w:after="0" w:line="188" w:lineRule="exact"/>
      <w:ind w:left="10" w:hanging="278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0">
    <w:name w:val="Style360"/>
    <w:basedOn w:val="a4"/>
    <w:rsid w:val="002D33DB"/>
    <w:pPr>
      <w:widowControl w:val="0"/>
      <w:autoSpaceDE w:val="0"/>
      <w:autoSpaceDN w:val="0"/>
      <w:adjustRightInd w:val="0"/>
      <w:spacing w:after="0" w:line="223" w:lineRule="exact"/>
      <w:ind w:left="10" w:hanging="2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">
    <w:name w:val="Style3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7">
    <w:name w:val="Style25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3">
    <w:name w:val="Style27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2">
    <w:name w:val="Style282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4">
    <w:name w:val="Style29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8">
    <w:name w:val="Style29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4">
    <w:name w:val="Style33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3">
    <w:name w:val="Style36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">
    <w:name w:val="Style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22">
    <w:name w:val="Style122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1">
    <w:name w:val="Style18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6">
    <w:name w:val="Style196"/>
    <w:basedOn w:val="a4"/>
    <w:rsid w:val="002D33DB"/>
    <w:pPr>
      <w:widowControl w:val="0"/>
      <w:autoSpaceDE w:val="0"/>
      <w:autoSpaceDN w:val="0"/>
      <w:adjustRightInd w:val="0"/>
      <w:spacing w:after="0" w:line="398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1">
    <w:name w:val="Style31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5">
    <w:name w:val="Style32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5">
    <w:name w:val="Style335"/>
    <w:basedOn w:val="a4"/>
    <w:rsid w:val="002D33DB"/>
    <w:pPr>
      <w:widowControl w:val="0"/>
      <w:autoSpaceDE w:val="0"/>
      <w:autoSpaceDN w:val="0"/>
      <w:adjustRightInd w:val="0"/>
      <w:spacing w:after="0" w:line="182" w:lineRule="exact"/>
      <w:ind w:left="10" w:firstLine="274"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1">
    <w:name w:val="Style36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0">
    <w:name w:val="Style38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5">
    <w:name w:val="Style11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4">
    <w:name w:val="Style314"/>
    <w:basedOn w:val="a4"/>
    <w:rsid w:val="002D33DB"/>
    <w:pPr>
      <w:widowControl w:val="0"/>
      <w:autoSpaceDE w:val="0"/>
      <w:autoSpaceDN w:val="0"/>
      <w:adjustRightInd w:val="0"/>
      <w:spacing w:after="0" w:line="173" w:lineRule="exact"/>
      <w:ind w:left="10" w:hanging="912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9">
    <w:name w:val="Style289"/>
    <w:basedOn w:val="a4"/>
    <w:rsid w:val="002D33DB"/>
    <w:pPr>
      <w:widowControl w:val="0"/>
      <w:autoSpaceDE w:val="0"/>
      <w:autoSpaceDN w:val="0"/>
      <w:adjustRightInd w:val="0"/>
      <w:spacing w:after="0" w:line="157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0">
    <w:name w:val="Style2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67">
    <w:name w:val="Style16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18">
    <w:name w:val="Style21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5">
    <w:name w:val="Style27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0">
    <w:name w:val="Style28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7">
    <w:name w:val="Style30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9">
    <w:name w:val="Style31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46">
    <w:name w:val="Style24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0">
    <w:name w:val="Style33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9">
    <w:name w:val="Style34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5">
    <w:name w:val="Style37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6">
    <w:name w:val="endnote text"/>
    <w:basedOn w:val="a4"/>
    <w:link w:val="af7"/>
    <w:semiHidden/>
    <w:rsid w:val="002D33DB"/>
    <w:pPr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Текст концевой сноски Знак"/>
    <w:basedOn w:val="a5"/>
    <w:link w:val="af6"/>
    <w:semiHidden/>
    <w:rsid w:val="002D33DB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354">
    <w:name w:val="Style354"/>
    <w:basedOn w:val="a4"/>
    <w:rsid w:val="002D33DB"/>
    <w:pPr>
      <w:widowControl w:val="0"/>
      <w:autoSpaceDE w:val="0"/>
      <w:autoSpaceDN w:val="0"/>
      <w:adjustRightInd w:val="0"/>
      <w:spacing w:after="0" w:line="187" w:lineRule="exact"/>
      <w:ind w:left="10" w:hanging="665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3">
    <w:name w:val="Style373"/>
    <w:basedOn w:val="a4"/>
    <w:rsid w:val="002D33DB"/>
    <w:pPr>
      <w:widowControl w:val="0"/>
      <w:autoSpaceDE w:val="0"/>
      <w:autoSpaceDN w:val="0"/>
      <w:adjustRightInd w:val="0"/>
      <w:spacing w:after="0" w:line="227" w:lineRule="exact"/>
      <w:ind w:left="10" w:hanging="2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0">
    <w:name w:val="Style300"/>
    <w:basedOn w:val="a4"/>
    <w:rsid w:val="002D33DB"/>
    <w:pPr>
      <w:widowControl w:val="0"/>
      <w:autoSpaceDE w:val="0"/>
      <w:autoSpaceDN w:val="0"/>
      <w:adjustRightInd w:val="0"/>
      <w:spacing w:after="0" w:line="202" w:lineRule="exact"/>
      <w:ind w:left="10" w:hanging="367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8">
    <w:name w:val="Style18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9">
    <w:name w:val="Style18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11">
    <w:name w:val="Style21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36">
    <w:name w:val="Style23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4">
    <w:name w:val="Style28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3">
    <w:name w:val="Style30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6">
    <w:name w:val="Style33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6">
    <w:name w:val="Style36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3">
    <w:name w:val="Style38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7">
    <w:name w:val="Style18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9">
    <w:name w:val="Style13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9">
    <w:name w:val="Style369"/>
    <w:basedOn w:val="a4"/>
    <w:rsid w:val="002D33DB"/>
    <w:pPr>
      <w:widowControl w:val="0"/>
      <w:autoSpaceDE w:val="0"/>
      <w:autoSpaceDN w:val="0"/>
      <w:adjustRightInd w:val="0"/>
      <w:spacing w:after="0" w:line="170" w:lineRule="exact"/>
      <w:ind w:left="10" w:hanging="152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">
    <w:name w:val="Style2"/>
    <w:basedOn w:val="a4"/>
    <w:rsid w:val="002D33DB"/>
    <w:pPr>
      <w:widowControl w:val="0"/>
      <w:autoSpaceDE w:val="0"/>
      <w:autoSpaceDN w:val="0"/>
      <w:adjustRightInd w:val="0"/>
      <w:spacing w:after="0" w:line="250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2">
    <w:name w:val="Style192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5">
    <w:name w:val="Style19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12">
    <w:name w:val="Style212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6">
    <w:name w:val="Style28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1">
    <w:name w:val="Style32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4">
    <w:name w:val="Style38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">
    <w:name w:val="Style22"/>
    <w:basedOn w:val="a4"/>
    <w:rsid w:val="002D33DB"/>
    <w:pPr>
      <w:widowControl w:val="0"/>
      <w:autoSpaceDE w:val="0"/>
      <w:autoSpaceDN w:val="0"/>
      <w:adjustRightInd w:val="0"/>
      <w:spacing w:after="0" w:line="155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">
    <w:name w:val="Style3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40">
    <w:name w:val="Style14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47">
    <w:name w:val="Style14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9">
    <w:name w:val="Style26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07">
    <w:name w:val="Style20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3">
    <w:name w:val="Style28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2">
    <w:name w:val="Style342"/>
    <w:basedOn w:val="a4"/>
    <w:rsid w:val="002D33DB"/>
    <w:pPr>
      <w:widowControl w:val="0"/>
      <w:autoSpaceDE w:val="0"/>
      <w:autoSpaceDN w:val="0"/>
      <w:adjustRightInd w:val="0"/>
      <w:spacing w:after="0" w:line="187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4"/>
    <w:rsid w:val="002D33DB"/>
    <w:pPr>
      <w:widowControl w:val="0"/>
      <w:autoSpaceDE w:val="0"/>
      <w:autoSpaceDN w:val="0"/>
      <w:adjustRightInd w:val="0"/>
      <w:spacing w:after="0" w:line="211" w:lineRule="exact"/>
      <w:ind w:left="10" w:firstLine="33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8">
    <w:name w:val="Style25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">
    <w:name w:val="Style7"/>
    <w:basedOn w:val="a4"/>
    <w:rsid w:val="002D33DB"/>
    <w:pPr>
      <w:widowControl w:val="0"/>
      <w:autoSpaceDE w:val="0"/>
      <w:autoSpaceDN w:val="0"/>
      <w:adjustRightInd w:val="0"/>
      <w:spacing w:after="0" w:line="194" w:lineRule="exact"/>
      <w:ind w:left="10"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4"/>
    <w:link w:val="af9"/>
    <w:rsid w:val="002D33DB"/>
    <w:pPr>
      <w:widowControl w:val="0"/>
      <w:autoSpaceDE w:val="0"/>
      <w:autoSpaceDN w:val="0"/>
      <w:adjustRightInd w:val="0"/>
      <w:spacing w:after="120" w:line="240" w:lineRule="auto"/>
      <w:ind w:left="283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5"/>
    <w:link w:val="af8"/>
    <w:rsid w:val="002D33DB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1">
    <w:name w:val="Style11"/>
    <w:basedOn w:val="a4"/>
    <w:rsid w:val="002D33DB"/>
    <w:pPr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2">
    <w:name w:val="Style12"/>
    <w:basedOn w:val="a4"/>
    <w:rsid w:val="002D33DB"/>
    <w:pPr>
      <w:spacing w:line="336" w:lineRule="exact"/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5">
    <w:name w:val="Style15"/>
    <w:basedOn w:val="a4"/>
    <w:rsid w:val="002D33DB"/>
    <w:pPr>
      <w:spacing w:line="315" w:lineRule="exact"/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6">
    <w:name w:val="Style16"/>
    <w:basedOn w:val="a4"/>
    <w:rsid w:val="002D33DB"/>
    <w:pPr>
      <w:spacing w:line="319" w:lineRule="exact"/>
      <w:ind w:left="10" w:firstLine="1742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8">
    <w:name w:val="Style18"/>
    <w:basedOn w:val="a4"/>
    <w:rsid w:val="002D33DB"/>
    <w:pPr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21">
    <w:name w:val="Style21"/>
    <w:basedOn w:val="a4"/>
    <w:rsid w:val="002D33DB"/>
    <w:pPr>
      <w:spacing w:line="482" w:lineRule="exact"/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fa">
    <w:name w:val="header"/>
    <w:basedOn w:val="a4"/>
    <w:link w:val="afb"/>
    <w:rsid w:val="002D33DB"/>
    <w:pPr>
      <w:tabs>
        <w:tab w:val="center" w:pos="4677"/>
        <w:tab w:val="right" w:pos="9355"/>
      </w:tabs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Верхний колонтитул Знак"/>
    <w:basedOn w:val="a5"/>
    <w:link w:val="afa"/>
    <w:rsid w:val="002D33DB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4"/>
    <w:link w:val="24"/>
    <w:rsid w:val="002D33DB"/>
    <w:pPr>
      <w:spacing w:after="0" w:line="278" w:lineRule="exact"/>
      <w:ind w:left="43" w:firstLine="316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4">
    <w:name w:val="Основной текст с отступом 2 Знак"/>
    <w:basedOn w:val="a5"/>
    <w:link w:val="23"/>
    <w:rsid w:val="002D33DB"/>
    <w:rPr>
      <w:rFonts w:ascii="Times New Roman" w:eastAsia="Times New Roman" w:hAnsi="Times New Roman" w:cs="Times New Roman"/>
      <w:sz w:val="24"/>
    </w:rPr>
  </w:style>
  <w:style w:type="paragraph" w:styleId="31">
    <w:name w:val="Body Text Indent 3"/>
    <w:basedOn w:val="a4"/>
    <w:link w:val="32"/>
    <w:rsid w:val="002D33DB"/>
    <w:pPr>
      <w:spacing w:after="0" w:line="278" w:lineRule="exact"/>
      <w:ind w:left="86" w:firstLine="23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32">
    <w:name w:val="Основной текст с отступом 3 Знак"/>
    <w:basedOn w:val="a5"/>
    <w:link w:val="31"/>
    <w:rsid w:val="002D33DB"/>
    <w:rPr>
      <w:rFonts w:ascii="Times New Roman" w:eastAsia="Times New Roman" w:hAnsi="Times New Roman" w:cs="Times New Roman"/>
      <w:sz w:val="24"/>
    </w:rPr>
  </w:style>
  <w:style w:type="paragraph" w:customStyle="1" w:styleId="110">
    <w:name w:val="Абзац списка11"/>
    <w:basedOn w:val="a4"/>
    <w:rsid w:val="002D33DB"/>
    <w:pPr>
      <w:ind w:left="72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19">
    <w:name w:val="Сетка таблицы1"/>
    <w:basedOn w:val="a6"/>
    <w:next w:val="af1"/>
    <w:uiPriority w:val="59"/>
    <w:rsid w:val="002D33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Основной текст с отступом1"/>
    <w:basedOn w:val="a4"/>
    <w:link w:val="BodyTextIndentChar"/>
    <w:rsid w:val="002D33DB"/>
    <w:pPr>
      <w:spacing w:after="0" w:line="240" w:lineRule="auto"/>
      <w:ind w:left="10"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link w:val="1a"/>
    <w:rsid w:val="002D33D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c">
    <w:name w:val="Document Map"/>
    <w:basedOn w:val="a4"/>
    <w:link w:val="afd"/>
    <w:rsid w:val="002D33DB"/>
    <w:pPr>
      <w:shd w:val="clear" w:color="auto" w:fill="000080"/>
      <w:ind w:left="10" w:firstLine="274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afd">
    <w:name w:val="Схема документа Знак"/>
    <w:basedOn w:val="a5"/>
    <w:link w:val="afc"/>
    <w:rsid w:val="002D33DB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customStyle="1" w:styleId="FontStyle501">
    <w:name w:val="Font Style501"/>
    <w:rsid w:val="002D33DB"/>
    <w:rPr>
      <w:rFonts w:ascii="Times New Roman" w:hAnsi="Times New Roman"/>
      <w:b/>
      <w:sz w:val="16"/>
    </w:rPr>
  </w:style>
  <w:style w:type="character" w:customStyle="1" w:styleId="FontStyle400">
    <w:name w:val="Font Style400"/>
    <w:rsid w:val="002D33DB"/>
    <w:rPr>
      <w:rFonts w:ascii="Century Gothic" w:hAnsi="Century Gothic"/>
      <w:b/>
      <w:sz w:val="24"/>
    </w:rPr>
  </w:style>
  <w:style w:type="character" w:customStyle="1" w:styleId="FontStyle398">
    <w:name w:val="Font Style398"/>
    <w:rsid w:val="002D33DB"/>
    <w:rPr>
      <w:rFonts w:ascii="Century Gothic" w:hAnsi="Century Gothic"/>
      <w:sz w:val="20"/>
    </w:rPr>
  </w:style>
  <w:style w:type="character" w:customStyle="1" w:styleId="FontStyle540">
    <w:name w:val="Font Style540"/>
    <w:rsid w:val="002D33DB"/>
    <w:rPr>
      <w:rFonts w:ascii="Impact" w:hAnsi="Impact"/>
      <w:sz w:val="16"/>
    </w:rPr>
  </w:style>
  <w:style w:type="character" w:customStyle="1" w:styleId="FontStyle651">
    <w:name w:val="Font Style651"/>
    <w:rsid w:val="002D33DB"/>
    <w:rPr>
      <w:rFonts w:ascii="Times New Roman" w:hAnsi="Times New Roman"/>
      <w:b/>
      <w:sz w:val="10"/>
    </w:rPr>
  </w:style>
  <w:style w:type="character" w:customStyle="1" w:styleId="FontStyle541">
    <w:name w:val="Font Style541"/>
    <w:rsid w:val="002D33DB"/>
    <w:rPr>
      <w:rFonts w:ascii="Impact" w:hAnsi="Impact"/>
      <w:sz w:val="16"/>
    </w:rPr>
  </w:style>
  <w:style w:type="character" w:customStyle="1" w:styleId="FontStyle563">
    <w:name w:val="Font Style563"/>
    <w:rsid w:val="002D33DB"/>
    <w:rPr>
      <w:rFonts w:ascii="Times New Roman" w:hAnsi="Times New Roman"/>
      <w:i/>
      <w:sz w:val="16"/>
    </w:rPr>
  </w:style>
  <w:style w:type="character" w:customStyle="1" w:styleId="FontStyle446">
    <w:name w:val="Font Style446"/>
    <w:rsid w:val="002D33DB"/>
    <w:rPr>
      <w:rFonts w:ascii="Constantia" w:hAnsi="Constantia"/>
      <w:b/>
      <w:spacing w:val="10"/>
      <w:w w:val="50"/>
      <w:sz w:val="22"/>
    </w:rPr>
  </w:style>
  <w:style w:type="character" w:customStyle="1" w:styleId="FontStyle401">
    <w:name w:val="Font Style401"/>
    <w:rsid w:val="002D33DB"/>
    <w:rPr>
      <w:rFonts w:ascii="Times New Roman" w:hAnsi="Times New Roman"/>
      <w:b/>
      <w:sz w:val="8"/>
    </w:rPr>
  </w:style>
  <w:style w:type="character" w:customStyle="1" w:styleId="FontStyle402">
    <w:name w:val="Font Style402"/>
    <w:rsid w:val="002D33DB"/>
    <w:rPr>
      <w:rFonts w:ascii="Century Gothic" w:hAnsi="Century Gothic"/>
      <w:b/>
      <w:sz w:val="22"/>
    </w:rPr>
  </w:style>
  <w:style w:type="character" w:customStyle="1" w:styleId="FontStyle403">
    <w:name w:val="Font Style403"/>
    <w:rsid w:val="002D33DB"/>
    <w:rPr>
      <w:rFonts w:ascii="Times New Roman" w:hAnsi="Times New Roman"/>
      <w:sz w:val="10"/>
    </w:rPr>
  </w:style>
  <w:style w:type="character" w:customStyle="1" w:styleId="FontStyle404">
    <w:name w:val="Font Style404"/>
    <w:rsid w:val="002D33DB"/>
    <w:rPr>
      <w:rFonts w:ascii="Times New Roman" w:hAnsi="Times New Roman"/>
      <w:sz w:val="8"/>
    </w:rPr>
  </w:style>
  <w:style w:type="character" w:customStyle="1" w:styleId="FontStyle405">
    <w:name w:val="Font Style405"/>
    <w:rsid w:val="002D33DB"/>
    <w:rPr>
      <w:rFonts w:ascii="Arial Narrow" w:hAnsi="Arial Narrow"/>
      <w:b/>
      <w:sz w:val="24"/>
    </w:rPr>
  </w:style>
  <w:style w:type="character" w:customStyle="1" w:styleId="FontStyle406">
    <w:name w:val="Font Style406"/>
    <w:rsid w:val="002D33DB"/>
    <w:rPr>
      <w:rFonts w:ascii="Times New Roman" w:hAnsi="Times New Roman"/>
      <w:sz w:val="8"/>
    </w:rPr>
  </w:style>
  <w:style w:type="character" w:customStyle="1" w:styleId="FontStyle407">
    <w:name w:val="Font Style407"/>
    <w:rsid w:val="002D33DB"/>
    <w:rPr>
      <w:rFonts w:ascii="Century Gothic" w:hAnsi="Century Gothic"/>
      <w:b/>
      <w:sz w:val="22"/>
    </w:rPr>
  </w:style>
  <w:style w:type="character" w:customStyle="1" w:styleId="FontStyle408">
    <w:name w:val="Font Style408"/>
    <w:rsid w:val="002D33DB"/>
    <w:rPr>
      <w:rFonts w:ascii="Times New Roman" w:hAnsi="Times New Roman"/>
      <w:sz w:val="8"/>
    </w:rPr>
  </w:style>
  <w:style w:type="character" w:customStyle="1" w:styleId="FontStyle409">
    <w:name w:val="Font Style409"/>
    <w:rsid w:val="002D33DB"/>
    <w:rPr>
      <w:rFonts w:ascii="Impact" w:hAnsi="Impact"/>
      <w:sz w:val="14"/>
    </w:rPr>
  </w:style>
  <w:style w:type="character" w:customStyle="1" w:styleId="FontStyle410">
    <w:name w:val="Font Style410"/>
    <w:rsid w:val="002D33DB"/>
    <w:rPr>
      <w:rFonts w:ascii="Arial Unicode MS" w:eastAsia="Times New Roman"/>
      <w:b/>
      <w:i/>
      <w:sz w:val="12"/>
    </w:rPr>
  </w:style>
  <w:style w:type="character" w:customStyle="1" w:styleId="FontStyle411">
    <w:name w:val="Font Style411"/>
    <w:rsid w:val="002D33DB"/>
    <w:rPr>
      <w:rFonts w:ascii="Franklin Gothic Demi Cond" w:hAnsi="Franklin Gothic Demi Cond"/>
      <w:i/>
      <w:sz w:val="8"/>
    </w:rPr>
  </w:style>
  <w:style w:type="character" w:customStyle="1" w:styleId="FontStyle412">
    <w:name w:val="Font Style412"/>
    <w:rsid w:val="002D33DB"/>
    <w:rPr>
      <w:rFonts w:ascii="Times New Roman" w:hAnsi="Times New Roman"/>
      <w:sz w:val="8"/>
    </w:rPr>
  </w:style>
  <w:style w:type="character" w:customStyle="1" w:styleId="FontStyle413">
    <w:name w:val="Font Style413"/>
    <w:rsid w:val="002D33DB"/>
    <w:rPr>
      <w:rFonts w:ascii="Times New Roman" w:hAnsi="Times New Roman"/>
      <w:b/>
      <w:sz w:val="8"/>
    </w:rPr>
  </w:style>
  <w:style w:type="character" w:customStyle="1" w:styleId="FontStyle414">
    <w:name w:val="Font Style414"/>
    <w:rsid w:val="002D33DB"/>
    <w:rPr>
      <w:rFonts w:ascii="Times New Roman" w:hAnsi="Times New Roman"/>
      <w:sz w:val="8"/>
    </w:rPr>
  </w:style>
  <w:style w:type="character" w:customStyle="1" w:styleId="FontStyle415">
    <w:name w:val="Font Style415"/>
    <w:rsid w:val="002D33DB"/>
    <w:rPr>
      <w:rFonts w:ascii="Century Schoolbook" w:hAnsi="Century Schoolbook"/>
      <w:sz w:val="8"/>
    </w:rPr>
  </w:style>
  <w:style w:type="character" w:customStyle="1" w:styleId="FontStyle416">
    <w:name w:val="Font Style416"/>
    <w:rsid w:val="002D33DB"/>
    <w:rPr>
      <w:rFonts w:ascii="Trebuchet MS" w:hAnsi="Trebuchet MS"/>
      <w:b/>
      <w:sz w:val="8"/>
    </w:rPr>
  </w:style>
  <w:style w:type="character" w:customStyle="1" w:styleId="FontStyle417">
    <w:name w:val="Font Style417"/>
    <w:rsid w:val="002D33DB"/>
    <w:rPr>
      <w:rFonts w:ascii="Times New Roman" w:hAnsi="Times New Roman"/>
      <w:b/>
      <w:sz w:val="8"/>
    </w:rPr>
  </w:style>
  <w:style w:type="character" w:customStyle="1" w:styleId="FontStyle418">
    <w:name w:val="Font Style418"/>
    <w:rsid w:val="002D33DB"/>
    <w:rPr>
      <w:rFonts w:ascii="Times New Roman" w:hAnsi="Times New Roman"/>
      <w:sz w:val="20"/>
    </w:rPr>
  </w:style>
  <w:style w:type="character" w:customStyle="1" w:styleId="FontStyle419">
    <w:name w:val="Font Style419"/>
    <w:rsid w:val="002D33DB"/>
    <w:rPr>
      <w:rFonts w:ascii="Arial Black" w:hAnsi="Arial Black"/>
      <w:sz w:val="8"/>
    </w:rPr>
  </w:style>
  <w:style w:type="character" w:customStyle="1" w:styleId="FontStyle420">
    <w:name w:val="Font Style420"/>
    <w:rsid w:val="002D33DB"/>
    <w:rPr>
      <w:rFonts w:ascii="Century Schoolbook" w:hAnsi="Century Schoolbook"/>
      <w:sz w:val="8"/>
    </w:rPr>
  </w:style>
  <w:style w:type="character" w:customStyle="1" w:styleId="FontStyle421">
    <w:name w:val="Font Style421"/>
    <w:rsid w:val="002D33DB"/>
    <w:rPr>
      <w:rFonts w:ascii="Century Gothic" w:hAnsi="Century Gothic"/>
      <w:sz w:val="12"/>
    </w:rPr>
  </w:style>
  <w:style w:type="character" w:customStyle="1" w:styleId="FontStyle422">
    <w:name w:val="Font Style422"/>
    <w:rsid w:val="002D33DB"/>
    <w:rPr>
      <w:rFonts w:ascii="Franklin Gothic Heavy" w:hAnsi="Franklin Gothic Heavy"/>
      <w:sz w:val="14"/>
    </w:rPr>
  </w:style>
  <w:style w:type="character" w:customStyle="1" w:styleId="FontStyle423">
    <w:name w:val="Font Style423"/>
    <w:rsid w:val="002D33DB"/>
    <w:rPr>
      <w:rFonts w:ascii="Franklin Gothic Heavy" w:hAnsi="Franklin Gothic Heavy"/>
      <w:sz w:val="14"/>
    </w:rPr>
  </w:style>
  <w:style w:type="character" w:customStyle="1" w:styleId="FontStyle424">
    <w:name w:val="Font Style424"/>
    <w:rsid w:val="002D33DB"/>
    <w:rPr>
      <w:rFonts w:ascii="Franklin Gothic Heavy" w:hAnsi="Franklin Gothic Heavy"/>
      <w:sz w:val="14"/>
    </w:rPr>
  </w:style>
  <w:style w:type="character" w:customStyle="1" w:styleId="FontStyle425">
    <w:name w:val="Font Style425"/>
    <w:rsid w:val="002D33DB"/>
    <w:rPr>
      <w:rFonts w:ascii="Times New Roman" w:hAnsi="Times New Roman"/>
      <w:smallCaps/>
      <w:sz w:val="8"/>
    </w:rPr>
  </w:style>
  <w:style w:type="character" w:customStyle="1" w:styleId="FontStyle426">
    <w:name w:val="Font Style426"/>
    <w:rsid w:val="002D33DB"/>
    <w:rPr>
      <w:rFonts w:ascii="Tahoma" w:hAnsi="Tahoma"/>
      <w:i/>
      <w:sz w:val="8"/>
    </w:rPr>
  </w:style>
  <w:style w:type="character" w:customStyle="1" w:styleId="FontStyle427">
    <w:name w:val="Font Style427"/>
    <w:rsid w:val="002D33DB"/>
    <w:rPr>
      <w:rFonts w:ascii="Times New Roman" w:hAnsi="Times New Roman"/>
      <w:b/>
      <w:sz w:val="10"/>
    </w:rPr>
  </w:style>
  <w:style w:type="character" w:customStyle="1" w:styleId="FontStyle428">
    <w:name w:val="Font Style428"/>
    <w:rsid w:val="002D33DB"/>
    <w:rPr>
      <w:rFonts w:ascii="Arial Unicode MS" w:eastAsia="Times New Roman"/>
      <w:b/>
      <w:sz w:val="8"/>
    </w:rPr>
  </w:style>
  <w:style w:type="character" w:customStyle="1" w:styleId="FontStyle432">
    <w:name w:val="Font Style432"/>
    <w:rsid w:val="002D33DB"/>
    <w:rPr>
      <w:rFonts w:ascii="Times New Roman" w:hAnsi="Times New Roman"/>
      <w:sz w:val="8"/>
    </w:rPr>
  </w:style>
  <w:style w:type="character" w:customStyle="1" w:styleId="FontStyle464">
    <w:name w:val="Font Style464"/>
    <w:rsid w:val="002D33DB"/>
    <w:rPr>
      <w:rFonts w:ascii="Times New Roman" w:hAnsi="Times New Roman"/>
      <w:b/>
      <w:i/>
      <w:spacing w:val="10"/>
      <w:sz w:val="10"/>
    </w:rPr>
  </w:style>
  <w:style w:type="character" w:customStyle="1" w:styleId="FontStyle496">
    <w:name w:val="Font Style496"/>
    <w:rsid w:val="002D33DB"/>
    <w:rPr>
      <w:rFonts w:ascii="Times New Roman" w:hAnsi="Times New Roman"/>
      <w:b/>
      <w:sz w:val="12"/>
    </w:rPr>
  </w:style>
  <w:style w:type="character" w:customStyle="1" w:styleId="FontStyle500">
    <w:name w:val="Font Style500"/>
    <w:rsid w:val="002D33DB"/>
    <w:rPr>
      <w:rFonts w:ascii="Times New Roman" w:hAnsi="Times New Roman"/>
      <w:b/>
      <w:sz w:val="10"/>
    </w:rPr>
  </w:style>
  <w:style w:type="character" w:customStyle="1" w:styleId="FontStyle515">
    <w:name w:val="Font Style515"/>
    <w:rsid w:val="002D33DB"/>
    <w:rPr>
      <w:rFonts w:ascii="Times New Roman" w:hAnsi="Times New Roman"/>
      <w:sz w:val="8"/>
    </w:rPr>
  </w:style>
  <w:style w:type="character" w:customStyle="1" w:styleId="FontStyle597">
    <w:name w:val="Font Style597"/>
    <w:rsid w:val="002D33DB"/>
    <w:rPr>
      <w:rFonts w:ascii="Century Gothic" w:hAnsi="Century Gothic"/>
      <w:i/>
      <w:spacing w:val="-10"/>
      <w:sz w:val="26"/>
    </w:rPr>
  </w:style>
  <w:style w:type="character" w:customStyle="1" w:styleId="FontStyle554">
    <w:name w:val="Font Style554"/>
    <w:rsid w:val="002D33DB"/>
    <w:rPr>
      <w:rFonts w:ascii="Times New Roman" w:hAnsi="Times New Roman"/>
      <w:spacing w:val="380"/>
      <w:sz w:val="20"/>
    </w:rPr>
  </w:style>
  <w:style w:type="character" w:customStyle="1" w:styleId="FontStyle396">
    <w:name w:val="Font Style396"/>
    <w:rsid w:val="002D33DB"/>
    <w:rPr>
      <w:rFonts w:ascii="Candara" w:hAnsi="Candara"/>
      <w:b/>
      <w:sz w:val="8"/>
    </w:rPr>
  </w:style>
  <w:style w:type="character" w:customStyle="1" w:styleId="FontStyle544">
    <w:name w:val="Font Style544"/>
    <w:rsid w:val="002D33DB"/>
    <w:rPr>
      <w:rFonts w:ascii="Times New Roman" w:hAnsi="Times New Roman"/>
      <w:b/>
      <w:sz w:val="16"/>
    </w:rPr>
  </w:style>
  <w:style w:type="character" w:customStyle="1" w:styleId="FontStyle545">
    <w:name w:val="Font Style545"/>
    <w:rsid w:val="002D33DB"/>
    <w:rPr>
      <w:rFonts w:ascii="Times New Roman" w:hAnsi="Times New Roman"/>
      <w:b/>
      <w:spacing w:val="-10"/>
      <w:sz w:val="12"/>
    </w:rPr>
  </w:style>
  <w:style w:type="character" w:customStyle="1" w:styleId="FontStyle546">
    <w:name w:val="Font Style546"/>
    <w:rsid w:val="002D33DB"/>
    <w:rPr>
      <w:rFonts w:ascii="Times New Roman" w:hAnsi="Times New Roman"/>
      <w:sz w:val="8"/>
    </w:rPr>
  </w:style>
  <w:style w:type="character" w:customStyle="1" w:styleId="FontStyle547">
    <w:name w:val="Font Style547"/>
    <w:rsid w:val="002D33DB"/>
    <w:rPr>
      <w:rFonts w:ascii="Times New Roman" w:hAnsi="Times New Roman"/>
      <w:b/>
      <w:sz w:val="8"/>
    </w:rPr>
  </w:style>
  <w:style w:type="character" w:customStyle="1" w:styleId="FontStyle548">
    <w:name w:val="Font Style548"/>
    <w:rsid w:val="002D33DB"/>
    <w:rPr>
      <w:rFonts w:ascii="Trebuchet MS" w:hAnsi="Trebuchet MS"/>
      <w:spacing w:val="-10"/>
      <w:sz w:val="8"/>
    </w:rPr>
  </w:style>
  <w:style w:type="character" w:customStyle="1" w:styleId="FontStyle624">
    <w:name w:val="Font Style624"/>
    <w:rsid w:val="002D33DB"/>
    <w:rPr>
      <w:rFonts w:ascii="Times New Roman" w:hAnsi="Times New Roman"/>
      <w:spacing w:val="-10"/>
      <w:sz w:val="16"/>
    </w:rPr>
  </w:style>
  <w:style w:type="character" w:customStyle="1" w:styleId="FontStyle549">
    <w:name w:val="Font Style549"/>
    <w:rsid w:val="002D33DB"/>
    <w:rPr>
      <w:rFonts w:ascii="Times New Roman" w:hAnsi="Times New Roman"/>
      <w:b/>
      <w:spacing w:val="-20"/>
      <w:sz w:val="50"/>
    </w:rPr>
  </w:style>
  <w:style w:type="character" w:customStyle="1" w:styleId="FontStyle550">
    <w:name w:val="Font Style550"/>
    <w:rsid w:val="002D33DB"/>
    <w:rPr>
      <w:rFonts w:ascii="Bookman Old Style" w:hAnsi="Bookman Old Style"/>
      <w:b/>
      <w:sz w:val="18"/>
    </w:rPr>
  </w:style>
  <w:style w:type="character" w:customStyle="1" w:styleId="FontStyle551">
    <w:name w:val="Font Style551"/>
    <w:rsid w:val="002D33DB"/>
    <w:rPr>
      <w:rFonts w:ascii="Century Gothic" w:hAnsi="Century Gothic"/>
      <w:b/>
      <w:sz w:val="18"/>
    </w:rPr>
  </w:style>
  <w:style w:type="character" w:customStyle="1" w:styleId="FontStyle552">
    <w:name w:val="Font Style552"/>
    <w:rsid w:val="002D33DB"/>
    <w:rPr>
      <w:rFonts w:ascii="Arial Unicode MS" w:eastAsia="Times New Roman"/>
      <w:i/>
      <w:sz w:val="58"/>
    </w:rPr>
  </w:style>
  <w:style w:type="character" w:customStyle="1" w:styleId="FontStyle553">
    <w:name w:val="Font Style553"/>
    <w:rsid w:val="002D33DB"/>
    <w:rPr>
      <w:rFonts w:ascii="Times New Roman" w:hAnsi="Times New Roman"/>
      <w:i/>
      <w:sz w:val="24"/>
    </w:rPr>
  </w:style>
  <w:style w:type="character" w:customStyle="1" w:styleId="FontStyle555">
    <w:name w:val="Font Style555"/>
    <w:rsid w:val="002D33DB"/>
    <w:rPr>
      <w:rFonts w:ascii="Times New Roman" w:hAnsi="Times New Roman"/>
      <w:b/>
      <w:sz w:val="16"/>
    </w:rPr>
  </w:style>
  <w:style w:type="character" w:customStyle="1" w:styleId="FontStyle556">
    <w:name w:val="Font Style556"/>
    <w:rsid w:val="002D33DB"/>
    <w:rPr>
      <w:rFonts w:ascii="Times New Roman" w:hAnsi="Times New Roman"/>
      <w:b/>
      <w:w w:val="20"/>
      <w:sz w:val="34"/>
    </w:rPr>
  </w:style>
  <w:style w:type="character" w:customStyle="1" w:styleId="FontStyle557">
    <w:name w:val="Font Style557"/>
    <w:rsid w:val="002D33DB"/>
    <w:rPr>
      <w:rFonts w:ascii="Impact" w:hAnsi="Impact"/>
      <w:sz w:val="16"/>
    </w:rPr>
  </w:style>
  <w:style w:type="character" w:customStyle="1" w:styleId="FontStyle558">
    <w:name w:val="Font Style558"/>
    <w:rsid w:val="002D33DB"/>
    <w:rPr>
      <w:rFonts w:ascii="Century Gothic" w:hAnsi="Century Gothic"/>
      <w:b/>
      <w:sz w:val="10"/>
    </w:rPr>
  </w:style>
  <w:style w:type="character" w:customStyle="1" w:styleId="FontStyle559">
    <w:name w:val="Font Style559"/>
    <w:rsid w:val="002D33DB"/>
    <w:rPr>
      <w:rFonts w:ascii="Times New Roman" w:hAnsi="Times New Roman"/>
      <w:sz w:val="20"/>
    </w:rPr>
  </w:style>
  <w:style w:type="character" w:customStyle="1" w:styleId="FontStyle652">
    <w:name w:val="Font Style652"/>
    <w:rsid w:val="002D33DB"/>
    <w:rPr>
      <w:rFonts w:ascii="Times New Roman" w:hAnsi="Times New Roman"/>
      <w:b/>
      <w:sz w:val="12"/>
    </w:rPr>
  </w:style>
  <w:style w:type="character" w:customStyle="1" w:styleId="FontStyle399">
    <w:name w:val="Font Style399"/>
    <w:rsid w:val="002D33DB"/>
    <w:rPr>
      <w:rFonts w:ascii="Times New Roman" w:hAnsi="Times New Roman"/>
      <w:b/>
      <w:sz w:val="18"/>
    </w:rPr>
  </w:style>
  <w:style w:type="character" w:customStyle="1" w:styleId="FontStyle560">
    <w:name w:val="Font Style560"/>
    <w:rsid w:val="002D33DB"/>
    <w:rPr>
      <w:rFonts w:ascii="Times New Roman" w:hAnsi="Times New Roman"/>
      <w:i/>
      <w:sz w:val="10"/>
    </w:rPr>
  </w:style>
  <w:style w:type="character" w:customStyle="1" w:styleId="FontStyle561">
    <w:name w:val="Font Style561"/>
    <w:rsid w:val="002D33DB"/>
    <w:rPr>
      <w:rFonts w:ascii="Bookman Old Style" w:hAnsi="Bookman Old Style"/>
      <w:b/>
      <w:sz w:val="12"/>
    </w:rPr>
  </w:style>
  <w:style w:type="character" w:customStyle="1" w:styleId="FontStyle577">
    <w:name w:val="Font Style577"/>
    <w:rsid w:val="002D33DB"/>
    <w:rPr>
      <w:rFonts w:ascii="Times New Roman" w:hAnsi="Times New Roman"/>
      <w:sz w:val="14"/>
    </w:rPr>
  </w:style>
  <w:style w:type="character" w:customStyle="1" w:styleId="FontStyle565">
    <w:name w:val="Font Style565"/>
    <w:rsid w:val="002D33DB"/>
    <w:rPr>
      <w:rFonts w:ascii="Arial Narrow" w:hAnsi="Arial Narrow"/>
      <w:b/>
      <w:sz w:val="14"/>
    </w:rPr>
  </w:style>
  <w:style w:type="character" w:customStyle="1" w:styleId="FontStyle685">
    <w:name w:val="Font Style685"/>
    <w:rsid w:val="002D33DB"/>
    <w:rPr>
      <w:rFonts w:ascii="Times New Roman" w:hAnsi="Times New Roman"/>
      <w:sz w:val="12"/>
    </w:rPr>
  </w:style>
  <w:style w:type="character" w:customStyle="1" w:styleId="FontStyle566">
    <w:name w:val="Font Style566"/>
    <w:rsid w:val="002D33DB"/>
    <w:rPr>
      <w:rFonts w:ascii="Century Gothic" w:hAnsi="Century Gothic"/>
      <w:b/>
      <w:sz w:val="18"/>
    </w:rPr>
  </w:style>
  <w:style w:type="character" w:customStyle="1" w:styleId="FontStyle569">
    <w:name w:val="Font Style569"/>
    <w:rsid w:val="002D33DB"/>
    <w:rPr>
      <w:rFonts w:ascii="Impact" w:hAnsi="Impact"/>
      <w:sz w:val="18"/>
    </w:rPr>
  </w:style>
  <w:style w:type="character" w:customStyle="1" w:styleId="FontStyle570">
    <w:name w:val="Font Style570"/>
    <w:rsid w:val="002D33DB"/>
    <w:rPr>
      <w:rFonts w:ascii="Cambria" w:hAnsi="Cambria"/>
      <w:sz w:val="16"/>
    </w:rPr>
  </w:style>
  <w:style w:type="character" w:customStyle="1" w:styleId="FontStyle571">
    <w:name w:val="Font Style571"/>
    <w:rsid w:val="002D33DB"/>
    <w:rPr>
      <w:rFonts w:ascii="Calibri" w:hAnsi="Calibri"/>
      <w:sz w:val="28"/>
    </w:rPr>
  </w:style>
  <w:style w:type="character" w:customStyle="1" w:styleId="FontStyle564">
    <w:name w:val="Font Style564"/>
    <w:rsid w:val="002D33DB"/>
    <w:rPr>
      <w:rFonts w:ascii="Trebuchet MS" w:hAnsi="Trebuchet MS"/>
      <w:b/>
      <w:sz w:val="78"/>
    </w:rPr>
  </w:style>
  <w:style w:type="character" w:customStyle="1" w:styleId="FontStyle572">
    <w:name w:val="Font Style572"/>
    <w:rsid w:val="002D33DB"/>
    <w:rPr>
      <w:rFonts w:ascii="Cambria" w:hAnsi="Cambria"/>
      <w:b/>
      <w:sz w:val="8"/>
    </w:rPr>
  </w:style>
  <w:style w:type="character" w:customStyle="1" w:styleId="FontStyle573">
    <w:name w:val="Font Style573"/>
    <w:rsid w:val="002D33DB"/>
    <w:rPr>
      <w:rFonts w:ascii="Times New Roman" w:hAnsi="Times New Roman"/>
      <w:sz w:val="20"/>
    </w:rPr>
  </w:style>
  <w:style w:type="character" w:customStyle="1" w:styleId="FontStyle574">
    <w:name w:val="Font Style574"/>
    <w:rsid w:val="002D33DB"/>
    <w:rPr>
      <w:rFonts w:ascii="Century Schoolbook" w:hAnsi="Century Schoolbook"/>
      <w:spacing w:val="-10"/>
      <w:sz w:val="8"/>
    </w:rPr>
  </w:style>
  <w:style w:type="character" w:customStyle="1" w:styleId="FontStyle603">
    <w:name w:val="Font Style603"/>
    <w:rsid w:val="002D33DB"/>
    <w:rPr>
      <w:rFonts w:ascii="Trebuchet MS" w:hAnsi="Trebuchet MS"/>
      <w:b/>
      <w:sz w:val="12"/>
    </w:rPr>
  </w:style>
  <w:style w:type="character" w:customStyle="1" w:styleId="FontStyle575">
    <w:name w:val="Font Style575"/>
    <w:rsid w:val="002D33DB"/>
    <w:rPr>
      <w:rFonts w:ascii="Impact" w:hAnsi="Impact"/>
      <w:sz w:val="16"/>
    </w:rPr>
  </w:style>
  <w:style w:type="character" w:customStyle="1" w:styleId="FontStyle576">
    <w:name w:val="Font Style576"/>
    <w:rsid w:val="002D33DB"/>
    <w:rPr>
      <w:rFonts w:ascii="Impact" w:hAnsi="Impact"/>
      <w:sz w:val="16"/>
    </w:rPr>
  </w:style>
  <w:style w:type="character" w:customStyle="1" w:styleId="FontStyle620">
    <w:name w:val="Font Style620"/>
    <w:rsid w:val="002D33DB"/>
    <w:rPr>
      <w:rFonts w:ascii="Trebuchet MS" w:hAnsi="Trebuchet MS"/>
      <w:sz w:val="16"/>
    </w:rPr>
  </w:style>
  <w:style w:type="character" w:customStyle="1" w:styleId="FontStyle578">
    <w:name w:val="Font Style578"/>
    <w:rsid w:val="002D33DB"/>
    <w:rPr>
      <w:rFonts w:ascii="Arial Narrow" w:hAnsi="Arial Narrow"/>
      <w:sz w:val="18"/>
    </w:rPr>
  </w:style>
  <w:style w:type="character" w:customStyle="1" w:styleId="FontStyle579">
    <w:name w:val="Font Style579"/>
    <w:rsid w:val="002D33DB"/>
    <w:rPr>
      <w:rFonts w:ascii="Times New Roman" w:hAnsi="Times New Roman"/>
      <w:sz w:val="20"/>
    </w:rPr>
  </w:style>
  <w:style w:type="character" w:customStyle="1" w:styleId="FontStyle580">
    <w:name w:val="Font Style580"/>
    <w:rsid w:val="002D33DB"/>
    <w:rPr>
      <w:rFonts w:ascii="Times New Roman" w:hAnsi="Times New Roman"/>
      <w:b/>
      <w:sz w:val="14"/>
    </w:rPr>
  </w:style>
  <w:style w:type="character" w:customStyle="1" w:styleId="FontStyle581">
    <w:name w:val="Font Style581"/>
    <w:rsid w:val="002D33DB"/>
    <w:rPr>
      <w:rFonts w:ascii="Impact" w:hAnsi="Impact"/>
      <w:sz w:val="18"/>
    </w:rPr>
  </w:style>
  <w:style w:type="character" w:customStyle="1" w:styleId="FontStyle582">
    <w:name w:val="Font Style582"/>
    <w:rsid w:val="002D33DB"/>
    <w:rPr>
      <w:rFonts w:ascii="Trebuchet MS" w:hAnsi="Trebuchet MS"/>
      <w:sz w:val="22"/>
    </w:rPr>
  </w:style>
  <w:style w:type="character" w:customStyle="1" w:styleId="FontStyle583">
    <w:name w:val="Font Style583"/>
    <w:rsid w:val="002D33DB"/>
    <w:rPr>
      <w:rFonts w:ascii="Courier New" w:hAnsi="Courier New"/>
      <w:spacing w:val="-10"/>
      <w:sz w:val="8"/>
    </w:rPr>
  </w:style>
  <w:style w:type="character" w:customStyle="1" w:styleId="FontStyle584">
    <w:name w:val="Font Style584"/>
    <w:rsid w:val="002D33DB"/>
    <w:rPr>
      <w:rFonts w:ascii="Franklin Gothic Demi Cond" w:hAnsi="Franklin Gothic Demi Cond"/>
      <w:b/>
      <w:sz w:val="20"/>
    </w:rPr>
  </w:style>
  <w:style w:type="character" w:customStyle="1" w:styleId="FontStyle585">
    <w:name w:val="Font Style585"/>
    <w:rsid w:val="002D33DB"/>
    <w:rPr>
      <w:rFonts w:ascii="Impact" w:hAnsi="Impact"/>
      <w:sz w:val="14"/>
    </w:rPr>
  </w:style>
  <w:style w:type="character" w:customStyle="1" w:styleId="FontStyle586">
    <w:name w:val="Font Style586"/>
    <w:rsid w:val="002D33DB"/>
    <w:rPr>
      <w:rFonts w:ascii="Times New Roman" w:hAnsi="Times New Roman"/>
      <w:b/>
      <w:smallCaps/>
      <w:sz w:val="22"/>
    </w:rPr>
  </w:style>
  <w:style w:type="character" w:customStyle="1" w:styleId="FontStyle522">
    <w:name w:val="Font Style522"/>
    <w:rsid w:val="002D33DB"/>
    <w:rPr>
      <w:rFonts w:ascii="Consolas" w:hAnsi="Consolas"/>
      <w:b/>
      <w:i/>
      <w:sz w:val="8"/>
    </w:rPr>
  </w:style>
  <w:style w:type="character" w:customStyle="1" w:styleId="FontStyle587">
    <w:name w:val="Font Style587"/>
    <w:rsid w:val="002D33DB"/>
    <w:rPr>
      <w:rFonts w:ascii="Times New Roman" w:hAnsi="Times New Roman"/>
      <w:b/>
      <w:spacing w:val="-10"/>
      <w:sz w:val="12"/>
    </w:rPr>
  </w:style>
  <w:style w:type="character" w:customStyle="1" w:styleId="FontStyle588">
    <w:name w:val="Font Style588"/>
    <w:rsid w:val="002D33DB"/>
    <w:rPr>
      <w:rFonts w:ascii="Bookman Old Style" w:hAnsi="Bookman Old Style"/>
      <w:sz w:val="22"/>
    </w:rPr>
  </w:style>
  <w:style w:type="character" w:customStyle="1" w:styleId="FontStyle589">
    <w:name w:val="Font Style589"/>
    <w:rsid w:val="002D33DB"/>
    <w:rPr>
      <w:rFonts w:ascii="Times New Roman" w:hAnsi="Times New Roman"/>
      <w:sz w:val="20"/>
    </w:rPr>
  </w:style>
  <w:style w:type="character" w:customStyle="1" w:styleId="FontStyle590">
    <w:name w:val="Font Style590"/>
    <w:rsid w:val="002D33DB"/>
    <w:rPr>
      <w:rFonts w:ascii="Times New Roman" w:hAnsi="Times New Roman"/>
      <w:b/>
      <w:sz w:val="14"/>
    </w:rPr>
  </w:style>
  <w:style w:type="character" w:customStyle="1" w:styleId="FontStyle591">
    <w:name w:val="Font Style591"/>
    <w:rsid w:val="002D33DB"/>
    <w:rPr>
      <w:rFonts w:ascii="Times New Roman" w:hAnsi="Times New Roman"/>
      <w:b/>
      <w:sz w:val="26"/>
    </w:rPr>
  </w:style>
  <w:style w:type="character" w:customStyle="1" w:styleId="FontStyle592">
    <w:name w:val="Font Style592"/>
    <w:rsid w:val="002D33DB"/>
    <w:rPr>
      <w:rFonts w:ascii="Impact" w:hAnsi="Impact"/>
      <w:sz w:val="18"/>
    </w:rPr>
  </w:style>
  <w:style w:type="character" w:customStyle="1" w:styleId="FontStyle593">
    <w:name w:val="Font Style593"/>
    <w:rsid w:val="002D33DB"/>
    <w:rPr>
      <w:rFonts w:ascii="Impact" w:hAnsi="Impact"/>
      <w:sz w:val="14"/>
    </w:rPr>
  </w:style>
  <w:style w:type="character" w:customStyle="1" w:styleId="FontStyle594">
    <w:name w:val="Font Style594"/>
    <w:rsid w:val="002D33DB"/>
    <w:rPr>
      <w:rFonts w:ascii="Times New Roman" w:hAnsi="Times New Roman"/>
      <w:b/>
      <w:sz w:val="14"/>
    </w:rPr>
  </w:style>
  <w:style w:type="character" w:customStyle="1" w:styleId="FontStyle595">
    <w:name w:val="Font Style595"/>
    <w:rsid w:val="002D33DB"/>
    <w:rPr>
      <w:rFonts w:ascii="Impact" w:hAnsi="Impact"/>
      <w:i/>
      <w:sz w:val="8"/>
    </w:rPr>
  </w:style>
  <w:style w:type="character" w:customStyle="1" w:styleId="FontStyle596">
    <w:name w:val="Font Style596"/>
    <w:rsid w:val="002D33DB"/>
    <w:rPr>
      <w:rFonts w:ascii="Times New Roman" w:hAnsi="Times New Roman"/>
      <w:b/>
      <w:sz w:val="8"/>
    </w:rPr>
  </w:style>
  <w:style w:type="character" w:customStyle="1" w:styleId="FontStyle598">
    <w:name w:val="Font Style598"/>
    <w:rsid w:val="002D33DB"/>
    <w:rPr>
      <w:rFonts w:ascii="Times New Roman" w:hAnsi="Times New Roman"/>
      <w:i/>
      <w:sz w:val="20"/>
    </w:rPr>
  </w:style>
  <w:style w:type="character" w:customStyle="1" w:styleId="FontStyle599">
    <w:name w:val="Font Style599"/>
    <w:rsid w:val="002D33DB"/>
    <w:rPr>
      <w:rFonts w:ascii="Times New Roman" w:hAnsi="Times New Roman"/>
      <w:b/>
      <w:sz w:val="8"/>
    </w:rPr>
  </w:style>
  <w:style w:type="character" w:customStyle="1" w:styleId="FontStyle600">
    <w:name w:val="Font Style600"/>
    <w:rsid w:val="002D33DB"/>
    <w:rPr>
      <w:rFonts w:ascii="Century Gothic" w:hAnsi="Century Gothic"/>
      <w:b/>
      <w:sz w:val="18"/>
    </w:rPr>
  </w:style>
  <w:style w:type="character" w:customStyle="1" w:styleId="FontStyle601">
    <w:name w:val="Font Style601"/>
    <w:rsid w:val="002D33DB"/>
    <w:rPr>
      <w:rFonts w:ascii="Impact" w:hAnsi="Impact"/>
      <w:sz w:val="16"/>
    </w:rPr>
  </w:style>
  <w:style w:type="character" w:customStyle="1" w:styleId="FontStyle602">
    <w:name w:val="Font Style602"/>
    <w:rsid w:val="002D33DB"/>
    <w:rPr>
      <w:rFonts w:ascii="Times New Roman" w:hAnsi="Times New Roman"/>
      <w:b/>
      <w:sz w:val="12"/>
    </w:rPr>
  </w:style>
  <w:style w:type="character" w:customStyle="1" w:styleId="FontStyle604">
    <w:name w:val="Font Style604"/>
    <w:rsid w:val="002D33DB"/>
    <w:rPr>
      <w:rFonts w:ascii="Times New Roman" w:hAnsi="Times New Roman"/>
      <w:b/>
      <w:smallCaps/>
      <w:sz w:val="12"/>
    </w:rPr>
  </w:style>
  <w:style w:type="character" w:customStyle="1" w:styleId="FontStyle605">
    <w:name w:val="Font Style605"/>
    <w:rsid w:val="002D33DB"/>
    <w:rPr>
      <w:rFonts w:ascii="Franklin Gothic Heavy" w:hAnsi="Franklin Gothic Heavy"/>
      <w:sz w:val="18"/>
    </w:rPr>
  </w:style>
  <w:style w:type="character" w:customStyle="1" w:styleId="FontStyle606">
    <w:name w:val="Font Style606"/>
    <w:rsid w:val="002D33DB"/>
    <w:rPr>
      <w:rFonts w:ascii="Bookman Old Style" w:hAnsi="Bookman Old Style"/>
      <w:b/>
      <w:sz w:val="16"/>
    </w:rPr>
  </w:style>
  <w:style w:type="character" w:customStyle="1" w:styleId="FontStyle607">
    <w:name w:val="Font Style607"/>
    <w:rsid w:val="002D33DB"/>
    <w:rPr>
      <w:rFonts w:ascii="Times New Roman" w:hAnsi="Times New Roman"/>
      <w:spacing w:val="90"/>
      <w:w w:val="50"/>
      <w:sz w:val="18"/>
    </w:rPr>
  </w:style>
  <w:style w:type="character" w:customStyle="1" w:styleId="FontStyle608">
    <w:name w:val="Font Style608"/>
    <w:rsid w:val="002D33DB"/>
    <w:rPr>
      <w:rFonts w:ascii="Franklin Gothic Heavy" w:hAnsi="Franklin Gothic Heavy"/>
      <w:sz w:val="18"/>
    </w:rPr>
  </w:style>
  <w:style w:type="character" w:customStyle="1" w:styleId="FontStyle609">
    <w:name w:val="Font Style609"/>
    <w:rsid w:val="002D33DB"/>
    <w:rPr>
      <w:rFonts w:ascii="Times New Roman" w:hAnsi="Times New Roman"/>
      <w:sz w:val="10"/>
    </w:rPr>
  </w:style>
  <w:style w:type="character" w:customStyle="1" w:styleId="FontStyle610">
    <w:name w:val="Font Style610"/>
    <w:rsid w:val="002D33DB"/>
    <w:rPr>
      <w:rFonts w:ascii="Times New Roman" w:hAnsi="Times New Roman"/>
      <w:b/>
      <w:sz w:val="8"/>
    </w:rPr>
  </w:style>
  <w:style w:type="character" w:customStyle="1" w:styleId="FontStyle611">
    <w:name w:val="Font Style611"/>
    <w:rsid w:val="002D33DB"/>
    <w:rPr>
      <w:rFonts w:ascii="Times New Roman" w:hAnsi="Times New Roman"/>
      <w:b/>
      <w:sz w:val="16"/>
    </w:rPr>
  </w:style>
  <w:style w:type="character" w:customStyle="1" w:styleId="FontStyle617">
    <w:name w:val="Font Style617"/>
    <w:rsid w:val="002D33DB"/>
    <w:rPr>
      <w:rFonts w:ascii="Times New Roman" w:hAnsi="Times New Roman"/>
      <w:b/>
      <w:sz w:val="12"/>
    </w:rPr>
  </w:style>
  <w:style w:type="character" w:customStyle="1" w:styleId="FontStyle612">
    <w:name w:val="Font Style612"/>
    <w:rsid w:val="002D33DB"/>
    <w:rPr>
      <w:rFonts w:ascii="Century Gothic" w:hAnsi="Century Gothic"/>
      <w:sz w:val="8"/>
    </w:rPr>
  </w:style>
  <w:style w:type="character" w:customStyle="1" w:styleId="FontStyle613">
    <w:name w:val="Font Style613"/>
    <w:rsid w:val="002D33DB"/>
    <w:rPr>
      <w:rFonts w:ascii="Courier New" w:hAnsi="Courier New"/>
      <w:sz w:val="44"/>
    </w:rPr>
  </w:style>
  <w:style w:type="character" w:customStyle="1" w:styleId="FontStyle614">
    <w:name w:val="Font Style614"/>
    <w:rsid w:val="002D33DB"/>
    <w:rPr>
      <w:rFonts w:ascii="Bookman Old Style" w:hAnsi="Bookman Old Style"/>
      <w:sz w:val="32"/>
    </w:rPr>
  </w:style>
  <w:style w:type="character" w:customStyle="1" w:styleId="FontStyle615">
    <w:name w:val="Font Style615"/>
    <w:rsid w:val="002D33DB"/>
    <w:rPr>
      <w:rFonts w:ascii="Arial Narrow" w:hAnsi="Arial Narrow"/>
      <w:b/>
      <w:sz w:val="8"/>
    </w:rPr>
  </w:style>
  <w:style w:type="character" w:customStyle="1" w:styleId="FontStyle616">
    <w:name w:val="Font Style616"/>
    <w:rsid w:val="002D33DB"/>
    <w:rPr>
      <w:rFonts w:ascii="Times New Roman" w:hAnsi="Times New Roman"/>
      <w:b/>
      <w:sz w:val="16"/>
    </w:rPr>
  </w:style>
  <w:style w:type="character" w:customStyle="1" w:styleId="FontStyle621">
    <w:name w:val="Font Style621"/>
    <w:rsid w:val="002D33DB"/>
    <w:rPr>
      <w:rFonts w:ascii="Century Gothic" w:hAnsi="Century Gothic"/>
      <w:sz w:val="12"/>
    </w:rPr>
  </w:style>
  <w:style w:type="character" w:customStyle="1" w:styleId="FontStyle618">
    <w:name w:val="Font Style618"/>
    <w:rsid w:val="002D33DB"/>
    <w:rPr>
      <w:rFonts w:ascii="Garamond" w:hAnsi="Garamond"/>
      <w:b/>
      <w:sz w:val="16"/>
    </w:rPr>
  </w:style>
  <w:style w:type="character" w:customStyle="1" w:styleId="FontStyle619">
    <w:name w:val="Font Style619"/>
    <w:rsid w:val="002D33DB"/>
    <w:rPr>
      <w:rFonts w:ascii="Times New Roman" w:hAnsi="Times New Roman"/>
      <w:sz w:val="60"/>
    </w:rPr>
  </w:style>
  <w:style w:type="character" w:styleId="afe">
    <w:name w:val="endnote reference"/>
    <w:rsid w:val="002D33DB"/>
    <w:rPr>
      <w:vertAlign w:val="superscript"/>
    </w:rPr>
  </w:style>
  <w:style w:type="character" w:styleId="aff">
    <w:name w:val="footnote reference"/>
    <w:rsid w:val="002D33DB"/>
    <w:rPr>
      <w:vertAlign w:val="superscript"/>
    </w:rPr>
  </w:style>
  <w:style w:type="character" w:customStyle="1" w:styleId="FontStyle631">
    <w:name w:val="Font Style631"/>
    <w:rsid w:val="002D33DB"/>
    <w:rPr>
      <w:rFonts w:ascii="Palatino Linotype" w:hAnsi="Palatino Linotype"/>
      <w:sz w:val="10"/>
    </w:rPr>
  </w:style>
  <w:style w:type="character" w:customStyle="1" w:styleId="FontStyle632">
    <w:name w:val="Font Style632"/>
    <w:rsid w:val="002D33DB"/>
    <w:rPr>
      <w:rFonts w:ascii="Times New Roman" w:hAnsi="Times New Roman"/>
      <w:b/>
      <w:sz w:val="8"/>
    </w:rPr>
  </w:style>
  <w:style w:type="character" w:customStyle="1" w:styleId="FontStyle633">
    <w:name w:val="Font Style633"/>
    <w:rsid w:val="002D33DB"/>
    <w:rPr>
      <w:rFonts w:ascii="Century Gothic" w:hAnsi="Century Gothic"/>
      <w:b/>
      <w:sz w:val="18"/>
    </w:rPr>
  </w:style>
  <w:style w:type="character" w:customStyle="1" w:styleId="FontStyle634">
    <w:name w:val="Font Style634"/>
    <w:rsid w:val="002D33DB"/>
    <w:rPr>
      <w:rFonts w:ascii="Times New Roman" w:hAnsi="Times New Roman"/>
      <w:b/>
      <w:sz w:val="10"/>
    </w:rPr>
  </w:style>
  <w:style w:type="character" w:customStyle="1" w:styleId="FontStyle635">
    <w:name w:val="Font Style635"/>
    <w:rsid w:val="002D33DB"/>
    <w:rPr>
      <w:rFonts w:ascii="Century Gothic" w:hAnsi="Century Gothic"/>
      <w:i/>
      <w:sz w:val="8"/>
    </w:rPr>
  </w:style>
  <w:style w:type="character" w:customStyle="1" w:styleId="FontStyle636">
    <w:name w:val="Font Style636"/>
    <w:rsid w:val="002D33DB"/>
    <w:rPr>
      <w:rFonts w:ascii="Times New Roman" w:hAnsi="Times New Roman"/>
      <w:b/>
      <w:sz w:val="10"/>
    </w:rPr>
  </w:style>
  <w:style w:type="character" w:customStyle="1" w:styleId="FontStyle637">
    <w:name w:val="Font Style637"/>
    <w:rsid w:val="002D33DB"/>
    <w:rPr>
      <w:rFonts w:ascii="Times New Roman" w:hAnsi="Times New Roman"/>
      <w:b/>
      <w:i/>
      <w:smallCaps/>
      <w:sz w:val="8"/>
    </w:rPr>
  </w:style>
  <w:style w:type="character" w:customStyle="1" w:styleId="FontStyle638">
    <w:name w:val="Font Style638"/>
    <w:rsid w:val="002D33DB"/>
    <w:rPr>
      <w:rFonts w:ascii="Book Antiqua" w:hAnsi="Book Antiqua"/>
      <w:sz w:val="22"/>
    </w:rPr>
  </w:style>
  <w:style w:type="character" w:customStyle="1" w:styleId="FontStyle639">
    <w:name w:val="Font Style639"/>
    <w:rsid w:val="002D33DB"/>
    <w:rPr>
      <w:rFonts w:ascii="Impact" w:hAnsi="Impact"/>
      <w:sz w:val="18"/>
    </w:rPr>
  </w:style>
  <w:style w:type="character" w:customStyle="1" w:styleId="FontStyle640">
    <w:name w:val="Font Style640"/>
    <w:rsid w:val="002D33DB"/>
    <w:rPr>
      <w:rFonts w:ascii="Impact" w:hAnsi="Impact"/>
      <w:i/>
      <w:sz w:val="36"/>
    </w:rPr>
  </w:style>
  <w:style w:type="character" w:customStyle="1" w:styleId="FontStyle641">
    <w:name w:val="Font Style641"/>
    <w:rsid w:val="002D33DB"/>
    <w:rPr>
      <w:rFonts w:ascii="Times New Roman" w:hAnsi="Times New Roman"/>
      <w:sz w:val="14"/>
    </w:rPr>
  </w:style>
  <w:style w:type="character" w:customStyle="1" w:styleId="FontStyle642">
    <w:name w:val="Font Style642"/>
    <w:rsid w:val="002D33DB"/>
    <w:rPr>
      <w:rFonts w:ascii="Century Gothic" w:hAnsi="Century Gothic"/>
      <w:b/>
      <w:sz w:val="18"/>
    </w:rPr>
  </w:style>
  <w:style w:type="character" w:customStyle="1" w:styleId="FontStyle661">
    <w:name w:val="Font Style661"/>
    <w:rsid w:val="002D33DB"/>
    <w:rPr>
      <w:rFonts w:ascii="Times New Roman" w:hAnsi="Times New Roman"/>
      <w:b/>
      <w:sz w:val="8"/>
    </w:rPr>
  </w:style>
  <w:style w:type="character" w:customStyle="1" w:styleId="FontStyle662">
    <w:name w:val="Font Style662"/>
    <w:rsid w:val="002D33DB"/>
    <w:rPr>
      <w:rFonts w:ascii="Times New Roman" w:hAnsi="Times New Roman"/>
      <w:i/>
      <w:sz w:val="20"/>
    </w:rPr>
  </w:style>
  <w:style w:type="character" w:customStyle="1" w:styleId="FontStyle663">
    <w:name w:val="Font Style663"/>
    <w:rsid w:val="002D33DB"/>
    <w:rPr>
      <w:rFonts w:ascii="Sylfaen" w:hAnsi="Sylfaen"/>
      <w:b/>
      <w:sz w:val="16"/>
    </w:rPr>
  </w:style>
  <w:style w:type="character" w:customStyle="1" w:styleId="FontStyle664">
    <w:name w:val="Font Style664"/>
    <w:rsid w:val="002D33DB"/>
    <w:rPr>
      <w:rFonts w:ascii="Times New Roman" w:hAnsi="Times New Roman"/>
      <w:b/>
      <w:sz w:val="8"/>
    </w:rPr>
  </w:style>
  <w:style w:type="character" w:customStyle="1" w:styleId="FontStyle665">
    <w:name w:val="Font Style665"/>
    <w:rsid w:val="002D33DB"/>
    <w:rPr>
      <w:rFonts w:ascii="Times New Roman" w:hAnsi="Times New Roman"/>
      <w:b/>
      <w:sz w:val="8"/>
    </w:rPr>
  </w:style>
  <w:style w:type="character" w:customStyle="1" w:styleId="FontStyle666">
    <w:name w:val="Font Style666"/>
    <w:rsid w:val="002D33DB"/>
    <w:rPr>
      <w:rFonts w:ascii="Palatino Linotype" w:hAnsi="Palatino Linotype"/>
      <w:sz w:val="20"/>
    </w:rPr>
  </w:style>
  <w:style w:type="character" w:customStyle="1" w:styleId="FontStyle675">
    <w:name w:val="Font Style675"/>
    <w:rsid w:val="002D33DB"/>
    <w:rPr>
      <w:rFonts w:ascii="Times New Roman" w:hAnsi="Times New Roman"/>
      <w:b/>
      <w:sz w:val="12"/>
    </w:rPr>
  </w:style>
  <w:style w:type="character" w:customStyle="1" w:styleId="FontStyle676">
    <w:name w:val="Font Style676"/>
    <w:rsid w:val="002D33DB"/>
    <w:rPr>
      <w:rFonts w:ascii="Times New Roman" w:hAnsi="Times New Roman"/>
      <w:sz w:val="20"/>
    </w:rPr>
  </w:style>
  <w:style w:type="character" w:customStyle="1" w:styleId="FontStyle677">
    <w:name w:val="Font Style677"/>
    <w:rsid w:val="002D33DB"/>
    <w:rPr>
      <w:rFonts w:ascii="Times New Roman" w:hAnsi="Times New Roman"/>
      <w:sz w:val="20"/>
    </w:rPr>
  </w:style>
  <w:style w:type="character" w:customStyle="1" w:styleId="FontStyle678">
    <w:name w:val="Font Style678"/>
    <w:rsid w:val="002D33DB"/>
    <w:rPr>
      <w:rFonts w:ascii="Times New Roman" w:hAnsi="Times New Roman"/>
      <w:b/>
      <w:sz w:val="12"/>
    </w:rPr>
  </w:style>
  <w:style w:type="character" w:customStyle="1" w:styleId="FontStyle679">
    <w:name w:val="Font Style679"/>
    <w:rsid w:val="002D33DB"/>
    <w:rPr>
      <w:rFonts w:ascii="Century Schoolbook" w:hAnsi="Century Schoolbook"/>
      <w:i/>
      <w:sz w:val="10"/>
    </w:rPr>
  </w:style>
  <w:style w:type="character" w:customStyle="1" w:styleId="FontStyle680">
    <w:name w:val="Font Style680"/>
    <w:rsid w:val="002D33DB"/>
    <w:rPr>
      <w:rFonts w:ascii="Century Schoolbook" w:hAnsi="Century Schoolbook"/>
      <w:b/>
      <w:sz w:val="8"/>
    </w:rPr>
  </w:style>
  <w:style w:type="character" w:customStyle="1" w:styleId="FontStyle681">
    <w:name w:val="Font Style681"/>
    <w:rsid w:val="002D33DB"/>
    <w:rPr>
      <w:rFonts w:ascii="Times New Roman" w:hAnsi="Times New Roman"/>
      <w:sz w:val="20"/>
    </w:rPr>
  </w:style>
  <w:style w:type="character" w:customStyle="1" w:styleId="FontStyle682">
    <w:name w:val="Font Style682"/>
    <w:rsid w:val="002D33DB"/>
    <w:rPr>
      <w:rFonts w:ascii="Franklin Gothic Heavy" w:hAnsi="Franklin Gothic Heavy"/>
      <w:sz w:val="18"/>
    </w:rPr>
  </w:style>
  <w:style w:type="character" w:customStyle="1" w:styleId="FontStyle683">
    <w:name w:val="Font Style683"/>
    <w:rsid w:val="002D33DB"/>
    <w:rPr>
      <w:rFonts w:ascii="Century Gothic" w:hAnsi="Century Gothic"/>
      <w:b/>
      <w:sz w:val="18"/>
    </w:rPr>
  </w:style>
  <w:style w:type="character" w:customStyle="1" w:styleId="FontStyle684">
    <w:name w:val="Font Style684"/>
    <w:rsid w:val="002D33DB"/>
    <w:rPr>
      <w:rFonts w:ascii="Franklin Gothic Heavy" w:hAnsi="Franklin Gothic Heavy"/>
      <w:sz w:val="12"/>
    </w:rPr>
  </w:style>
  <w:style w:type="character" w:customStyle="1" w:styleId="FontStyle12">
    <w:name w:val="Font Style12"/>
    <w:rsid w:val="002D33DB"/>
    <w:rPr>
      <w:rFonts w:ascii="Times New Roman" w:hAnsi="Times New Roman"/>
      <w:sz w:val="14"/>
    </w:rPr>
  </w:style>
  <w:style w:type="character" w:customStyle="1" w:styleId="FontStyle14">
    <w:name w:val="Font Style14"/>
    <w:rsid w:val="002D33DB"/>
    <w:rPr>
      <w:rFonts w:ascii="Times New Roman" w:hAnsi="Times New Roman"/>
      <w:b/>
      <w:sz w:val="14"/>
    </w:rPr>
  </w:style>
  <w:style w:type="character" w:customStyle="1" w:styleId="FontStyle15">
    <w:name w:val="Font Style15"/>
    <w:rsid w:val="002D33DB"/>
    <w:rPr>
      <w:rFonts w:ascii="Times New Roman" w:hAnsi="Times New Roman"/>
      <w:sz w:val="14"/>
    </w:rPr>
  </w:style>
  <w:style w:type="character" w:customStyle="1" w:styleId="FontStyle16">
    <w:name w:val="Font Style16"/>
    <w:rsid w:val="002D33DB"/>
    <w:rPr>
      <w:rFonts w:ascii="Times New Roman" w:hAnsi="Times New Roman"/>
      <w:b/>
      <w:i/>
      <w:sz w:val="16"/>
    </w:rPr>
  </w:style>
  <w:style w:type="character" w:customStyle="1" w:styleId="FontStyle17">
    <w:name w:val="Font Style17"/>
    <w:rsid w:val="002D33DB"/>
    <w:rPr>
      <w:rFonts w:ascii="Times New Roman" w:hAnsi="Times New Roman"/>
      <w:i/>
      <w:spacing w:val="-10"/>
      <w:sz w:val="14"/>
    </w:rPr>
  </w:style>
  <w:style w:type="character" w:customStyle="1" w:styleId="FontStyle49">
    <w:name w:val="Font Style49"/>
    <w:rsid w:val="002D33DB"/>
    <w:rPr>
      <w:rFonts w:ascii="Times New Roman" w:hAnsi="Times New Roman"/>
      <w:b/>
      <w:sz w:val="26"/>
    </w:rPr>
  </w:style>
  <w:style w:type="character" w:customStyle="1" w:styleId="FontStyle50">
    <w:name w:val="Font Style50"/>
    <w:rsid w:val="002D33DB"/>
    <w:rPr>
      <w:rFonts w:ascii="Times New Roman" w:hAnsi="Times New Roman"/>
      <w:sz w:val="26"/>
    </w:rPr>
  </w:style>
  <w:style w:type="character" w:customStyle="1" w:styleId="FontStyle51">
    <w:name w:val="Font Style51"/>
    <w:rsid w:val="002D33DB"/>
    <w:rPr>
      <w:rFonts w:ascii="Times New Roman" w:hAnsi="Times New Roman"/>
      <w:b/>
      <w:sz w:val="30"/>
    </w:rPr>
  </w:style>
  <w:style w:type="character" w:customStyle="1" w:styleId="FontStyle55">
    <w:name w:val="Font Style55"/>
    <w:rsid w:val="002D33DB"/>
    <w:rPr>
      <w:rFonts w:ascii="Times New Roman" w:hAnsi="Times New Roman"/>
      <w:sz w:val="22"/>
    </w:rPr>
  </w:style>
  <w:style w:type="character" w:customStyle="1" w:styleId="FontStyle56">
    <w:name w:val="Font Style56"/>
    <w:rsid w:val="002D33DB"/>
    <w:rPr>
      <w:rFonts w:ascii="Times New Roman" w:hAnsi="Times New Roman"/>
      <w:sz w:val="18"/>
    </w:rPr>
  </w:style>
  <w:style w:type="character" w:customStyle="1" w:styleId="FontStyle57">
    <w:name w:val="Font Style57"/>
    <w:rsid w:val="002D33DB"/>
    <w:rPr>
      <w:rFonts w:ascii="Times New Roman" w:hAnsi="Times New Roman"/>
      <w:smallCaps/>
      <w:sz w:val="20"/>
    </w:rPr>
  </w:style>
  <w:style w:type="character" w:customStyle="1" w:styleId="FontStyle58">
    <w:name w:val="Font Style58"/>
    <w:rsid w:val="002D33DB"/>
    <w:rPr>
      <w:rFonts w:ascii="Times New Roman" w:hAnsi="Times New Roman"/>
      <w:b/>
      <w:i/>
      <w:sz w:val="30"/>
    </w:rPr>
  </w:style>
  <w:style w:type="paragraph" w:customStyle="1" w:styleId="Style1">
    <w:name w:val="Style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rsid w:val="002D33DB"/>
    <w:rPr>
      <w:rFonts w:ascii="Times New Roman" w:hAnsi="Times New Roman"/>
      <w:sz w:val="22"/>
    </w:rPr>
  </w:style>
  <w:style w:type="character" w:customStyle="1" w:styleId="FontStyle18">
    <w:name w:val="Font Style18"/>
    <w:rsid w:val="002D33DB"/>
    <w:rPr>
      <w:rFonts w:ascii="Times New Roman" w:hAnsi="Times New Roman"/>
      <w:b/>
      <w:sz w:val="22"/>
    </w:rPr>
  </w:style>
  <w:style w:type="character" w:customStyle="1" w:styleId="FontStyle22">
    <w:name w:val="Font Style22"/>
    <w:rsid w:val="002D33DB"/>
    <w:rPr>
      <w:rFonts w:ascii="Arial" w:hAnsi="Arial"/>
      <w:b/>
      <w:spacing w:val="-10"/>
      <w:sz w:val="26"/>
    </w:rPr>
  </w:style>
  <w:style w:type="character" w:customStyle="1" w:styleId="FontStyle25">
    <w:name w:val="Font Style25"/>
    <w:rsid w:val="002D33DB"/>
    <w:rPr>
      <w:rFonts w:ascii="Times New Roman" w:hAnsi="Times New Roman"/>
      <w:i/>
      <w:sz w:val="22"/>
    </w:rPr>
  </w:style>
  <w:style w:type="character" w:customStyle="1" w:styleId="FontStyle20">
    <w:name w:val="Font Style20"/>
    <w:rsid w:val="002D33DB"/>
    <w:rPr>
      <w:rFonts w:ascii="Times New Roman" w:hAnsi="Times New Roman"/>
      <w:smallCaps/>
      <w:sz w:val="18"/>
    </w:rPr>
  </w:style>
  <w:style w:type="paragraph" w:customStyle="1" w:styleId="Style14">
    <w:name w:val="Style14"/>
    <w:basedOn w:val="a4"/>
    <w:rsid w:val="002D33DB"/>
    <w:pPr>
      <w:widowControl w:val="0"/>
      <w:autoSpaceDE w:val="0"/>
      <w:autoSpaceDN w:val="0"/>
      <w:adjustRightInd w:val="0"/>
      <w:spacing w:after="0" w:line="266" w:lineRule="exact"/>
      <w:ind w:left="10" w:hanging="25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4"/>
    <w:rsid w:val="002D33DB"/>
    <w:pPr>
      <w:widowControl w:val="0"/>
      <w:autoSpaceDE w:val="0"/>
      <w:autoSpaceDN w:val="0"/>
      <w:adjustRightInd w:val="0"/>
      <w:spacing w:after="0" w:line="270" w:lineRule="exact"/>
      <w:ind w:left="10" w:hanging="15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rsid w:val="002D33DB"/>
    <w:rPr>
      <w:rFonts w:ascii="Times New Roman" w:hAnsi="Times New Roman"/>
      <w:i/>
      <w:sz w:val="22"/>
    </w:rPr>
  </w:style>
  <w:style w:type="character" w:customStyle="1" w:styleId="BodyTextIndent2Char1">
    <w:name w:val="Body Text Indent 2 Char1"/>
    <w:rsid w:val="002D33DB"/>
    <w:rPr>
      <w:rFonts w:ascii="Times New Roman" w:hAnsi="Times New Roman" w:cs="Times New Roman"/>
      <w:sz w:val="20"/>
      <w:szCs w:val="20"/>
    </w:rPr>
  </w:style>
  <w:style w:type="character" w:customStyle="1" w:styleId="BodyTextIndent3Char1">
    <w:name w:val="Body Text Indent 3 Char1"/>
    <w:rsid w:val="002D33DB"/>
    <w:rPr>
      <w:rFonts w:ascii="Times New Roman" w:hAnsi="Times New Roman" w:cs="Times New Roman"/>
      <w:sz w:val="16"/>
      <w:szCs w:val="16"/>
    </w:rPr>
  </w:style>
  <w:style w:type="numbering" w:customStyle="1" w:styleId="111">
    <w:name w:val="Нет списка11"/>
    <w:next w:val="a7"/>
    <w:uiPriority w:val="99"/>
    <w:semiHidden/>
    <w:unhideWhenUsed/>
    <w:rsid w:val="002D33DB"/>
  </w:style>
  <w:style w:type="table" w:customStyle="1" w:styleId="112">
    <w:name w:val="Сетка таблицы11"/>
    <w:basedOn w:val="a6"/>
    <w:next w:val="af1"/>
    <w:uiPriority w:val="59"/>
    <w:rsid w:val="002D33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List Paragraph"/>
    <w:basedOn w:val="a4"/>
    <w:uiPriority w:val="34"/>
    <w:qFormat/>
    <w:rsid w:val="002D33DB"/>
    <w:pPr>
      <w:ind w:left="720" w:firstLine="274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numbering" w:customStyle="1" w:styleId="1110">
    <w:name w:val="Нет списка111"/>
    <w:next w:val="a7"/>
    <w:semiHidden/>
    <w:rsid w:val="002D33DB"/>
  </w:style>
  <w:style w:type="numbering" w:customStyle="1" w:styleId="25">
    <w:name w:val="Нет списка2"/>
    <w:next w:val="a7"/>
    <w:uiPriority w:val="99"/>
    <w:semiHidden/>
    <w:unhideWhenUsed/>
    <w:rsid w:val="002D33DB"/>
  </w:style>
  <w:style w:type="numbering" w:customStyle="1" w:styleId="33">
    <w:name w:val="Нет списка3"/>
    <w:next w:val="a7"/>
    <w:uiPriority w:val="99"/>
    <w:semiHidden/>
    <w:unhideWhenUsed/>
    <w:rsid w:val="002D33DB"/>
  </w:style>
  <w:style w:type="numbering" w:customStyle="1" w:styleId="41">
    <w:name w:val="Нет списка4"/>
    <w:next w:val="a7"/>
    <w:uiPriority w:val="99"/>
    <w:semiHidden/>
    <w:unhideWhenUsed/>
    <w:rsid w:val="002D33DB"/>
  </w:style>
  <w:style w:type="numbering" w:customStyle="1" w:styleId="51">
    <w:name w:val="Нет списка5"/>
    <w:next w:val="a7"/>
    <w:uiPriority w:val="99"/>
    <w:semiHidden/>
    <w:unhideWhenUsed/>
    <w:rsid w:val="002D33DB"/>
  </w:style>
  <w:style w:type="table" w:customStyle="1" w:styleId="26">
    <w:name w:val="Сетка таблицы2"/>
    <w:basedOn w:val="a6"/>
    <w:next w:val="af1"/>
    <w:uiPriority w:val="59"/>
    <w:rsid w:val="002D33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7"/>
    <w:semiHidden/>
    <w:rsid w:val="002D33DB"/>
  </w:style>
  <w:style w:type="numbering" w:customStyle="1" w:styleId="210">
    <w:name w:val="Нет списка21"/>
    <w:next w:val="a7"/>
    <w:uiPriority w:val="99"/>
    <w:semiHidden/>
    <w:unhideWhenUsed/>
    <w:rsid w:val="002D33DB"/>
  </w:style>
  <w:style w:type="numbering" w:customStyle="1" w:styleId="310">
    <w:name w:val="Нет списка31"/>
    <w:next w:val="a7"/>
    <w:uiPriority w:val="99"/>
    <w:semiHidden/>
    <w:unhideWhenUsed/>
    <w:rsid w:val="002D33DB"/>
  </w:style>
  <w:style w:type="numbering" w:customStyle="1" w:styleId="410">
    <w:name w:val="Нет списка41"/>
    <w:next w:val="a7"/>
    <w:uiPriority w:val="99"/>
    <w:semiHidden/>
    <w:unhideWhenUsed/>
    <w:rsid w:val="002D33DB"/>
  </w:style>
  <w:style w:type="numbering" w:customStyle="1" w:styleId="510">
    <w:name w:val="Нет списка51"/>
    <w:next w:val="a7"/>
    <w:semiHidden/>
    <w:rsid w:val="002D33DB"/>
  </w:style>
  <w:style w:type="table" w:customStyle="1" w:styleId="121">
    <w:name w:val="Сетка таблицы12"/>
    <w:basedOn w:val="a6"/>
    <w:next w:val="af1"/>
    <w:rsid w:val="002D33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7">
    <w:name w:val="Абзац списка2"/>
    <w:basedOn w:val="a4"/>
    <w:rsid w:val="002D33DB"/>
    <w:pPr>
      <w:ind w:left="72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numbering" w:customStyle="1" w:styleId="1111">
    <w:name w:val="Нет списка1111"/>
    <w:next w:val="a7"/>
    <w:uiPriority w:val="99"/>
    <w:semiHidden/>
    <w:unhideWhenUsed/>
    <w:rsid w:val="002D33DB"/>
  </w:style>
  <w:style w:type="table" w:customStyle="1" w:styleId="1112">
    <w:name w:val="Сетка таблицы111"/>
    <w:basedOn w:val="a6"/>
    <w:next w:val="af1"/>
    <w:uiPriority w:val="59"/>
    <w:rsid w:val="002D33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7"/>
    <w:semiHidden/>
    <w:rsid w:val="002D33DB"/>
  </w:style>
  <w:style w:type="numbering" w:customStyle="1" w:styleId="211">
    <w:name w:val="Нет списка211"/>
    <w:next w:val="a7"/>
    <w:uiPriority w:val="99"/>
    <w:semiHidden/>
    <w:unhideWhenUsed/>
    <w:rsid w:val="002D33DB"/>
  </w:style>
  <w:style w:type="numbering" w:customStyle="1" w:styleId="311">
    <w:name w:val="Нет списка311"/>
    <w:next w:val="a7"/>
    <w:uiPriority w:val="99"/>
    <w:semiHidden/>
    <w:unhideWhenUsed/>
    <w:rsid w:val="002D33DB"/>
  </w:style>
  <w:style w:type="numbering" w:customStyle="1" w:styleId="411">
    <w:name w:val="Нет списка411"/>
    <w:next w:val="a7"/>
    <w:uiPriority w:val="99"/>
    <w:semiHidden/>
    <w:unhideWhenUsed/>
    <w:rsid w:val="002D33DB"/>
  </w:style>
  <w:style w:type="numbering" w:customStyle="1" w:styleId="61">
    <w:name w:val="Нет списка6"/>
    <w:next w:val="a7"/>
    <w:semiHidden/>
    <w:rsid w:val="002D33DB"/>
  </w:style>
  <w:style w:type="table" w:customStyle="1" w:styleId="212">
    <w:name w:val="Сетка таблицы21"/>
    <w:basedOn w:val="a6"/>
    <w:next w:val="af1"/>
    <w:rsid w:val="002D33D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7"/>
    <w:uiPriority w:val="99"/>
    <w:semiHidden/>
    <w:unhideWhenUsed/>
    <w:rsid w:val="002D33DB"/>
  </w:style>
  <w:style w:type="numbering" w:customStyle="1" w:styleId="1120">
    <w:name w:val="Нет списка112"/>
    <w:next w:val="a7"/>
    <w:semiHidden/>
    <w:rsid w:val="002D33DB"/>
  </w:style>
  <w:style w:type="numbering" w:customStyle="1" w:styleId="220">
    <w:name w:val="Нет списка22"/>
    <w:next w:val="a7"/>
    <w:uiPriority w:val="99"/>
    <w:semiHidden/>
    <w:unhideWhenUsed/>
    <w:rsid w:val="002D33DB"/>
  </w:style>
  <w:style w:type="numbering" w:customStyle="1" w:styleId="320">
    <w:name w:val="Нет списка32"/>
    <w:next w:val="a7"/>
    <w:uiPriority w:val="99"/>
    <w:semiHidden/>
    <w:unhideWhenUsed/>
    <w:rsid w:val="002D33DB"/>
  </w:style>
  <w:style w:type="numbering" w:customStyle="1" w:styleId="42">
    <w:name w:val="Нет списка42"/>
    <w:next w:val="a7"/>
    <w:uiPriority w:val="99"/>
    <w:semiHidden/>
    <w:unhideWhenUsed/>
    <w:rsid w:val="002D33DB"/>
  </w:style>
  <w:style w:type="character" w:customStyle="1" w:styleId="BodyTextIndent2Char">
    <w:name w:val="Body Text Indent 2 Char"/>
    <w:locked/>
    <w:rsid w:val="002D33DB"/>
    <w:rPr>
      <w:rFonts w:ascii="Calibri" w:hAnsi="Calibri" w:cs="Calibri"/>
      <w:sz w:val="22"/>
      <w:szCs w:val="22"/>
      <w:lang w:val="ru-RU" w:eastAsia="ru-RU"/>
    </w:rPr>
  </w:style>
  <w:style w:type="character" w:customStyle="1" w:styleId="BodyTextIndent3Char">
    <w:name w:val="Body Text Indent 3 Char"/>
    <w:locked/>
    <w:rsid w:val="002D33DB"/>
    <w:rPr>
      <w:rFonts w:ascii="Calibri" w:hAnsi="Calibri" w:cs="Calibri"/>
      <w:sz w:val="22"/>
      <w:szCs w:val="22"/>
      <w:lang w:val="ru-RU" w:eastAsia="ru-RU"/>
    </w:rPr>
  </w:style>
  <w:style w:type="paragraph" w:customStyle="1" w:styleId="aff1">
    <w:name w:val="Содержимое таблицы"/>
    <w:basedOn w:val="a4"/>
    <w:rsid w:val="002D33DB"/>
    <w:pPr>
      <w:suppressLineNumbers/>
      <w:suppressAutoHyphens/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Стиль1"/>
    <w:basedOn w:val="a4"/>
    <w:link w:val="1b"/>
    <w:qFormat/>
    <w:rsid w:val="002D33DB"/>
    <w:pPr>
      <w:numPr>
        <w:numId w:val="16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Стиль1 Знак"/>
    <w:link w:val="10"/>
    <w:rsid w:val="002D33DB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итульный 1 Знак"/>
    <w:link w:val="14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3">
    <w:name w:val="список домра"/>
    <w:basedOn w:val="a4"/>
    <w:link w:val="aff2"/>
    <w:qFormat/>
    <w:rsid w:val="002D33DB"/>
    <w:pPr>
      <w:numPr>
        <w:numId w:val="5"/>
      </w:numPr>
      <w:spacing w:after="210" w:line="271" w:lineRule="auto"/>
      <w:ind w:left="567" w:right="757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3">
    <w:name w:val="пояс записка"/>
    <w:basedOn w:val="a4"/>
    <w:link w:val="aff4"/>
    <w:qFormat/>
    <w:rsid w:val="002D33DB"/>
    <w:pPr>
      <w:spacing w:after="16" w:line="248" w:lineRule="auto"/>
      <w:ind w:left="10" w:right="12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17">
    <w:name w:val="Титул 1 Знак"/>
    <w:basedOn w:val="15"/>
    <w:link w:val="16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2">
    <w:name w:val="список домра Знак"/>
    <w:link w:val="a3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4">
    <w:name w:val="пояс записка Знак"/>
    <w:link w:val="aff3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5">
    <w:name w:val="гл титул"/>
    <w:basedOn w:val="16"/>
    <w:link w:val="aff6"/>
    <w:qFormat/>
    <w:rsid w:val="002D33DB"/>
    <w:pPr>
      <w:ind w:left="0" w:firstLine="0"/>
    </w:pPr>
  </w:style>
  <w:style w:type="paragraph" w:customStyle="1" w:styleId="20">
    <w:name w:val="сп 2"/>
    <w:basedOn w:val="a4"/>
    <w:link w:val="28"/>
    <w:qFormat/>
    <w:rsid w:val="002D33DB"/>
    <w:pPr>
      <w:numPr>
        <w:numId w:val="17"/>
      </w:numPr>
      <w:spacing w:after="16" w:line="248" w:lineRule="auto"/>
      <w:ind w:right="280" w:firstLine="27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6">
    <w:name w:val="гл титул Знак"/>
    <w:basedOn w:val="17"/>
    <w:link w:val="aff5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28">
    <w:name w:val="сп 2 Знак"/>
    <w:link w:val="20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1">
    <w:name w:val="сп 1"/>
    <w:basedOn w:val="a4"/>
    <w:link w:val="1c"/>
    <w:qFormat/>
    <w:rsid w:val="002D33DB"/>
    <w:pPr>
      <w:numPr>
        <w:numId w:val="4"/>
      </w:numPr>
      <w:spacing w:after="5" w:line="271" w:lineRule="auto"/>
      <w:ind w:left="0" w:right="-99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7">
    <w:name w:val="заг курсив"/>
    <w:basedOn w:val="a4"/>
    <w:link w:val="aff8"/>
    <w:qFormat/>
    <w:rsid w:val="002D33DB"/>
    <w:pPr>
      <w:tabs>
        <w:tab w:val="center" w:pos="1627"/>
        <w:tab w:val="center" w:pos="3234"/>
      </w:tabs>
      <w:spacing w:after="195" w:line="248" w:lineRule="auto"/>
      <w:ind w:left="10" w:firstLine="284"/>
      <w:jc w:val="both"/>
    </w:pPr>
    <w:rPr>
      <w:rFonts w:ascii="Times New Roman" w:eastAsia="Times New Roman" w:hAnsi="Times New Roman" w:cs="Times New Roman"/>
      <w:b/>
      <w:i/>
      <w:color w:val="000000"/>
      <w:sz w:val="28"/>
      <w:lang w:eastAsia="en-US"/>
    </w:rPr>
  </w:style>
  <w:style w:type="character" w:customStyle="1" w:styleId="1c">
    <w:name w:val="сп 1 Знак"/>
    <w:link w:val="1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2">
    <w:name w:val="сп тире"/>
    <w:basedOn w:val="a4"/>
    <w:link w:val="aff9"/>
    <w:qFormat/>
    <w:rsid w:val="002D33DB"/>
    <w:pPr>
      <w:numPr>
        <w:numId w:val="15"/>
      </w:numPr>
      <w:spacing w:after="210" w:line="271" w:lineRule="auto"/>
      <w:ind w:left="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8">
    <w:name w:val="заг курсив Знак"/>
    <w:link w:val="aff7"/>
    <w:rsid w:val="002D33DB"/>
    <w:rPr>
      <w:rFonts w:ascii="Times New Roman" w:eastAsia="Times New Roman" w:hAnsi="Times New Roman" w:cs="Times New Roman"/>
      <w:b/>
      <w:i/>
      <w:color w:val="000000"/>
      <w:sz w:val="28"/>
      <w:lang w:eastAsia="en-US"/>
    </w:rPr>
  </w:style>
  <w:style w:type="paragraph" w:customStyle="1" w:styleId="affa">
    <w:name w:val="нач тит"/>
    <w:basedOn w:val="a4"/>
    <w:link w:val="affb"/>
    <w:qFormat/>
    <w:rsid w:val="002D33DB"/>
    <w:pPr>
      <w:spacing w:after="5" w:line="250" w:lineRule="auto"/>
      <w:ind w:left="10" w:right="287" w:firstLine="274"/>
      <w:jc w:val="center"/>
    </w:pPr>
    <w:rPr>
      <w:rFonts w:ascii="Times New Roman" w:eastAsia="Times New Roman" w:hAnsi="Times New Roman" w:cs="Times New Roman"/>
      <w:noProof/>
      <w:color w:val="000000"/>
      <w:sz w:val="24"/>
      <w:lang w:eastAsia="en-US"/>
    </w:rPr>
  </w:style>
  <w:style w:type="character" w:customStyle="1" w:styleId="aff9">
    <w:name w:val="сп тире Знак"/>
    <w:link w:val="a2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b">
    <w:name w:val="нач тит Знак"/>
    <w:link w:val="affa"/>
    <w:rsid w:val="002D33DB"/>
    <w:rPr>
      <w:rFonts w:ascii="Times New Roman" w:eastAsia="Times New Roman" w:hAnsi="Times New Roman" w:cs="Times New Roman"/>
      <w:noProof/>
      <w:color w:val="000000"/>
      <w:sz w:val="24"/>
      <w:lang w:eastAsia="en-US"/>
    </w:rPr>
  </w:style>
  <w:style w:type="paragraph" w:customStyle="1" w:styleId="affc">
    <w:name w:val="раздел"/>
    <w:basedOn w:val="11"/>
    <w:link w:val="affd"/>
    <w:qFormat/>
    <w:rsid w:val="002D33DB"/>
    <w:pPr>
      <w:ind w:right="42"/>
      <w:jc w:val="both"/>
    </w:pPr>
  </w:style>
  <w:style w:type="paragraph" w:customStyle="1" w:styleId="affe">
    <w:name w:val="класс"/>
    <w:basedOn w:val="3"/>
    <w:link w:val="afff"/>
    <w:qFormat/>
    <w:rsid w:val="002D33DB"/>
    <w:pPr>
      <w:ind w:left="0" w:right="787" w:firstLine="284"/>
    </w:pPr>
    <w:rPr>
      <w:rFonts w:ascii="Times New Roman" w:hAnsi="Times New Roman"/>
    </w:rPr>
  </w:style>
  <w:style w:type="character" w:customStyle="1" w:styleId="affd">
    <w:name w:val="раздел Знак"/>
    <w:basedOn w:val="12"/>
    <w:link w:val="affc"/>
    <w:rsid w:val="002D33DB"/>
    <w:rPr>
      <w:rFonts w:ascii="Times New Roman" w:eastAsia="Calibri" w:hAnsi="Times New Roman" w:cs="Times New Roman"/>
      <w:b/>
      <w:color w:val="000000"/>
      <w:sz w:val="28"/>
      <w:szCs w:val="20"/>
    </w:rPr>
  </w:style>
  <w:style w:type="paragraph" w:customStyle="1" w:styleId="a1">
    <w:name w:val="доира экз"/>
    <w:basedOn w:val="a4"/>
    <w:link w:val="afff0"/>
    <w:qFormat/>
    <w:rsid w:val="002D33DB"/>
    <w:pPr>
      <w:numPr>
        <w:numId w:val="18"/>
      </w:numPr>
      <w:spacing w:after="16" w:line="248" w:lineRule="auto"/>
      <w:ind w:left="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f">
    <w:name w:val="класс Знак"/>
    <w:link w:val="affe"/>
    <w:rsid w:val="002D33DB"/>
    <w:rPr>
      <w:rFonts w:ascii="Times New Roman" w:eastAsia="Calibri" w:hAnsi="Times New Roman" w:cs="Times New Roman"/>
      <w:b/>
      <w:color w:val="000000"/>
      <w:sz w:val="28"/>
      <w:szCs w:val="20"/>
    </w:rPr>
  </w:style>
  <w:style w:type="paragraph" w:customStyle="1" w:styleId="a">
    <w:name w:val="спис заб"/>
    <w:basedOn w:val="aff3"/>
    <w:link w:val="afff1"/>
    <w:qFormat/>
    <w:rsid w:val="002D33DB"/>
    <w:pPr>
      <w:numPr>
        <w:numId w:val="19"/>
      </w:numPr>
      <w:ind w:left="0" w:firstLine="284"/>
    </w:pPr>
    <w:rPr>
      <w:i/>
    </w:rPr>
  </w:style>
  <w:style w:type="character" w:customStyle="1" w:styleId="afff0">
    <w:name w:val="доира экз Знак"/>
    <w:link w:val="a1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f1">
    <w:name w:val="спис заб Знак"/>
    <w:link w:val="a"/>
    <w:rsid w:val="002D33DB"/>
    <w:rPr>
      <w:rFonts w:ascii="Times New Roman" w:eastAsia="Times New Roman" w:hAnsi="Times New Roman" w:cs="Times New Roman"/>
      <w:i/>
      <w:color w:val="000000"/>
      <w:sz w:val="24"/>
      <w:lang w:eastAsia="en-US"/>
    </w:rPr>
  </w:style>
  <w:style w:type="paragraph" w:customStyle="1" w:styleId="2">
    <w:name w:val="спис тире 2"/>
    <w:basedOn w:val="a4"/>
    <w:link w:val="29"/>
    <w:qFormat/>
    <w:rsid w:val="002D33DB"/>
    <w:pPr>
      <w:numPr>
        <w:numId w:val="14"/>
      </w:numPr>
      <w:spacing w:after="16" w:line="248" w:lineRule="auto"/>
      <w:ind w:left="0" w:firstLine="27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f2">
    <w:name w:val="без дв пр"/>
    <w:basedOn w:val="aff3"/>
    <w:link w:val="afff3"/>
    <w:rsid w:val="002D33DB"/>
  </w:style>
  <w:style w:type="character" w:customStyle="1" w:styleId="29">
    <w:name w:val="спис тире 2 Знак"/>
    <w:link w:val="2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f4">
    <w:name w:val="акк"/>
    <w:basedOn w:val="a4"/>
    <w:link w:val="afff5"/>
    <w:qFormat/>
    <w:rsid w:val="002D33DB"/>
    <w:pPr>
      <w:spacing w:after="315" w:line="271" w:lineRule="auto"/>
      <w:ind w:left="567" w:right="757" w:firstLine="284"/>
    </w:pPr>
    <w:rPr>
      <w:rFonts w:ascii="Times New Roman" w:eastAsia="Calibri" w:hAnsi="Times New Roman" w:cs="Times New Roman"/>
      <w:color w:val="000000"/>
      <w:sz w:val="24"/>
      <w:lang w:eastAsia="en-US"/>
    </w:rPr>
  </w:style>
  <w:style w:type="character" w:customStyle="1" w:styleId="afff3">
    <w:name w:val="без дв пр Знак"/>
    <w:basedOn w:val="aff4"/>
    <w:link w:val="afff2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f5">
    <w:name w:val="акк Знак"/>
    <w:link w:val="afff4"/>
    <w:rsid w:val="002D33DB"/>
    <w:rPr>
      <w:rFonts w:ascii="Times New Roman" w:eastAsia="Calibri" w:hAnsi="Times New Roman" w:cs="Times New Roman"/>
      <w:color w:val="000000"/>
      <w:sz w:val="24"/>
      <w:lang w:eastAsia="en-US"/>
    </w:rPr>
  </w:style>
  <w:style w:type="paragraph" w:customStyle="1" w:styleId="afff6">
    <w:name w:val="домра"/>
    <w:basedOn w:val="a4"/>
    <w:link w:val="afff7"/>
    <w:qFormat/>
    <w:rsid w:val="002D33DB"/>
    <w:pPr>
      <w:spacing w:after="0" w:line="271" w:lineRule="auto"/>
      <w:ind w:left="567" w:right="757" w:firstLine="284"/>
    </w:pPr>
    <w:rPr>
      <w:rFonts w:ascii="Times New Roman" w:eastAsia="Calibri" w:hAnsi="Times New Roman" w:cs="Times New Roman"/>
      <w:color w:val="000000"/>
      <w:sz w:val="24"/>
      <w:lang w:val="en-US" w:eastAsia="en-US"/>
    </w:rPr>
  </w:style>
  <w:style w:type="character" w:customStyle="1" w:styleId="afff7">
    <w:name w:val="домра Знак"/>
    <w:link w:val="afff6"/>
    <w:rsid w:val="002D33DB"/>
    <w:rPr>
      <w:rFonts w:ascii="Times New Roman" w:eastAsia="Calibri" w:hAnsi="Times New Roman" w:cs="Times New Roman"/>
      <w:color w:val="000000"/>
      <w:sz w:val="24"/>
      <w:lang w:val="en-US" w:eastAsia="en-US"/>
    </w:rPr>
  </w:style>
  <w:style w:type="paragraph" w:styleId="afff8">
    <w:name w:val="Normal (Web)"/>
    <w:basedOn w:val="a4"/>
    <w:uiPriority w:val="99"/>
    <w:semiHidden/>
    <w:unhideWhenUsed/>
    <w:rsid w:val="002D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бал"/>
    <w:basedOn w:val="3"/>
    <w:link w:val="afffa"/>
    <w:qFormat/>
    <w:rsid w:val="002D33DB"/>
    <w:pPr>
      <w:keepLines w:val="0"/>
      <w:spacing w:before="240" w:after="60" w:line="248" w:lineRule="auto"/>
      <w:ind w:left="0" w:right="787" w:firstLine="0"/>
    </w:pPr>
    <w:rPr>
      <w:rFonts w:ascii="Times New Roman" w:eastAsia="Times New Roman" w:hAnsi="Times New Roman"/>
      <w:bCs/>
      <w:sz w:val="26"/>
      <w:szCs w:val="26"/>
      <w:lang w:val="en-US" w:eastAsia="en-US"/>
    </w:rPr>
  </w:style>
  <w:style w:type="character" w:customStyle="1" w:styleId="afffa">
    <w:name w:val="бал Знак"/>
    <w:link w:val="afff9"/>
    <w:rsid w:val="002D33DB"/>
    <w:rPr>
      <w:rFonts w:ascii="Times New Roman" w:eastAsia="Times New Roman" w:hAnsi="Times New Roman" w:cs="Times New Roman"/>
      <w:b/>
      <w:bCs/>
      <w:color w:val="000000"/>
      <w:sz w:val="26"/>
      <w:szCs w:val="26"/>
      <w:lang w:val="en-US" w:eastAsia="en-US"/>
    </w:rPr>
  </w:style>
  <w:style w:type="paragraph" w:customStyle="1" w:styleId="afffb">
    <w:name w:val="акк вар"/>
    <w:basedOn w:val="a4"/>
    <w:link w:val="afffc"/>
    <w:qFormat/>
    <w:rsid w:val="002D33DB"/>
    <w:pPr>
      <w:spacing w:after="16" w:line="248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fd">
    <w:name w:val="гит прог"/>
    <w:basedOn w:val="a4"/>
    <w:link w:val="afffe"/>
    <w:qFormat/>
    <w:rsid w:val="002D33DB"/>
    <w:pPr>
      <w:spacing w:after="16" w:line="360" w:lineRule="auto"/>
      <w:ind w:firstLine="284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afffc">
    <w:name w:val="акк вар Знак"/>
    <w:link w:val="afffb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fe">
    <w:name w:val="гит прог Знак"/>
    <w:link w:val="afffd"/>
    <w:rsid w:val="002D33DB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numbering" w:customStyle="1" w:styleId="71">
    <w:name w:val="Нет списка7"/>
    <w:next w:val="a7"/>
    <w:uiPriority w:val="99"/>
    <w:semiHidden/>
    <w:unhideWhenUsed/>
    <w:rsid w:val="002D33DB"/>
  </w:style>
  <w:style w:type="table" w:customStyle="1" w:styleId="TableGrid1">
    <w:name w:val="TableGrid1"/>
    <w:rsid w:val="002D33DB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6"/>
    <w:next w:val="af1"/>
    <w:rsid w:val="002D33D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6"/>
    <w:next w:val="af1"/>
    <w:uiPriority w:val="59"/>
    <w:rsid w:val="002D33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"/>
    <w:next w:val="a7"/>
    <w:uiPriority w:val="99"/>
    <w:semiHidden/>
    <w:unhideWhenUsed/>
    <w:rsid w:val="002D33DB"/>
  </w:style>
  <w:style w:type="table" w:customStyle="1" w:styleId="1121">
    <w:name w:val="Сетка таблицы112"/>
    <w:basedOn w:val="a6"/>
    <w:next w:val="af1"/>
    <w:uiPriority w:val="59"/>
    <w:rsid w:val="002D33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7"/>
    <w:semiHidden/>
    <w:rsid w:val="002D33DB"/>
  </w:style>
  <w:style w:type="numbering" w:customStyle="1" w:styleId="230">
    <w:name w:val="Нет списка23"/>
    <w:next w:val="a7"/>
    <w:uiPriority w:val="99"/>
    <w:semiHidden/>
    <w:unhideWhenUsed/>
    <w:rsid w:val="002D33DB"/>
  </w:style>
  <w:style w:type="numbering" w:customStyle="1" w:styleId="330">
    <w:name w:val="Нет списка33"/>
    <w:next w:val="a7"/>
    <w:uiPriority w:val="99"/>
    <w:semiHidden/>
    <w:unhideWhenUsed/>
    <w:rsid w:val="002D33DB"/>
  </w:style>
  <w:style w:type="numbering" w:customStyle="1" w:styleId="43">
    <w:name w:val="Нет списка43"/>
    <w:next w:val="a7"/>
    <w:uiPriority w:val="99"/>
    <w:semiHidden/>
    <w:unhideWhenUsed/>
    <w:rsid w:val="002D33DB"/>
  </w:style>
  <w:style w:type="numbering" w:customStyle="1" w:styleId="52">
    <w:name w:val="Нет списка52"/>
    <w:next w:val="a7"/>
    <w:uiPriority w:val="99"/>
    <w:semiHidden/>
    <w:unhideWhenUsed/>
    <w:rsid w:val="002D33DB"/>
  </w:style>
  <w:style w:type="table" w:customStyle="1" w:styleId="221">
    <w:name w:val="Сетка таблицы22"/>
    <w:basedOn w:val="a6"/>
    <w:next w:val="af1"/>
    <w:uiPriority w:val="59"/>
    <w:rsid w:val="002D33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2"/>
    <w:next w:val="a7"/>
    <w:semiHidden/>
    <w:rsid w:val="002D33DB"/>
  </w:style>
  <w:style w:type="numbering" w:customStyle="1" w:styleId="2120">
    <w:name w:val="Нет списка212"/>
    <w:next w:val="a7"/>
    <w:uiPriority w:val="99"/>
    <w:semiHidden/>
    <w:unhideWhenUsed/>
    <w:rsid w:val="002D33DB"/>
  </w:style>
  <w:style w:type="numbering" w:customStyle="1" w:styleId="312">
    <w:name w:val="Нет списка312"/>
    <w:next w:val="a7"/>
    <w:uiPriority w:val="99"/>
    <w:semiHidden/>
    <w:unhideWhenUsed/>
    <w:rsid w:val="002D33DB"/>
  </w:style>
  <w:style w:type="numbering" w:customStyle="1" w:styleId="412">
    <w:name w:val="Нет списка412"/>
    <w:next w:val="a7"/>
    <w:uiPriority w:val="99"/>
    <w:semiHidden/>
    <w:unhideWhenUsed/>
    <w:rsid w:val="002D33DB"/>
  </w:style>
  <w:style w:type="numbering" w:customStyle="1" w:styleId="511">
    <w:name w:val="Нет списка511"/>
    <w:next w:val="a7"/>
    <w:semiHidden/>
    <w:rsid w:val="002D33DB"/>
  </w:style>
  <w:style w:type="table" w:customStyle="1" w:styleId="1211">
    <w:name w:val="Сетка таблицы121"/>
    <w:basedOn w:val="a6"/>
    <w:next w:val="af1"/>
    <w:rsid w:val="002D33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0">
    <w:name w:val="Нет списка1112"/>
    <w:next w:val="a7"/>
    <w:uiPriority w:val="99"/>
    <w:semiHidden/>
    <w:unhideWhenUsed/>
    <w:rsid w:val="002D33DB"/>
  </w:style>
  <w:style w:type="table" w:customStyle="1" w:styleId="11110">
    <w:name w:val="Сетка таблицы1111"/>
    <w:basedOn w:val="a6"/>
    <w:next w:val="af1"/>
    <w:uiPriority w:val="59"/>
    <w:rsid w:val="002D33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">
    <w:name w:val="Нет списка111111"/>
    <w:next w:val="a7"/>
    <w:semiHidden/>
    <w:rsid w:val="002D33DB"/>
  </w:style>
  <w:style w:type="numbering" w:customStyle="1" w:styleId="2111">
    <w:name w:val="Нет списка2111"/>
    <w:next w:val="a7"/>
    <w:uiPriority w:val="99"/>
    <w:semiHidden/>
    <w:unhideWhenUsed/>
    <w:rsid w:val="002D33DB"/>
  </w:style>
  <w:style w:type="numbering" w:customStyle="1" w:styleId="3111">
    <w:name w:val="Нет списка3111"/>
    <w:next w:val="a7"/>
    <w:uiPriority w:val="99"/>
    <w:semiHidden/>
    <w:unhideWhenUsed/>
    <w:rsid w:val="002D33DB"/>
  </w:style>
  <w:style w:type="numbering" w:customStyle="1" w:styleId="4111">
    <w:name w:val="Нет списка4111"/>
    <w:next w:val="a7"/>
    <w:uiPriority w:val="99"/>
    <w:semiHidden/>
    <w:unhideWhenUsed/>
    <w:rsid w:val="002D33DB"/>
  </w:style>
  <w:style w:type="numbering" w:customStyle="1" w:styleId="610">
    <w:name w:val="Нет списка61"/>
    <w:next w:val="a7"/>
    <w:semiHidden/>
    <w:rsid w:val="002D33DB"/>
  </w:style>
  <w:style w:type="table" w:customStyle="1" w:styleId="2110">
    <w:name w:val="Сетка таблицы211"/>
    <w:basedOn w:val="a6"/>
    <w:next w:val="af1"/>
    <w:rsid w:val="002D33D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7"/>
    <w:uiPriority w:val="99"/>
    <w:semiHidden/>
    <w:unhideWhenUsed/>
    <w:rsid w:val="002D33DB"/>
  </w:style>
  <w:style w:type="numbering" w:customStyle="1" w:styleId="11210">
    <w:name w:val="Нет списка1121"/>
    <w:next w:val="a7"/>
    <w:semiHidden/>
    <w:rsid w:val="002D33DB"/>
  </w:style>
  <w:style w:type="numbering" w:customStyle="1" w:styleId="2210">
    <w:name w:val="Нет списка221"/>
    <w:next w:val="a7"/>
    <w:uiPriority w:val="99"/>
    <w:semiHidden/>
    <w:unhideWhenUsed/>
    <w:rsid w:val="002D33DB"/>
  </w:style>
  <w:style w:type="numbering" w:customStyle="1" w:styleId="321">
    <w:name w:val="Нет списка321"/>
    <w:next w:val="a7"/>
    <w:uiPriority w:val="99"/>
    <w:semiHidden/>
    <w:unhideWhenUsed/>
    <w:rsid w:val="002D33DB"/>
  </w:style>
  <w:style w:type="numbering" w:customStyle="1" w:styleId="421">
    <w:name w:val="Нет списка421"/>
    <w:next w:val="a7"/>
    <w:uiPriority w:val="99"/>
    <w:semiHidden/>
    <w:unhideWhenUsed/>
    <w:rsid w:val="002D33DB"/>
  </w:style>
  <w:style w:type="numbering" w:customStyle="1" w:styleId="81">
    <w:name w:val="Нет списка8"/>
    <w:next w:val="a7"/>
    <w:uiPriority w:val="99"/>
    <w:semiHidden/>
    <w:unhideWhenUsed/>
    <w:rsid w:val="002D33DB"/>
  </w:style>
  <w:style w:type="table" w:customStyle="1" w:styleId="TableGrid2">
    <w:name w:val="TableGrid2"/>
    <w:rsid w:val="002D33DB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"/>
    <w:basedOn w:val="a6"/>
    <w:next w:val="af1"/>
    <w:rsid w:val="002D33D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6"/>
    <w:next w:val="af1"/>
    <w:uiPriority w:val="59"/>
    <w:rsid w:val="002D33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7"/>
    <w:uiPriority w:val="99"/>
    <w:semiHidden/>
    <w:unhideWhenUsed/>
    <w:rsid w:val="002D33DB"/>
  </w:style>
  <w:style w:type="table" w:customStyle="1" w:styleId="1130">
    <w:name w:val="Сетка таблицы113"/>
    <w:basedOn w:val="a6"/>
    <w:next w:val="af1"/>
    <w:uiPriority w:val="59"/>
    <w:rsid w:val="002D33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7"/>
    <w:semiHidden/>
    <w:rsid w:val="002D33DB"/>
  </w:style>
  <w:style w:type="numbering" w:customStyle="1" w:styleId="240">
    <w:name w:val="Нет списка24"/>
    <w:next w:val="a7"/>
    <w:uiPriority w:val="99"/>
    <w:semiHidden/>
    <w:unhideWhenUsed/>
    <w:rsid w:val="002D33DB"/>
  </w:style>
  <w:style w:type="numbering" w:customStyle="1" w:styleId="340">
    <w:name w:val="Нет списка34"/>
    <w:next w:val="a7"/>
    <w:uiPriority w:val="99"/>
    <w:semiHidden/>
    <w:unhideWhenUsed/>
    <w:rsid w:val="002D33DB"/>
  </w:style>
  <w:style w:type="numbering" w:customStyle="1" w:styleId="440">
    <w:name w:val="Нет списка44"/>
    <w:next w:val="a7"/>
    <w:uiPriority w:val="99"/>
    <w:semiHidden/>
    <w:unhideWhenUsed/>
    <w:rsid w:val="002D33DB"/>
  </w:style>
  <w:style w:type="numbering" w:customStyle="1" w:styleId="53">
    <w:name w:val="Нет списка53"/>
    <w:next w:val="a7"/>
    <w:uiPriority w:val="99"/>
    <w:semiHidden/>
    <w:unhideWhenUsed/>
    <w:rsid w:val="002D33DB"/>
  </w:style>
  <w:style w:type="table" w:customStyle="1" w:styleId="231">
    <w:name w:val="Сетка таблицы23"/>
    <w:basedOn w:val="a6"/>
    <w:next w:val="af1"/>
    <w:uiPriority w:val="59"/>
    <w:rsid w:val="002D33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7"/>
    <w:semiHidden/>
    <w:rsid w:val="002D33DB"/>
  </w:style>
  <w:style w:type="numbering" w:customStyle="1" w:styleId="213">
    <w:name w:val="Нет списка213"/>
    <w:next w:val="a7"/>
    <w:uiPriority w:val="99"/>
    <w:semiHidden/>
    <w:unhideWhenUsed/>
    <w:rsid w:val="002D33DB"/>
  </w:style>
  <w:style w:type="numbering" w:customStyle="1" w:styleId="313">
    <w:name w:val="Нет списка313"/>
    <w:next w:val="a7"/>
    <w:uiPriority w:val="99"/>
    <w:semiHidden/>
    <w:unhideWhenUsed/>
    <w:rsid w:val="002D33DB"/>
  </w:style>
  <w:style w:type="numbering" w:customStyle="1" w:styleId="413">
    <w:name w:val="Нет списка413"/>
    <w:next w:val="a7"/>
    <w:uiPriority w:val="99"/>
    <w:semiHidden/>
    <w:unhideWhenUsed/>
    <w:rsid w:val="002D33DB"/>
  </w:style>
  <w:style w:type="numbering" w:customStyle="1" w:styleId="512">
    <w:name w:val="Нет списка512"/>
    <w:next w:val="a7"/>
    <w:semiHidden/>
    <w:rsid w:val="002D33DB"/>
  </w:style>
  <w:style w:type="table" w:customStyle="1" w:styleId="1220">
    <w:name w:val="Сетка таблицы122"/>
    <w:basedOn w:val="a6"/>
    <w:next w:val="af1"/>
    <w:rsid w:val="002D33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Нет списка1113"/>
    <w:next w:val="a7"/>
    <w:uiPriority w:val="99"/>
    <w:semiHidden/>
    <w:unhideWhenUsed/>
    <w:rsid w:val="002D33DB"/>
  </w:style>
  <w:style w:type="table" w:customStyle="1" w:styleId="11121">
    <w:name w:val="Сетка таблицы1112"/>
    <w:basedOn w:val="a6"/>
    <w:next w:val="af1"/>
    <w:uiPriority w:val="59"/>
    <w:rsid w:val="002D33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">
    <w:name w:val="Нет списка11112"/>
    <w:next w:val="a7"/>
    <w:semiHidden/>
    <w:rsid w:val="002D33DB"/>
  </w:style>
  <w:style w:type="numbering" w:customStyle="1" w:styleId="2112">
    <w:name w:val="Нет списка2112"/>
    <w:next w:val="a7"/>
    <w:uiPriority w:val="99"/>
    <w:semiHidden/>
    <w:unhideWhenUsed/>
    <w:rsid w:val="002D33DB"/>
  </w:style>
  <w:style w:type="numbering" w:customStyle="1" w:styleId="3112">
    <w:name w:val="Нет списка3112"/>
    <w:next w:val="a7"/>
    <w:uiPriority w:val="99"/>
    <w:semiHidden/>
    <w:unhideWhenUsed/>
    <w:rsid w:val="002D33DB"/>
  </w:style>
  <w:style w:type="numbering" w:customStyle="1" w:styleId="4112">
    <w:name w:val="Нет списка4112"/>
    <w:next w:val="a7"/>
    <w:uiPriority w:val="99"/>
    <w:semiHidden/>
    <w:unhideWhenUsed/>
    <w:rsid w:val="002D33DB"/>
  </w:style>
  <w:style w:type="numbering" w:customStyle="1" w:styleId="62">
    <w:name w:val="Нет списка62"/>
    <w:next w:val="a7"/>
    <w:semiHidden/>
    <w:rsid w:val="002D33DB"/>
  </w:style>
  <w:style w:type="table" w:customStyle="1" w:styleId="2121">
    <w:name w:val="Сетка таблицы212"/>
    <w:basedOn w:val="a6"/>
    <w:next w:val="af1"/>
    <w:rsid w:val="002D33D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7"/>
    <w:uiPriority w:val="99"/>
    <w:semiHidden/>
    <w:unhideWhenUsed/>
    <w:rsid w:val="002D33DB"/>
  </w:style>
  <w:style w:type="numbering" w:customStyle="1" w:styleId="1122">
    <w:name w:val="Нет списка1122"/>
    <w:next w:val="a7"/>
    <w:semiHidden/>
    <w:rsid w:val="002D33DB"/>
  </w:style>
  <w:style w:type="numbering" w:customStyle="1" w:styleId="222">
    <w:name w:val="Нет списка222"/>
    <w:next w:val="a7"/>
    <w:uiPriority w:val="99"/>
    <w:semiHidden/>
    <w:unhideWhenUsed/>
    <w:rsid w:val="002D33DB"/>
  </w:style>
  <w:style w:type="numbering" w:customStyle="1" w:styleId="322">
    <w:name w:val="Нет списка322"/>
    <w:next w:val="a7"/>
    <w:uiPriority w:val="99"/>
    <w:semiHidden/>
    <w:unhideWhenUsed/>
    <w:rsid w:val="002D33DB"/>
  </w:style>
  <w:style w:type="numbering" w:customStyle="1" w:styleId="422">
    <w:name w:val="Нет списка422"/>
    <w:next w:val="a7"/>
    <w:uiPriority w:val="99"/>
    <w:semiHidden/>
    <w:unhideWhenUsed/>
    <w:rsid w:val="002D33DB"/>
  </w:style>
  <w:style w:type="numbering" w:customStyle="1" w:styleId="91">
    <w:name w:val="Нет списка9"/>
    <w:next w:val="a7"/>
    <w:uiPriority w:val="99"/>
    <w:semiHidden/>
    <w:unhideWhenUsed/>
    <w:rsid w:val="002D33DB"/>
  </w:style>
  <w:style w:type="character" w:customStyle="1" w:styleId="WW8Num1z0">
    <w:name w:val="WW8Num1z0"/>
    <w:rsid w:val="002D33DB"/>
  </w:style>
  <w:style w:type="character" w:customStyle="1" w:styleId="WW8Num1z1">
    <w:name w:val="WW8Num1z1"/>
    <w:rsid w:val="002D33DB"/>
  </w:style>
  <w:style w:type="character" w:customStyle="1" w:styleId="WW8Num1z2">
    <w:name w:val="WW8Num1z2"/>
    <w:rsid w:val="002D33DB"/>
  </w:style>
  <w:style w:type="character" w:customStyle="1" w:styleId="WW8Num1z3">
    <w:name w:val="WW8Num1z3"/>
    <w:rsid w:val="002D33DB"/>
  </w:style>
  <w:style w:type="character" w:customStyle="1" w:styleId="WW8Num1z4">
    <w:name w:val="WW8Num1z4"/>
    <w:rsid w:val="002D33DB"/>
  </w:style>
  <w:style w:type="character" w:customStyle="1" w:styleId="WW8Num1z5">
    <w:name w:val="WW8Num1z5"/>
    <w:rsid w:val="002D33DB"/>
  </w:style>
  <w:style w:type="character" w:customStyle="1" w:styleId="WW8Num1z6">
    <w:name w:val="WW8Num1z6"/>
    <w:rsid w:val="002D33DB"/>
  </w:style>
  <w:style w:type="character" w:customStyle="1" w:styleId="WW8Num1z7">
    <w:name w:val="WW8Num1z7"/>
    <w:rsid w:val="002D33DB"/>
  </w:style>
  <w:style w:type="character" w:customStyle="1" w:styleId="WW8Num1z8">
    <w:name w:val="WW8Num1z8"/>
    <w:rsid w:val="002D33DB"/>
  </w:style>
  <w:style w:type="character" w:customStyle="1" w:styleId="WW8Num2z0">
    <w:name w:val="WW8Num2z0"/>
    <w:rsid w:val="002D33DB"/>
    <w:rPr>
      <w:rFonts w:eastAsia="Calibri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2z1">
    <w:name w:val="WW8Num2z1"/>
    <w:rsid w:val="002D33DB"/>
    <w:rPr>
      <w:rFonts w:ascii="Calibri" w:hAnsi="Calibri" w:cs="Calibri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0">
    <w:name w:val="WW8Num3z0"/>
    <w:rsid w:val="002D33DB"/>
    <w:rPr>
      <w:rFonts w:eastAsia="Calibri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1">
    <w:name w:val="WW8Num3z1"/>
    <w:rsid w:val="002D33DB"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4z0">
    <w:name w:val="WW8Num4z0"/>
    <w:rsid w:val="002D33DB"/>
    <w:rPr>
      <w:rFonts w:ascii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5z0">
    <w:name w:val="WW8Num5z0"/>
    <w:rsid w:val="002D33DB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6z0">
    <w:name w:val="WW8Num6z0"/>
    <w:rsid w:val="002D33DB"/>
    <w:rPr>
      <w:rFonts w:eastAsia="Calibri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6z1">
    <w:name w:val="WW8Num6z1"/>
    <w:rsid w:val="002D33DB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7z0">
    <w:name w:val="WW8Num7z0"/>
    <w:rsid w:val="002D33DB"/>
    <w:rPr>
      <w:rFonts w:ascii="Symbol" w:hAnsi="Symbol" w:cs="Symbol"/>
    </w:rPr>
  </w:style>
  <w:style w:type="character" w:customStyle="1" w:styleId="WW8Num8z0">
    <w:name w:val="WW8Num8z0"/>
    <w:rsid w:val="002D33DB"/>
    <w:rPr>
      <w:rFonts w:ascii="Symbol" w:hAnsi="Symbol" w:cs="Symbol"/>
    </w:rPr>
  </w:style>
  <w:style w:type="character" w:customStyle="1" w:styleId="WW8Num9z0">
    <w:name w:val="WW8Num9z0"/>
    <w:rsid w:val="002D33DB"/>
  </w:style>
  <w:style w:type="character" w:customStyle="1" w:styleId="WW8Num9z1">
    <w:name w:val="WW8Num9z1"/>
    <w:rsid w:val="002D33DB"/>
    <w:rPr>
      <w:rFonts w:ascii="Symbol" w:hAnsi="Symbol" w:cs="Symbol"/>
    </w:rPr>
  </w:style>
  <w:style w:type="character" w:customStyle="1" w:styleId="WW8Num10z0">
    <w:name w:val="WW8Num10z0"/>
    <w:rsid w:val="002D33DB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rsid w:val="002D33DB"/>
    <w:rPr>
      <w:rFonts w:ascii="Symbol" w:hAnsi="Symbol" w:cs="Symbol"/>
    </w:rPr>
  </w:style>
  <w:style w:type="character" w:customStyle="1" w:styleId="WW8Num11z0">
    <w:name w:val="WW8Num11z0"/>
    <w:rsid w:val="002D33DB"/>
    <w:rPr>
      <w:rFonts w:eastAsia="Times New Roman" w:cs="Times New Roman"/>
      <w:b/>
      <w:bCs/>
      <w:spacing w:val="-1"/>
      <w:w w:val="100"/>
      <w:sz w:val="24"/>
      <w:szCs w:val="24"/>
      <w:lang w:val="ru-RU" w:eastAsia="ar-SA" w:bidi="ar-SA"/>
    </w:rPr>
  </w:style>
  <w:style w:type="character" w:customStyle="1" w:styleId="WW8Num11z1">
    <w:name w:val="WW8Num11z1"/>
    <w:rsid w:val="002D33DB"/>
    <w:rPr>
      <w:rFonts w:eastAsia="Times New Roman" w:cs="Times New Roman"/>
      <w:b/>
      <w:bCs/>
      <w:w w:val="100"/>
      <w:sz w:val="24"/>
      <w:szCs w:val="24"/>
      <w:lang w:val="ru-RU" w:eastAsia="ar-SA" w:bidi="ar-SA"/>
    </w:rPr>
  </w:style>
  <w:style w:type="character" w:customStyle="1" w:styleId="WW8Num11z2">
    <w:name w:val="WW8Num11z2"/>
    <w:rsid w:val="002D33DB"/>
    <w:rPr>
      <w:rFonts w:ascii="Symbol" w:hAnsi="Symbo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1d">
    <w:name w:val="Основной шрифт абзаца1"/>
    <w:rsid w:val="002D33DB"/>
  </w:style>
  <w:style w:type="character" w:customStyle="1" w:styleId="1e">
    <w:name w:val="Знак концевой сноски1"/>
    <w:rsid w:val="002D33DB"/>
    <w:rPr>
      <w:vertAlign w:val="superscript"/>
    </w:rPr>
  </w:style>
  <w:style w:type="character" w:customStyle="1" w:styleId="1f">
    <w:name w:val="Знак сноски1"/>
    <w:rsid w:val="002D33DB"/>
    <w:rPr>
      <w:vertAlign w:val="superscript"/>
    </w:rPr>
  </w:style>
  <w:style w:type="character" w:customStyle="1" w:styleId="ListLabel1">
    <w:name w:val="ListLabel 1"/>
    <w:rsid w:val="002D33DB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rsid w:val="002D33DB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rsid w:val="002D33DB"/>
    <w:rPr>
      <w:rFonts w:eastAsia="Calibri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rsid w:val="002D33DB"/>
    <w:rPr>
      <w:rFonts w:eastAsia="Calibri" w:cs="Calibri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rsid w:val="002D33DB"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rsid w:val="002D33DB"/>
    <w:rPr>
      <w:rFonts w:eastAsia="Calibri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rsid w:val="002D33DB"/>
    <w:rPr>
      <w:rFonts w:eastAsia="Calibri" w:cs="Times New Roman"/>
      <w:b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rsid w:val="002D33DB"/>
    <w:rPr>
      <w:b w:val="0"/>
      <w:sz w:val="24"/>
      <w:szCs w:val="24"/>
    </w:rPr>
  </w:style>
  <w:style w:type="character" w:customStyle="1" w:styleId="ListLabel9">
    <w:name w:val="ListLabel 9"/>
    <w:rsid w:val="002D33DB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rsid w:val="002D33DB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en-US"/>
    </w:rPr>
  </w:style>
  <w:style w:type="character" w:customStyle="1" w:styleId="ListLabel42">
    <w:name w:val="ListLabel 42"/>
    <w:rsid w:val="002D33DB"/>
    <w:rPr>
      <w:rFonts w:eastAsia="Times New Roman" w:cs="Times New Roman"/>
      <w:b/>
      <w:bCs/>
      <w:spacing w:val="-1"/>
      <w:w w:val="100"/>
      <w:sz w:val="24"/>
      <w:szCs w:val="24"/>
      <w:lang w:val="ru-RU" w:eastAsia="ar-SA" w:bidi="ar-SA"/>
    </w:rPr>
  </w:style>
  <w:style w:type="character" w:customStyle="1" w:styleId="ListLabel14">
    <w:name w:val="ListLabel 14"/>
    <w:rsid w:val="002D33DB"/>
    <w:rPr>
      <w:rFonts w:eastAsia="Times New Roman" w:cs="Times New Roman"/>
      <w:b/>
      <w:bCs/>
      <w:w w:val="100"/>
      <w:sz w:val="24"/>
      <w:szCs w:val="24"/>
      <w:lang w:val="ru-RU" w:eastAsia="ar-SA" w:bidi="ar-SA"/>
    </w:rPr>
  </w:style>
  <w:style w:type="paragraph" w:customStyle="1" w:styleId="1f0">
    <w:name w:val="Заголовок1"/>
    <w:basedOn w:val="a4"/>
    <w:next w:val="af2"/>
    <w:rsid w:val="002D33DB"/>
    <w:pPr>
      <w:keepNext/>
      <w:suppressAutoHyphens/>
      <w:spacing w:before="240" w:after="120" w:line="244" w:lineRule="auto"/>
      <w:ind w:left="10" w:firstLine="274"/>
      <w:jc w:val="both"/>
    </w:pPr>
    <w:rPr>
      <w:rFonts w:ascii="Arial" w:eastAsia="Microsoft YaHei" w:hAnsi="Arial" w:cs="Arial Unicode MS"/>
      <w:color w:val="000000"/>
      <w:sz w:val="28"/>
      <w:szCs w:val="28"/>
      <w:lang w:eastAsia="ar-SA"/>
    </w:rPr>
  </w:style>
  <w:style w:type="paragraph" w:styleId="affff">
    <w:name w:val="List"/>
    <w:basedOn w:val="af2"/>
    <w:rsid w:val="002D33DB"/>
    <w:pPr>
      <w:suppressAutoHyphens/>
      <w:spacing w:line="100" w:lineRule="atLeast"/>
    </w:pPr>
    <w:rPr>
      <w:rFonts w:cs="Arial Unicode MS"/>
      <w:color w:val="00000A"/>
      <w:lang w:eastAsia="ar-SA"/>
    </w:rPr>
  </w:style>
  <w:style w:type="paragraph" w:customStyle="1" w:styleId="1f1">
    <w:name w:val="Название1"/>
    <w:basedOn w:val="a4"/>
    <w:rsid w:val="002D33DB"/>
    <w:pPr>
      <w:suppressLineNumbers/>
      <w:suppressAutoHyphens/>
      <w:spacing w:before="120" w:after="120" w:line="244" w:lineRule="auto"/>
      <w:ind w:left="10" w:firstLine="274"/>
      <w:jc w:val="both"/>
    </w:pPr>
    <w:rPr>
      <w:rFonts w:ascii="Times New Roman" w:eastAsia="Times New Roman" w:hAnsi="Times New Roman" w:cs="Arial Unicode MS"/>
      <w:i/>
      <w:iCs/>
      <w:color w:val="000000"/>
      <w:sz w:val="24"/>
      <w:szCs w:val="24"/>
      <w:lang w:eastAsia="ar-SA"/>
    </w:rPr>
  </w:style>
  <w:style w:type="paragraph" w:customStyle="1" w:styleId="1f2">
    <w:name w:val="Указатель1"/>
    <w:basedOn w:val="a4"/>
    <w:rsid w:val="002D33DB"/>
    <w:pPr>
      <w:suppressLineNumbers/>
      <w:suppressAutoHyphens/>
      <w:spacing w:after="16" w:line="244" w:lineRule="auto"/>
      <w:ind w:left="10" w:firstLine="274"/>
      <w:jc w:val="both"/>
    </w:pPr>
    <w:rPr>
      <w:rFonts w:ascii="Times New Roman" w:eastAsia="Times New Roman" w:hAnsi="Times New Roman" w:cs="Arial Unicode MS"/>
      <w:color w:val="000000"/>
      <w:sz w:val="24"/>
      <w:lang w:eastAsia="ar-SA"/>
    </w:rPr>
  </w:style>
  <w:style w:type="paragraph" w:customStyle="1" w:styleId="1f3">
    <w:name w:val="Текст сноски1"/>
    <w:basedOn w:val="a4"/>
    <w:rsid w:val="002D33DB"/>
    <w:pPr>
      <w:suppressAutoHyphens/>
      <w:spacing w:after="0" w:line="100" w:lineRule="atLeast"/>
      <w:ind w:left="10" w:firstLine="27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1f4">
    <w:name w:val="Текст концевой сноски1"/>
    <w:basedOn w:val="a4"/>
    <w:rsid w:val="002D33DB"/>
    <w:pPr>
      <w:suppressAutoHyphens/>
      <w:spacing w:after="0" w:line="100" w:lineRule="atLeast"/>
      <w:ind w:left="10" w:firstLine="27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1f5">
    <w:name w:val="Текст выноски1"/>
    <w:basedOn w:val="a4"/>
    <w:rsid w:val="002D33DB"/>
    <w:pPr>
      <w:widowControl w:val="0"/>
      <w:suppressAutoHyphens/>
      <w:spacing w:after="0" w:line="100" w:lineRule="atLeast"/>
      <w:ind w:left="10" w:firstLine="274"/>
      <w:jc w:val="both"/>
    </w:pPr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customStyle="1" w:styleId="214">
    <w:name w:val="Основной текст с отступом 21"/>
    <w:basedOn w:val="a4"/>
    <w:rsid w:val="002D33DB"/>
    <w:pPr>
      <w:suppressAutoHyphens/>
      <w:spacing w:after="0" w:line="278" w:lineRule="exact"/>
      <w:ind w:left="43" w:firstLine="316"/>
      <w:jc w:val="both"/>
    </w:pPr>
    <w:rPr>
      <w:rFonts w:ascii="Times New Roman" w:eastAsia="Times New Roman" w:hAnsi="Times New Roman" w:cs="Times New Roman"/>
      <w:color w:val="00000A"/>
      <w:sz w:val="24"/>
      <w:lang w:eastAsia="ar-SA"/>
    </w:rPr>
  </w:style>
  <w:style w:type="paragraph" w:customStyle="1" w:styleId="314">
    <w:name w:val="Основной текст с отступом 31"/>
    <w:basedOn w:val="a4"/>
    <w:rsid w:val="002D33DB"/>
    <w:pPr>
      <w:suppressAutoHyphens/>
      <w:spacing w:after="0" w:line="278" w:lineRule="exact"/>
      <w:ind w:left="86" w:firstLine="230"/>
      <w:jc w:val="both"/>
    </w:pPr>
    <w:rPr>
      <w:rFonts w:ascii="Times New Roman" w:eastAsia="Times New Roman" w:hAnsi="Times New Roman" w:cs="Times New Roman"/>
      <w:color w:val="00000A"/>
      <w:sz w:val="24"/>
      <w:lang w:eastAsia="ar-SA"/>
    </w:rPr>
  </w:style>
  <w:style w:type="paragraph" w:customStyle="1" w:styleId="1f6">
    <w:name w:val="Схема документа1"/>
    <w:basedOn w:val="a4"/>
    <w:rsid w:val="002D33DB"/>
    <w:pPr>
      <w:shd w:val="clear" w:color="auto" w:fill="000080"/>
      <w:suppressAutoHyphens/>
      <w:ind w:left="10" w:firstLine="274"/>
      <w:jc w:val="both"/>
    </w:pPr>
    <w:rPr>
      <w:rFonts w:ascii="Tahoma" w:eastAsia="Times New Roman" w:hAnsi="Tahoma" w:cs="Tahoma"/>
      <w:color w:val="00000A"/>
      <w:sz w:val="24"/>
      <w:szCs w:val="20"/>
      <w:lang w:eastAsia="ar-SA"/>
    </w:rPr>
  </w:style>
  <w:style w:type="paragraph" w:customStyle="1" w:styleId="35">
    <w:name w:val="Абзац списка3"/>
    <w:basedOn w:val="a4"/>
    <w:rsid w:val="002D33DB"/>
    <w:pPr>
      <w:suppressAutoHyphens/>
      <w:ind w:left="720" w:firstLine="274"/>
      <w:jc w:val="both"/>
    </w:pPr>
    <w:rPr>
      <w:rFonts w:ascii="Times New Roman" w:eastAsia="Times New Roman" w:hAnsi="Times New Roman" w:cs="Times New Roman"/>
      <w:color w:val="00000A"/>
      <w:sz w:val="24"/>
      <w:lang w:eastAsia="ar-SA"/>
    </w:rPr>
  </w:style>
  <w:style w:type="paragraph" w:customStyle="1" w:styleId="TableParagraph">
    <w:name w:val="Table Paragraph"/>
    <w:basedOn w:val="a4"/>
    <w:rsid w:val="002D33DB"/>
    <w:pPr>
      <w:suppressAutoHyphens/>
      <w:spacing w:after="16" w:line="244" w:lineRule="auto"/>
      <w:ind w:left="10" w:firstLine="274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affff0">
    <w:name w:val="Заголовок таблицы"/>
    <w:basedOn w:val="aff1"/>
    <w:rsid w:val="002D33DB"/>
    <w:pPr>
      <w:spacing w:line="100" w:lineRule="atLeast"/>
      <w:jc w:val="center"/>
    </w:pPr>
    <w:rPr>
      <w:b/>
      <w:bCs/>
      <w:color w:val="00000A"/>
    </w:rPr>
  </w:style>
  <w:style w:type="paragraph" w:customStyle="1" w:styleId="2a">
    <w:name w:val="Стиль2 фоно"/>
    <w:basedOn w:val="1"/>
    <w:link w:val="2b"/>
    <w:qFormat/>
    <w:rsid w:val="002D33DB"/>
    <w:pPr>
      <w:numPr>
        <w:numId w:val="0"/>
      </w:numPr>
      <w:tabs>
        <w:tab w:val="left" w:pos="0"/>
      </w:tabs>
      <w:ind w:firstLine="284"/>
    </w:pPr>
    <w:rPr>
      <w:lang w:eastAsia="ar-SA"/>
    </w:rPr>
  </w:style>
  <w:style w:type="character" w:customStyle="1" w:styleId="2b">
    <w:name w:val="Стиль2 фоно Знак"/>
    <w:link w:val="2a"/>
    <w:rsid w:val="002D33DB"/>
    <w:rPr>
      <w:rFonts w:ascii="Times New Roman" w:eastAsia="Times New Roman" w:hAnsi="Times New Roman" w:cs="Times New Roman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BH5Fb3wkUcls6340NJqDCobsGA5KqxfJjV2iAt+kDU4=</DigestValue>
    </Reference>
    <Reference Type="http://www.w3.org/2000/09/xmldsig#Object" URI="#idOfficeObject">
      <DigestMethod Algorithm="urn:ietf:params:xml:ns:cpxmlsec:algorithms:gostr34112012-256"/>
      <DigestValue>I3/mhcO4NfxiynBiFhT3qBF5Tuxd8lQT0LXlYitJrNA=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IQfb8gJfxcvnsfYAsDMJV9KhktL/LHdqTJAQVdZsfPg=</DigestValue>
    </Reference>
    <Reference Type="http://www.w3.org/2000/09/xmldsig#Object" URI="#idValidSigLnImg">
      <DigestMethod Algorithm="urn:ietf:params:xml:ns:cpxmlsec:algorithms:gostr34112012-256"/>
      <DigestValue>Mio3wdEjUQOTwsi/1IMa/pjdtsXNBh724LIq8VT11kc=</DigestValue>
    </Reference>
    <Reference Type="http://www.w3.org/2000/09/xmldsig#Object" URI="#idInvalidSigLnImg">
      <DigestMethod Algorithm="urn:ietf:params:xml:ns:cpxmlsec:algorithms:gostr34112012-256"/>
      <DigestValue>vFgnH6U6xMKSHwMVlbzJ8inY9HllWu6f9p6LqLKyrHM=</DigestValue>
    </Reference>
  </SignedInfo>
  <SignatureValue>meyRsTMRQxcWoUceDn1mI3dP/gupg9uJ/Pyk1o6GXrbS7+yGGms9ZVAqHpC5eIJrcdgQq8M16sgy
pGF1pYReoA==</SignatureValue>
  <KeyInfo>
    <X509Data>
      <X509Certificate>MIILAzCCCrCgAwIBAgIQW0DbDAwWz1BV+2xjxhEgi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/QldCi0KDQntCS0JAiMGYwHwYIKoUDBwEBAQEwEwYHKoUDAgIkAAYIKoUDBwEBAgIDQwAEQNpNhfuqkOdh0GeU1kyTHLZ3i+5VImZDyqGQVskbcLRtST8DLq5FtPfUZbHiIgt3dI/oE74Il8HnynaV4fT39HajggSCMIIEfjAOBgNVHQ8BAf8EBAMCA/gwEwYDVR0lBAwwCgYIKwYBBQUHAwI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/5KSyQtIH8La49xLMfAIz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1gZ/7ri/6ftY3cnI9HHU4g5LLfck0FvM+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ydqtXeAc4CNaA15xazSfLlMzkTsXh4nJ5NFyhE9YzEY=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Ec1sV4OxuuQuOfemetWcoQg244dKkt/aAdX/XuIJLSw=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LGCH3gPh2X8FPrdjhB3s71fEb4JFA3Iq1gPlLQsQK1c=</DigestValue>
      </Reference>
      <Reference URI="/word/media/image1.jpeg?ContentType=image/jpeg">
        <DigestMethod Algorithm="urn:ietf:params:xml:ns:cpxmlsec:algorithms:gostr34112012-256"/>
        <DigestValue>LlaSGKmhNBxcRmAboEXknhnUguyeqWidU65156vQaiw=</DigestValue>
      </Reference>
      <Reference URI="/word/media/image2.emf?ContentType=image/x-emf">
        <DigestMethod Algorithm="urn:ietf:params:xml:ns:cpxmlsec:algorithms:gostr34112012-256"/>
        <DigestValue>YPXFSEX9jhXocxg9OBZMRjfgQJyEjcaImJ8dUftKizs=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xtHwgeJslfo6k+RLDgKzN96YFQImL5iMMYBz8AOvmwY=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D3GOsqvFthrqZacuX9slc8ve+1p/z8BJEf2S807C8vo=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wKtYDVgPIvtA86XnJ6tbCj/vKjzJ972ZJmeDtFEBF+c=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lvMcaYMCSxj8dvxl0pBYAJFWb7vRaQ5QVwfC/mGgED8=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2023-09-29T09:31:31Z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{3F494E45-367F-4E78-B835-E4E2B292FA8C}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2023-09-29T09:31:31Z</xd:SigningTime>
          <xd:SigningCertificate>
            <xd:Cert>
              <xd:CertDigest>
                <DigestMethod Algorithm="urn:ietf:params:xml:ns:cpxmlsec:algorithms:gostr34112012-256"/>
                <DigestValue>2o8oD4/H8LlxYITL/OaDed8D1axDaNgoPQduHNgKlvc=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LCaWPpfAAAAiP6kk/l/AAAAAAAAAAAAAFXfyzH5fwAAQGuylPl/AADseloy+X8AAAAAAAAAAAAAAAAAAAAAAAB5LFai/loAACHiyzH5fwAABAAAAF8AAAD1////AAAAAMBZyaglAgAAOJ1Y+gAAAAAAAAAAAAAAAAkAAAAAAAAAAAAAAAAAAABcnFj6XwAAAJmcWPpfAAAA0bd9k/l/AAAAALCU+X8AAAAAAAAAAAAAAAAAAAAAAAAAfOF1+X8AAMBZyaglAgAAC6eBk/l/AAAAnFj6XwAAAJmcWPpf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3cy+X8AAIj+pJP5fwAAAAAAAAAAAAAQAAAAAAAAAAAACwAAAAAAAAAAgP////8AAAAAAAAAAAAAAAAAAAAAmWxWov5aAAARAAAAAAAAAEDG86MlAgAAYG8SqyUCAADAWcmoJQIAAEDdWPoAAAAAAAAAAAAAAAAHAAAAAAAAAAAAAAAAAAAAfNxY+l8AAAC53Fj6XwAAANG3fZP5fwAA4NtY+l8AAAAAuOF1AAAAANDgWPpfAAAAhGBUmiUCAADAWcmoJQIAAAungZP5fwAAINxY+l8AAAC53Fj6XwAAACDG6agl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+miUCAAAEAAAAJQIAACgAAAAAAAAAiP6kk/l/AAAAAAAAAAAAAGg3FTP5fwAA/////wIAAAAAc6GxJQIAAAAAAAAAAAAAAAAAAAAAAADJF1ai/loAAAAAAAAAAAAAAAAAAPl/AADg////AAAAAMBZyaglAgAAqKZY+gAAAAAAAAAAAAAAAAYAAAAAAAAAAAAAAAAAAADMpVj6XwAAAAmmWPpfAAAA0bd9k/l/AAABAAAAAAAAAHCyuLMAAAAA6BI7M/l/AADghw+zJQIAAMBZyaglAgAAC6eBk/l/AABwpVj6XwAAAAmmWPpfAAAAAI9dqyU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DoGAAAAAAAAPqEThoAAAAAAAAAAAAAAACwAAAAAAAAAAIAAAAAAAAAAADjlfl/AAACAAAAXwAAAAAAAAj5fwAA6BgAAAAAAAC4AAAAAAAAAKBvWPpfAAAABAAAAPl/AABXAAAAAAAAAAAAAABfAAAABAAAAAAAAAChW+OVAAAAAAgAAABfAAAAAAAAAAAAAAAFAA8AJQIAAAAAAAAAAAAAcHZY+l8AAAACAAAAAAAACOgYAAAAAAAAzAIAAAAAAAABAAAAAAAAAK1/ThoAAAAAAAAAAAAAAAALp4GT+X8AAKBvWPpfAAAAZAAAAAAAAAAIAFqwJQ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0ELgATBC4AIAAaBD4ERgQwBEAENQQyBDAEAAAIAAAAAwAAAAUAAAADAAAAAwAAAAYAAAAHAAAABwAAAAYAAAAHAAAABgAAAAYAAAAG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WTw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wmlj6XwAAAIj+pJP5fwAAAAAAAAAAAABV38sx+X8AAEBrspT5fwAA7HpaMvl/AAAAAAAAAAAAAAAAAAAAAAAAeSxWov5aAAAh4ssx+X8AAAQAAABfAAAA9f///wAAAADAWcmoJQIAADidWPoAAAAAAAAAAAAAAAAJAAAAAAAAAAAAAAAAAAAAXJxY+l8AAACZnFj6XwAAANG3fZP5fwAAAACwlPl/AAAAAAAAAAAAAAAAAAAAAAAAAHzhdfl/AADAWcmoJQIAAAungZP5fwAAAJxY+l8AAACZnFj6X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3Mvl/AACI/qST+X8AAAAAAAAAAAAAEAAAAAAAAAAAAAsAAAAAAAAAAID/////AAAAAAAAAAAAAAAAAAAAAJlsVqL+WgAAEQAAAAAAAABAxvOjJQIAAGBvEqslAgAAwFnJqCUCAABA3Vj6AAAAAAAAAAAAAAAABwAAAAAAAAAAAAAAAAAAAHzcWPpfAAAAudxY+l8AAADRt32T+X8AAODbWPpfAAAAALjhdQAAAADQ4Fj6XwAAAIRgVJolAgAAwFnJqCUCAAALp4GT+X8AACDcWPpfAAAAudxY+l8AAAAgxumoJQ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fpolAgAABAAAACUCAAAoAAAAAAAAAIj+pJP5fwAAAAAAAAAAAABoNxUz+X8AAP////8CAAAAAHOhsSUCAAAAAAAAAAAAAAAAAAAAAAAAyRdWov5aAAAAAAAAAAAAAAAAAAD5fwAA4P///wAAAADAWcmoJQIAAKimWPoAAAAAAAAAAAAAAAAGAAAAAAAAAAAAAAAAAAAAzKVY+l8AAAAJplj6XwAAANG3fZP5fwAAAQAAAAAAAABwsrizAAAAAOgSOzP5fwAA4IcPsyUCAADAWcmoJQIAAAungZP5fwAAcKVY+l8AAAAJplj6XwAAAACPXasl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HBkAAAAAAAD6hE4aAAAAAAAAAAAAAAAAsAAAAAAAAAACAAAAAAAAAAAA45X5fwAAAgAAAF8AAAAAAAAI+X8AABwZAAAAAAAAuAAAAAAAAACgb1j6XwAAAAQAAAD5fwAAVwAAAAAAAAAAAAAAXwAAAAQAAAAAAAAAoVvjlQAAAAAIAAAAXwAAAAAAAAAAAAAABQAPACUCAAAAAAAAAAAAAHB2WPpfAAAAAgAAAAAAAAgcGQAAAAAAAMQCAAAAAAAAAQAAAAAAAACtf04aAAAAAAAAAAAAAAAAC6eBk/l/AACgb1j6XwAAAGQAAAAAAAAACABusCU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dBC4AEwQuACAAGgQ+BEYEMARABDUEMgQwBBgECAAAAAMAAAAFAAAAAwAAAAMAAAAGAAAABwAAAAcAAAAGAAAABwAAAAYAAAAGAAAABg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11739</Words>
  <Characters>66917</Characters>
  <Application>Microsoft Office Word</Application>
  <DocSecurity>0</DocSecurity>
  <Lines>557</Lines>
  <Paragraphs>156</Paragraphs>
  <ScaleCrop>false</ScaleCrop>
  <Company/>
  <LinksUpToDate>false</LinksUpToDate>
  <CharactersWithSpaces>78500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Nikitin</dc:creator>
  <cp:keywords/>
  <dc:description/>
  <cp:lastModifiedBy>Lenovo1</cp:lastModifiedBy>
  <cp:revision>5</cp:revision>
  <dcterms:created xsi:type="dcterms:W3CDTF">2021-09-07T19:09:00Z</dcterms:created>
  <dcterms:modified xsi:type="dcterms:W3CDTF">2023-09-29T09:31:00Z</dcterms:modified>
</cp:coreProperties>
</file>