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CE37"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rPr>
        <w:drawing>
          <wp:inline distT="0" distB="0" distL="0" distR="0" wp14:anchorId="7C91A7A4" wp14:editId="7AD92FCB">
            <wp:extent cx="628650" cy="6858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solidFill>
                      <a:srgbClr val="FFFFFF"/>
                    </a:solidFill>
                    <a:ln>
                      <a:noFill/>
                    </a:ln>
                  </pic:spPr>
                </pic:pic>
              </a:graphicData>
            </a:graphic>
          </wp:inline>
        </w:drawing>
      </w:r>
    </w:p>
    <w:p w14:paraId="20F7C34D"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C0C1C5A"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Санкт-Петербургское государственное бюджетное учреждение </w:t>
      </w:r>
    </w:p>
    <w:p w14:paraId="57A893CE"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дополнительного образования </w:t>
      </w:r>
    </w:p>
    <w:p w14:paraId="793B2597"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 xml:space="preserve">"Санкт-Петербургская детская музыкальная школа </w:t>
      </w:r>
    </w:p>
    <w:p w14:paraId="6D1E174D"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имени Андрея Петрова"</w:t>
      </w:r>
    </w:p>
    <w:p w14:paraId="3670D225"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13AA1F2"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16385D9"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212B3DE"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28B23EA"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EEDA0CD"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ДОПОЛНИТЕЛЬНЫЕ ПРЕДПРОФЕССИОНАЛЬНЫЕ ОБЩЕОБРАЗОВАТЕЛЬНЫЕ ПРОГРАММЫ В ОБЛАСТИМУЗЫКАЛЬНОГО ИСКУССТВА </w:t>
      </w:r>
    </w:p>
    <w:p w14:paraId="4D3E9550"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«НАРОДНЫЕ ИНСТРУМЕНТЫ»</w:t>
      </w:r>
    </w:p>
    <w:p w14:paraId="74F30AC8"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AF18A00"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F47F8D8"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7223DF3"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7AF780E"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Предметная область </w:t>
      </w:r>
    </w:p>
    <w:p w14:paraId="019D96B1"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 xml:space="preserve">ПО.01.  МУЗЫКАЛЬНОЕ ИСПОЛНИТЕЛЬСТВО </w:t>
      </w:r>
    </w:p>
    <w:p w14:paraId="15AAC378"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3198ACA"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5EE5591"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355664D"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E4294E1"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B564DC9"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8F2EDE3" w14:textId="77777777" w:rsidR="00812E46" w:rsidRPr="00812E46" w:rsidRDefault="0095575C"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Pr>
          <w:rFonts w:ascii="Times New Roman" w:eastAsia="Times New Roman" w:hAnsi="Times New Roman" w:cs="Times New Roman"/>
          <w:noProof/>
          <w:color w:val="000000"/>
          <w:sz w:val="24"/>
          <w:lang w:eastAsia="en-US"/>
        </w:rPr>
        <w:t>Рабочая п</w:t>
      </w:r>
      <w:r w:rsidR="00812E46" w:rsidRPr="00812E46">
        <w:rPr>
          <w:rFonts w:ascii="Times New Roman" w:eastAsia="Times New Roman" w:hAnsi="Times New Roman" w:cs="Times New Roman"/>
          <w:noProof/>
          <w:color w:val="000000"/>
          <w:sz w:val="24"/>
          <w:lang w:eastAsia="en-US"/>
        </w:rPr>
        <w:t>рограмма по учебному предмету</w:t>
      </w:r>
    </w:p>
    <w:p w14:paraId="2A9CFD73"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ПО.02.УП.01.ХОРОВОЙ КЛАСС</w:t>
      </w:r>
    </w:p>
    <w:p w14:paraId="63B3F267"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9673A27"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82EB0C0"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23F93A3"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C0F9E8C"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E421B87"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926EC7F"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54BB80D"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4E0A490"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5915F9FC"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B2411F0"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1D0F269"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77F09842"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640E0E64"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A4AFA42"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Санкт-Петербург</w:t>
      </w:r>
    </w:p>
    <w:p w14:paraId="796F66FA"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41CE7D15" w14:textId="4CD910BD" w:rsid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202</w:t>
      </w:r>
      <w:r w:rsidR="00762D2F">
        <w:rPr>
          <w:rFonts w:ascii="Times New Roman" w:eastAsia="Times New Roman" w:hAnsi="Times New Roman" w:cs="Times New Roman"/>
          <w:noProof/>
          <w:color w:val="000000"/>
          <w:sz w:val="24"/>
          <w:lang w:eastAsia="en-US"/>
        </w:rPr>
        <w:t>3</w:t>
      </w:r>
    </w:p>
    <w:p w14:paraId="32F78417" w14:textId="5C933EFF" w:rsidR="00762D2F" w:rsidRDefault="00762D2F"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17E491E8" w14:textId="36BE3FE2" w:rsidR="00762D2F" w:rsidRDefault="00762D2F"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3BA58955" w14:textId="58925F9D" w:rsidR="00762D2F" w:rsidRDefault="00762D2F"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026AECCB" w14:textId="77777777" w:rsidR="00762D2F" w:rsidRPr="00812E46" w:rsidRDefault="00762D2F"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9A156A3"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14:paraId="2D85740C" w14:textId="77777777"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5327"/>
      </w:tblGrid>
      <w:tr w:rsidR="00812E46" w:rsidRPr="00812E46" w14:paraId="37E4BB31" w14:textId="77777777" w:rsidTr="00EC4F06">
        <w:tc>
          <w:tcPr>
            <w:tcW w:w="4321" w:type="dxa"/>
            <w:tcBorders>
              <w:top w:val="single" w:sz="4" w:space="0" w:color="auto"/>
              <w:left w:val="single" w:sz="4" w:space="0" w:color="auto"/>
              <w:bottom w:val="single" w:sz="4" w:space="0" w:color="auto"/>
              <w:right w:val="single" w:sz="4" w:space="0" w:color="auto"/>
            </w:tcBorders>
          </w:tcPr>
          <w:p w14:paraId="73C1B91D" w14:textId="77777777" w:rsidR="00812E46" w:rsidRPr="00812E46" w:rsidRDefault="00812E46" w:rsidP="00812E46">
            <w:pPr>
              <w:spacing w:after="16" w:line="252"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Рассмотрено</w:t>
            </w:r>
          </w:p>
          <w:p w14:paraId="69E775AF" w14:textId="77777777" w:rsidR="00812E46" w:rsidRPr="00812E46" w:rsidRDefault="00812E46" w:rsidP="00812E46">
            <w:pPr>
              <w:spacing w:after="16" w:line="252"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Методическим советом </w:t>
            </w:r>
          </w:p>
          <w:p w14:paraId="6F9AA6FE" w14:textId="77777777" w:rsidR="00812E46" w:rsidRPr="00812E46" w:rsidRDefault="00812E46" w:rsidP="00812E46">
            <w:pPr>
              <w:spacing w:after="16" w:line="248"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1B05581C" w14:textId="77777777" w:rsidR="00812E46" w:rsidRPr="00812E46" w:rsidRDefault="00812E46" w:rsidP="00812E46">
            <w:pPr>
              <w:spacing w:after="16" w:line="248"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имени Андрея Петрова» </w:t>
            </w:r>
          </w:p>
          <w:p w14:paraId="3711EB23" w14:textId="77777777" w:rsidR="00812E46" w:rsidRPr="00812E46" w:rsidRDefault="00812E46" w:rsidP="00812E46">
            <w:pPr>
              <w:tabs>
                <w:tab w:val="center" w:pos="2421"/>
              </w:tabs>
              <w:spacing w:after="16" w:line="252" w:lineRule="auto"/>
              <w:ind w:left="176"/>
              <w:jc w:val="both"/>
              <w:rPr>
                <w:rFonts w:ascii="Times New Roman" w:eastAsia="Times New Roman" w:hAnsi="Times New Roman" w:cs="Times New Roman"/>
                <w:color w:val="000000"/>
                <w:sz w:val="24"/>
                <w:lang w:eastAsia="en-US"/>
              </w:rPr>
            </w:pPr>
          </w:p>
          <w:p w14:paraId="457663B3" w14:textId="569485BB" w:rsidR="00812E46" w:rsidRPr="00812E46" w:rsidRDefault="00812E46" w:rsidP="00812E46">
            <w:pPr>
              <w:spacing w:after="16" w:line="252" w:lineRule="auto"/>
              <w:ind w:left="176"/>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«____</w:t>
            </w:r>
            <w:r w:rsidR="00762D2F">
              <w:rPr>
                <w:rFonts w:ascii="Times New Roman" w:eastAsia="Times New Roman" w:hAnsi="Times New Roman" w:cs="Times New Roman"/>
                <w:color w:val="000000"/>
                <w:sz w:val="24"/>
                <w:lang w:eastAsia="en-US"/>
              </w:rPr>
              <w:t>28</w:t>
            </w:r>
            <w:r w:rsidRPr="00812E46">
              <w:rPr>
                <w:rFonts w:ascii="Times New Roman" w:eastAsia="Times New Roman" w:hAnsi="Times New Roman" w:cs="Times New Roman"/>
                <w:color w:val="000000"/>
                <w:sz w:val="24"/>
                <w:lang w:eastAsia="en-US"/>
              </w:rPr>
              <w:t>_</w:t>
            </w:r>
            <w:proofErr w:type="gramStart"/>
            <w:r w:rsidRPr="00812E46">
              <w:rPr>
                <w:rFonts w:ascii="Times New Roman" w:eastAsia="Times New Roman" w:hAnsi="Times New Roman" w:cs="Times New Roman"/>
                <w:color w:val="000000"/>
                <w:sz w:val="24"/>
                <w:lang w:eastAsia="en-US"/>
              </w:rPr>
              <w:t xml:space="preserve">_» </w:t>
            </w:r>
            <w:r w:rsidR="00762D2F">
              <w:rPr>
                <w:rFonts w:ascii="Times New Roman" w:eastAsia="Times New Roman" w:hAnsi="Times New Roman" w:cs="Times New Roman"/>
                <w:color w:val="000000"/>
                <w:sz w:val="24"/>
                <w:lang w:eastAsia="en-US"/>
              </w:rPr>
              <w:t xml:space="preserve"> августа</w:t>
            </w:r>
            <w:proofErr w:type="gramEnd"/>
            <w:r w:rsidR="00762D2F">
              <w:rPr>
                <w:rFonts w:ascii="Times New Roman" w:eastAsia="Times New Roman" w:hAnsi="Times New Roman" w:cs="Times New Roman"/>
                <w:color w:val="000000"/>
                <w:sz w:val="24"/>
                <w:lang w:eastAsia="en-US"/>
              </w:rPr>
              <w:t xml:space="preserve"> </w:t>
            </w:r>
            <w:r w:rsidRPr="00812E46">
              <w:rPr>
                <w:rFonts w:ascii="Times New Roman" w:eastAsia="Times New Roman" w:hAnsi="Times New Roman" w:cs="Times New Roman"/>
                <w:color w:val="000000"/>
                <w:sz w:val="24"/>
                <w:lang w:eastAsia="en-US"/>
              </w:rPr>
              <w:t xml:space="preserve"> 202</w:t>
            </w:r>
            <w:r w:rsidR="00762D2F">
              <w:rPr>
                <w:rFonts w:ascii="Times New Roman" w:eastAsia="Times New Roman" w:hAnsi="Times New Roman" w:cs="Times New Roman"/>
                <w:color w:val="000000"/>
                <w:sz w:val="24"/>
                <w:lang w:eastAsia="en-US"/>
              </w:rPr>
              <w:t>3</w:t>
            </w:r>
            <w:r w:rsidRPr="00812E46">
              <w:rPr>
                <w:rFonts w:ascii="Times New Roman" w:eastAsia="Times New Roman" w:hAnsi="Times New Roman" w:cs="Times New Roman"/>
                <w:color w:val="000000"/>
                <w:sz w:val="24"/>
                <w:lang w:eastAsia="en-US"/>
              </w:rPr>
              <w:t xml:space="preserve"> г. </w:t>
            </w:r>
          </w:p>
          <w:p w14:paraId="69DB9687" w14:textId="77777777" w:rsidR="00812E46" w:rsidRPr="00812E46" w:rsidRDefault="00812E46" w:rsidP="00812E46">
            <w:pPr>
              <w:spacing w:after="0" w:line="259" w:lineRule="auto"/>
              <w:rPr>
                <w:rFonts w:ascii="Times New Roman" w:eastAsia="Times New Roman" w:hAnsi="Times New Roman" w:cs="Times New Roman"/>
                <w:color w:val="000000"/>
                <w:sz w:val="24"/>
                <w:lang w:eastAsia="en-US"/>
              </w:rPr>
            </w:pPr>
          </w:p>
        </w:tc>
        <w:tc>
          <w:tcPr>
            <w:tcW w:w="5327" w:type="dxa"/>
            <w:tcBorders>
              <w:top w:val="single" w:sz="4" w:space="0" w:color="auto"/>
              <w:left w:val="single" w:sz="4" w:space="0" w:color="auto"/>
              <w:bottom w:val="single" w:sz="4" w:space="0" w:color="auto"/>
              <w:right w:val="single" w:sz="4" w:space="0" w:color="auto"/>
            </w:tcBorders>
          </w:tcPr>
          <w:p w14:paraId="282AA458" w14:textId="77777777"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Утверждаю</w:t>
            </w:r>
          </w:p>
          <w:p w14:paraId="06EF7BA5" w14:textId="77777777"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p>
          <w:p w14:paraId="2C671AD8" w14:textId="77777777"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Директор </w:t>
            </w:r>
            <w:proofErr w:type="gramStart"/>
            <w:r w:rsidRPr="00812E46">
              <w:rPr>
                <w:rFonts w:ascii="Times New Roman" w:eastAsia="Times New Roman" w:hAnsi="Times New Roman" w:cs="Times New Roman"/>
                <w:color w:val="000000"/>
                <w:sz w:val="24"/>
                <w:lang w:eastAsia="en-US"/>
              </w:rPr>
              <w:t>ДМШ  им.</w:t>
            </w:r>
            <w:proofErr w:type="gramEnd"/>
            <w:r w:rsidRPr="00812E46">
              <w:rPr>
                <w:rFonts w:ascii="Times New Roman" w:eastAsia="Times New Roman" w:hAnsi="Times New Roman" w:cs="Times New Roman"/>
                <w:color w:val="000000"/>
                <w:sz w:val="24"/>
                <w:lang w:eastAsia="en-US"/>
              </w:rPr>
              <w:t xml:space="preserve"> Андрея Петрова</w:t>
            </w:r>
          </w:p>
          <w:p w14:paraId="0A7DA943" w14:textId="77777777"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___________________ Н.Г.  </w:t>
            </w:r>
            <w:proofErr w:type="spellStart"/>
            <w:r w:rsidRPr="00812E46">
              <w:rPr>
                <w:rFonts w:ascii="Times New Roman" w:eastAsia="Times New Roman" w:hAnsi="Times New Roman" w:cs="Times New Roman"/>
                <w:color w:val="000000"/>
                <w:sz w:val="24"/>
                <w:lang w:eastAsia="en-US"/>
              </w:rPr>
              <w:t>Коцарева</w:t>
            </w:r>
            <w:proofErr w:type="spellEnd"/>
          </w:p>
          <w:p w14:paraId="11D32C2F" w14:textId="77777777"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p>
          <w:p w14:paraId="6D52CD6E" w14:textId="68A56E2C" w:rsidR="00812E46" w:rsidRPr="00812E46" w:rsidRDefault="00762D2F" w:rsidP="00812E46">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2D808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E164CF4C-FCC1-4739-AAC5-472ACA9BAA52}" provid="{00000000-0000-0000-0000-000000000000}" o:suggestedsigner="Н.Г. Коцарева" o:suggestedsigner2="Директор" issignatureline="t"/>
                </v:shape>
              </w:pict>
            </w:r>
          </w:p>
          <w:p w14:paraId="3D065B2E" w14:textId="77777777" w:rsidR="00812E46" w:rsidRPr="00812E46" w:rsidRDefault="00812E46" w:rsidP="00762D2F">
            <w:pPr>
              <w:spacing w:after="16" w:line="252" w:lineRule="auto"/>
              <w:ind w:left="553" w:right="256"/>
              <w:jc w:val="right"/>
              <w:rPr>
                <w:rFonts w:ascii="Times New Roman" w:eastAsia="Times New Roman" w:hAnsi="Times New Roman" w:cs="Times New Roman"/>
                <w:color w:val="000000"/>
                <w:sz w:val="24"/>
                <w:lang w:eastAsia="en-US"/>
              </w:rPr>
            </w:pPr>
          </w:p>
        </w:tc>
      </w:tr>
    </w:tbl>
    <w:p w14:paraId="5CEE2B94"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380AB25F"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0D69A5AE"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2905BC69"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5C19C476"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6392C52C" w14:textId="1ADB42FC" w:rsidR="00812E46" w:rsidRPr="00812E46" w:rsidRDefault="00812E46" w:rsidP="00812E46">
      <w:pPr>
        <w:spacing w:after="129" w:line="248" w:lineRule="auto"/>
        <w:ind w:right="280"/>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Разработчик:</w:t>
      </w:r>
      <w:r w:rsidR="00762D2F">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color w:val="000000"/>
          <w:sz w:val="24"/>
          <w:szCs w:val="24"/>
          <w:lang w:eastAsia="en-US"/>
        </w:rPr>
        <w:t>Буцких</w:t>
      </w:r>
      <w:proofErr w:type="spellEnd"/>
      <w:r w:rsidRPr="00812E46">
        <w:rPr>
          <w:rFonts w:ascii="Times New Roman" w:eastAsia="Times New Roman" w:hAnsi="Times New Roman" w:cs="Times New Roman"/>
          <w:color w:val="000000"/>
          <w:sz w:val="24"/>
          <w:szCs w:val="24"/>
          <w:lang w:eastAsia="en-US"/>
        </w:rPr>
        <w:t xml:space="preserve"> М.Л., Тимощенко Е.С.</w:t>
      </w:r>
    </w:p>
    <w:p w14:paraId="10A30ED1" w14:textId="77777777"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14:paraId="5A7C15A1" w14:textId="77777777"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14:paraId="6556BA0C" w14:textId="77777777"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14:paraId="4B2C422A" w14:textId="77777777"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14:paraId="7BF31CFF" w14:textId="77777777" w:rsidR="00812E46" w:rsidRPr="00812E46" w:rsidRDefault="00812E46" w:rsidP="00812E46">
      <w:pPr>
        <w:spacing w:after="132" w:line="248" w:lineRule="auto"/>
        <w:ind w:right="251"/>
        <w:rPr>
          <w:rFonts w:ascii="Times New Roman" w:eastAsia="Times New Roman" w:hAnsi="Times New Roman" w:cs="Times New Roman"/>
          <w:color w:val="000000"/>
          <w:sz w:val="24"/>
          <w:lang w:eastAsia="en-US"/>
        </w:rPr>
      </w:pPr>
      <w:proofErr w:type="spellStart"/>
      <w:proofErr w:type="gramStart"/>
      <w:r w:rsidRPr="00812E46">
        <w:rPr>
          <w:rFonts w:ascii="Times New Roman" w:eastAsia="Times New Roman" w:hAnsi="Times New Roman" w:cs="Times New Roman"/>
          <w:b/>
          <w:color w:val="000000"/>
          <w:sz w:val="24"/>
          <w:lang w:eastAsia="en-US"/>
        </w:rPr>
        <w:t>Рецензент:</w:t>
      </w:r>
      <w:r w:rsidRPr="00812E46">
        <w:rPr>
          <w:rFonts w:ascii="Times New Roman" w:eastAsia="Times New Roman" w:hAnsi="Times New Roman" w:cs="Times New Roman"/>
          <w:color w:val="000000"/>
          <w:sz w:val="24"/>
          <w:lang w:eastAsia="en-US"/>
        </w:rPr>
        <w:t>заместитель</w:t>
      </w:r>
      <w:proofErr w:type="spellEnd"/>
      <w:proofErr w:type="gramEnd"/>
      <w:r w:rsidRPr="00812E46">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color w:val="000000"/>
          <w:sz w:val="24"/>
          <w:lang w:eastAsia="en-US"/>
        </w:rPr>
        <w:t xml:space="preserve">– </w:t>
      </w:r>
    </w:p>
    <w:p w14:paraId="38AC5760" w14:textId="77777777" w:rsidR="00812E46" w:rsidRPr="00812E46" w:rsidRDefault="00812E46" w:rsidP="00812E46">
      <w:pPr>
        <w:spacing w:after="185" w:line="259" w:lineRule="auto"/>
        <w:rPr>
          <w:rFonts w:ascii="Times New Roman" w:eastAsia="Times New Roman" w:hAnsi="Times New Roman" w:cs="Times New Roman"/>
          <w:color w:val="000000"/>
          <w:sz w:val="24"/>
          <w:lang w:eastAsia="en-US"/>
        </w:rPr>
      </w:pPr>
      <w:proofErr w:type="spellStart"/>
      <w:proofErr w:type="gramStart"/>
      <w:r w:rsidRPr="00812E46">
        <w:rPr>
          <w:rFonts w:ascii="Times New Roman" w:eastAsia="Times New Roman" w:hAnsi="Times New Roman" w:cs="Times New Roman"/>
          <w:b/>
          <w:color w:val="000000"/>
          <w:sz w:val="24"/>
          <w:lang w:eastAsia="en-US"/>
        </w:rPr>
        <w:t>Рецензент:</w:t>
      </w:r>
      <w:r w:rsidRPr="00812E46">
        <w:rPr>
          <w:rFonts w:ascii="Times New Roman" w:eastAsia="Times New Roman" w:hAnsi="Times New Roman" w:cs="Times New Roman"/>
          <w:color w:val="000000"/>
          <w:sz w:val="24"/>
          <w:lang w:eastAsia="en-US"/>
        </w:rPr>
        <w:t>заместитель</w:t>
      </w:r>
      <w:proofErr w:type="spellEnd"/>
      <w:proofErr w:type="gramEnd"/>
      <w:r w:rsidRPr="00812E46">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14:paraId="46A0D7B7" w14:textId="77777777" w:rsidR="00812E46" w:rsidRPr="00812E46" w:rsidRDefault="00812E46" w:rsidP="00812E46">
      <w:pPr>
        <w:spacing w:after="41" w:line="259" w:lineRule="auto"/>
        <w:ind w:left="643"/>
        <w:jc w:val="center"/>
        <w:rPr>
          <w:rFonts w:ascii="Times New Roman" w:eastAsia="Times New Roman" w:hAnsi="Times New Roman" w:cs="Times New Roman"/>
          <w:color w:val="000000"/>
          <w:sz w:val="24"/>
          <w:lang w:eastAsia="en-US"/>
        </w:rPr>
      </w:pPr>
    </w:p>
    <w:p w14:paraId="23805928" w14:textId="77777777" w:rsidR="00812E46" w:rsidRPr="00812E46" w:rsidRDefault="00812E46" w:rsidP="00812E46">
      <w:pPr>
        <w:spacing w:after="41" w:line="259" w:lineRule="auto"/>
        <w:ind w:left="643"/>
        <w:jc w:val="center"/>
        <w:rPr>
          <w:rFonts w:ascii="Times New Roman" w:eastAsia="Times New Roman" w:hAnsi="Times New Roman" w:cs="Times New Roman"/>
          <w:color w:val="000000"/>
          <w:sz w:val="24"/>
          <w:lang w:eastAsia="en-US"/>
        </w:rPr>
      </w:pPr>
    </w:p>
    <w:p w14:paraId="0DE90690"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sectPr w:rsidR="00812E46" w:rsidRPr="00812E46">
          <w:pgSz w:w="11900" w:h="16840"/>
          <w:pgMar w:top="851" w:right="1180" w:bottom="280" w:left="1180" w:header="720" w:footer="720" w:gutter="0"/>
          <w:cols w:space="720"/>
        </w:sectPr>
      </w:pPr>
    </w:p>
    <w:p w14:paraId="3FAD6A2D"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pacing w:val="-4"/>
          <w:sz w:val="24"/>
          <w:lang w:eastAsia="en-US"/>
        </w:rPr>
        <w:lastRenderedPageBreak/>
        <w:t>С</w:t>
      </w:r>
      <w:r w:rsidRPr="00812E46">
        <w:rPr>
          <w:rFonts w:ascii="Times New Roman" w:eastAsia="Times New Roman" w:hAnsi="Times New Roman" w:cs="Times New Roman"/>
          <w:color w:val="000000"/>
          <w:spacing w:val="3"/>
          <w:sz w:val="24"/>
          <w:lang w:eastAsia="en-US"/>
        </w:rPr>
        <w:t>т</w:t>
      </w:r>
      <w:r w:rsidRPr="00812E46">
        <w:rPr>
          <w:rFonts w:ascii="Times New Roman" w:eastAsia="Times New Roman" w:hAnsi="Times New Roman" w:cs="Times New Roman"/>
          <w:color w:val="000000"/>
          <w:spacing w:val="-1"/>
          <w:sz w:val="24"/>
          <w:lang w:eastAsia="en-US"/>
        </w:rPr>
        <w:t>р</w:t>
      </w:r>
      <w:r w:rsidRPr="00812E46">
        <w:rPr>
          <w:rFonts w:ascii="Times New Roman" w:eastAsia="Times New Roman" w:hAnsi="Times New Roman" w:cs="Times New Roman"/>
          <w:color w:val="000000"/>
          <w:sz w:val="24"/>
          <w:lang w:eastAsia="en-US"/>
        </w:rPr>
        <w:t>у</w:t>
      </w:r>
      <w:r w:rsidRPr="00812E46">
        <w:rPr>
          <w:rFonts w:ascii="Times New Roman" w:eastAsia="Times New Roman" w:hAnsi="Times New Roman" w:cs="Times New Roman"/>
          <w:color w:val="000000"/>
          <w:spacing w:val="3"/>
          <w:sz w:val="24"/>
          <w:lang w:eastAsia="en-US"/>
        </w:rPr>
        <w:t>к</w:t>
      </w:r>
      <w:r w:rsidRPr="00812E46">
        <w:rPr>
          <w:rFonts w:ascii="Times New Roman" w:eastAsia="Times New Roman" w:hAnsi="Times New Roman" w:cs="Times New Roman"/>
          <w:color w:val="000000"/>
          <w:spacing w:val="-7"/>
          <w:sz w:val="24"/>
          <w:lang w:eastAsia="en-US"/>
        </w:rPr>
        <w:t>т</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р</w:t>
      </w:r>
      <w:r w:rsidRPr="00812E46">
        <w:rPr>
          <w:rFonts w:ascii="Times New Roman" w:eastAsia="Times New Roman" w:hAnsi="Times New Roman" w:cs="Times New Roman"/>
          <w:color w:val="000000"/>
          <w:sz w:val="24"/>
          <w:lang w:eastAsia="en-US"/>
        </w:rPr>
        <w:t xml:space="preserve">а </w:t>
      </w:r>
      <w:proofErr w:type="spellStart"/>
      <w:r w:rsidRPr="00812E46">
        <w:rPr>
          <w:rFonts w:ascii="Times New Roman" w:eastAsia="Times New Roman" w:hAnsi="Times New Roman" w:cs="Times New Roman"/>
          <w:color w:val="000000"/>
          <w:spacing w:val="-2"/>
          <w:sz w:val="24"/>
          <w:lang w:eastAsia="en-US"/>
        </w:rPr>
        <w:t>п</w:t>
      </w:r>
      <w:r w:rsidRPr="00812E46">
        <w:rPr>
          <w:rFonts w:ascii="Times New Roman" w:eastAsia="Times New Roman" w:hAnsi="Times New Roman" w:cs="Times New Roman"/>
          <w:color w:val="000000"/>
          <w:spacing w:val="4"/>
          <w:sz w:val="24"/>
          <w:lang w:eastAsia="en-US"/>
        </w:rPr>
        <w:t>р</w:t>
      </w:r>
      <w:r w:rsidRPr="00812E46">
        <w:rPr>
          <w:rFonts w:ascii="Times New Roman" w:eastAsia="Times New Roman" w:hAnsi="Times New Roman" w:cs="Times New Roman"/>
          <w:color w:val="000000"/>
          <w:sz w:val="24"/>
          <w:lang w:eastAsia="en-US"/>
        </w:rPr>
        <w:t>о</w:t>
      </w:r>
      <w:r w:rsidRPr="00812E46">
        <w:rPr>
          <w:rFonts w:ascii="Times New Roman" w:eastAsia="Times New Roman" w:hAnsi="Times New Roman" w:cs="Times New Roman"/>
          <w:color w:val="000000"/>
          <w:spacing w:val="-1"/>
          <w:sz w:val="24"/>
          <w:lang w:eastAsia="en-US"/>
        </w:rPr>
        <w:t>г</w:t>
      </w:r>
      <w:r w:rsidRPr="00812E46">
        <w:rPr>
          <w:rFonts w:ascii="Times New Roman" w:eastAsia="Times New Roman" w:hAnsi="Times New Roman" w:cs="Times New Roman"/>
          <w:color w:val="000000"/>
          <w:spacing w:val="4"/>
          <w:sz w:val="24"/>
          <w:lang w:eastAsia="en-US"/>
        </w:rPr>
        <w:t>р</w:t>
      </w:r>
      <w:r w:rsidRPr="00812E46">
        <w:rPr>
          <w:rFonts w:ascii="Times New Roman" w:eastAsia="Times New Roman" w:hAnsi="Times New Roman" w:cs="Times New Roman"/>
          <w:color w:val="000000"/>
          <w:sz w:val="24"/>
          <w:lang w:eastAsia="en-US"/>
        </w:rPr>
        <w:t>а</w:t>
      </w:r>
      <w:r w:rsidRPr="00812E46">
        <w:rPr>
          <w:rFonts w:ascii="Times New Roman" w:eastAsia="Times New Roman" w:hAnsi="Times New Roman" w:cs="Times New Roman"/>
          <w:color w:val="000000"/>
          <w:spacing w:val="2"/>
          <w:sz w:val="24"/>
          <w:lang w:eastAsia="en-US"/>
        </w:rPr>
        <w:t>мм</w:t>
      </w:r>
      <w:r w:rsidRPr="00812E46">
        <w:rPr>
          <w:rFonts w:ascii="Times New Roman" w:eastAsia="Times New Roman" w:hAnsi="Times New Roman" w:cs="Times New Roman"/>
          <w:color w:val="000000"/>
          <w:sz w:val="24"/>
          <w:lang w:eastAsia="en-US"/>
        </w:rPr>
        <w:t>ыу</w:t>
      </w:r>
      <w:r w:rsidRPr="00812E46">
        <w:rPr>
          <w:rFonts w:ascii="Times New Roman" w:eastAsia="Times New Roman" w:hAnsi="Times New Roman" w:cs="Times New Roman"/>
          <w:color w:val="000000"/>
          <w:spacing w:val="1"/>
          <w:sz w:val="24"/>
          <w:lang w:eastAsia="en-US"/>
        </w:rPr>
        <w:t>че</w:t>
      </w:r>
      <w:r w:rsidRPr="00812E46">
        <w:rPr>
          <w:rFonts w:ascii="Times New Roman" w:eastAsia="Times New Roman" w:hAnsi="Times New Roman" w:cs="Times New Roman"/>
          <w:color w:val="000000"/>
          <w:sz w:val="24"/>
          <w:lang w:eastAsia="en-US"/>
        </w:rPr>
        <w:t>б</w:t>
      </w:r>
      <w:r w:rsidRPr="00812E46">
        <w:rPr>
          <w:rFonts w:ascii="Times New Roman" w:eastAsia="Times New Roman" w:hAnsi="Times New Roman" w:cs="Times New Roman"/>
          <w:color w:val="000000"/>
          <w:spacing w:val="3"/>
          <w:sz w:val="24"/>
          <w:lang w:eastAsia="en-US"/>
        </w:rPr>
        <w:t>н</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г</w:t>
      </w:r>
      <w:r w:rsidRPr="00812E46">
        <w:rPr>
          <w:rFonts w:ascii="Times New Roman" w:eastAsia="Times New Roman" w:hAnsi="Times New Roman" w:cs="Times New Roman"/>
          <w:color w:val="000000"/>
          <w:sz w:val="24"/>
          <w:lang w:eastAsia="en-US"/>
        </w:rPr>
        <w:t>о</w:t>
      </w:r>
      <w:r w:rsidRPr="00812E46">
        <w:rPr>
          <w:rFonts w:ascii="Times New Roman" w:eastAsia="Times New Roman" w:hAnsi="Times New Roman" w:cs="Times New Roman"/>
          <w:color w:val="000000"/>
          <w:spacing w:val="3"/>
          <w:w w:val="99"/>
          <w:sz w:val="24"/>
          <w:lang w:eastAsia="en-US"/>
        </w:rPr>
        <w:t>п</w:t>
      </w:r>
      <w:r w:rsidRPr="00812E46">
        <w:rPr>
          <w:rFonts w:ascii="Times New Roman" w:eastAsia="Times New Roman" w:hAnsi="Times New Roman" w:cs="Times New Roman"/>
          <w:color w:val="000000"/>
          <w:spacing w:val="-1"/>
          <w:w w:val="99"/>
          <w:sz w:val="24"/>
          <w:lang w:eastAsia="en-US"/>
        </w:rPr>
        <w:t>р</w:t>
      </w:r>
      <w:r w:rsidRPr="00812E46">
        <w:rPr>
          <w:rFonts w:ascii="Times New Roman" w:eastAsia="Times New Roman" w:hAnsi="Times New Roman" w:cs="Times New Roman"/>
          <w:color w:val="000000"/>
          <w:spacing w:val="1"/>
          <w:w w:val="99"/>
          <w:sz w:val="24"/>
          <w:lang w:eastAsia="en-US"/>
        </w:rPr>
        <w:t>е</w:t>
      </w:r>
      <w:r w:rsidRPr="00812E46">
        <w:rPr>
          <w:rFonts w:ascii="Times New Roman" w:eastAsia="Times New Roman" w:hAnsi="Times New Roman" w:cs="Times New Roman"/>
          <w:color w:val="000000"/>
          <w:spacing w:val="3"/>
          <w:w w:val="99"/>
          <w:sz w:val="24"/>
          <w:lang w:eastAsia="en-US"/>
        </w:rPr>
        <w:t>д</w:t>
      </w:r>
      <w:r w:rsidRPr="00812E46">
        <w:rPr>
          <w:rFonts w:ascii="Times New Roman" w:eastAsia="Times New Roman" w:hAnsi="Times New Roman" w:cs="Times New Roman"/>
          <w:color w:val="000000"/>
          <w:spacing w:val="2"/>
          <w:w w:val="99"/>
          <w:sz w:val="24"/>
          <w:lang w:eastAsia="en-US"/>
        </w:rPr>
        <w:t>м</w:t>
      </w:r>
      <w:r w:rsidRPr="00812E46">
        <w:rPr>
          <w:rFonts w:ascii="Times New Roman" w:eastAsia="Times New Roman" w:hAnsi="Times New Roman" w:cs="Times New Roman"/>
          <w:color w:val="000000"/>
          <w:spacing w:val="1"/>
          <w:w w:val="99"/>
          <w:sz w:val="24"/>
          <w:lang w:eastAsia="en-US"/>
        </w:rPr>
        <w:t>е</w:t>
      </w:r>
      <w:r w:rsidRPr="00812E46">
        <w:rPr>
          <w:rFonts w:ascii="Times New Roman" w:eastAsia="Times New Roman" w:hAnsi="Times New Roman" w:cs="Times New Roman"/>
          <w:color w:val="000000"/>
          <w:spacing w:val="3"/>
          <w:w w:val="99"/>
          <w:sz w:val="24"/>
          <w:lang w:eastAsia="en-US"/>
        </w:rPr>
        <w:t>т</w:t>
      </w:r>
      <w:r w:rsidRPr="00812E46">
        <w:rPr>
          <w:rFonts w:ascii="Times New Roman" w:eastAsia="Times New Roman" w:hAnsi="Times New Roman" w:cs="Times New Roman"/>
          <w:color w:val="000000"/>
          <w:w w:val="99"/>
          <w:sz w:val="24"/>
          <w:lang w:eastAsia="en-US"/>
        </w:rPr>
        <w:t>а</w:t>
      </w:r>
      <w:proofErr w:type="spellEnd"/>
    </w:p>
    <w:p w14:paraId="7ACF0C19"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pacing w:val="-1"/>
          <w:sz w:val="24"/>
          <w:lang w:eastAsia="en-US"/>
        </w:rPr>
        <w:t>П</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я</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3"/>
          <w:sz w:val="24"/>
          <w:lang w:eastAsia="en-US"/>
        </w:rPr>
        <w:t>ни</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2"/>
          <w:sz w:val="24"/>
          <w:lang w:eastAsia="en-US"/>
        </w:rPr>
        <w:t>н</w:t>
      </w:r>
      <w:r w:rsidRPr="00812E46">
        <w:rPr>
          <w:rFonts w:ascii="Times New Roman" w:eastAsia="Times New Roman" w:hAnsi="Times New Roman" w:cs="Times New Roman"/>
          <w:b/>
          <w:color w:val="000000"/>
          <w:sz w:val="24"/>
          <w:lang w:eastAsia="en-US"/>
        </w:rPr>
        <w:t>ая</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2"/>
          <w:sz w:val="24"/>
          <w:lang w:eastAsia="en-US"/>
        </w:rPr>
        <w:t>пи</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7"/>
          <w:sz w:val="24"/>
          <w:lang w:eastAsia="en-US"/>
        </w:rPr>
        <w:t>к</w:t>
      </w:r>
      <w:r w:rsidRPr="00812E46">
        <w:rPr>
          <w:rFonts w:ascii="Times New Roman" w:eastAsia="Times New Roman" w:hAnsi="Times New Roman" w:cs="Times New Roman"/>
          <w:b/>
          <w:color w:val="000000"/>
          <w:sz w:val="24"/>
          <w:lang w:eastAsia="en-US"/>
        </w:rPr>
        <w:t>а</w:t>
      </w:r>
      <w:proofErr w:type="spellEnd"/>
    </w:p>
    <w:p w14:paraId="74100D6B"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26DFC945"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pacing w:val="-1"/>
          <w:sz w:val="24"/>
          <w:lang w:eastAsia="en-US"/>
        </w:rPr>
      </w:pPr>
      <w:proofErr w:type="spellStart"/>
      <w:r w:rsidRPr="00812E46">
        <w:rPr>
          <w:rFonts w:ascii="Times New Roman" w:eastAsia="Times New Roman" w:hAnsi="Times New Roman" w:cs="Times New Roman"/>
          <w:i/>
          <w:color w:val="000000"/>
          <w:spacing w:val="2"/>
          <w:sz w:val="24"/>
          <w:lang w:eastAsia="en-US"/>
        </w:rPr>
        <w:t>Х</w:t>
      </w:r>
      <w:r w:rsidRPr="00812E46">
        <w:rPr>
          <w:rFonts w:ascii="Times New Roman" w:eastAsia="Times New Roman" w:hAnsi="Times New Roman" w:cs="Times New Roman"/>
          <w:i/>
          <w:color w:val="000000"/>
          <w:sz w:val="24"/>
          <w:lang w:eastAsia="en-US"/>
        </w:rPr>
        <w:t>ара</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ри</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ти</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proofErr w:type="spellEnd"/>
      <w:r w:rsidRPr="00812E46">
        <w:rPr>
          <w:rFonts w:ascii="Times New Roman" w:eastAsia="Times New Roman" w:hAnsi="Times New Roman" w:cs="Times New Roman"/>
          <w:i/>
          <w:color w:val="000000"/>
          <w:sz w:val="24"/>
          <w:lang w:eastAsia="en-US"/>
        </w:rPr>
        <w:t xml:space="preserve"> </w:t>
      </w:r>
      <w:proofErr w:type="spellStart"/>
      <w:proofErr w:type="gramStart"/>
      <w:r w:rsidRPr="00812E46">
        <w:rPr>
          <w:rFonts w:ascii="Times New Roman" w:eastAsia="Times New Roman" w:hAnsi="Times New Roman" w:cs="Times New Roman"/>
          <w:i/>
          <w:color w:val="000000"/>
          <w:sz w:val="24"/>
          <w:lang w:eastAsia="en-US"/>
        </w:rPr>
        <w:t>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ом</w:t>
      </w:r>
      <w:r w:rsidRPr="00812E46">
        <w:rPr>
          <w:rFonts w:ascii="Times New Roman" w:eastAsia="Times New Roman" w:hAnsi="Times New Roman" w:cs="Times New Roman"/>
          <w:i/>
          <w:color w:val="000000"/>
          <w:spacing w:val="-6"/>
          <w:sz w:val="24"/>
          <w:lang w:eastAsia="en-US"/>
        </w:rPr>
        <w:t>ес</w:t>
      </w:r>
      <w:r w:rsidRPr="00812E46">
        <w:rPr>
          <w:rFonts w:ascii="Times New Roman" w:eastAsia="Times New Roman" w:hAnsi="Times New Roman" w:cs="Times New Roman"/>
          <w:i/>
          <w:color w:val="000000"/>
          <w:sz w:val="24"/>
          <w:lang w:eastAsia="en-US"/>
        </w:rPr>
        <w:t>тоир</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4"/>
          <w:sz w:val="24"/>
          <w:lang w:eastAsia="en-US"/>
        </w:rPr>
        <w:t>л</w:t>
      </w:r>
      <w:r w:rsidRPr="00812E46">
        <w:rPr>
          <w:rFonts w:ascii="Times New Roman" w:eastAsia="Times New Roman" w:hAnsi="Times New Roman" w:cs="Times New Roman"/>
          <w:i/>
          <w:color w:val="000000"/>
          <w:sz w:val="24"/>
          <w:lang w:eastAsia="en-US"/>
        </w:rPr>
        <w:t>ьв</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z w:val="24"/>
          <w:lang w:eastAsia="en-US"/>
        </w:rPr>
        <w:t>бра</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л</w:t>
      </w:r>
      <w:r w:rsidRPr="00812E46">
        <w:rPr>
          <w:rFonts w:ascii="Times New Roman" w:eastAsia="Times New Roman" w:hAnsi="Times New Roman" w:cs="Times New Roman"/>
          <w:i/>
          <w:color w:val="000000"/>
          <w:spacing w:val="1"/>
          <w:sz w:val="24"/>
          <w:lang w:eastAsia="en-US"/>
        </w:rPr>
        <w:t>ьн</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proofErr w:type="spellEnd"/>
      <w:proofErr w:type="gramEnd"/>
    </w:p>
    <w:p w14:paraId="7239183B"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про</w:t>
      </w:r>
      <w:r w:rsidRPr="00812E46">
        <w:rPr>
          <w:rFonts w:ascii="Times New Roman" w:eastAsia="Times New Roman" w:hAnsi="Times New Roman" w:cs="Times New Roman"/>
          <w:i/>
          <w:color w:val="000000"/>
          <w:spacing w:val="5"/>
          <w:sz w:val="24"/>
          <w:lang w:eastAsia="en-US"/>
        </w:rPr>
        <w:t>ц</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w:t>
      </w:r>
    </w:p>
    <w:p w14:paraId="13638A2B"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рокр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ации</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roofErr w:type="spellEnd"/>
      <w:r w:rsidRPr="00812E46">
        <w:rPr>
          <w:rFonts w:ascii="Times New Roman" w:eastAsia="Times New Roman" w:hAnsi="Times New Roman" w:cs="Times New Roman"/>
          <w:i/>
          <w:color w:val="000000"/>
          <w:sz w:val="24"/>
          <w:lang w:eastAsia="en-US"/>
        </w:rPr>
        <w:t>;</w:t>
      </w:r>
    </w:p>
    <w:p w14:paraId="6CB85B7A"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ъ</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proofErr w:type="spellEnd"/>
      <w:r w:rsidRPr="00812E46">
        <w:rPr>
          <w:rFonts w:ascii="Times New Roman" w:eastAsia="Times New Roman" w:hAnsi="Times New Roman" w:cs="Times New Roman"/>
          <w:i/>
          <w:color w:val="000000"/>
          <w:sz w:val="24"/>
          <w:lang w:eastAsia="en-US"/>
        </w:rPr>
        <w:t xml:space="preserve"> </w:t>
      </w:r>
      <w:proofErr w:type="gramStart"/>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0"/>
          <w:sz w:val="24"/>
          <w:lang w:eastAsia="en-US"/>
        </w:rPr>
        <w:t>е</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и,пр</w:t>
      </w:r>
      <w:r w:rsidRPr="00812E46">
        <w:rPr>
          <w:rFonts w:ascii="Times New Roman" w:eastAsia="Times New Roman" w:hAnsi="Times New Roman" w:cs="Times New Roman"/>
          <w:i/>
          <w:color w:val="000000"/>
          <w:spacing w:val="-6"/>
          <w:sz w:val="24"/>
          <w:lang w:eastAsia="en-US"/>
        </w:rPr>
        <w:t>ед</w:t>
      </w:r>
      <w:r w:rsidRPr="00812E46">
        <w:rPr>
          <w:rFonts w:ascii="Times New Roman" w:eastAsia="Times New Roman" w:hAnsi="Times New Roman" w:cs="Times New Roman"/>
          <w:i/>
          <w:color w:val="000000"/>
          <w:spacing w:val="-1"/>
          <w:sz w:val="24"/>
          <w:lang w:eastAsia="en-US"/>
        </w:rPr>
        <w:t>ус</w:t>
      </w:r>
      <w:r w:rsidRPr="00812E46">
        <w:rPr>
          <w:rFonts w:ascii="Times New Roman" w:eastAsia="Times New Roman" w:hAnsi="Times New Roman" w:cs="Times New Roman"/>
          <w:i/>
          <w:color w:val="000000"/>
          <w:sz w:val="24"/>
          <w:lang w:eastAsia="en-US"/>
        </w:rPr>
        <w:t>мотр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нны</w:t>
      </w:r>
      <w:r w:rsidRPr="00812E46">
        <w:rPr>
          <w:rFonts w:ascii="Times New Roman" w:eastAsia="Times New Roman" w:hAnsi="Times New Roman" w:cs="Times New Roman"/>
          <w:i/>
          <w:color w:val="000000"/>
          <w:sz w:val="24"/>
          <w:lang w:eastAsia="en-US"/>
        </w:rPr>
        <w:t>й</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ны</w:t>
      </w:r>
      <w:r w:rsidRPr="00812E46">
        <w:rPr>
          <w:rFonts w:ascii="Times New Roman" w:eastAsia="Times New Roman" w:hAnsi="Times New Roman" w:cs="Times New Roman"/>
          <w:i/>
          <w:color w:val="000000"/>
          <w:sz w:val="24"/>
          <w:lang w:eastAsia="en-US"/>
        </w:rPr>
        <w:t>мп</w:t>
      </w:r>
      <w:r w:rsidRPr="00812E46">
        <w:rPr>
          <w:rFonts w:ascii="Times New Roman" w:eastAsia="Times New Roman" w:hAnsi="Times New Roman" w:cs="Times New Roman"/>
          <w:i/>
          <w:color w:val="000000"/>
          <w:spacing w:val="6"/>
          <w:sz w:val="24"/>
          <w:lang w:eastAsia="en-US"/>
        </w:rPr>
        <w:t>л</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z w:val="24"/>
          <w:lang w:eastAsia="en-US"/>
        </w:rPr>
        <w:t>бра</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pacing w:val="-3"/>
          <w:sz w:val="24"/>
          <w:lang w:eastAsia="en-US"/>
        </w:rPr>
        <w:t>ь</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0"/>
          <w:sz w:val="24"/>
          <w:lang w:eastAsia="en-US"/>
        </w:rPr>
        <w:t>е</w:t>
      </w:r>
      <w:r w:rsidRPr="00812E46">
        <w:rPr>
          <w:rFonts w:ascii="Times New Roman" w:eastAsia="Times New Roman" w:hAnsi="Times New Roman" w:cs="Times New Roman"/>
          <w:i/>
          <w:color w:val="000000"/>
          <w:spacing w:val="2"/>
          <w:sz w:val="24"/>
          <w:lang w:eastAsia="en-US"/>
        </w:rPr>
        <w:t>ж</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ар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ацию</w:t>
      </w:r>
      <w:proofErr w:type="gramEnd"/>
      <w:r w:rsidRPr="00812E46">
        <w:rPr>
          <w:rFonts w:ascii="Times New Roman" w:eastAsia="Times New Roman" w:hAnsi="Times New Roman" w:cs="Times New Roman"/>
          <w:i/>
          <w:color w:val="000000"/>
          <w:sz w:val="24"/>
          <w:lang w:eastAsia="en-US"/>
        </w:rPr>
        <w:t xml:space="preserve"> </w:t>
      </w:r>
      <w:proofErr w:type="spellStart"/>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2"/>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roofErr w:type="spellEnd"/>
      <w:r w:rsidRPr="00812E46">
        <w:rPr>
          <w:rFonts w:ascii="Times New Roman" w:eastAsia="Times New Roman" w:hAnsi="Times New Roman" w:cs="Times New Roman"/>
          <w:i/>
          <w:color w:val="000000"/>
          <w:sz w:val="24"/>
          <w:lang w:eastAsia="en-US"/>
        </w:rPr>
        <w:t>;</w:t>
      </w:r>
    </w:p>
    <w:p w14:paraId="779A3893"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Ф</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9"/>
          <w:sz w:val="24"/>
          <w:lang w:eastAsia="en-US"/>
        </w:rPr>
        <w:t>р</w:t>
      </w:r>
      <w:r w:rsidRPr="00812E46">
        <w:rPr>
          <w:rFonts w:ascii="Times New Roman" w:eastAsia="Times New Roman" w:hAnsi="Times New Roman" w:cs="Times New Roman"/>
          <w:i/>
          <w:color w:val="000000"/>
          <w:sz w:val="24"/>
          <w:lang w:eastAsia="en-US"/>
        </w:rPr>
        <w:t>мапро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ны</w:t>
      </w:r>
      <w:r w:rsidRPr="00812E46">
        <w:rPr>
          <w:rFonts w:ascii="Times New Roman" w:eastAsia="Times New Roman" w:hAnsi="Times New Roman" w:cs="Times New Roman"/>
          <w:i/>
          <w:color w:val="000000"/>
          <w:sz w:val="24"/>
          <w:lang w:eastAsia="en-US"/>
        </w:rPr>
        <w:t>х</w:t>
      </w:r>
      <w:proofErr w:type="spellEnd"/>
      <w:r w:rsidRPr="00812E46">
        <w:rPr>
          <w:rFonts w:ascii="Times New Roman" w:eastAsia="Times New Roman" w:hAnsi="Times New Roman" w:cs="Times New Roman"/>
          <w:i/>
          <w:color w:val="000000"/>
          <w:sz w:val="24"/>
          <w:lang w:eastAsia="en-US"/>
        </w:rPr>
        <w:t xml:space="preserve"> </w:t>
      </w:r>
      <w:proofErr w:type="spellStart"/>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1"/>
          <w:sz w:val="24"/>
          <w:lang w:eastAsia="en-US"/>
        </w:rPr>
        <w:t>уд</w:t>
      </w:r>
      <w:r w:rsidRPr="00812E46">
        <w:rPr>
          <w:rFonts w:ascii="Times New Roman" w:eastAsia="Times New Roman" w:hAnsi="Times New Roman" w:cs="Times New Roman"/>
          <w:i/>
          <w:color w:val="000000"/>
          <w:sz w:val="24"/>
          <w:lang w:eastAsia="en-US"/>
        </w:rPr>
        <w:t>итор</w:t>
      </w:r>
      <w:r w:rsidRPr="00812E46">
        <w:rPr>
          <w:rFonts w:ascii="Times New Roman" w:eastAsia="Times New Roman" w:hAnsi="Times New Roman" w:cs="Times New Roman"/>
          <w:i/>
          <w:color w:val="000000"/>
          <w:spacing w:val="1"/>
          <w:sz w:val="24"/>
          <w:lang w:eastAsia="en-US"/>
        </w:rPr>
        <w:t>ны</w:t>
      </w:r>
      <w:r w:rsidRPr="00812E46">
        <w:rPr>
          <w:rFonts w:ascii="Times New Roman" w:eastAsia="Times New Roman" w:hAnsi="Times New Roman" w:cs="Times New Roman"/>
          <w:i/>
          <w:color w:val="000000"/>
          <w:sz w:val="24"/>
          <w:lang w:eastAsia="en-US"/>
        </w:rPr>
        <w:t>х</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6"/>
          <w:sz w:val="24"/>
          <w:lang w:eastAsia="en-US"/>
        </w:rPr>
        <w:t>я</w:t>
      </w:r>
      <w:r w:rsidRPr="00812E46">
        <w:rPr>
          <w:rFonts w:ascii="Times New Roman" w:eastAsia="Times New Roman" w:hAnsi="Times New Roman" w:cs="Times New Roman"/>
          <w:i/>
          <w:color w:val="000000"/>
          <w:sz w:val="24"/>
          <w:lang w:eastAsia="en-US"/>
        </w:rPr>
        <w:t>тий</w:t>
      </w:r>
      <w:proofErr w:type="spellEnd"/>
      <w:r w:rsidRPr="00812E46">
        <w:rPr>
          <w:rFonts w:ascii="Times New Roman" w:eastAsia="Times New Roman" w:hAnsi="Times New Roman" w:cs="Times New Roman"/>
          <w:i/>
          <w:color w:val="000000"/>
          <w:sz w:val="24"/>
          <w:lang w:eastAsia="en-US"/>
        </w:rPr>
        <w:t>;</w:t>
      </w:r>
    </w:p>
    <w:p w14:paraId="727956E9"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z w:val="24"/>
          <w:lang w:eastAsia="en-US"/>
        </w:rPr>
        <w:t>Ц</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z w:val="24"/>
          <w:lang w:eastAsia="en-US"/>
        </w:rPr>
        <w:t>и</w:t>
      </w:r>
      <w:proofErr w:type="spellEnd"/>
      <w:r w:rsidRPr="00812E46">
        <w:rPr>
          <w:rFonts w:ascii="Times New Roman" w:eastAsia="Times New Roman" w:hAnsi="Times New Roman" w:cs="Times New Roman"/>
          <w:i/>
          <w:color w:val="000000"/>
          <w:sz w:val="24"/>
          <w:lang w:eastAsia="en-US"/>
        </w:rPr>
        <w:t xml:space="preserve"> </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 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
    <w:p w14:paraId="34081E0F"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 xml:space="preserve">ие </w:t>
      </w: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р</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pacing w:val="-5"/>
          <w:sz w:val="24"/>
          <w:lang w:eastAsia="en-US"/>
        </w:rPr>
        <w:t>т</w:t>
      </w:r>
      <w:r w:rsidRPr="00812E46">
        <w:rPr>
          <w:rFonts w:ascii="Times New Roman" w:eastAsia="Times New Roman" w:hAnsi="Times New Roman" w:cs="Times New Roman"/>
          <w:i/>
          <w:color w:val="000000"/>
          <w:spacing w:val="-6"/>
          <w:sz w:val="24"/>
          <w:lang w:eastAsia="en-US"/>
        </w:rPr>
        <w:t>у</w:t>
      </w:r>
      <w:r w:rsidRPr="00812E46">
        <w:rPr>
          <w:rFonts w:ascii="Times New Roman" w:eastAsia="Times New Roman" w:hAnsi="Times New Roman" w:cs="Times New Roman"/>
          <w:i/>
          <w:color w:val="000000"/>
          <w:sz w:val="24"/>
          <w:lang w:eastAsia="en-US"/>
        </w:rPr>
        <w:t>рыпро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раммы</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roofErr w:type="spellEnd"/>
      <w:r w:rsidRPr="00812E46">
        <w:rPr>
          <w:rFonts w:ascii="Times New Roman" w:eastAsia="Times New Roman" w:hAnsi="Times New Roman" w:cs="Times New Roman"/>
          <w:i/>
          <w:color w:val="000000"/>
          <w:sz w:val="24"/>
          <w:lang w:eastAsia="en-US"/>
        </w:rPr>
        <w:t>;</w:t>
      </w:r>
    </w:p>
    <w:p w14:paraId="3675F134"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3"/>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ы</w:t>
      </w:r>
      <w:r w:rsidRPr="00812E46">
        <w:rPr>
          <w:rFonts w:ascii="Times New Roman" w:eastAsia="Times New Roman" w:hAnsi="Times New Roman" w:cs="Times New Roman"/>
          <w:i/>
          <w:color w:val="000000"/>
          <w:spacing w:val="-5"/>
          <w:sz w:val="24"/>
          <w:lang w:eastAsia="en-US"/>
        </w:rPr>
        <w:t>об</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я</w:t>
      </w:r>
      <w:proofErr w:type="spellEnd"/>
      <w:r w:rsidRPr="00812E46">
        <w:rPr>
          <w:rFonts w:ascii="Times New Roman" w:eastAsia="Times New Roman" w:hAnsi="Times New Roman" w:cs="Times New Roman"/>
          <w:i/>
          <w:color w:val="000000"/>
          <w:sz w:val="24"/>
          <w:lang w:eastAsia="en-US"/>
        </w:rPr>
        <w:t>;</w:t>
      </w:r>
    </w:p>
    <w:p w14:paraId="65B323DE"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-Опи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ие мат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риа</w:t>
      </w:r>
      <w:r w:rsidRPr="00812E46">
        <w:rPr>
          <w:rFonts w:ascii="Times New Roman" w:eastAsia="Times New Roman" w:hAnsi="Times New Roman" w:cs="Times New Roman"/>
          <w:i/>
          <w:color w:val="000000"/>
          <w:spacing w:val="-4"/>
          <w:sz w:val="24"/>
          <w:lang w:eastAsia="en-US"/>
        </w:rPr>
        <w:t>л</w:t>
      </w:r>
      <w:r w:rsidRPr="00812E46">
        <w:rPr>
          <w:rFonts w:ascii="Times New Roman" w:eastAsia="Times New Roman" w:hAnsi="Times New Roman" w:cs="Times New Roman"/>
          <w:i/>
          <w:color w:val="000000"/>
          <w:spacing w:val="1"/>
          <w:sz w:val="24"/>
          <w:lang w:eastAsia="en-US"/>
        </w:rPr>
        <w:t>ьн</w:t>
      </w:r>
      <w:r w:rsidRPr="00812E46">
        <w:rPr>
          <w:rFonts w:ascii="Times New Roman" w:eastAsia="Times New Roman" w:hAnsi="Times New Roman" w:cs="Times New Roman"/>
          <w:i/>
          <w:color w:val="000000"/>
          <w:spacing w:val="-1"/>
          <w:sz w:val="24"/>
          <w:lang w:eastAsia="en-US"/>
        </w:rPr>
        <w:t>о</w:t>
      </w:r>
      <w:r w:rsidRPr="00812E46">
        <w:rPr>
          <w:rFonts w:ascii="Times New Roman" w:eastAsia="Times New Roman" w:hAnsi="Times New Roman" w:cs="Times New Roman"/>
          <w:i/>
          <w:color w:val="000000"/>
          <w:spacing w:val="2"/>
          <w:sz w:val="24"/>
          <w:lang w:eastAsia="en-US"/>
        </w:rPr>
        <w:t>-</w:t>
      </w:r>
      <w:proofErr w:type="spellStart"/>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х</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их</w:t>
      </w:r>
      <w:r w:rsidRPr="00812E46">
        <w:rPr>
          <w:rFonts w:ascii="Times New Roman" w:eastAsia="Times New Roman" w:hAnsi="Times New Roman" w:cs="Times New Roman"/>
          <w:i/>
          <w:color w:val="000000"/>
          <w:spacing w:val="-1"/>
          <w:sz w:val="24"/>
          <w:lang w:eastAsia="en-US"/>
        </w:rPr>
        <w:t>ус</w:t>
      </w:r>
      <w:r w:rsidRPr="00812E46">
        <w:rPr>
          <w:rFonts w:ascii="Times New Roman" w:eastAsia="Times New Roman" w:hAnsi="Times New Roman" w:cs="Times New Roman"/>
          <w:i/>
          <w:color w:val="000000"/>
          <w:spacing w:val="6"/>
          <w:sz w:val="24"/>
          <w:lang w:eastAsia="en-US"/>
        </w:rPr>
        <w:t>л</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ийр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ации</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proofErr w:type="spellEnd"/>
      <w:r w:rsidRPr="00812E46">
        <w:rPr>
          <w:rFonts w:ascii="Times New Roman" w:eastAsia="Times New Roman" w:hAnsi="Times New Roman" w:cs="Times New Roman"/>
          <w:i/>
          <w:color w:val="000000"/>
          <w:sz w:val="24"/>
          <w:lang w:eastAsia="en-US"/>
        </w:rPr>
        <w:t xml:space="preserve"> 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
    <w:p w14:paraId="2473DC88"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0BE021EE"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pacing w:val="5"/>
          <w:sz w:val="24"/>
          <w:lang w:eastAsia="en-US"/>
        </w:rPr>
        <w:t>С</w:t>
      </w:r>
      <w:r w:rsidRPr="00812E46">
        <w:rPr>
          <w:rFonts w:ascii="Times New Roman" w:eastAsia="Times New Roman" w:hAnsi="Times New Roman" w:cs="Times New Roman"/>
          <w:b/>
          <w:color w:val="000000"/>
          <w:spacing w:val="-14"/>
          <w:sz w:val="24"/>
          <w:lang w:eastAsia="en-US"/>
        </w:rPr>
        <w:t>о</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z w:val="24"/>
          <w:lang w:eastAsia="en-US"/>
        </w:rPr>
        <w:t>жа</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еу</w:t>
      </w:r>
      <w:r w:rsidRPr="00812E46">
        <w:rPr>
          <w:rFonts w:ascii="Times New Roman" w:eastAsia="Times New Roman" w:hAnsi="Times New Roman" w:cs="Times New Roman"/>
          <w:b/>
          <w:color w:val="000000"/>
          <w:spacing w:val="1"/>
          <w:sz w:val="24"/>
          <w:lang w:eastAsia="en-US"/>
        </w:rPr>
        <w:t>че</w:t>
      </w:r>
      <w:r w:rsidRPr="00812E46">
        <w:rPr>
          <w:rFonts w:ascii="Times New Roman" w:eastAsia="Times New Roman" w:hAnsi="Times New Roman" w:cs="Times New Roman"/>
          <w:b/>
          <w:color w:val="000000"/>
          <w:sz w:val="24"/>
          <w:lang w:eastAsia="en-US"/>
        </w:rPr>
        <w:t>б</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п</w:t>
      </w:r>
      <w:r w:rsidRPr="00812E46">
        <w:rPr>
          <w:rFonts w:ascii="Times New Roman" w:eastAsia="Times New Roman" w:hAnsi="Times New Roman" w:cs="Times New Roman"/>
          <w:b/>
          <w:color w:val="000000"/>
          <w:spacing w:val="-1"/>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3"/>
          <w:sz w:val="24"/>
          <w:lang w:eastAsia="en-US"/>
        </w:rPr>
        <w:t>т</w:t>
      </w:r>
      <w:r w:rsidRPr="00812E46">
        <w:rPr>
          <w:rFonts w:ascii="Times New Roman" w:eastAsia="Times New Roman" w:hAnsi="Times New Roman" w:cs="Times New Roman"/>
          <w:b/>
          <w:color w:val="000000"/>
          <w:sz w:val="24"/>
          <w:lang w:eastAsia="en-US"/>
        </w:rPr>
        <w:t>а</w:t>
      </w:r>
      <w:proofErr w:type="spellEnd"/>
    </w:p>
    <w:p w14:paraId="308256BE"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ияо</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атра</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ах</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proofErr w:type="spellEnd"/>
      <w:r w:rsidRPr="00812E46">
        <w:rPr>
          <w:rFonts w:ascii="Times New Roman" w:eastAsia="Times New Roman" w:hAnsi="Times New Roman" w:cs="Times New Roman"/>
          <w:i/>
          <w:color w:val="000000"/>
          <w:sz w:val="24"/>
          <w:lang w:eastAsia="en-US"/>
        </w:rPr>
        <w:t>;</w:t>
      </w:r>
    </w:p>
    <w:p w14:paraId="1346821B"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pacing w:val="-16"/>
          <w:sz w:val="24"/>
          <w:lang w:eastAsia="en-US"/>
        </w:rPr>
        <w:t>Г</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вы</w:t>
      </w:r>
      <w:r w:rsidRPr="00812E46">
        <w:rPr>
          <w:rFonts w:ascii="Times New Roman" w:eastAsia="Times New Roman" w:hAnsi="Times New Roman" w:cs="Times New Roman"/>
          <w:i/>
          <w:color w:val="000000"/>
          <w:sz w:val="24"/>
          <w:lang w:eastAsia="en-US"/>
        </w:rPr>
        <w:t xml:space="preserve">е </w:t>
      </w:r>
      <w:proofErr w:type="spellStart"/>
      <w:r w:rsidRPr="00812E46">
        <w:rPr>
          <w:rFonts w:ascii="Times New Roman" w:eastAsia="Times New Roman" w:hAnsi="Times New Roman" w:cs="Times New Roman"/>
          <w:i/>
          <w:color w:val="000000"/>
          <w:sz w:val="24"/>
          <w:lang w:eastAsia="en-US"/>
        </w:rPr>
        <w:t>тр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ияпо</w:t>
      </w:r>
      <w:proofErr w:type="spellEnd"/>
      <w:r w:rsidRPr="00812E46">
        <w:rPr>
          <w:rFonts w:ascii="Times New Roman" w:eastAsia="Times New Roman" w:hAnsi="Times New Roman" w:cs="Times New Roman"/>
          <w:i/>
          <w:color w:val="000000"/>
          <w:sz w:val="24"/>
          <w:lang w:eastAsia="en-US"/>
        </w:rPr>
        <w:t xml:space="preserve"> </w:t>
      </w:r>
      <w:r w:rsidRPr="00812E46">
        <w:rPr>
          <w:rFonts w:ascii="Times New Roman" w:eastAsia="Times New Roman" w:hAnsi="Times New Roman" w:cs="Times New Roman"/>
          <w:i/>
          <w:color w:val="000000"/>
          <w:spacing w:val="3"/>
          <w:sz w:val="24"/>
          <w:lang w:eastAsia="en-US"/>
        </w:rPr>
        <w:t>к</w:t>
      </w:r>
      <w:r w:rsidRPr="00812E46">
        <w:rPr>
          <w:rFonts w:ascii="Times New Roman" w:eastAsia="Times New Roman" w:hAnsi="Times New Roman" w:cs="Times New Roman"/>
          <w:i/>
          <w:color w:val="000000"/>
          <w:spacing w:val="6"/>
          <w:sz w:val="24"/>
          <w:lang w:eastAsia="en-US"/>
        </w:rPr>
        <w:t>л</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ам;</w:t>
      </w:r>
    </w:p>
    <w:p w14:paraId="12F9F970" w14:textId="77777777" w:rsidR="00812E46" w:rsidRPr="00812E46" w:rsidRDefault="00812E46" w:rsidP="00812E46">
      <w:pPr>
        <w:spacing w:after="16" w:line="248" w:lineRule="auto"/>
        <w:ind w:left="284" w:right="120"/>
        <w:jc w:val="both"/>
        <w:rPr>
          <w:rFonts w:ascii="Times New Roman" w:eastAsia="Times New Roman" w:hAnsi="Times New Roman" w:cs="Times New Roman"/>
          <w:i/>
          <w:color w:val="000000"/>
          <w:sz w:val="24"/>
          <w:lang w:eastAsia="en-US"/>
        </w:rPr>
      </w:pPr>
    </w:p>
    <w:p w14:paraId="1AE2F6EF"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III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pacing w:val="-8"/>
          <w:sz w:val="24"/>
          <w:lang w:eastAsia="en-US"/>
        </w:rPr>
        <w:t>Т</w:t>
      </w:r>
      <w:r w:rsidRPr="00812E46">
        <w:rPr>
          <w:rFonts w:ascii="Times New Roman" w:eastAsia="Times New Roman" w:hAnsi="Times New Roman" w:cs="Times New Roman"/>
          <w:b/>
          <w:color w:val="000000"/>
          <w:spacing w:val="-1"/>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5"/>
          <w:sz w:val="24"/>
          <w:lang w:eastAsia="en-US"/>
        </w:rPr>
        <w:t>бо</w:t>
      </w:r>
      <w:r w:rsidRPr="00812E46">
        <w:rPr>
          <w:rFonts w:ascii="Times New Roman" w:eastAsia="Times New Roman" w:hAnsi="Times New Roman" w:cs="Times New Roman"/>
          <w:b/>
          <w:color w:val="000000"/>
          <w:spacing w:val="-1"/>
          <w:sz w:val="24"/>
          <w:lang w:eastAsia="en-US"/>
        </w:rPr>
        <w:t>в</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3"/>
          <w:sz w:val="24"/>
          <w:lang w:eastAsia="en-US"/>
        </w:rPr>
        <w:t>ни</w:t>
      </w:r>
      <w:r w:rsidRPr="00812E46">
        <w:rPr>
          <w:rFonts w:ascii="Times New Roman" w:eastAsia="Times New Roman" w:hAnsi="Times New Roman" w:cs="Times New Roman"/>
          <w:b/>
          <w:color w:val="000000"/>
          <w:sz w:val="24"/>
          <w:lang w:eastAsia="en-US"/>
        </w:rPr>
        <w:t>яку</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pacing w:val="-2"/>
          <w:sz w:val="24"/>
          <w:lang w:eastAsia="en-US"/>
        </w:rPr>
        <w:t>н</w:t>
      </w:r>
      <w:r w:rsidRPr="00812E46">
        <w:rPr>
          <w:rFonts w:ascii="Times New Roman" w:eastAsia="Times New Roman" w:hAnsi="Times New Roman" w:cs="Times New Roman"/>
          <w:b/>
          <w:color w:val="000000"/>
          <w:sz w:val="24"/>
          <w:lang w:eastAsia="en-US"/>
        </w:rPr>
        <w:t>ю</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1"/>
          <w:sz w:val="24"/>
          <w:lang w:eastAsia="en-US"/>
        </w:rPr>
        <w:t>дг</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9"/>
          <w:sz w:val="24"/>
          <w:lang w:eastAsia="en-US"/>
        </w:rPr>
        <w:t>б</w:t>
      </w:r>
      <w:r w:rsidRPr="00812E46">
        <w:rPr>
          <w:rFonts w:ascii="Times New Roman" w:eastAsia="Times New Roman" w:hAnsi="Times New Roman" w:cs="Times New Roman"/>
          <w:b/>
          <w:color w:val="000000"/>
          <w:sz w:val="24"/>
          <w:lang w:eastAsia="en-US"/>
        </w:rPr>
        <w:t>у</w:t>
      </w:r>
      <w:r w:rsidRPr="00812E46">
        <w:rPr>
          <w:rFonts w:ascii="Times New Roman" w:eastAsia="Times New Roman" w:hAnsi="Times New Roman" w:cs="Times New Roman"/>
          <w:b/>
          <w:color w:val="000000"/>
          <w:spacing w:val="6"/>
          <w:sz w:val="24"/>
          <w:lang w:eastAsia="en-US"/>
        </w:rPr>
        <w:t>ч</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3"/>
          <w:sz w:val="24"/>
          <w:lang w:eastAsia="en-US"/>
        </w:rPr>
        <w:t>ю</w:t>
      </w:r>
      <w:r w:rsidRPr="00812E46">
        <w:rPr>
          <w:rFonts w:ascii="Times New Roman" w:eastAsia="Times New Roman" w:hAnsi="Times New Roman" w:cs="Times New Roman"/>
          <w:b/>
          <w:color w:val="000000"/>
          <w:sz w:val="24"/>
          <w:lang w:eastAsia="en-US"/>
        </w:rPr>
        <w:t>щ</w:t>
      </w:r>
      <w:r w:rsidRPr="00812E46">
        <w:rPr>
          <w:rFonts w:ascii="Times New Roman" w:eastAsia="Times New Roman" w:hAnsi="Times New Roman" w:cs="Times New Roman"/>
          <w:b/>
          <w:color w:val="000000"/>
          <w:spacing w:val="3"/>
          <w:sz w:val="24"/>
          <w:lang w:eastAsia="en-US"/>
        </w:rPr>
        <w:t>и</w:t>
      </w:r>
      <w:r w:rsidRPr="00812E46">
        <w:rPr>
          <w:rFonts w:ascii="Times New Roman" w:eastAsia="Times New Roman" w:hAnsi="Times New Roman" w:cs="Times New Roman"/>
          <w:b/>
          <w:color w:val="000000"/>
          <w:spacing w:val="-14"/>
          <w:sz w:val="24"/>
          <w:lang w:eastAsia="en-US"/>
        </w:rPr>
        <w:t>х</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я</w:t>
      </w:r>
      <w:proofErr w:type="spellEnd"/>
    </w:p>
    <w:p w14:paraId="1027FFFA"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w:t>
      </w:r>
      <w:r w:rsidRPr="00812E46">
        <w:rPr>
          <w:rFonts w:ascii="Times New Roman" w:eastAsia="Times New Roman" w:hAnsi="Times New Roman" w:cs="Times New Roman"/>
          <w:b/>
          <w:color w:val="000000"/>
          <w:spacing w:val="-33"/>
          <w:sz w:val="24"/>
          <w:lang w:eastAsia="en-US"/>
        </w:rPr>
        <w:t>V</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proofErr w:type="gramStart"/>
      <w:r w:rsidRPr="00812E46">
        <w:rPr>
          <w:rFonts w:ascii="Times New Roman" w:eastAsia="Times New Roman" w:hAnsi="Times New Roman" w:cs="Times New Roman"/>
          <w:b/>
          <w:color w:val="000000"/>
          <w:spacing w:val="1"/>
          <w:sz w:val="24"/>
          <w:lang w:eastAsia="en-US"/>
        </w:rPr>
        <w:t>Ф</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6"/>
          <w:sz w:val="24"/>
          <w:lang w:eastAsia="en-US"/>
        </w:rPr>
        <w:t>р</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ыи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3"/>
          <w:sz w:val="24"/>
          <w:lang w:eastAsia="en-US"/>
        </w:rPr>
        <w:t>д</w:t>
      </w:r>
      <w:r w:rsidRPr="00812E46">
        <w:rPr>
          <w:rFonts w:ascii="Times New Roman" w:eastAsia="Times New Roman" w:hAnsi="Times New Roman" w:cs="Times New Roman"/>
          <w:b/>
          <w:color w:val="000000"/>
          <w:sz w:val="24"/>
          <w:lang w:eastAsia="en-US"/>
        </w:rPr>
        <w:t>ы</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н</w:t>
      </w:r>
      <w:r w:rsidRPr="00812E46">
        <w:rPr>
          <w:rFonts w:ascii="Times New Roman" w:eastAsia="Times New Roman" w:hAnsi="Times New Roman" w:cs="Times New Roman"/>
          <w:b/>
          <w:color w:val="000000"/>
          <w:spacing w:val="7"/>
          <w:sz w:val="24"/>
          <w:lang w:eastAsia="en-US"/>
        </w:rPr>
        <w:t>т</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7"/>
          <w:sz w:val="24"/>
          <w:lang w:eastAsia="en-US"/>
        </w:rPr>
        <w:t>л</w:t>
      </w:r>
      <w:r w:rsidRPr="00812E46">
        <w:rPr>
          <w:rFonts w:ascii="Times New Roman" w:eastAsia="Times New Roman" w:hAnsi="Times New Roman" w:cs="Times New Roman"/>
          <w:b/>
          <w:color w:val="000000"/>
          <w:spacing w:val="-2"/>
          <w:sz w:val="24"/>
          <w:lang w:eastAsia="en-US"/>
        </w:rPr>
        <w:t>я</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ао</w:t>
      </w:r>
      <w:r w:rsidRPr="00812E46">
        <w:rPr>
          <w:rFonts w:ascii="Times New Roman" w:eastAsia="Times New Roman" w:hAnsi="Times New Roman" w:cs="Times New Roman"/>
          <w:b/>
          <w:color w:val="000000"/>
          <w:spacing w:val="-2"/>
          <w:sz w:val="24"/>
          <w:lang w:eastAsia="en-US"/>
        </w:rPr>
        <w:t>ц</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z w:val="24"/>
          <w:lang w:eastAsia="en-US"/>
        </w:rPr>
        <w:t>ок</w:t>
      </w:r>
      <w:proofErr w:type="spellEnd"/>
      <w:proofErr w:type="gramEnd"/>
    </w:p>
    <w:p w14:paraId="6993C26E"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6496E108"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proofErr w:type="gramStart"/>
      <w:r w:rsidRPr="00812E46">
        <w:rPr>
          <w:rFonts w:ascii="Times New Roman" w:eastAsia="Times New Roman" w:hAnsi="Times New Roman" w:cs="Times New Roman"/>
          <w:i/>
          <w:color w:val="000000"/>
          <w:spacing w:val="2"/>
          <w:sz w:val="24"/>
          <w:lang w:eastAsia="en-US"/>
        </w:rPr>
        <w:t>А</w:t>
      </w:r>
      <w:r w:rsidRPr="00812E46">
        <w:rPr>
          <w:rFonts w:ascii="Times New Roman" w:eastAsia="Times New Roman" w:hAnsi="Times New Roman" w:cs="Times New Roman"/>
          <w:i/>
          <w:color w:val="000000"/>
          <w:sz w:val="24"/>
          <w:lang w:eastAsia="en-US"/>
        </w:rPr>
        <w:t>тт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аци</w:t>
      </w:r>
      <w:r w:rsidRPr="00812E46">
        <w:rPr>
          <w:rFonts w:ascii="Times New Roman" w:eastAsia="Times New Roman" w:hAnsi="Times New Roman" w:cs="Times New Roman"/>
          <w:i/>
          <w:color w:val="000000"/>
          <w:spacing w:val="-1"/>
          <w:sz w:val="24"/>
          <w:lang w:eastAsia="en-US"/>
        </w:rPr>
        <w:t>я</w:t>
      </w:r>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5"/>
          <w:sz w:val="24"/>
          <w:lang w:eastAsia="en-US"/>
        </w:rPr>
        <w:t>ц</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pacing w:val="-5"/>
          <w:sz w:val="24"/>
          <w:lang w:eastAsia="en-US"/>
        </w:rPr>
        <w:t>и</w:t>
      </w:r>
      <w:proofErr w:type="gramEnd"/>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pacing w:val="1"/>
          <w:sz w:val="24"/>
          <w:lang w:eastAsia="en-US"/>
        </w:rPr>
        <w:t>ы</w:t>
      </w:r>
      <w:proofErr w:type="spellEnd"/>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2"/>
          <w:sz w:val="24"/>
          <w:lang w:eastAsia="en-US"/>
        </w:rPr>
        <w:t xml:space="preserve"> </w:t>
      </w:r>
      <w:proofErr w:type="spellStart"/>
      <w:r w:rsidRPr="00812E46">
        <w:rPr>
          <w:rFonts w:ascii="Times New Roman" w:eastAsia="Times New Roman" w:hAnsi="Times New Roman" w:cs="Times New Roman"/>
          <w:i/>
          <w:color w:val="000000"/>
          <w:spacing w:val="-2"/>
          <w:sz w:val="24"/>
          <w:lang w:eastAsia="en-US"/>
        </w:rPr>
        <w:t>ф</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9"/>
          <w:sz w:val="24"/>
          <w:lang w:eastAsia="en-US"/>
        </w:rPr>
        <w:t>р</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5"/>
          <w:sz w:val="24"/>
          <w:lang w:eastAsia="en-US"/>
        </w:rPr>
        <w:t>р</w:t>
      </w:r>
      <w:r w:rsidRPr="00812E46">
        <w:rPr>
          <w:rFonts w:ascii="Times New Roman" w:eastAsia="Times New Roman" w:hAnsi="Times New Roman" w:cs="Times New Roman"/>
          <w:i/>
          <w:color w:val="000000"/>
          <w:spacing w:val="-2"/>
          <w:sz w:val="24"/>
          <w:lang w:eastAsia="en-US"/>
        </w:rPr>
        <w:t>ж</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е</w:t>
      </w:r>
      <w:proofErr w:type="spellEnd"/>
      <w:r w:rsidRPr="00812E46">
        <w:rPr>
          <w:rFonts w:ascii="Times New Roman" w:eastAsia="Times New Roman" w:hAnsi="Times New Roman" w:cs="Times New Roman"/>
          <w:i/>
          <w:color w:val="000000"/>
          <w:sz w:val="24"/>
          <w:lang w:eastAsia="en-US"/>
        </w:rPr>
        <w:t>;</w:t>
      </w:r>
    </w:p>
    <w:p w14:paraId="0B43DF67"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К</w:t>
      </w:r>
      <w:r w:rsidRPr="00812E46">
        <w:rPr>
          <w:rFonts w:ascii="Times New Roman" w:eastAsia="Times New Roman" w:hAnsi="Times New Roman" w:cs="Times New Roman"/>
          <w:i/>
          <w:color w:val="000000"/>
          <w:sz w:val="24"/>
          <w:lang w:eastAsia="en-US"/>
        </w:rPr>
        <w:t>рит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риио</w:t>
      </w:r>
      <w:r w:rsidRPr="00812E46">
        <w:rPr>
          <w:rFonts w:ascii="Times New Roman" w:eastAsia="Times New Roman" w:hAnsi="Times New Roman" w:cs="Times New Roman"/>
          <w:i/>
          <w:color w:val="000000"/>
          <w:spacing w:val="5"/>
          <w:sz w:val="24"/>
          <w:lang w:eastAsia="en-US"/>
        </w:rPr>
        <w:t>ц</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w:t>
      </w:r>
      <w:proofErr w:type="spellEnd"/>
      <w:r w:rsidRPr="00812E46">
        <w:rPr>
          <w:rFonts w:ascii="Times New Roman" w:eastAsia="Times New Roman" w:hAnsi="Times New Roman" w:cs="Times New Roman"/>
          <w:i/>
          <w:color w:val="000000"/>
          <w:sz w:val="24"/>
          <w:lang w:eastAsia="en-US"/>
        </w:rPr>
        <w:t>;</w:t>
      </w:r>
    </w:p>
    <w:p w14:paraId="45DE30AF"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77FE813D"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33"/>
          <w:sz w:val="24"/>
          <w:lang w:eastAsia="en-US"/>
        </w:rPr>
        <w:t>V</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z w:val="24"/>
          <w:lang w:eastAsia="en-US"/>
        </w:rPr>
        <w:t>Ме</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4"/>
          <w:sz w:val="24"/>
          <w:lang w:eastAsia="en-US"/>
        </w:rPr>
        <w:t>о</w:t>
      </w:r>
      <w:r w:rsidRPr="00812E46">
        <w:rPr>
          <w:rFonts w:ascii="Times New Roman" w:eastAsia="Times New Roman" w:hAnsi="Times New Roman" w:cs="Times New Roman"/>
          <w:b/>
          <w:color w:val="000000"/>
          <w:spacing w:val="3"/>
          <w:sz w:val="24"/>
          <w:lang w:eastAsia="en-US"/>
        </w:rPr>
        <w:t>д</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с</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5"/>
          <w:sz w:val="24"/>
          <w:lang w:eastAsia="en-US"/>
        </w:rPr>
        <w:t>об</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с</w:t>
      </w:r>
      <w:r w:rsidRPr="00812E46">
        <w:rPr>
          <w:rFonts w:ascii="Times New Roman" w:eastAsia="Times New Roman" w:hAnsi="Times New Roman" w:cs="Times New Roman"/>
          <w:b/>
          <w:color w:val="000000"/>
          <w:spacing w:val="-2"/>
          <w:sz w:val="24"/>
          <w:lang w:eastAsia="en-US"/>
        </w:rPr>
        <w:t>п</w:t>
      </w:r>
      <w:r w:rsidRPr="00812E46">
        <w:rPr>
          <w:rFonts w:ascii="Times New Roman" w:eastAsia="Times New Roman" w:hAnsi="Times New Roman" w:cs="Times New Roman"/>
          <w:b/>
          <w:color w:val="000000"/>
          <w:spacing w:val="-3"/>
          <w:sz w:val="24"/>
          <w:lang w:eastAsia="en-US"/>
        </w:rPr>
        <w:t>е</w:t>
      </w:r>
      <w:r w:rsidRPr="00812E46">
        <w:rPr>
          <w:rFonts w:ascii="Times New Roman" w:eastAsia="Times New Roman" w:hAnsi="Times New Roman" w:cs="Times New Roman"/>
          <w:b/>
          <w:color w:val="000000"/>
          <w:sz w:val="24"/>
          <w:lang w:eastAsia="en-US"/>
        </w:rPr>
        <w:t>че</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еучеб</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ц</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с</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z w:val="24"/>
          <w:lang w:eastAsia="en-US"/>
        </w:rPr>
        <w:t>а</w:t>
      </w:r>
      <w:proofErr w:type="spellEnd"/>
    </w:p>
    <w:p w14:paraId="79B0EEED"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3"/>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иер</w:t>
      </w:r>
      <w:r w:rsidRPr="00812E46">
        <w:rPr>
          <w:rFonts w:ascii="Times New Roman" w:eastAsia="Times New Roman" w:hAnsi="Times New Roman" w:cs="Times New Roman"/>
          <w:i/>
          <w:color w:val="000000"/>
          <w:spacing w:val="4"/>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ациип</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им</w:t>
      </w:r>
      <w:proofErr w:type="spellEnd"/>
      <w:r w:rsidRPr="00812E46">
        <w:rPr>
          <w:rFonts w:ascii="Times New Roman" w:eastAsia="Times New Roman" w:hAnsi="Times New Roman" w:cs="Times New Roman"/>
          <w:i/>
          <w:color w:val="000000"/>
          <w:sz w:val="24"/>
          <w:lang w:eastAsia="en-US"/>
        </w:rPr>
        <w:t xml:space="preserve"> ра</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от</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z w:val="24"/>
          <w:lang w:eastAsia="en-US"/>
        </w:rPr>
        <w:t>ам;</w:t>
      </w:r>
    </w:p>
    <w:p w14:paraId="13CAFE59"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12"/>
          <w:sz w:val="24"/>
          <w:lang w:eastAsia="en-US"/>
        </w:rPr>
        <w:t>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ациипо</w:t>
      </w:r>
      <w:proofErr w:type="spellEnd"/>
      <w:r w:rsidRPr="00812E46">
        <w:rPr>
          <w:rFonts w:ascii="Times New Roman" w:eastAsia="Times New Roman" w:hAnsi="Times New Roman" w:cs="Times New Roman"/>
          <w:i/>
          <w:color w:val="000000"/>
          <w:sz w:val="24"/>
          <w:lang w:eastAsia="en-US"/>
        </w:rPr>
        <w:t xml:space="preserve"> </w:t>
      </w:r>
      <w:proofErr w:type="spellStart"/>
      <w:r w:rsidRPr="00812E46">
        <w:rPr>
          <w:rFonts w:ascii="Times New Roman" w:eastAsia="Times New Roman" w:hAnsi="Times New Roman" w:cs="Times New Roman"/>
          <w:i/>
          <w:color w:val="000000"/>
          <w:sz w:val="24"/>
          <w:lang w:eastAsia="en-US"/>
        </w:rPr>
        <w:t>ор</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ации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амо</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я</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ль</w:t>
      </w:r>
      <w:r w:rsidRPr="00812E46">
        <w:rPr>
          <w:rFonts w:ascii="Times New Roman" w:eastAsia="Times New Roman" w:hAnsi="Times New Roman" w:cs="Times New Roman"/>
          <w:i/>
          <w:color w:val="000000"/>
          <w:spacing w:val="-4"/>
          <w:sz w:val="24"/>
          <w:lang w:eastAsia="en-US"/>
        </w:rPr>
        <w:t>н</w:t>
      </w:r>
      <w:r w:rsidRPr="00812E46">
        <w:rPr>
          <w:rFonts w:ascii="Times New Roman" w:eastAsia="Times New Roman" w:hAnsi="Times New Roman" w:cs="Times New Roman"/>
          <w:i/>
          <w:color w:val="000000"/>
          <w:sz w:val="24"/>
          <w:lang w:eastAsia="en-US"/>
        </w:rPr>
        <w:t>ойра</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оты</w:t>
      </w:r>
      <w:r w:rsidRPr="00812E46">
        <w:rPr>
          <w:rFonts w:ascii="Times New Roman" w:eastAsia="Times New Roman" w:hAnsi="Times New Roman" w:cs="Times New Roman"/>
          <w:i/>
          <w:color w:val="000000"/>
          <w:spacing w:val="-5"/>
          <w:sz w:val="24"/>
          <w:lang w:eastAsia="en-US"/>
        </w:rPr>
        <w:t>об</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ю</w:t>
      </w:r>
      <w:r w:rsidRPr="00812E46">
        <w:rPr>
          <w:rFonts w:ascii="Times New Roman" w:eastAsia="Times New Roman" w:hAnsi="Times New Roman" w:cs="Times New Roman"/>
          <w:i/>
          <w:color w:val="000000"/>
          <w:spacing w:val="1"/>
          <w:sz w:val="24"/>
          <w:lang w:eastAsia="en-US"/>
        </w:rPr>
        <w:t>щ</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6"/>
          <w:sz w:val="24"/>
          <w:lang w:eastAsia="en-US"/>
        </w:rPr>
        <w:t>х</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я</w:t>
      </w:r>
      <w:proofErr w:type="spellEnd"/>
      <w:r w:rsidRPr="00812E46">
        <w:rPr>
          <w:rFonts w:ascii="Times New Roman" w:eastAsia="Times New Roman" w:hAnsi="Times New Roman" w:cs="Times New Roman"/>
          <w:i/>
          <w:color w:val="000000"/>
          <w:sz w:val="24"/>
          <w:lang w:eastAsia="en-US"/>
        </w:rPr>
        <w:t>;</w:t>
      </w:r>
    </w:p>
    <w:p w14:paraId="6D8C66BC" w14:textId="77777777" w:rsidR="00812E46" w:rsidRPr="00812E46" w:rsidRDefault="00812E46" w:rsidP="00812E46">
      <w:pPr>
        <w:spacing w:after="16" w:line="248" w:lineRule="auto"/>
        <w:ind w:left="284" w:right="120"/>
        <w:jc w:val="both"/>
        <w:rPr>
          <w:rFonts w:ascii="Times New Roman" w:eastAsia="Times New Roman" w:hAnsi="Times New Roman" w:cs="Times New Roman"/>
          <w:i/>
          <w:color w:val="000000"/>
          <w:sz w:val="24"/>
          <w:lang w:eastAsia="en-US"/>
        </w:rPr>
      </w:pPr>
    </w:p>
    <w:p w14:paraId="3E4E224C"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
          <w:sz w:val="24"/>
          <w:lang w:eastAsia="en-US"/>
        </w:rPr>
        <w:t>V</w:t>
      </w:r>
      <w:r w:rsidRPr="00812E46">
        <w:rPr>
          <w:rFonts w:ascii="Times New Roman" w:eastAsia="Times New Roman" w:hAnsi="Times New Roman" w:cs="Times New Roman"/>
          <w:b/>
          <w:color w:val="000000"/>
          <w:spacing w:val="2"/>
          <w:sz w:val="24"/>
          <w:lang w:eastAsia="en-US"/>
        </w:rPr>
        <w:t>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пи</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 xml:space="preserve"> </w:t>
      </w:r>
      <w:proofErr w:type="spellStart"/>
      <w:r w:rsidRPr="00812E46">
        <w:rPr>
          <w:rFonts w:ascii="Times New Roman" w:eastAsia="Times New Roman" w:hAnsi="Times New Roman" w:cs="Times New Roman"/>
          <w:b/>
          <w:color w:val="000000"/>
          <w:spacing w:val="-1"/>
          <w:sz w:val="24"/>
          <w:lang w:eastAsia="en-US"/>
        </w:rPr>
        <w:t>р</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ой</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3"/>
          <w:sz w:val="24"/>
          <w:lang w:eastAsia="en-US"/>
        </w:rPr>
        <w:t>тн</w:t>
      </w:r>
      <w:r w:rsidRPr="00812E46">
        <w:rPr>
          <w:rFonts w:ascii="Times New Roman" w:eastAsia="Times New Roman" w:hAnsi="Times New Roman" w:cs="Times New Roman"/>
          <w:b/>
          <w:color w:val="000000"/>
          <w:sz w:val="24"/>
          <w:lang w:eastAsia="en-US"/>
        </w:rPr>
        <w:t>ойи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ой</w:t>
      </w:r>
      <w:r w:rsidRPr="00812E46">
        <w:rPr>
          <w:rFonts w:ascii="Times New Roman" w:eastAsia="Times New Roman" w:hAnsi="Times New Roman" w:cs="Times New Roman"/>
          <w:b/>
          <w:color w:val="000000"/>
          <w:spacing w:val="2"/>
          <w:sz w:val="24"/>
          <w:lang w:eastAsia="en-US"/>
        </w:rPr>
        <w:t>л</w:t>
      </w:r>
      <w:r w:rsidRPr="00812E46">
        <w:rPr>
          <w:rFonts w:ascii="Times New Roman" w:eastAsia="Times New Roman" w:hAnsi="Times New Roman" w:cs="Times New Roman"/>
          <w:b/>
          <w:color w:val="000000"/>
          <w:spacing w:val="3"/>
          <w:sz w:val="24"/>
          <w:lang w:eastAsia="en-US"/>
        </w:rPr>
        <w:t>и</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5"/>
          <w:sz w:val="24"/>
          <w:lang w:eastAsia="en-US"/>
        </w:rPr>
        <w:t>а</w:t>
      </w:r>
      <w:r w:rsidRPr="00812E46">
        <w:rPr>
          <w:rFonts w:ascii="Times New Roman" w:eastAsia="Times New Roman" w:hAnsi="Times New Roman" w:cs="Times New Roman"/>
          <w:b/>
          <w:color w:val="000000"/>
          <w:spacing w:val="-7"/>
          <w:sz w:val="24"/>
          <w:lang w:eastAsia="en-US"/>
        </w:rPr>
        <w:t>т</w:t>
      </w:r>
      <w:r w:rsidRPr="00812E46">
        <w:rPr>
          <w:rFonts w:ascii="Times New Roman" w:eastAsia="Times New Roman" w:hAnsi="Times New Roman" w:cs="Times New Roman"/>
          <w:b/>
          <w:color w:val="000000"/>
          <w:sz w:val="24"/>
          <w:lang w:eastAsia="en-US"/>
        </w:rPr>
        <w:t>у</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z w:val="24"/>
          <w:lang w:eastAsia="en-US"/>
        </w:rPr>
        <w:t>ы</w:t>
      </w:r>
      <w:proofErr w:type="spellEnd"/>
    </w:p>
    <w:p w14:paraId="56869BF1"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пи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окр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6"/>
          <w:sz w:val="24"/>
          <w:lang w:eastAsia="en-US"/>
        </w:rPr>
        <w:t>д</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мой</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от</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ой</w:t>
      </w:r>
      <w:proofErr w:type="spellEnd"/>
      <w:r w:rsidRPr="00812E46">
        <w:rPr>
          <w:rFonts w:ascii="Times New Roman" w:eastAsia="Times New Roman" w:hAnsi="Times New Roman" w:cs="Times New Roman"/>
          <w:i/>
          <w:color w:val="000000"/>
          <w:spacing w:val="1"/>
          <w:sz w:val="24"/>
          <w:lang w:eastAsia="en-US"/>
        </w:rPr>
        <w:t xml:space="preserve"> л</w:t>
      </w:r>
      <w:r w:rsidRPr="00812E46">
        <w:rPr>
          <w:rFonts w:ascii="Times New Roman" w:eastAsia="Times New Roman" w:hAnsi="Times New Roman" w:cs="Times New Roman"/>
          <w:i/>
          <w:color w:val="000000"/>
          <w:sz w:val="24"/>
          <w:lang w:eastAsia="en-US"/>
        </w:rPr>
        <w:t>ит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ра</w:t>
      </w:r>
      <w:r w:rsidRPr="00812E46">
        <w:rPr>
          <w:rFonts w:ascii="Times New Roman" w:eastAsia="Times New Roman" w:hAnsi="Times New Roman" w:cs="Times New Roman"/>
          <w:i/>
          <w:color w:val="000000"/>
          <w:spacing w:val="-5"/>
          <w:sz w:val="24"/>
          <w:lang w:eastAsia="en-US"/>
        </w:rPr>
        <w:t>т</w:t>
      </w:r>
      <w:r w:rsidRPr="00812E46">
        <w:rPr>
          <w:rFonts w:ascii="Times New Roman" w:eastAsia="Times New Roman" w:hAnsi="Times New Roman" w:cs="Times New Roman"/>
          <w:i/>
          <w:color w:val="000000"/>
          <w:spacing w:val="-6"/>
          <w:sz w:val="24"/>
          <w:lang w:eastAsia="en-US"/>
        </w:rPr>
        <w:t>у</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
          <w:sz w:val="24"/>
          <w:lang w:eastAsia="en-US"/>
        </w:rPr>
        <w:t>ы</w:t>
      </w:r>
      <w:r w:rsidRPr="00812E46">
        <w:rPr>
          <w:rFonts w:ascii="Times New Roman" w:eastAsia="Times New Roman" w:hAnsi="Times New Roman" w:cs="Times New Roman"/>
          <w:i/>
          <w:color w:val="000000"/>
          <w:sz w:val="24"/>
          <w:lang w:eastAsia="en-US"/>
        </w:rPr>
        <w:t>;</w:t>
      </w:r>
    </w:p>
    <w:p w14:paraId="051960B2" w14:textId="77777777"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пи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окр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6"/>
          <w:sz w:val="24"/>
          <w:lang w:eastAsia="en-US"/>
        </w:rPr>
        <w:t>д</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мойм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6"/>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z w:val="24"/>
          <w:lang w:eastAsia="en-US"/>
        </w:rPr>
        <w:t>ой</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5"/>
          <w:sz w:val="24"/>
          <w:lang w:eastAsia="en-US"/>
        </w:rPr>
        <w:t>т</w:t>
      </w:r>
      <w:r w:rsidRPr="00812E46">
        <w:rPr>
          <w:rFonts w:ascii="Times New Roman" w:eastAsia="Times New Roman" w:hAnsi="Times New Roman" w:cs="Times New Roman"/>
          <w:i/>
          <w:color w:val="000000"/>
          <w:spacing w:val="-6"/>
          <w:sz w:val="24"/>
          <w:lang w:eastAsia="en-US"/>
        </w:rPr>
        <w:t>у</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
          <w:sz w:val="24"/>
          <w:lang w:eastAsia="en-US"/>
        </w:rPr>
        <w:t>ы</w:t>
      </w:r>
      <w:proofErr w:type="spellEnd"/>
      <w:r w:rsidRPr="00812E46">
        <w:rPr>
          <w:rFonts w:ascii="Times New Roman" w:eastAsia="Times New Roman" w:hAnsi="Times New Roman" w:cs="Times New Roman"/>
          <w:i/>
          <w:color w:val="000000"/>
          <w:sz w:val="24"/>
          <w:lang w:eastAsia="en-US"/>
        </w:rPr>
        <w:t>;</w:t>
      </w:r>
    </w:p>
    <w:p w14:paraId="399F2E9B" w14:textId="77777777" w:rsidR="00812E46" w:rsidRPr="00812E46" w:rsidRDefault="00812E46" w:rsidP="00812E46">
      <w:pPr>
        <w:spacing w:after="16" w:line="248" w:lineRule="auto"/>
        <w:ind w:left="284" w:right="120"/>
        <w:jc w:val="both"/>
        <w:rPr>
          <w:rFonts w:ascii="Times New Roman" w:eastAsia="Times New Roman" w:hAnsi="Times New Roman" w:cs="Times New Roman"/>
          <w:i/>
          <w:color w:val="000000"/>
          <w:sz w:val="24"/>
          <w:lang w:eastAsia="en-US"/>
        </w:rPr>
      </w:pPr>
    </w:p>
    <w:p w14:paraId="2ACBD504"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I.  Пояснительная записка </w:t>
      </w:r>
    </w:p>
    <w:p w14:paraId="68B7B2B9"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1. Характеристика учебного предмета, его место и роль в</w:t>
      </w:r>
    </w:p>
    <w:p w14:paraId="6A504CDB"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образовательном процессе</w:t>
      </w:r>
    </w:p>
    <w:p w14:paraId="25A14BB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Программа учебного предмета «Хоровой класс» разработана на основе и с </w:t>
      </w:r>
      <w:proofErr w:type="spellStart"/>
      <w:r w:rsidRPr="00812E46">
        <w:rPr>
          <w:rFonts w:ascii="Times New Roman" w:eastAsia="Times New Roman" w:hAnsi="Times New Roman" w:cs="Times New Roman"/>
          <w:color w:val="000000"/>
          <w:sz w:val="24"/>
          <w:lang w:eastAsia="en-US"/>
        </w:rPr>
        <w:t>учетомфедеральных</w:t>
      </w:r>
      <w:proofErr w:type="spellEnd"/>
      <w:r w:rsidRPr="00812E46">
        <w:rPr>
          <w:rFonts w:ascii="Times New Roman" w:eastAsia="Times New Roman" w:hAnsi="Times New Roman" w:cs="Times New Roman"/>
          <w:color w:val="000000"/>
          <w:sz w:val="24"/>
          <w:lang w:eastAsia="en-US"/>
        </w:rPr>
        <w:t xml:space="preserve">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Хоровое исполнительство - один из наиболее сложных и значимых видов музыкальной деятельности, учебный предмет «</w:t>
      </w:r>
      <w:proofErr w:type="gramStart"/>
      <w:r w:rsidRPr="00812E46">
        <w:rPr>
          <w:rFonts w:ascii="Times New Roman" w:eastAsia="Times New Roman" w:hAnsi="Times New Roman" w:cs="Times New Roman"/>
          <w:color w:val="000000"/>
          <w:sz w:val="24"/>
          <w:lang w:eastAsia="en-US"/>
        </w:rPr>
        <w:t>Хоровой  класс</w:t>
      </w:r>
      <w:proofErr w:type="gramEnd"/>
      <w:r w:rsidRPr="00812E46">
        <w:rPr>
          <w:rFonts w:ascii="Times New Roman" w:eastAsia="Times New Roman" w:hAnsi="Times New Roman" w:cs="Times New Roman"/>
          <w:color w:val="000000"/>
          <w:sz w:val="24"/>
          <w:lang w:eastAsia="en-US"/>
        </w:rPr>
        <w:t xml:space="preserve">» является предметом обязательной части, занимает особое место в развитии музыканта-инструменталиста. 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w:t>
      </w:r>
      <w:proofErr w:type="gramStart"/>
      <w:r w:rsidRPr="00812E46">
        <w:rPr>
          <w:rFonts w:ascii="Times New Roman" w:eastAsia="Times New Roman" w:hAnsi="Times New Roman" w:cs="Times New Roman"/>
          <w:color w:val="000000"/>
          <w:sz w:val="24"/>
          <w:lang w:eastAsia="en-US"/>
        </w:rPr>
        <w:t xml:space="preserve">формированию  </w:t>
      </w:r>
      <w:r w:rsidRPr="00812E46">
        <w:rPr>
          <w:rFonts w:ascii="Times New Roman" w:eastAsia="Times New Roman" w:hAnsi="Times New Roman" w:cs="Times New Roman"/>
          <w:color w:val="000000"/>
          <w:sz w:val="24"/>
          <w:lang w:eastAsia="en-US"/>
        </w:rPr>
        <w:lastRenderedPageBreak/>
        <w:t>интонационных</w:t>
      </w:r>
      <w:proofErr w:type="gramEnd"/>
      <w:r w:rsidRPr="00812E46">
        <w:rPr>
          <w:rFonts w:ascii="Times New Roman" w:eastAsia="Times New Roman" w:hAnsi="Times New Roman" w:cs="Times New Roman"/>
          <w:color w:val="000000"/>
          <w:sz w:val="24"/>
          <w:lang w:eastAsia="en-US"/>
        </w:rPr>
        <w:t xml:space="preserve"> навыков, необходимых  для овладения исполнительским искусством на любом музыкальном инструменте. </w:t>
      </w:r>
      <w:proofErr w:type="gramStart"/>
      <w:r w:rsidRPr="00812E46">
        <w:rPr>
          <w:rFonts w:ascii="Times New Roman" w:eastAsia="Times New Roman" w:hAnsi="Times New Roman" w:cs="Times New Roman"/>
          <w:color w:val="000000"/>
          <w:sz w:val="24"/>
          <w:lang w:eastAsia="en-US"/>
        </w:rPr>
        <w:t>Учебный  предмет</w:t>
      </w:r>
      <w:proofErr w:type="gramEnd"/>
      <w:r w:rsidRPr="00812E46">
        <w:rPr>
          <w:rFonts w:ascii="Times New Roman" w:eastAsia="Times New Roman" w:hAnsi="Times New Roman" w:cs="Times New Roman"/>
          <w:color w:val="000000"/>
          <w:sz w:val="24"/>
          <w:lang w:eastAsia="en-US"/>
        </w:rPr>
        <w:t xml:space="preserve">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37E39E3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Срок реализации учебного предмета «Хоровой класс» </w:t>
      </w:r>
    </w:p>
    <w:p w14:paraId="3239E79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Срок  реализации</w:t>
      </w:r>
      <w:proofErr w:type="gramEnd"/>
      <w:r w:rsidRPr="00812E46">
        <w:rPr>
          <w:rFonts w:ascii="Times New Roman" w:eastAsia="Times New Roman" w:hAnsi="Times New Roman" w:cs="Times New Roman"/>
          <w:color w:val="000000"/>
          <w:sz w:val="24"/>
          <w:lang w:eastAsia="en-US"/>
        </w:rPr>
        <w:t xml:space="preserve">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  Срок реализации увеличивается на 1 год за счет вариативной части.</w:t>
      </w:r>
    </w:p>
    <w:p w14:paraId="72777C5A" w14:textId="77777777" w:rsidR="00812E46" w:rsidRPr="00812E46" w:rsidRDefault="00812E46" w:rsidP="0028376E">
      <w:pPr>
        <w:numPr>
          <w:ilvl w:val="0"/>
          <w:numId w:val="7"/>
        </w:numPr>
        <w:spacing w:after="16" w:line="248" w:lineRule="auto"/>
        <w:ind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bCs/>
          <w:color w:val="000000"/>
          <w:sz w:val="24"/>
          <w:lang w:eastAsia="en-US"/>
        </w:rPr>
        <w:t>Объем учебного времени</w:t>
      </w:r>
      <w:r w:rsidRPr="00812E46">
        <w:rPr>
          <w:rFonts w:ascii="Times New Roman" w:eastAsia="Times New Roman" w:hAnsi="Times New Roman" w:cs="Times New Roman"/>
          <w:color w:val="000000"/>
          <w:sz w:val="24"/>
          <w:lang w:eastAsia="en-US"/>
        </w:rPr>
        <w:t xml:space="preserve">, предусмотренный учебным планом образовательного учреждения на реализацию </w:t>
      </w:r>
      <w:proofErr w:type="gramStart"/>
      <w:r w:rsidRPr="00812E46">
        <w:rPr>
          <w:rFonts w:ascii="Times New Roman" w:eastAsia="Times New Roman" w:hAnsi="Times New Roman" w:cs="Times New Roman"/>
          <w:color w:val="000000"/>
          <w:sz w:val="24"/>
          <w:lang w:eastAsia="en-US"/>
        </w:rPr>
        <w:t>учебного  предмета</w:t>
      </w:r>
      <w:proofErr w:type="gramEnd"/>
      <w:r w:rsidRPr="00812E46">
        <w:rPr>
          <w:rFonts w:ascii="Times New Roman" w:eastAsia="Times New Roman" w:hAnsi="Times New Roman" w:cs="Times New Roman"/>
          <w:color w:val="000000"/>
          <w:sz w:val="24"/>
          <w:lang w:eastAsia="en-US"/>
        </w:rPr>
        <w:t xml:space="preserve"> «Хоровой класс»:</w:t>
      </w:r>
    </w:p>
    <w:p w14:paraId="6CEA6E5F"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Таблица 1</w:t>
      </w:r>
    </w:p>
    <w:tbl>
      <w:tblPr>
        <w:tblW w:w="0" w:type="auto"/>
        <w:tblInd w:w="1031" w:type="dxa"/>
        <w:tblLayout w:type="fixed"/>
        <w:tblCellMar>
          <w:left w:w="0" w:type="dxa"/>
          <w:right w:w="0" w:type="dxa"/>
        </w:tblCellMar>
        <w:tblLook w:val="0000" w:firstRow="0" w:lastRow="0" w:firstColumn="0" w:lastColumn="0" w:noHBand="0" w:noVBand="0"/>
      </w:tblPr>
      <w:tblGrid>
        <w:gridCol w:w="4233"/>
        <w:gridCol w:w="3833"/>
      </w:tblGrid>
      <w:tr w:rsidR="00812E46" w:rsidRPr="00812E46" w14:paraId="2E09FA27" w14:textId="77777777" w:rsidTr="00EC4F06">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78991F14"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pacing w:val="5"/>
                <w:sz w:val="24"/>
                <w:lang w:eastAsia="en-US"/>
              </w:rPr>
              <w:t>С</w:t>
            </w:r>
            <w:r w:rsidRPr="00812E46">
              <w:rPr>
                <w:rFonts w:ascii="Times New Roman" w:eastAsia="Times New Roman" w:hAnsi="Times New Roman" w:cs="Times New Roman"/>
                <w:color w:val="000000"/>
                <w:spacing w:val="-14"/>
                <w:sz w:val="24"/>
                <w:lang w:eastAsia="en-US"/>
              </w:rPr>
              <w:t>о</w:t>
            </w:r>
            <w:r w:rsidRPr="00812E46">
              <w:rPr>
                <w:rFonts w:ascii="Times New Roman" w:eastAsia="Times New Roman" w:hAnsi="Times New Roman" w:cs="Times New Roman"/>
                <w:color w:val="000000"/>
                <w:spacing w:val="-1"/>
                <w:sz w:val="24"/>
                <w:lang w:eastAsia="en-US"/>
              </w:rPr>
              <w:t>д</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pacing w:val="4"/>
                <w:sz w:val="24"/>
                <w:lang w:eastAsia="en-US"/>
              </w:rPr>
              <w:t>р</w:t>
            </w:r>
            <w:r w:rsidRPr="00812E46">
              <w:rPr>
                <w:rFonts w:ascii="Times New Roman" w:eastAsia="Times New Roman" w:hAnsi="Times New Roman" w:cs="Times New Roman"/>
                <w:color w:val="000000"/>
                <w:sz w:val="24"/>
                <w:lang w:eastAsia="en-US"/>
              </w:rPr>
              <w:t>жа</w:t>
            </w:r>
            <w:r w:rsidRPr="00812E46">
              <w:rPr>
                <w:rFonts w:ascii="Times New Roman" w:eastAsia="Times New Roman" w:hAnsi="Times New Roman" w:cs="Times New Roman"/>
                <w:color w:val="000000"/>
                <w:spacing w:val="3"/>
                <w:sz w:val="24"/>
                <w:lang w:eastAsia="en-US"/>
              </w:rPr>
              <w:t>н</w:t>
            </w:r>
            <w:r w:rsidRPr="00812E46">
              <w:rPr>
                <w:rFonts w:ascii="Times New Roman" w:eastAsia="Times New Roman" w:hAnsi="Times New Roman" w:cs="Times New Roman"/>
                <w:color w:val="000000"/>
                <w:spacing w:val="-2"/>
                <w:sz w:val="24"/>
                <w:lang w:eastAsia="en-US"/>
              </w:rPr>
              <w:t>и</w:t>
            </w:r>
            <w:r w:rsidRPr="00812E46">
              <w:rPr>
                <w:rFonts w:ascii="Times New Roman" w:eastAsia="Times New Roman" w:hAnsi="Times New Roman" w:cs="Times New Roman"/>
                <w:color w:val="000000"/>
                <w:sz w:val="24"/>
                <w:lang w:eastAsia="en-US"/>
              </w:rPr>
              <w:t>е</w:t>
            </w:r>
          </w:p>
        </w:tc>
        <w:tc>
          <w:tcPr>
            <w:tcW w:w="3833" w:type="dxa"/>
            <w:tcBorders>
              <w:top w:val="single" w:sz="4" w:space="0" w:color="000000"/>
              <w:left w:val="single" w:sz="4" w:space="0" w:color="000000"/>
              <w:bottom w:val="single" w:sz="4" w:space="0" w:color="000000"/>
              <w:right w:val="single" w:sz="4" w:space="0" w:color="000000"/>
            </w:tcBorders>
          </w:tcPr>
          <w:p w14:paraId="254A4A1D"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1-3 </w:t>
            </w:r>
            <w:proofErr w:type="spellStart"/>
            <w:r w:rsidRPr="00812E46">
              <w:rPr>
                <w:rFonts w:ascii="Times New Roman" w:eastAsia="Times New Roman" w:hAnsi="Times New Roman" w:cs="Times New Roman"/>
                <w:color w:val="000000"/>
                <w:sz w:val="24"/>
                <w:lang w:eastAsia="en-US"/>
              </w:rPr>
              <w:t>кл</w:t>
            </w:r>
            <w:proofErr w:type="spellEnd"/>
          </w:p>
        </w:tc>
      </w:tr>
      <w:tr w:rsidR="00812E46" w:rsidRPr="00812E46" w14:paraId="6514FA81" w14:textId="77777777" w:rsidTr="00EC4F06">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4FCE65CF" w14:textId="77777777"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м</w:t>
            </w:r>
            <w:r w:rsidRPr="00812E46">
              <w:rPr>
                <w:rFonts w:ascii="Times New Roman" w:eastAsia="Times New Roman" w:hAnsi="Times New Roman" w:cs="Times New Roman"/>
                <w:b/>
                <w:color w:val="000000"/>
                <w:spacing w:val="6"/>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аг</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z w:val="24"/>
                <w:lang w:eastAsia="en-US"/>
              </w:rPr>
              <w:t>ав</w:t>
            </w:r>
            <w:proofErr w:type="spellEnd"/>
            <w:r w:rsidRPr="00812E46">
              <w:rPr>
                <w:rFonts w:ascii="Times New Roman" w:eastAsia="Times New Roman" w:hAnsi="Times New Roman" w:cs="Times New Roman"/>
                <w:b/>
                <w:color w:val="000000"/>
                <w:spacing w:val="-1"/>
                <w:sz w:val="24"/>
                <w:lang w:eastAsia="en-US"/>
              </w:rPr>
              <w:t xml:space="preserve"> ч</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са</w:t>
            </w:r>
            <w:r w:rsidRPr="00812E46">
              <w:rPr>
                <w:rFonts w:ascii="Times New Roman" w:eastAsia="Times New Roman" w:hAnsi="Times New Roman" w:cs="Times New Roman"/>
                <w:b/>
                <w:color w:val="000000"/>
                <w:sz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3C24A684"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147</w:t>
            </w:r>
          </w:p>
        </w:tc>
      </w:tr>
      <w:tr w:rsidR="00812E46" w:rsidRPr="00812E46" w14:paraId="2ADE4F90" w14:textId="77777777" w:rsidTr="00EC4F06">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70DB1DEC" w14:textId="77777777"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3"/>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proofErr w:type="spellStart"/>
            <w:r w:rsidRPr="00812E46">
              <w:rPr>
                <w:rFonts w:ascii="Times New Roman" w:eastAsia="Times New Roman" w:hAnsi="Times New Roman" w:cs="Times New Roman"/>
                <w:b/>
                <w:bCs/>
                <w:color w:val="000000"/>
                <w:spacing w:val="-14"/>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3"/>
                <w:sz w:val="24"/>
                <w:lang w:eastAsia="en-US"/>
              </w:rPr>
              <w:t>т</w:t>
            </w:r>
            <w:r w:rsidRPr="00812E46">
              <w:rPr>
                <w:rFonts w:ascii="Times New Roman" w:eastAsia="Times New Roman" w:hAnsi="Times New Roman" w:cs="Times New Roman"/>
                <w:b/>
                <w:color w:val="000000"/>
                <w:sz w:val="24"/>
                <w:lang w:eastAsia="en-US"/>
              </w:rPr>
              <w:t>ия</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2117D8A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98</w:t>
            </w:r>
          </w:p>
        </w:tc>
      </w:tr>
      <w:tr w:rsidR="00812E46" w:rsidRPr="00812E46" w14:paraId="26C1B929" w14:textId="77777777" w:rsidTr="00EC4F06">
        <w:trPr>
          <w:trHeight w:hRule="exact" w:val="964"/>
        </w:trPr>
        <w:tc>
          <w:tcPr>
            <w:tcW w:w="4233" w:type="dxa"/>
            <w:tcBorders>
              <w:top w:val="single" w:sz="4" w:space="0" w:color="000000"/>
              <w:left w:val="single" w:sz="4" w:space="0" w:color="000000"/>
              <w:bottom w:val="single" w:sz="4" w:space="0" w:color="000000"/>
              <w:right w:val="single" w:sz="4" w:space="0" w:color="000000"/>
            </w:tcBorders>
          </w:tcPr>
          <w:p w14:paraId="2D9F0E32" w14:textId="77777777"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1"/>
                <w:sz w:val="24"/>
                <w:lang w:eastAsia="en-US"/>
              </w:rPr>
              <w:t>ще</w:t>
            </w:r>
            <w:r w:rsidRPr="00812E46">
              <w:rPr>
                <w:rFonts w:ascii="Times New Roman" w:eastAsia="Times New Roman" w:hAnsi="Times New Roman" w:cs="Times New Roman"/>
                <w:b/>
                <w:color w:val="000000"/>
                <w:sz w:val="24"/>
                <w:lang w:eastAsia="en-US"/>
              </w:rPr>
              <w:t xml:space="preserve">е </w:t>
            </w:r>
            <w:r w:rsidRPr="00812E46">
              <w:rPr>
                <w:rFonts w:ascii="Times New Roman" w:eastAsia="Times New Roman" w:hAnsi="Times New Roman" w:cs="Times New Roman"/>
                <w:b/>
                <w:color w:val="000000"/>
                <w:spacing w:val="-15"/>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r w:rsidRPr="00812E46">
              <w:rPr>
                <w:rFonts w:ascii="Times New Roman" w:eastAsia="Times New Roman" w:hAnsi="Times New Roman" w:cs="Times New Roman"/>
                <w:b/>
                <w:bCs/>
                <w:color w:val="000000"/>
                <w:spacing w:val="-1"/>
                <w:sz w:val="24"/>
                <w:lang w:eastAsia="en-US"/>
              </w:rPr>
              <w:t>в</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е</w:t>
            </w:r>
            <w:r w:rsidRPr="00812E46">
              <w:rPr>
                <w:rFonts w:ascii="Times New Roman" w:eastAsia="Times New Roman" w:hAnsi="Times New Roman" w:cs="Times New Roman"/>
                <w:b/>
                <w:bCs/>
                <w:color w:val="000000"/>
                <w:spacing w:val="-9"/>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pacing w:val="-1"/>
                <w:sz w:val="24"/>
                <w:lang w:eastAsia="en-US"/>
              </w:rPr>
              <w:t>(</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1"/>
                <w:sz w:val="24"/>
                <w:lang w:eastAsia="en-US"/>
              </w:rPr>
              <w:t>ам</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5"/>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ны</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49F0678F"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w:t>
            </w:r>
          </w:p>
        </w:tc>
      </w:tr>
    </w:tbl>
    <w:p w14:paraId="70E9160F"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3900382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Для обеспечения более полного освоения предмета «Хоровой класс» в вариативной </w:t>
      </w:r>
      <w:proofErr w:type="gramStart"/>
      <w:r w:rsidRPr="00812E46">
        <w:rPr>
          <w:rFonts w:ascii="Times New Roman" w:eastAsia="Times New Roman" w:hAnsi="Times New Roman" w:cs="Times New Roman"/>
          <w:color w:val="000000"/>
          <w:sz w:val="24"/>
          <w:lang w:eastAsia="en-US"/>
        </w:rPr>
        <w:t>части  добавляются</w:t>
      </w:r>
      <w:proofErr w:type="gramEnd"/>
      <w:r w:rsidRPr="00812E46">
        <w:rPr>
          <w:rFonts w:ascii="Times New Roman" w:eastAsia="Times New Roman" w:hAnsi="Times New Roman" w:cs="Times New Roman"/>
          <w:color w:val="000000"/>
          <w:sz w:val="24"/>
          <w:lang w:eastAsia="en-US"/>
        </w:rPr>
        <w:t xml:space="preserve"> во 2-3 классах по 0.5 часа в неделю, в 4 классе 1 час в неделю согласно учебному плану. </w:t>
      </w:r>
    </w:p>
    <w:tbl>
      <w:tblPr>
        <w:tblW w:w="0" w:type="auto"/>
        <w:tblInd w:w="1031" w:type="dxa"/>
        <w:tblLayout w:type="fixed"/>
        <w:tblCellMar>
          <w:left w:w="0" w:type="dxa"/>
          <w:right w:w="0" w:type="dxa"/>
        </w:tblCellMar>
        <w:tblLook w:val="0000" w:firstRow="0" w:lastRow="0" w:firstColumn="0" w:lastColumn="0" w:noHBand="0" w:noVBand="0"/>
      </w:tblPr>
      <w:tblGrid>
        <w:gridCol w:w="4233"/>
        <w:gridCol w:w="3833"/>
      </w:tblGrid>
      <w:tr w:rsidR="00812E46" w:rsidRPr="00812E46" w14:paraId="33C7DCD8" w14:textId="77777777" w:rsidTr="00EC4F06">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58782AEE" w14:textId="77777777" w:rsidR="00812E46" w:rsidRPr="00812E46" w:rsidRDefault="00812E46" w:rsidP="00812E46">
            <w:pPr>
              <w:spacing w:after="16" w:line="248" w:lineRule="auto"/>
              <w:ind w:left="108"/>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5"/>
                <w:sz w:val="24"/>
                <w:lang w:eastAsia="en-US"/>
              </w:rPr>
              <w:t>С</w:t>
            </w:r>
            <w:r w:rsidRPr="00812E46">
              <w:rPr>
                <w:rFonts w:ascii="Times New Roman" w:eastAsia="Times New Roman" w:hAnsi="Times New Roman" w:cs="Times New Roman"/>
                <w:b/>
                <w:color w:val="000000"/>
                <w:spacing w:val="-14"/>
                <w:sz w:val="24"/>
                <w:lang w:eastAsia="en-US"/>
              </w:rPr>
              <w:t>о</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z w:val="24"/>
                <w:lang w:eastAsia="en-US"/>
              </w:rPr>
              <w:t>жа</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е</w:t>
            </w:r>
          </w:p>
        </w:tc>
        <w:tc>
          <w:tcPr>
            <w:tcW w:w="3833" w:type="dxa"/>
            <w:tcBorders>
              <w:top w:val="single" w:sz="4" w:space="0" w:color="000000"/>
              <w:left w:val="single" w:sz="4" w:space="0" w:color="000000"/>
              <w:bottom w:val="single" w:sz="4" w:space="0" w:color="000000"/>
              <w:right w:val="single" w:sz="4" w:space="0" w:color="000000"/>
            </w:tcBorders>
          </w:tcPr>
          <w:p w14:paraId="1513CDB9"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2-4 </w:t>
            </w:r>
            <w:proofErr w:type="spellStart"/>
            <w:r w:rsidRPr="00812E46">
              <w:rPr>
                <w:rFonts w:ascii="Times New Roman" w:eastAsia="Times New Roman" w:hAnsi="Times New Roman" w:cs="Times New Roman"/>
                <w:color w:val="000000"/>
                <w:sz w:val="24"/>
                <w:lang w:eastAsia="en-US"/>
              </w:rPr>
              <w:t>кл</w:t>
            </w:r>
            <w:proofErr w:type="spellEnd"/>
          </w:p>
        </w:tc>
      </w:tr>
      <w:tr w:rsidR="00812E46" w:rsidRPr="00812E46" w14:paraId="02957819" w14:textId="77777777" w:rsidTr="00EC4F06">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15700B82" w14:textId="77777777"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м</w:t>
            </w:r>
            <w:r w:rsidRPr="00812E46">
              <w:rPr>
                <w:rFonts w:ascii="Times New Roman" w:eastAsia="Times New Roman" w:hAnsi="Times New Roman" w:cs="Times New Roman"/>
                <w:b/>
                <w:color w:val="000000"/>
                <w:spacing w:val="6"/>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аг</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z w:val="24"/>
                <w:lang w:eastAsia="en-US"/>
              </w:rPr>
              <w:t>ав</w:t>
            </w:r>
            <w:proofErr w:type="spellEnd"/>
            <w:r w:rsidRPr="00812E46">
              <w:rPr>
                <w:rFonts w:ascii="Times New Roman" w:eastAsia="Times New Roman" w:hAnsi="Times New Roman" w:cs="Times New Roman"/>
                <w:b/>
                <w:color w:val="000000"/>
                <w:spacing w:val="-1"/>
                <w:sz w:val="24"/>
                <w:lang w:eastAsia="en-US"/>
              </w:rPr>
              <w:t xml:space="preserve"> ч</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са</w:t>
            </w:r>
            <w:r w:rsidRPr="00812E46">
              <w:rPr>
                <w:rFonts w:ascii="Times New Roman" w:eastAsia="Times New Roman" w:hAnsi="Times New Roman" w:cs="Times New Roman"/>
                <w:b/>
                <w:color w:val="000000"/>
                <w:sz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0676472F"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99</w:t>
            </w:r>
          </w:p>
        </w:tc>
      </w:tr>
      <w:tr w:rsidR="00812E46" w:rsidRPr="00812E46" w14:paraId="31512B1D" w14:textId="77777777" w:rsidTr="00EC4F06">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3B2CF607" w14:textId="77777777"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3"/>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proofErr w:type="spellStart"/>
            <w:r w:rsidRPr="00812E46">
              <w:rPr>
                <w:rFonts w:ascii="Times New Roman" w:eastAsia="Times New Roman" w:hAnsi="Times New Roman" w:cs="Times New Roman"/>
                <w:b/>
                <w:bCs/>
                <w:color w:val="000000"/>
                <w:spacing w:val="-14"/>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3"/>
                <w:sz w:val="24"/>
                <w:lang w:eastAsia="en-US"/>
              </w:rPr>
              <w:t>т</w:t>
            </w:r>
            <w:r w:rsidRPr="00812E46">
              <w:rPr>
                <w:rFonts w:ascii="Times New Roman" w:eastAsia="Times New Roman" w:hAnsi="Times New Roman" w:cs="Times New Roman"/>
                <w:b/>
                <w:color w:val="000000"/>
                <w:sz w:val="24"/>
                <w:lang w:eastAsia="en-US"/>
              </w:rPr>
              <w:t>ия</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46E7450F"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66</w:t>
            </w:r>
          </w:p>
        </w:tc>
      </w:tr>
      <w:tr w:rsidR="00812E46" w:rsidRPr="00812E46" w14:paraId="2D125147" w14:textId="77777777" w:rsidTr="00EC4F06">
        <w:trPr>
          <w:trHeight w:hRule="exact" w:val="1493"/>
        </w:trPr>
        <w:tc>
          <w:tcPr>
            <w:tcW w:w="4233" w:type="dxa"/>
            <w:tcBorders>
              <w:top w:val="single" w:sz="4" w:space="0" w:color="000000"/>
              <w:left w:val="single" w:sz="4" w:space="0" w:color="000000"/>
              <w:bottom w:val="single" w:sz="4" w:space="0" w:color="000000"/>
              <w:right w:val="single" w:sz="4" w:space="0" w:color="000000"/>
            </w:tcBorders>
          </w:tcPr>
          <w:p w14:paraId="11EFC923" w14:textId="77777777"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1"/>
                <w:sz w:val="24"/>
                <w:lang w:eastAsia="en-US"/>
              </w:rPr>
              <w:t>ще</w:t>
            </w:r>
            <w:r w:rsidRPr="00812E46">
              <w:rPr>
                <w:rFonts w:ascii="Times New Roman" w:eastAsia="Times New Roman" w:hAnsi="Times New Roman" w:cs="Times New Roman"/>
                <w:b/>
                <w:color w:val="000000"/>
                <w:sz w:val="24"/>
                <w:lang w:eastAsia="en-US"/>
              </w:rPr>
              <w:t xml:space="preserve">е </w:t>
            </w:r>
            <w:r w:rsidRPr="00812E46">
              <w:rPr>
                <w:rFonts w:ascii="Times New Roman" w:eastAsia="Times New Roman" w:hAnsi="Times New Roman" w:cs="Times New Roman"/>
                <w:b/>
                <w:color w:val="000000"/>
                <w:spacing w:val="-15"/>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r w:rsidRPr="00812E46">
              <w:rPr>
                <w:rFonts w:ascii="Times New Roman" w:eastAsia="Times New Roman" w:hAnsi="Times New Roman" w:cs="Times New Roman"/>
                <w:b/>
                <w:bCs/>
                <w:color w:val="000000"/>
                <w:spacing w:val="-1"/>
                <w:sz w:val="24"/>
                <w:lang w:eastAsia="en-US"/>
              </w:rPr>
              <w:t>в</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е</w:t>
            </w:r>
            <w:r w:rsidRPr="00812E46">
              <w:rPr>
                <w:rFonts w:ascii="Times New Roman" w:eastAsia="Times New Roman" w:hAnsi="Times New Roman" w:cs="Times New Roman"/>
                <w:b/>
                <w:bCs/>
                <w:color w:val="000000"/>
                <w:spacing w:val="-9"/>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pacing w:val="-1"/>
                <w:sz w:val="24"/>
                <w:lang w:eastAsia="en-US"/>
              </w:rPr>
              <w:t>(</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1"/>
                <w:sz w:val="24"/>
                <w:lang w:eastAsia="en-US"/>
              </w:rPr>
              <w:t>ам</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5"/>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ны</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3703EFC6"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33</w:t>
            </w:r>
          </w:p>
        </w:tc>
      </w:tr>
    </w:tbl>
    <w:p w14:paraId="32C4DC2C"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453F537C"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4.  Форма проведения учебных аудиторных занятий</w:t>
      </w:r>
    </w:p>
    <w:p w14:paraId="29728B2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Форма  проведения</w:t>
      </w:r>
      <w:proofErr w:type="gramEnd"/>
      <w:r w:rsidRPr="00812E46">
        <w:rPr>
          <w:rFonts w:ascii="Times New Roman" w:eastAsia="Times New Roman" w:hAnsi="Times New Roman" w:cs="Times New Roman"/>
          <w:color w:val="000000"/>
          <w:sz w:val="24"/>
          <w:lang w:eastAsia="en-US"/>
        </w:rPr>
        <w:t xml:space="preserve">  учебных  аудиторных  занятий -  групповая (от 11 человек)  или  мелкогрупповая (от 4  до 10  человек).  </w:t>
      </w:r>
      <w:proofErr w:type="gramStart"/>
      <w:r w:rsidRPr="00812E46">
        <w:rPr>
          <w:rFonts w:ascii="Times New Roman" w:eastAsia="Times New Roman" w:hAnsi="Times New Roman" w:cs="Times New Roman"/>
          <w:color w:val="000000"/>
          <w:sz w:val="24"/>
          <w:lang w:eastAsia="en-US"/>
        </w:rPr>
        <w:t>Возможно  проведение</w:t>
      </w:r>
      <w:proofErr w:type="gramEnd"/>
      <w:r w:rsidRPr="00812E46">
        <w:rPr>
          <w:rFonts w:ascii="Times New Roman" w:eastAsia="Times New Roman" w:hAnsi="Times New Roman" w:cs="Times New Roman"/>
          <w:color w:val="000000"/>
          <w:sz w:val="24"/>
          <w:lang w:eastAsia="en-US"/>
        </w:rPr>
        <w:t xml:space="preserve"> занятий хором следующими группами: </w:t>
      </w:r>
    </w:p>
    <w:p w14:paraId="2A51E9A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младший хор: 2-3 классы </w:t>
      </w:r>
    </w:p>
    <w:p w14:paraId="237CACB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Ученики 1-го класса занимаются отдельно, в связи со спецификой задач начального обучения</w:t>
      </w:r>
    </w:p>
    <w:p w14:paraId="00FBB40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w:t>
      </w:r>
      <w:proofErr w:type="gramStart"/>
      <w:r w:rsidRPr="00812E46">
        <w:rPr>
          <w:rFonts w:ascii="Times New Roman" w:eastAsia="Times New Roman" w:hAnsi="Times New Roman" w:cs="Times New Roman"/>
          <w:color w:val="000000"/>
          <w:sz w:val="24"/>
          <w:lang w:eastAsia="en-US"/>
        </w:rPr>
        <w:t>исполнительского  коллектива</w:t>
      </w:r>
      <w:proofErr w:type="gramEnd"/>
      <w:r w:rsidRPr="00812E46">
        <w:rPr>
          <w:rFonts w:ascii="Times New Roman" w:eastAsia="Times New Roman" w:hAnsi="Times New Roman" w:cs="Times New Roman"/>
          <w:color w:val="000000"/>
          <w:sz w:val="24"/>
          <w:lang w:eastAsia="en-US"/>
        </w:rPr>
        <w:t xml:space="preserve">. </w:t>
      </w:r>
    </w:p>
    <w:p w14:paraId="5336B44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На хоровых занятиях необходимо использовать знание нотной грамоты и навыки </w:t>
      </w:r>
      <w:proofErr w:type="spellStart"/>
      <w:r w:rsidRPr="00812E46">
        <w:rPr>
          <w:rFonts w:ascii="Times New Roman" w:eastAsia="Times New Roman" w:hAnsi="Times New Roman" w:cs="Times New Roman"/>
          <w:color w:val="000000"/>
          <w:sz w:val="24"/>
          <w:lang w:eastAsia="en-US"/>
        </w:rPr>
        <w:t>сольфеджирования</w:t>
      </w:r>
      <w:proofErr w:type="spellEnd"/>
      <w:r w:rsidRPr="00812E46">
        <w:rPr>
          <w:rFonts w:ascii="Times New Roman" w:eastAsia="Times New Roman" w:hAnsi="Times New Roman" w:cs="Times New Roman"/>
          <w:color w:val="000000"/>
          <w:sz w:val="24"/>
          <w:lang w:eastAsia="en-US"/>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proofErr w:type="spellStart"/>
      <w:r w:rsidRPr="00812E46">
        <w:rPr>
          <w:rFonts w:ascii="Times New Roman" w:eastAsia="Times New Roman" w:hAnsi="Times New Roman" w:cs="Times New Roman"/>
          <w:color w:val="000000"/>
          <w:sz w:val="24"/>
          <w:lang w:eastAsia="en-US"/>
        </w:rPr>
        <w:t>acapella</w:t>
      </w:r>
      <w:proofErr w:type="spellEnd"/>
      <w:r w:rsidRPr="00812E46">
        <w:rPr>
          <w:rFonts w:ascii="Times New Roman" w:eastAsia="Times New Roman" w:hAnsi="Times New Roman" w:cs="Times New Roman"/>
          <w:color w:val="000000"/>
          <w:sz w:val="24"/>
          <w:lang w:eastAsia="en-US"/>
        </w:rPr>
        <w:t xml:space="preserve">.  Пение </w:t>
      </w:r>
      <w:proofErr w:type="spellStart"/>
      <w:r w:rsidRPr="00812E46">
        <w:rPr>
          <w:rFonts w:ascii="Times New Roman" w:eastAsia="Times New Roman" w:hAnsi="Times New Roman" w:cs="Times New Roman"/>
          <w:color w:val="000000"/>
          <w:sz w:val="24"/>
          <w:lang w:eastAsia="en-US"/>
        </w:rPr>
        <w:t>acapella</w:t>
      </w:r>
      <w:proofErr w:type="spellEnd"/>
      <w:r w:rsidRPr="00812E46">
        <w:rPr>
          <w:rFonts w:ascii="Times New Roman" w:eastAsia="Times New Roman" w:hAnsi="Times New Roman" w:cs="Times New Roman"/>
          <w:color w:val="000000"/>
          <w:sz w:val="24"/>
          <w:lang w:eastAsia="en-US"/>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14:paraId="74AE0C8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5423D0C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 xml:space="preserve">На протяжении всех лет обучения преподаватель хорового </w:t>
      </w:r>
      <w:proofErr w:type="gramStart"/>
      <w:r w:rsidRPr="00812E46">
        <w:rPr>
          <w:rFonts w:ascii="Times New Roman" w:eastAsia="Times New Roman" w:hAnsi="Times New Roman" w:cs="Times New Roman"/>
          <w:color w:val="000000"/>
          <w:sz w:val="24"/>
          <w:lang w:eastAsia="en-US"/>
        </w:rPr>
        <w:t>класса  следит</w:t>
      </w:r>
      <w:proofErr w:type="gramEnd"/>
      <w:r w:rsidRPr="00812E46">
        <w:rPr>
          <w:rFonts w:ascii="Times New Roman" w:eastAsia="Times New Roman" w:hAnsi="Times New Roman" w:cs="Times New Roman"/>
          <w:color w:val="000000"/>
          <w:sz w:val="24"/>
          <w:lang w:eastAsia="en-US"/>
        </w:rPr>
        <w:t xml:space="preserve"> за формированием и развитием важнейших вокально–хоровых навыков (дыханием, </w:t>
      </w:r>
      <w:proofErr w:type="spellStart"/>
      <w:r w:rsidRPr="00812E46">
        <w:rPr>
          <w:rFonts w:ascii="Times New Roman" w:eastAsia="Times New Roman" w:hAnsi="Times New Roman" w:cs="Times New Roman"/>
          <w:color w:val="000000"/>
          <w:sz w:val="24"/>
          <w:lang w:eastAsia="en-US"/>
        </w:rPr>
        <w:t>звуковедением</w:t>
      </w:r>
      <w:proofErr w:type="spellEnd"/>
      <w:r w:rsidRPr="00812E46">
        <w:rPr>
          <w:rFonts w:ascii="Times New Roman" w:eastAsia="Times New Roman" w:hAnsi="Times New Roman" w:cs="Times New Roman"/>
          <w:color w:val="000000"/>
          <w:sz w:val="24"/>
          <w:lang w:eastAsia="en-US"/>
        </w:rPr>
        <w:t>, ансамблем, строем, дикцией и т.д.), постепенно усложняя и расширяя певческие возможности учащихся.</w:t>
      </w:r>
    </w:p>
    <w:p w14:paraId="7D0DBA4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 xml:space="preserve">В работе необходимо применять элементы хорового сольфеджио для более интенсивного развития музыкальных способностей учащихся. </w:t>
      </w:r>
      <w:r w:rsidRPr="00812E46">
        <w:rPr>
          <w:rFonts w:ascii="Times New Roman" w:eastAsia="Times New Roman" w:hAnsi="Times New Roman" w:cs="Times New Roman"/>
          <w:color w:val="000000"/>
          <w:sz w:val="24"/>
          <w:lang w:eastAsia="en-US"/>
        </w:rPr>
        <w:tab/>
      </w:r>
    </w:p>
    <w:p w14:paraId="12B15C3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r>
      <w:proofErr w:type="gramStart"/>
      <w:r w:rsidRPr="00812E46">
        <w:rPr>
          <w:rFonts w:ascii="Times New Roman" w:eastAsia="Times New Roman" w:hAnsi="Times New Roman" w:cs="Times New Roman"/>
          <w:color w:val="000000"/>
          <w:sz w:val="24"/>
          <w:lang w:eastAsia="en-US"/>
        </w:rPr>
        <w:t>На  определенных</w:t>
      </w:r>
      <w:proofErr w:type="gramEnd"/>
      <w:r w:rsidRPr="00812E46">
        <w:rPr>
          <w:rFonts w:ascii="Times New Roman" w:eastAsia="Times New Roman" w:hAnsi="Times New Roman" w:cs="Times New Roman"/>
          <w:color w:val="000000"/>
          <w:sz w:val="24"/>
          <w:lang w:eastAsia="en-US"/>
        </w:rPr>
        <w:t xml:space="preserve">  этапах  разучивания  репертуара  возможны  различные формы  занятий.  </w:t>
      </w:r>
      <w:proofErr w:type="gramStart"/>
      <w:r w:rsidRPr="00812E46">
        <w:rPr>
          <w:rFonts w:ascii="Times New Roman" w:eastAsia="Times New Roman" w:hAnsi="Times New Roman" w:cs="Times New Roman"/>
          <w:color w:val="000000"/>
          <w:sz w:val="24"/>
          <w:lang w:eastAsia="en-US"/>
        </w:rPr>
        <w:t>Хор  может</w:t>
      </w:r>
      <w:proofErr w:type="gramEnd"/>
      <w:r w:rsidRPr="00812E46">
        <w:rPr>
          <w:rFonts w:ascii="Times New Roman" w:eastAsia="Times New Roman" w:hAnsi="Times New Roman" w:cs="Times New Roman"/>
          <w:color w:val="000000"/>
          <w:sz w:val="24"/>
          <w:lang w:eastAsia="en-US"/>
        </w:rPr>
        <w:t xml:space="preserve">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392C6D99"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5. Цель и задачи учебного предмета «Хоровой класс» </w:t>
      </w:r>
    </w:p>
    <w:p w14:paraId="78754D7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Цель: </w:t>
      </w:r>
    </w:p>
    <w:p w14:paraId="4729A1A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развитие  музыкально</w:t>
      </w:r>
      <w:proofErr w:type="gramEnd"/>
      <w:r w:rsidRPr="00812E46">
        <w:rPr>
          <w:rFonts w:ascii="Times New Roman" w:eastAsia="Times New Roman" w:hAnsi="Times New Roman" w:cs="Times New Roman"/>
          <w:color w:val="000000"/>
          <w:sz w:val="24"/>
          <w:lang w:eastAsia="en-US"/>
        </w:rPr>
        <w:t xml:space="preserve">-творческих  способностей  учащегося  на  основе приобретенных  им  знаний,  умений  и  навыков  в  области  хорового исполнительства. </w:t>
      </w:r>
    </w:p>
    <w:p w14:paraId="232A576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Задачи: </w:t>
      </w:r>
    </w:p>
    <w:p w14:paraId="2A681A4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развитие интереса к классической музыке и музыкальному творчеству; </w:t>
      </w:r>
    </w:p>
    <w:p w14:paraId="76C50C6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w:t>
      </w:r>
      <w:proofErr w:type="gramStart"/>
      <w:r w:rsidRPr="00812E46">
        <w:rPr>
          <w:rFonts w:ascii="Times New Roman" w:eastAsia="Times New Roman" w:hAnsi="Times New Roman" w:cs="Times New Roman"/>
          <w:color w:val="000000"/>
          <w:sz w:val="24"/>
          <w:lang w:eastAsia="en-US"/>
        </w:rPr>
        <w:t>развитие  музыкальных</w:t>
      </w:r>
      <w:proofErr w:type="gramEnd"/>
      <w:r w:rsidRPr="00812E46">
        <w:rPr>
          <w:rFonts w:ascii="Times New Roman" w:eastAsia="Times New Roman" w:hAnsi="Times New Roman" w:cs="Times New Roman"/>
          <w:color w:val="000000"/>
          <w:sz w:val="24"/>
          <w:lang w:eastAsia="en-US"/>
        </w:rPr>
        <w:t xml:space="preserve">  способностей:  слуха,  ритма,  памяти, </w:t>
      </w:r>
    </w:p>
    <w:p w14:paraId="0079B9D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музыкальности и артистизма; </w:t>
      </w:r>
    </w:p>
    <w:p w14:paraId="58DC233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формирование умений и навыков хорового исполнительства;   </w:t>
      </w:r>
    </w:p>
    <w:p w14:paraId="1040875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обучение навыкам самостоятельной работы с музыкальным материалом </w:t>
      </w:r>
    </w:p>
    <w:p w14:paraId="16960CE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 чтению нот с листа; </w:t>
      </w:r>
    </w:p>
    <w:p w14:paraId="15798EA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приобретение обучающимися опыта хорового исполнительства и </w:t>
      </w:r>
    </w:p>
    <w:p w14:paraId="7363426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публичных выступлений. </w:t>
      </w:r>
    </w:p>
    <w:p w14:paraId="41F6AB01"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6. Обоснование структуры учебного предмета «Хоровой класс» </w:t>
      </w:r>
    </w:p>
    <w:p w14:paraId="2F0B1384"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Обоснованием  структуры</w:t>
      </w:r>
      <w:proofErr w:type="gramEnd"/>
      <w:r w:rsidRPr="00812E46">
        <w:rPr>
          <w:rFonts w:ascii="Times New Roman" w:eastAsia="Times New Roman" w:hAnsi="Times New Roman" w:cs="Times New Roman"/>
          <w:color w:val="000000"/>
          <w:sz w:val="24"/>
          <w:lang w:eastAsia="en-US"/>
        </w:rPr>
        <w:t xml:space="preserve">  программы  являются  федеральные государственные требования, отражающие все аспекты работы преподавателя с обучающимися.  </w:t>
      </w:r>
    </w:p>
    <w:p w14:paraId="56F873BC"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Программа </w:t>
      </w:r>
      <w:proofErr w:type="gramStart"/>
      <w:r w:rsidRPr="00812E46">
        <w:rPr>
          <w:rFonts w:ascii="Times New Roman" w:eastAsia="Times New Roman" w:hAnsi="Times New Roman" w:cs="Times New Roman"/>
          <w:color w:val="000000"/>
          <w:sz w:val="24"/>
          <w:lang w:eastAsia="en-US"/>
        </w:rPr>
        <w:t>содержит  следующие</w:t>
      </w:r>
      <w:proofErr w:type="gramEnd"/>
      <w:r w:rsidRPr="00812E46">
        <w:rPr>
          <w:rFonts w:ascii="Times New Roman" w:eastAsia="Times New Roman" w:hAnsi="Times New Roman" w:cs="Times New Roman"/>
          <w:color w:val="000000"/>
          <w:sz w:val="24"/>
          <w:lang w:eastAsia="en-US"/>
        </w:rPr>
        <w:t xml:space="preserve"> разделы: </w:t>
      </w:r>
    </w:p>
    <w:p w14:paraId="147CE9C3"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w:t>
      </w:r>
      <w:proofErr w:type="gramStart"/>
      <w:r w:rsidRPr="00812E46">
        <w:rPr>
          <w:rFonts w:ascii="Times New Roman" w:eastAsia="Times New Roman" w:hAnsi="Times New Roman" w:cs="Times New Roman"/>
          <w:color w:val="000000"/>
          <w:sz w:val="24"/>
          <w:lang w:eastAsia="en-US"/>
        </w:rPr>
        <w:t>сведения  о</w:t>
      </w:r>
      <w:proofErr w:type="gramEnd"/>
      <w:r w:rsidRPr="00812E46">
        <w:rPr>
          <w:rFonts w:ascii="Times New Roman" w:eastAsia="Times New Roman" w:hAnsi="Times New Roman" w:cs="Times New Roman"/>
          <w:color w:val="000000"/>
          <w:sz w:val="24"/>
          <w:lang w:eastAsia="en-US"/>
        </w:rPr>
        <w:t xml:space="preserve">  затратах  учебного  времени,  предусмотренного  на  освоение </w:t>
      </w:r>
    </w:p>
    <w:p w14:paraId="172097FD"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учебного предмета; </w:t>
      </w:r>
    </w:p>
    <w:p w14:paraId="58737696"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распределение учебного материала по годам обучения; </w:t>
      </w:r>
    </w:p>
    <w:p w14:paraId="609942BD"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описание дидактических единиц учебного предмета; </w:t>
      </w:r>
    </w:p>
    <w:p w14:paraId="72A23C3A"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требования к уровню подготовки обучающихся; </w:t>
      </w:r>
    </w:p>
    <w:p w14:paraId="54ED68AB"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формы и методы контроля, система оценок; </w:t>
      </w:r>
    </w:p>
    <w:p w14:paraId="32D53BAB"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методическое обеспечение учебного процесса. </w:t>
      </w:r>
    </w:p>
    <w:p w14:paraId="395ED6E7"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В  соответствии</w:t>
      </w:r>
      <w:proofErr w:type="gramEnd"/>
      <w:r w:rsidRPr="00812E46">
        <w:rPr>
          <w:rFonts w:ascii="Times New Roman" w:eastAsia="Times New Roman" w:hAnsi="Times New Roman" w:cs="Times New Roman"/>
          <w:color w:val="000000"/>
          <w:sz w:val="24"/>
          <w:lang w:eastAsia="en-US"/>
        </w:rPr>
        <w:t xml:space="preserve">  с  данными  направлениями  строится  основной  раздел программы "Содержание учебного предмета". </w:t>
      </w:r>
    </w:p>
    <w:p w14:paraId="06673636"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7. Методы обучения </w:t>
      </w:r>
    </w:p>
    <w:p w14:paraId="4097645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Для достижения поставленной цели и реализации задач предмета используются следующие методы обучения: </w:t>
      </w:r>
    </w:p>
    <w:p w14:paraId="0AF2778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словесный (объяснение, разбор, анализ музыкального материала); </w:t>
      </w:r>
    </w:p>
    <w:p w14:paraId="12E0B99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наглядный (показ, демонстрация отдельных частей и всего произведения);  </w:t>
      </w:r>
    </w:p>
    <w:p w14:paraId="523D4C4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w:t>
      </w:r>
    </w:p>
    <w:p w14:paraId="14A4C30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прослушивание  записей</w:t>
      </w:r>
      <w:proofErr w:type="gramEnd"/>
      <w:r w:rsidRPr="00812E46">
        <w:rPr>
          <w:rFonts w:ascii="Times New Roman" w:eastAsia="Times New Roman" w:hAnsi="Times New Roman" w:cs="Times New Roman"/>
          <w:color w:val="000000"/>
          <w:sz w:val="24"/>
          <w:lang w:eastAsia="en-US"/>
        </w:rPr>
        <w:t xml:space="preserve">  выдающихся  хоровых  коллективов  и  посещение концертов для повышения общего уровня развития обучающихся; </w:t>
      </w:r>
    </w:p>
    <w:p w14:paraId="0FDB691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индивидуальный  подход</w:t>
      </w:r>
      <w:proofErr w:type="gramEnd"/>
      <w:r w:rsidRPr="00812E46">
        <w:rPr>
          <w:rFonts w:ascii="Times New Roman" w:eastAsia="Times New Roman" w:hAnsi="Times New Roman" w:cs="Times New Roman"/>
          <w:color w:val="000000"/>
          <w:sz w:val="24"/>
          <w:lang w:eastAsia="en-US"/>
        </w:rPr>
        <w:t xml:space="preserve">  к  каждому  ученику  с  учетом  возрастных особенностей, работоспособности и уровня подготовки. </w:t>
      </w:r>
    </w:p>
    <w:p w14:paraId="6F5C81D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14:paraId="4AEEA638"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8. Описание материально-технических условий реализации учебного предмета «Хоровой класс» </w:t>
      </w:r>
    </w:p>
    <w:p w14:paraId="406B8F5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Для реализации программы учебного предмета «Хоровой класс» должны быть созданы следующие материально-технические условия, которые включают в себя:</w:t>
      </w:r>
    </w:p>
    <w:p w14:paraId="7966735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концертный зал с концертным роялем или фортепиано, подставками для хора, пультами и </w:t>
      </w:r>
      <w:proofErr w:type="spellStart"/>
      <w:r w:rsidRPr="00812E46">
        <w:rPr>
          <w:rFonts w:ascii="Times New Roman" w:eastAsia="Times New Roman" w:hAnsi="Times New Roman" w:cs="Times New Roman"/>
          <w:color w:val="000000"/>
          <w:sz w:val="24"/>
          <w:lang w:eastAsia="en-US"/>
        </w:rPr>
        <w:t>звукотехническим</w:t>
      </w:r>
      <w:proofErr w:type="spellEnd"/>
      <w:r w:rsidRPr="00812E46">
        <w:rPr>
          <w:rFonts w:ascii="Times New Roman" w:eastAsia="Times New Roman" w:hAnsi="Times New Roman" w:cs="Times New Roman"/>
          <w:color w:val="000000"/>
          <w:sz w:val="24"/>
          <w:lang w:eastAsia="en-US"/>
        </w:rPr>
        <w:t xml:space="preserve"> оборудованием,</w:t>
      </w:r>
    </w:p>
    <w:p w14:paraId="6A62B02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учебную аудиторию для занятий по учебному предмету «Хоровой класс» со специальным оборудованием (подставками для хора, роялем или пианино).</w:t>
      </w:r>
    </w:p>
    <w:p w14:paraId="670DD91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Учебные аудитории должны иметь звукоизоляцию. </w:t>
      </w:r>
    </w:p>
    <w:p w14:paraId="194EDF71"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 II. Содержание учебного предмета </w:t>
      </w:r>
    </w:p>
    <w:p w14:paraId="01DEA47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Сведения о затратах учебного времени, предусмотренного на освоение учебного предмета «Хоровой класс», на максимальную, самостоятельную нагрузку обучающихся и аудиторные занятия в </w:t>
      </w:r>
      <w:proofErr w:type="spellStart"/>
      <w:r w:rsidRPr="00812E46">
        <w:rPr>
          <w:rFonts w:ascii="Times New Roman" w:eastAsia="Times New Roman" w:hAnsi="Times New Roman" w:cs="Times New Roman"/>
          <w:color w:val="000000"/>
          <w:sz w:val="24"/>
          <w:lang w:eastAsia="en-US"/>
        </w:rPr>
        <w:t>рамкахреализации</w:t>
      </w:r>
      <w:proofErr w:type="spellEnd"/>
      <w:r w:rsidRPr="00812E46">
        <w:rPr>
          <w:rFonts w:ascii="Times New Roman" w:eastAsia="Times New Roman" w:hAnsi="Times New Roman" w:cs="Times New Roman"/>
          <w:color w:val="000000"/>
          <w:sz w:val="24"/>
          <w:lang w:eastAsia="en-US"/>
        </w:rPr>
        <w:t xml:space="preserve"> предпрофессиональной программы «Народные инструменты»: </w:t>
      </w:r>
    </w:p>
    <w:p w14:paraId="5558BF86"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48B86467"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64F0A36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bCs/>
          <w:i/>
          <w:iCs/>
          <w:color w:val="000000"/>
          <w:sz w:val="24"/>
          <w:lang w:eastAsia="en-US"/>
        </w:rPr>
        <w:t xml:space="preserve">1. </w:t>
      </w:r>
      <w:r w:rsidRPr="00812E46">
        <w:rPr>
          <w:rFonts w:ascii="Times New Roman" w:eastAsia="Times New Roman" w:hAnsi="Times New Roman" w:cs="Times New Roman"/>
          <w:b/>
          <w:bCs/>
          <w:i/>
          <w:iCs/>
          <w:color w:val="000000"/>
          <w:spacing w:val="1"/>
          <w:sz w:val="24"/>
          <w:lang w:eastAsia="en-US"/>
        </w:rPr>
        <w:t>С</w:t>
      </w:r>
      <w:r w:rsidRPr="00812E46">
        <w:rPr>
          <w:rFonts w:ascii="Times New Roman" w:eastAsia="Times New Roman" w:hAnsi="Times New Roman" w:cs="Times New Roman"/>
          <w:b/>
          <w:bCs/>
          <w:i/>
          <w:iCs/>
          <w:color w:val="000000"/>
          <w:spacing w:val="-4"/>
          <w:sz w:val="24"/>
          <w:lang w:eastAsia="en-US"/>
        </w:rPr>
        <w:t>в</w:t>
      </w:r>
      <w:r w:rsidRPr="00812E46">
        <w:rPr>
          <w:rFonts w:ascii="Times New Roman" w:eastAsia="Times New Roman" w:hAnsi="Times New Roman" w:cs="Times New Roman"/>
          <w:b/>
          <w:bCs/>
          <w:i/>
          <w:iCs/>
          <w:color w:val="000000"/>
          <w:spacing w:val="-3"/>
          <w:sz w:val="24"/>
          <w:lang w:eastAsia="en-US"/>
        </w:rPr>
        <w:t>е</w:t>
      </w:r>
      <w:r w:rsidRPr="00812E46">
        <w:rPr>
          <w:rFonts w:ascii="Times New Roman" w:eastAsia="Times New Roman" w:hAnsi="Times New Roman" w:cs="Times New Roman"/>
          <w:b/>
          <w:bCs/>
          <w:i/>
          <w:iCs/>
          <w:color w:val="000000"/>
          <w:spacing w:val="1"/>
          <w:sz w:val="24"/>
          <w:lang w:eastAsia="en-US"/>
        </w:rPr>
        <w:t>де</w:t>
      </w:r>
      <w:r w:rsidRPr="00812E46">
        <w:rPr>
          <w:rFonts w:ascii="Times New Roman" w:eastAsia="Times New Roman" w:hAnsi="Times New Roman" w:cs="Times New Roman"/>
          <w:b/>
          <w:bCs/>
          <w:i/>
          <w:iCs/>
          <w:color w:val="000000"/>
          <w:spacing w:val="-1"/>
          <w:sz w:val="24"/>
          <w:lang w:eastAsia="en-US"/>
        </w:rPr>
        <w:t>ни</w:t>
      </w:r>
      <w:r w:rsidRPr="00812E46">
        <w:rPr>
          <w:rFonts w:ascii="Times New Roman" w:eastAsia="Times New Roman" w:hAnsi="Times New Roman" w:cs="Times New Roman"/>
          <w:b/>
          <w:bCs/>
          <w:i/>
          <w:iCs/>
          <w:color w:val="000000"/>
          <w:sz w:val="24"/>
          <w:lang w:eastAsia="en-US"/>
        </w:rPr>
        <w:t xml:space="preserve">я о </w:t>
      </w:r>
      <w:r w:rsidRPr="00812E46">
        <w:rPr>
          <w:rFonts w:ascii="Times New Roman" w:eastAsia="Times New Roman" w:hAnsi="Times New Roman" w:cs="Times New Roman"/>
          <w:b/>
          <w:bCs/>
          <w:i/>
          <w:iCs/>
          <w:color w:val="000000"/>
          <w:spacing w:val="2"/>
          <w:sz w:val="24"/>
          <w:lang w:eastAsia="en-US"/>
        </w:rPr>
        <w:t>з</w:t>
      </w:r>
      <w:r w:rsidRPr="00812E46">
        <w:rPr>
          <w:rFonts w:ascii="Times New Roman" w:eastAsia="Times New Roman" w:hAnsi="Times New Roman" w:cs="Times New Roman"/>
          <w:b/>
          <w:bCs/>
          <w:i/>
          <w:iCs/>
          <w:color w:val="000000"/>
          <w:sz w:val="24"/>
          <w:lang w:eastAsia="en-US"/>
        </w:rPr>
        <w:t>а</w:t>
      </w:r>
      <w:r w:rsidRPr="00812E46">
        <w:rPr>
          <w:rFonts w:ascii="Times New Roman" w:eastAsia="Times New Roman" w:hAnsi="Times New Roman" w:cs="Times New Roman"/>
          <w:b/>
          <w:bCs/>
          <w:i/>
          <w:iCs/>
          <w:color w:val="000000"/>
          <w:spacing w:val="4"/>
          <w:sz w:val="24"/>
          <w:lang w:eastAsia="en-US"/>
        </w:rPr>
        <w:t>т</w:t>
      </w:r>
      <w:r w:rsidRPr="00812E46">
        <w:rPr>
          <w:rFonts w:ascii="Times New Roman" w:eastAsia="Times New Roman" w:hAnsi="Times New Roman" w:cs="Times New Roman"/>
          <w:b/>
          <w:bCs/>
          <w:i/>
          <w:iCs/>
          <w:color w:val="000000"/>
          <w:sz w:val="24"/>
          <w:lang w:eastAsia="en-US"/>
        </w:rPr>
        <w:t>ра</w:t>
      </w:r>
      <w:r w:rsidRPr="00812E46">
        <w:rPr>
          <w:rFonts w:ascii="Times New Roman" w:eastAsia="Times New Roman" w:hAnsi="Times New Roman" w:cs="Times New Roman"/>
          <w:b/>
          <w:bCs/>
          <w:i/>
          <w:iCs/>
          <w:color w:val="000000"/>
          <w:spacing w:val="4"/>
          <w:sz w:val="24"/>
          <w:lang w:eastAsia="en-US"/>
        </w:rPr>
        <w:t>т</w:t>
      </w:r>
      <w:r w:rsidRPr="00812E46">
        <w:rPr>
          <w:rFonts w:ascii="Times New Roman" w:eastAsia="Times New Roman" w:hAnsi="Times New Roman" w:cs="Times New Roman"/>
          <w:b/>
          <w:bCs/>
          <w:i/>
          <w:iCs/>
          <w:color w:val="000000"/>
          <w:sz w:val="24"/>
          <w:lang w:eastAsia="en-US"/>
        </w:rPr>
        <w:t xml:space="preserve">ах </w:t>
      </w:r>
      <w:r w:rsidRPr="00812E46">
        <w:rPr>
          <w:rFonts w:ascii="Times New Roman" w:eastAsia="Times New Roman" w:hAnsi="Times New Roman" w:cs="Times New Roman"/>
          <w:b/>
          <w:bCs/>
          <w:i/>
          <w:iCs/>
          <w:color w:val="000000"/>
          <w:spacing w:val="1"/>
          <w:sz w:val="24"/>
          <w:lang w:eastAsia="en-US"/>
        </w:rPr>
        <w:t>у</w:t>
      </w:r>
      <w:r w:rsidRPr="00812E46">
        <w:rPr>
          <w:rFonts w:ascii="Times New Roman" w:eastAsia="Times New Roman" w:hAnsi="Times New Roman" w:cs="Times New Roman"/>
          <w:b/>
          <w:bCs/>
          <w:i/>
          <w:iCs/>
          <w:color w:val="000000"/>
          <w:spacing w:val="-2"/>
          <w:sz w:val="24"/>
          <w:lang w:eastAsia="en-US"/>
        </w:rPr>
        <w:t>ч</w:t>
      </w:r>
      <w:r w:rsidRPr="00812E46">
        <w:rPr>
          <w:rFonts w:ascii="Times New Roman" w:eastAsia="Times New Roman" w:hAnsi="Times New Roman" w:cs="Times New Roman"/>
          <w:b/>
          <w:bCs/>
          <w:i/>
          <w:iCs/>
          <w:color w:val="000000"/>
          <w:spacing w:val="-3"/>
          <w:sz w:val="24"/>
          <w:lang w:eastAsia="en-US"/>
        </w:rPr>
        <w:t>е</w:t>
      </w:r>
      <w:r w:rsidRPr="00812E46">
        <w:rPr>
          <w:rFonts w:ascii="Times New Roman" w:eastAsia="Times New Roman" w:hAnsi="Times New Roman" w:cs="Times New Roman"/>
          <w:b/>
          <w:bCs/>
          <w:i/>
          <w:iCs/>
          <w:color w:val="000000"/>
          <w:sz w:val="24"/>
          <w:lang w:eastAsia="en-US"/>
        </w:rPr>
        <w:t>б</w:t>
      </w:r>
      <w:r w:rsidRPr="00812E46">
        <w:rPr>
          <w:rFonts w:ascii="Times New Roman" w:eastAsia="Times New Roman" w:hAnsi="Times New Roman" w:cs="Times New Roman"/>
          <w:b/>
          <w:bCs/>
          <w:i/>
          <w:iCs/>
          <w:color w:val="000000"/>
          <w:spacing w:val="-1"/>
          <w:sz w:val="24"/>
          <w:lang w:eastAsia="en-US"/>
        </w:rPr>
        <w:t>н</w:t>
      </w:r>
      <w:r w:rsidRPr="00812E46">
        <w:rPr>
          <w:rFonts w:ascii="Times New Roman" w:eastAsia="Times New Roman" w:hAnsi="Times New Roman" w:cs="Times New Roman"/>
          <w:b/>
          <w:bCs/>
          <w:i/>
          <w:iCs/>
          <w:color w:val="000000"/>
          <w:spacing w:val="5"/>
          <w:sz w:val="24"/>
          <w:lang w:eastAsia="en-US"/>
        </w:rPr>
        <w:t>о</w:t>
      </w:r>
      <w:r w:rsidRPr="00812E46">
        <w:rPr>
          <w:rFonts w:ascii="Times New Roman" w:eastAsia="Times New Roman" w:hAnsi="Times New Roman" w:cs="Times New Roman"/>
          <w:b/>
          <w:bCs/>
          <w:i/>
          <w:iCs/>
          <w:color w:val="000000"/>
          <w:spacing w:val="-2"/>
          <w:sz w:val="24"/>
          <w:lang w:eastAsia="en-US"/>
        </w:rPr>
        <w:t>г</w:t>
      </w:r>
      <w:r w:rsidRPr="00812E46">
        <w:rPr>
          <w:rFonts w:ascii="Times New Roman" w:eastAsia="Times New Roman" w:hAnsi="Times New Roman" w:cs="Times New Roman"/>
          <w:b/>
          <w:bCs/>
          <w:i/>
          <w:iCs/>
          <w:color w:val="000000"/>
          <w:sz w:val="24"/>
          <w:lang w:eastAsia="en-US"/>
        </w:rPr>
        <w:t>о вр</w:t>
      </w:r>
      <w:r w:rsidRPr="00812E46">
        <w:rPr>
          <w:rFonts w:ascii="Times New Roman" w:eastAsia="Times New Roman" w:hAnsi="Times New Roman" w:cs="Times New Roman"/>
          <w:b/>
          <w:bCs/>
          <w:i/>
          <w:iCs/>
          <w:color w:val="000000"/>
          <w:spacing w:val="-3"/>
          <w:sz w:val="24"/>
          <w:lang w:eastAsia="en-US"/>
        </w:rPr>
        <w:t>е</w:t>
      </w:r>
      <w:r w:rsidRPr="00812E46">
        <w:rPr>
          <w:rFonts w:ascii="Times New Roman" w:eastAsia="Times New Roman" w:hAnsi="Times New Roman" w:cs="Times New Roman"/>
          <w:b/>
          <w:bCs/>
          <w:i/>
          <w:iCs/>
          <w:color w:val="000000"/>
          <w:spacing w:val="1"/>
          <w:sz w:val="24"/>
          <w:lang w:eastAsia="en-US"/>
        </w:rPr>
        <w:t>ме</w:t>
      </w:r>
      <w:r w:rsidRPr="00812E46">
        <w:rPr>
          <w:rFonts w:ascii="Times New Roman" w:eastAsia="Times New Roman" w:hAnsi="Times New Roman" w:cs="Times New Roman"/>
          <w:b/>
          <w:bCs/>
          <w:i/>
          <w:iCs/>
          <w:color w:val="000000"/>
          <w:spacing w:val="-1"/>
          <w:sz w:val="24"/>
          <w:lang w:eastAsia="en-US"/>
        </w:rPr>
        <w:t>н</w:t>
      </w:r>
      <w:r w:rsidRPr="00812E46">
        <w:rPr>
          <w:rFonts w:ascii="Times New Roman" w:eastAsia="Times New Roman" w:hAnsi="Times New Roman" w:cs="Times New Roman"/>
          <w:b/>
          <w:bCs/>
          <w:i/>
          <w:iCs/>
          <w:color w:val="000000"/>
          <w:sz w:val="24"/>
          <w:lang w:eastAsia="en-US"/>
        </w:rPr>
        <w:t>и</w:t>
      </w:r>
      <w:r w:rsidRPr="00812E46">
        <w:rPr>
          <w:rFonts w:ascii="Times New Roman" w:eastAsia="Times New Roman" w:hAnsi="Times New Roman" w:cs="Times New Roman"/>
          <w:i/>
          <w:iCs/>
          <w:color w:val="000000"/>
          <w:sz w:val="24"/>
          <w:lang w:eastAsia="en-US"/>
        </w:rPr>
        <w:t xml:space="preserve">, </w:t>
      </w:r>
      <w:r w:rsidRPr="00812E46">
        <w:rPr>
          <w:rFonts w:ascii="Times New Roman" w:eastAsia="Times New Roman" w:hAnsi="Times New Roman" w:cs="Times New Roman"/>
          <w:color w:val="000000"/>
          <w:sz w:val="24"/>
          <w:lang w:eastAsia="en-US"/>
        </w:rPr>
        <w:t>пр</w:t>
      </w:r>
      <w:r w:rsidRPr="00812E46">
        <w:rPr>
          <w:rFonts w:ascii="Times New Roman" w:eastAsia="Times New Roman" w:hAnsi="Times New Roman" w:cs="Times New Roman"/>
          <w:color w:val="000000"/>
          <w:spacing w:val="-3"/>
          <w:sz w:val="24"/>
          <w:lang w:eastAsia="en-US"/>
        </w:rPr>
        <w:t>е</w:t>
      </w:r>
      <w:r w:rsidRPr="00812E46">
        <w:rPr>
          <w:rFonts w:ascii="Times New Roman" w:eastAsia="Times New Roman" w:hAnsi="Times New Roman" w:cs="Times New Roman"/>
          <w:color w:val="000000"/>
          <w:spacing w:val="7"/>
          <w:sz w:val="24"/>
          <w:lang w:eastAsia="en-US"/>
        </w:rPr>
        <w:t>д</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см</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3"/>
          <w:sz w:val="24"/>
          <w:lang w:eastAsia="en-US"/>
        </w:rPr>
        <w:t>т</w:t>
      </w:r>
      <w:r w:rsidRPr="00812E46">
        <w:rPr>
          <w:rFonts w:ascii="Times New Roman" w:eastAsia="Times New Roman" w:hAnsi="Times New Roman" w:cs="Times New Roman"/>
          <w:color w:val="000000"/>
          <w:sz w:val="24"/>
          <w:lang w:eastAsia="en-US"/>
        </w:rPr>
        <w:t>р</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w:t>
      </w:r>
      <w:r w:rsidRPr="00812E46">
        <w:rPr>
          <w:rFonts w:ascii="Times New Roman" w:eastAsia="Times New Roman" w:hAnsi="Times New Roman" w:cs="Times New Roman"/>
          <w:color w:val="000000"/>
          <w:spacing w:val="4"/>
          <w:sz w:val="24"/>
          <w:lang w:eastAsia="en-US"/>
        </w:rPr>
        <w:t>н</w:t>
      </w:r>
      <w:r w:rsidRPr="00812E46">
        <w:rPr>
          <w:rFonts w:ascii="Times New Roman" w:eastAsia="Times New Roman" w:hAnsi="Times New Roman" w:cs="Times New Roman"/>
          <w:color w:val="000000"/>
          <w:sz w:val="24"/>
          <w:lang w:eastAsia="en-US"/>
        </w:rPr>
        <w:t>о</w:t>
      </w:r>
      <w:r w:rsidRPr="00812E46">
        <w:rPr>
          <w:rFonts w:ascii="Times New Roman" w:eastAsia="Times New Roman" w:hAnsi="Times New Roman" w:cs="Times New Roman"/>
          <w:color w:val="000000"/>
          <w:spacing w:val="-4"/>
          <w:sz w:val="24"/>
          <w:lang w:eastAsia="en-US"/>
        </w:rPr>
        <w:t>г</w:t>
      </w:r>
      <w:r w:rsidRPr="00812E46">
        <w:rPr>
          <w:rFonts w:ascii="Times New Roman" w:eastAsia="Times New Roman" w:hAnsi="Times New Roman" w:cs="Times New Roman"/>
          <w:color w:val="000000"/>
          <w:sz w:val="24"/>
          <w:lang w:eastAsia="en-US"/>
        </w:rPr>
        <w:t xml:space="preserve">о </w:t>
      </w:r>
      <w:proofErr w:type="spellStart"/>
      <w:r w:rsidRPr="00812E46">
        <w:rPr>
          <w:rFonts w:ascii="Times New Roman" w:eastAsia="Times New Roman" w:hAnsi="Times New Roman" w:cs="Times New Roman"/>
          <w:color w:val="000000"/>
          <w:sz w:val="24"/>
          <w:lang w:eastAsia="en-US"/>
        </w:rPr>
        <w:t>на</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pacing w:val="-2"/>
          <w:sz w:val="24"/>
          <w:lang w:eastAsia="en-US"/>
        </w:rPr>
        <w:t>в</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ние</w:t>
      </w:r>
      <w:proofErr w:type="spellEnd"/>
      <w:r w:rsidRPr="00812E46">
        <w:rPr>
          <w:rFonts w:ascii="Times New Roman" w:eastAsia="Times New Roman" w:hAnsi="Times New Roman" w:cs="Times New Roman"/>
          <w:color w:val="000000"/>
          <w:sz w:val="24"/>
          <w:lang w:eastAsia="en-US"/>
        </w:rPr>
        <w:t xml:space="preserve"> </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ч</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pacing w:val="2"/>
          <w:sz w:val="24"/>
          <w:lang w:eastAsia="en-US"/>
        </w:rPr>
        <w:t>б</w:t>
      </w:r>
      <w:r w:rsidRPr="00812E46">
        <w:rPr>
          <w:rFonts w:ascii="Times New Roman" w:eastAsia="Times New Roman" w:hAnsi="Times New Roman" w:cs="Times New Roman"/>
          <w:color w:val="000000"/>
          <w:sz w:val="24"/>
          <w:lang w:eastAsia="en-US"/>
        </w:rPr>
        <w:t>но</w:t>
      </w:r>
      <w:r w:rsidRPr="00812E46">
        <w:rPr>
          <w:rFonts w:ascii="Times New Roman" w:eastAsia="Times New Roman" w:hAnsi="Times New Roman" w:cs="Times New Roman"/>
          <w:color w:val="000000"/>
          <w:spacing w:val="-4"/>
          <w:sz w:val="24"/>
          <w:lang w:eastAsia="en-US"/>
        </w:rPr>
        <w:t>г</w:t>
      </w:r>
      <w:r w:rsidRPr="00812E46">
        <w:rPr>
          <w:rFonts w:ascii="Times New Roman" w:eastAsia="Times New Roman" w:hAnsi="Times New Roman" w:cs="Times New Roman"/>
          <w:color w:val="000000"/>
          <w:sz w:val="24"/>
          <w:lang w:eastAsia="en-US"/>
        </w:rPr>
        <w:t>о п</w:t>
      </w:r>
      <w:r w:rsidRPr="00812E46">
        <w:rPr>
          <w:rFonts w:ascii="Times New Roman" w:eastAsia="Times New Roman" w:hAnsi="Times New Roman" w:cs="Times New Roman"/>
          <w:color w:val="000000"/>
          <w:spacing w:val="5"/>
          <w:sz w:val="24"/>
          <w:lang w:eastAsia="en-US"/>
        </w:rPr>
        <w:t>р</w:t>
      </w:r>
      <w:r w:rsidRPr="00812E46">
        <w:rPr>
          <w:rFonts w:ascii="Times New Roman" w:eastAsia="Times New Roman" w:hAnsi="Times New Roman" w:cs="Times New Roman"/>
          <w:color w:val="000000"/>
          <w:spacing w:val="-3"/>
          <w:sz w:val="24"/>
          <w:lang w:eastAsia="en-US"/>
        </w:rPr>
        <w:t>е</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1"/>
          <w:sz w:val="24"/>
          <w:lang w:eastAsia="en-US"/>
        </w:rPr>
        <w:t>ме</w:t>
      </w:r>
      <w:r w:rsidRPr="00812E46">
        <w:rPr>
          <w:rFonts w:ascii="Times New Roman" w:eastAsia="Times New Roman" w:hAnsi="Times New Roman" w:cs="Times New Roman"/>
          <w:color w:val="000000"/>
          <w:spacing w:val="3"/>
          <w:sz w:val="24"/>
          <w:lang w:eastAsia="en-US"/>
        </w:rPr>
        <w:t>т</w:t>
      </w:r>
      <w:r w:rsidRPr="00812E46">
        <w:rPr>
          <w:rFonts w:ascii="Times New Roman" w:eastAsia="Times New Roman" w:hAnsi="Times New Roman" w:cs="Times New Roman"/>
          <w:color w:val="000000"/>
          <w:sz w:val="24"/>
          <w:lang w:eastAsia="en-US"/>
        </w:rPr>
        <w:t xml:space="preserve">а </w:t>
      </w:r>
      <w:r w:rsidRPr="00812E46">
        <w:rPr>
          <w:rFonts w:ascii="Times New Roman" w:eastAsia="Times New Roman" w:hAnsi="Times New Roman" w:cs="Times New Roman"/>
          <w:color w:val="000000"/>
          <w:spacing w:val="-5"/>
          <w:sz w:val="24"/>
          <w:lang w:eastAsia="en-US"/>
        </w:rPr>
        <w:t>«</w:t>
      </w:r>
      <w:r w:rsidRPr="00812E46">
        <w:rPr>
          <w:rFonts w:ascii="Times New Roman" w:eastAsia="Times New Roman" w:hAnsi="Times New Roman" w:cs="Times New Roman"/>
          <w:color w:val="000000"/>
          <w:spacing w:val="1"/>
          <w:sz w:val="24"/>
          <w:lang w:eastAsia="en-US"/>
        </w:rPr>
        <w:t>Хоровое пение</w:t>
      </w:r>
      <w:r w:rsidRPr="00812E46">
        <w:rPr>
          <w:rFonts w:ascii="Times New Roman" w:eastAsia="Times New Roman" w:hAnsi="Times New Roman" w:cs="Times New Roman"/>
          <w:color w:val="000000"/>
          <w:spacing w:val="-5"/>
          <w:sz w:val="24"/>
          <w:lang w:eastAsia="en-US"/>
        </w:rPr>
        <w:t>»</w:t>
      </w:r>
      <w:r w:rsidRPr="00812E46">
        <w:rPr>
          <w:rFonts w:ascii="Times New Roman" w:eastAsia="Times New Roman" w:hAnsi="Times New Roman" w:cs="Times New Roman"/>
          <w:color w:val="000000"/>
          <w:sz w:val="24"/>
          <w:lang w:eastAsia="en-US"/>
        </w:rPr>
        <w:t xml:space="preserve">, на </w:t>
      </w:r>
      <w:proofErr w:type="gramStart"/>
      <w:r w:rsidRPr="00812E46">
        <w:rPr>
          <w:rFonts w:ascii="Times New Roman" w:eastAsia="Times New Roman" w:hAnsi="Times New Roman" w:cs="Times New Roman"/>
          <w:color w:val="000000"/>
          <w:spacing w:val="1"/>
          <w:sz w:val="24"/>
          <w:lang w:eastAsia="en-US"/>
        </w:rPr>
        <w:t>ма</w:t>
      </w:r>
      <w:r w:rsidRPr="00812E46">
        <w:rPr>
          <w:rFonts w:ascii="Times New Roman" w:eastAsia="Times New Roman" w:hAnsi="Times New Roman" w:cs="Times New Roman"/>
          <w:color w:val="000000"/>
          <w:spacing w:val="-6"/>
          <w:sz w:val="24"/>
          <w:lang w:eastAsia="en-US"/>
        </w:rPr>
        <w:t>к</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z w:val="24"/>
          <w:lang w:eastAsia="en-US"/>
        </w:rPr>
        <w:t>и</w:t>
      </w:r>
      <w:r w:rsidRPr="00812E46">
        <w:rPr>
          <w:rFonts w:ascii="Times New Roman" w:eastAsia="Times New Roman" w:hAnsi="Times New Roman" w:cs="Times New Roman"/>
          <w:color w:val="000000"/>
          <w:spacing w:val="-3"/>
          <w:sz w:val="24"/>
          <w:lang w:eastAsia="en-US"/>
        </w:rPr>
        <w:t>м</w:t>
      </w:r>
      <w:r w:rsidRPr="00812E46">
        <w:rPr>
          <w:rFonts w:ascii="Times New Roman" w:eastAsia="Times New Roman" w:hAnsi="Times New Roman" w:cs="Times New Roman"/>
          <w:color w:val="000000"/>
          <w:spacing w:val="6"/>
          <w:sz w:val="24"/>
          <w:lang w:eastAsia="en-US"/>
        </w:rPr>
        <w:t>а</w:t>
      </w:r>
      <w:r w:rsidRPr="00812E46">
        <w:rPr>
          <w:rFonts w:ascii="Times New Roman" w:eastAsia="Times New Roman" w:hAnsi="Times New Roman" w:cs="Times New Roman"/>
          <w:color w:val="000000"/>
          <w:sz w:val="24"/>
          <w:lang w:eastAsia="en-US"/>
        </w:rPr>
        <w:t>л</w:t>
      </w:r>
      <w:r w:rsidRPr="00812E46">
        <w:rPr>
          <w:rFonts w:ascii="Times New Roman" w:eastAsia="Times New Roman" w:hAnsi="Times New Roman" w:cs="Times New Roman"/>
          <w:color w:val="000000"/>
          <w:spacing w:val="-2"/>
          <w:sz w:val="24"/>
          <w:lang w:eastAsia="en-US"/>
        </w:rPr>
        <w:t>ь</w:t>
      </w:r>
      <w:r w:rsidRPr="00812E46">
        <w:rPr>
          <w:rFonts w:ascii="Times New Roman" w:eastAsia="Times New Roman" w:hAnsi="Times New Roman" w:cs="Times New Roman"/>
          <w:color w:val="000000"/>
          <w:sz w:val="24"/>
          <w:lang w:eastAsia="en-US"/>
        </w:rPr>
        <w:t>ну</w:t>
      </w:r>
      <w:r w:rsidRPr="00812E46">
        <w:rPr>
          <w:rFonts w:ascii="Times New Roman" w:eastAsia="Times New Roman" w:hAnsi="Times New Roman" w:cs="Times New Roman"/>
          <w:color w:val="000000"/>
          <w:spacing w:val="-1"/>
          <w:sz w:val="24"/>
          <w:lang w:eastAsia="en-US"/>
        </w:rPr>
        <w:t>ю</w:t>
      </w:r>
      <w:r w:rsidRPr="00812E46">
        <w:rPr>
          <w:rFonts w:ascii="Times New Roman" w:eastAsia="Times New Roman" w:hAnsi="Times New Roman" w:cs="Times New Roman"/>
          <w:color w:val="000000"/>
          <w:sz w:val="24"/>
          <w:lang w:eastAsia="en-US"/>
        </w:rPr>
        <w:t>,</w:t>
      </w:r>
      <w:r w:rsidRPr="00812E46">
        <w:rPr>
          <w:rFonts w:ascii="Times New Roman" w:eastAsia="Times New Roman" w:hAnsi="Times New Roman" w:cs="Times New Roman"/>
          <w:color w:val="000000"/>
          <w:spacing w:val="6"/>
          <w:sz w:val="24"/>
          <w:lang w:eastAsia="en-US"/>
        </w:rPr>
        <w:t>с</w:t>
      </w:r>
      <w:r w:rsidRPr="00812E46">
        <w:rPr>
          <w:rFonts w:ascii="Times New Roman" w:eastAsia="Times New Roman" w:hAnsi="Times New Roman" w:cs="Times New Roman"/>
          <w:color w:val="000000"/>
          <w:spacing w:val="1"/>
          <w:sz w:val="24"/>
          <w:lang w:eastAsia="en-US"/>
        </w:rPr>
        <w:t>ам</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pacing w:val="-6"/>
          <w:sz w:val="24"/>
          <w:lang w:eastAsia="en-US"/>
        </w:rPr>
        <w:t>т</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я</w:t>
      </w:r>
      <w:r w:rsidRPr="00812E46">
        <w:rPr>
          <w:rFonts w:ascii="Times New Roman" w:eastAsia="Times New Roman" w:hAnsi="Times New Roman" w:cs="Times New Roman"/>
          <w:color w:val="000000"/>
          <w:spacing w:val="-1"/>
          <w:sz w:val="24"/>
          <w:lang w:eastAsia="en-US"/>
        </w:rPr>
        <w:t>т</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pacing w:val="5"/>
          <w:sz w:val="24"/>
          <w:lang w:eastAsia="en-US"/>
        </w:rPr>
        <w:t>л</w:t>
      </w:r>
      <w:r w:rsidRPr="00812E46">
        <w:rPr>
          <w:rFonts w:ascii="Times New Roman" w:eastAsia="Times New Roman" w:hAnsi="Times New Roman" w:cs="Times New Roman"/>
          <w:color w:val="000000"/>
          <w:spacing w:val="-2"/>
          <w:sz w:val="24"/>
          <w:lang w:eastAsia="en-US"/>
        </w:rPr>
        <w:t>ь</w:t>
      </w:r>
      <w:r w:rsidRPr="00812E46">
        <w:rPr>
          <w:rFonts w:ascii="Times New Roman" w:eastAsia="Times New Roman" w:hAnsi="Times New Roman" w:cs="Times New Roman"/>
          <w:color w:val="000000"/>
          <w:spacing w:val="4"/>
          <w:sz w:val="24"/>
          <w:lang w:eastAsia="en-US"/>
        </w:rPr>
        <w:t>н</w:t>
      </w:r>
      <w:r w:rsidRPr="00812E46">
        <w:rPr>
          <w:rFonts w:ascii="Times New Roman" w:eastAsia="Times New Roman" w:hAnsi="Times New Roman" w:cs="Times New Roman"/>
          <w:color w:val="000000"/>
          <w:sz w:val="24"/>
          <w:lang w:eastAsia="en-US"/>
        </w:rPr>
        <w:t>уюн</w:t>
      </w:r>
      <w:r w:rsidRPr="00812E46">
        <w:rPr>
          <w:rFonts w:ascii="Times New Roman" w:eastAsia="Times New Roman" w:hAnsi="Times New Roman" w:cs="Times New Roman"/>
          <w:color w:val="000000"/>
          <w:spacing w:val="1"/>
          <w:sz w:val="24"/>
          <w:lang w:eastAsia="en-US"/>
        </w:rPr>
        <w:t>аг</w:t>
      </w:r>
      <w:r w:rsidRPr="00812E46">
        <w:rPr>
          <w:rFonts w:ascii="Times New Roman" w:eastAsia="Times New Roman" w:hAnsi="Times New Roman" w:cs="Times New Roman"/>
          <w:color w:val="000000"/>
          <w:sz w:val="24"/>
          <w:lang w:eastAsia="en-US"/>
        </w:rPr>
        <w:t>р</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5"/>
          <w:sz w:val="24"/>
          <w:lang w:eastAsia="en-US"/>
        </w:rPr>
        <w:t>з</w:t>
      </w:r>
      <w:r w:rsidRPr="00812E46">
        <w:rPr>
          <w:rFonts w:ascii="Times New Roman" w:eastAsia="Times New Roman" w:hAnsi="Times New Roman" w:cs="Times New Roman"/>
          <w:color w:val="000000"/>
          <w:spacing w:val="-1"/>
          <w:sz w:val="24"/>
          <w:lang w:eastAsia="en-US"/>
        </w:rPr>
        <w:t>к</w:t>
      </w:r>
      <w:r w:rsidRPr="00812E46">
        <w:rPr>
          <w:rFonts w:ascii="Times New Roman" w:eastAsia="Times New Roman" w:hAnsi="Times New Roman" w:cs="Times New Roman"/>
          <w:color w:val="000000"/>
          <w:sz w:val="24"/>
          <w:lang w:eastAsia="en-US"/>
        </w:rPr>
        <w:t>уо</w:t>
      </w:r>
      <w:r w:rsidRPr="00812E46">
        <w:rPr>
          <w:rFonts w:ascii="Times New Roman" w:eastAsia="Times New Roman" w:hAnsi="Times New Roman" w:cs="Times New Roman"/>
          <w:color w:val="000000"/>
          <w:spacing w:val="-7"/>
          <w:sz w:val="24"/>
          <w:lang w:eastAsia="en-US"/>
        </w:rPr>
        <w:t>б</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ч</w:t>
      </w:r>
      <w:r w:rsidRPr="00812E46">
        <w:rPr>
          <w:rFonts w:ascii="Times New Roman" w:eastAsia="Times New Roman" w:hAnsi="Times New Roman" w:cs="Times New Roman"/>
          <w:color w:val="000000"/>
          <w:spacing w:val="6"/>
          <w:sz w:val="24"/>
          <w:lang w:eastAsia="en-US"/>
        </w:rPr>
        <w:t>а</w:t>
      </w:r>
      <w:r w:rsidRPr="00812E46">
        <w:rPr>
          <w:rFonts w:ascii="Times New Roman" w:eastAsia="Times New Roman" w:hAnsi="Times New Roman" w:cs="Times New Roman"/>
          <w:color w:val="000000"/>
          <w:spacing w:val="-1"/>
          <w:sz w:val="24"/>
          <w:lang w:eastAsia="en-US"/>
        </w:rPr>
        <w:t>ю</w:t>
      </w:r>
      <w:r w:rsidRPr="00812E46">
        <w:rPr>
          <w:rFonts w:ascii="Times New Roman" w:eastAsia="Times New Roman" w:hAnsi="Times New Roman" w:cs="Times New Roman"/>
          <w:color w:val="000000"/>
          <w:spacing w:val="1"/>
          <w:sz w:val="24"/>
          <w:lang w:eastAsia="en-US"/>
        </w:rPr>
        <w:t>щ</w:t>
      </w:r>
      <w:r w:rsidRPr="00812E46">
        <w:rPr>
          <w:rFonts w:ascii="Times New Roman" w:eastAsia="Times New Roman" w:hAnsi="Times New Roman" w:cs="Times New Roman"/>
          <w:color w:val="000000"/>
          <w:spacing w:val="4"/>
          <w:sz w:val="24"/>
          <w:lang w:eastAsia="en-US"/>
        </w:rPr>
        <w:t>и</w:t>
      </w:r>
      <w:r w:rsidRPr="00812E46">
        <w:rPr>
          <w:rFonts w:ascii="Times New Roman" w:eastAsia="Times New Roman" w:hAnsi="Times New Roman" w:cs="Times New Roman"/>
          <w:color w:val="000000"/>
          <w:spacing w:val="-14"/>
          <w:sz w:val="24"/>
          <w:lang w:eastAsia="en-US"/>
        </w:rPr>
        <w:t>х</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z w:val="24"/>
          <w:lang w:eastAsia="en-US"/>
        </w:rPr>
        <w:t>яи</w:t>
      </w:r>
      <w:r w:rsidRPr="00812E46">
        <w:rPr>
          <w:rFonts w:ascii="Times New Roman" w:eastAsia="Times New Roman" w:hAnsi="Times New Roman" w:cs="Times New Roman"/>
          <w:color w:val="000000"/>
          <w:spacing w:val="-8"/>
          <w:sz w:val="24"/>
          <w:lang w:eastAsia="en-US"/>
        </w:rPr>
        <w:t>а</w:t>
      </w:r>
      <w:r w:rsidRPr="00812E46">
        <w:rPr>
          <w:rFonts w:ascii="Times New Roman" w:eastAsia="Times New Roman" w:hAnsi="Times New Roman" w:cs="Times New Roman"/>
          <w:color w:val="000000"/>
          <w:spacing w:val="-24"/>
          <w:sz w:val="24"/>
          <w:lang w:eastAsia="en-US"/>
        </w:rPr>
        <w:t>у</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4"/>
          <w:sz w:val="24"/>
          <w:lang w:eastAsia="en-US"/>
        </w:rPr>
        <w:t>и</w:t>
      </w:r>
      <w:r w:rsidRPr="00812E46">
        <w:rPr>
          <w:rFonts w:ascii="Times New Roman" w:eastAsia="Times New Roman" w:hAnsi="Times New Roman" w:cs="Times New Roman"/>
          <w:color w:val="000000"/>
          <w:spacing w:val="-6"/>
          <w:sz w:val="24"/>
          <w:lang w:eastAsia="en-US"/>
        </w:rPr>
        <w:t>т</w:t>
      </w:r>
      <w:r w:rsidRPr="00812E46">
        <w:rPr>
          <w:rFonts w:ascii="Times New Roman" w:eastAsia="Times New Roman" w:hAnsi="Times New Roman" w:cs="Times New Roman"/>
          <w:color w:val="000000"/>
          <w:sz w:val="24"/>
          <w:lang w:eastAsia="en-US"/>
        </w:rPr>
        <w:t>орныез</w:t>
      </w:r>
      <w:r w:rsidRPr="00812E46">
        <w:rPr>
          <w:rFonts w:ascii="Times New Roman" w:eastAsia="Times New Roman" w:hAnsi="Times New Roman" w:cs="Times New Roman"/>
          <w:color w:val="000000"/>
          <w:spacing w:val="1"/>
          <w:sz w:val="24"/>
          <w:lang w:eastAsia="en-US"/>
        </w:rPr>
        <w:t>а</w:t>
      </w:r>
      <w:r w:rsidRPr="00812E46">
        <w:rPr>
          <w:rFonts w:ascii="Times New Roman" w:eastAsia="Times New Roman" w:hAnsi="Times New Roman" w:cs="Times New Roman"/>
          <w:color w:val="000000"/>
          <w:sz w:val="24"/>
          <w:lang w:eastAsia="en-US"/>
        </w:rPr>
        <w:t>н</w:t>
      </w:r>
      <w:r w:rsidRPr="00812E46">
        <w:rPr>
          <w:rFonts w:ascii="Times New Roman" w:eastAsia="Times New Roman" w:hAnsi="Times New Roman" w:cs="Times New Roman"/>
          <w:color w:val="000000"/>
          <w:spacing w:val="1"/>
          <w:sz w:val="24"/>
          <w:lang w:eastAsia="en-US"/>
        </w:rPr>
        <w:t>я</w:t>
      </w:r>
      <w:r w:rsidRPr="00812E46">
        <w:rPr>
          <w:rFonts w:ascii="Times New Roman" w:eastAsia="Times New Roman" w:hAnsi="Times New Roman" w:cs="Times New Roman"/>
          <w:color w:val="000000"/>
          <w:spacing w:val="-1"/>
          <w:sz w:val="24"/>
          <w:lang w:eastAsia="en-US"/>
        </w:rPr>
        <w:t>т</w:t>
      </w:r>
      <w:r w:rsidRPr="00812E46">
        <w:rPr>
          <w:rFonts w:ascii="Times New Roman" w:eastAsia="Times New Roman" w:hAnsi="Times New Roman" w:cs="Times New Roman"/>
          <w:color w:val="000000"/>
          <w:sz w:val="24"/>
          <w:lang w:eastAsia="en-US"/>
        </w:rPr>
        <w:t>и</w:t>
      </w:r>
      <w:r w:rsidRPr="00812E46">
        <w:rPr>
          <w:rFonts w:ascii="Times New Roman" w:eastAsia="Times New Roman" w:hAnsi="Times New Roman" w:cs="Times New Roman"/>
          <w:color w:val="000000"/>
          <w:spacing w:val="9"/>
          <w:sz w:val="24"/>
          <w:lang w:eastAsia="en-US"/>
        </w:rPr>
        <w:t>я</w:t>
      </w:r>
      <w:proofErr w:type="gramEnd"/>
      <w:r w:rsidRPr="00812E46">
        <w:rPr>
          <w:rFonts w:ascii="Times New Roman" w:eastAsia="Times New Roman" w:hAnsi="Times New Roman" w:cs="Times New Roman"/>
          <w:color w:val="000000"/>
          <w:sz w:val="24"/>
          <w:lang w:eastAsia="en-US"/>
        </w:rPr>
        <w:t>:</w:t>
      </w:r>
    </w:p>
    <w:tbl>
      <w:tblPr>
        <w:tblW w:w="10915" w:type="dxa"/>
        <w:tblInd w:w="-1193" w:type="dxa"/>
        <w:tblLayout w:type="fixed"/>
        <w:tblCellMar>
          <w:left w:w="0" w:type="dxa"/>
          <w:right w:w="0" w:type="dxa"/>
        </w:tblCellMar>
        <w:tblLook w:val="0000" w:firstRow="0" w:lastRow="0" w:firstColumn="0" w:lastColumn="0" w:noHBand="0" w:noVBand="0"/>
      </w:tblPr>
      <w:tblGrid>
        <w:gridCol w:w="3097"/>
        <w:gridCol w:w="605"/>
        <w:gridCol w:w="105"/>
        <w:gridCol w:w="576"/>
        <w:gridCol w:w="130"/>
        <w:gridCol w:w="561"/>
        <w:gridCol w:w="149"/>
        <w:gridCol w:w="576"/>
        <w:gridCol w:w="134"/>
        <w:gridCol w:w="706"/>
        <w:gridCol w:w="144"/>
        <w:gridCol w:w="706"/>
        <w:gridCol w:w="144"/>
        <w:gridCol w:w="705"/>
        <w:gridCol w:w="144"/>
        <w:gridCol w:w="706"/>
        <w:gridCol w:w="149"/>
        <w:gridCol w:w="1578"/>
      </w:tblGrid>
      <w:tr w:rsidR="00812E46" w:rsidRPr="00812E46" w14:paraId="0D938E98" w14:textId="77777777" w:rsidTr="00812E46">
        <w:trPr>
          <w:trHeight w:hRule="exact" w:val="398"/>
        </w:trPr>
        <w:tc>
          <w:tcPr>
            <w:tcW w:w="3097" w:type="dxa"/>
            <w:tcBorders>
              <w:top w:val="single" w:sz="4" w:space="0" w:color="000000"/>
              <w:left w:val="single" w:sz="4" w:space="0" w:color="000000"/>
              <w:bottom w:val="single" w:sz="4" w:space="0" w:color="000000"/>
              <w:right w:val="single" w:sz="4" w:space="0" w:color="000000"/>
            </w:tcBorders>
          </w:tcPr>
          <w:p w14:paraId="7EB9740A"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14:paraId="2BA5AABB"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color w:val="000000"/>
                <w:spacing w:val="-1"/>
                <w:sz w:val="24"/>
                <w:lang w:eastAsia="en-US"/>
              </w:rPr>
              <w:t>Р</w:t>
            </w:r>
            <w:r w:rsidRPr="00812E46">
              <w:rPr>
                <w:rFonts w:ascii="Times New Roman" w:eastAsia="Times New Roman" w:hAnsi="Times New Roman" w:cs="Times New Roman"/>
                <w:color w:val="000000"/>
                <w:spacing w:val="1"/>
                <w:sz w:val="24"/>
                <w:lang w:eastAsia="en-US"/>
              </w:rPr>
              <w:t>ас</w:t>
            </w:r>
            <w:r w:rsidRPr="00812E46">
              <w:rPr>
                <w:rFonts w:ascii="Times New Roman" w:eastAsia="Times New Roman" w:hAnsi="Times New Roman" w:cs="Times New Roman"/>
                <w:color w:val="000000"/>
                <w:sz w:val="24"/>
                <w:lang w:eastAsia="en-US"/>
              </w:rPr>
              <w:t>пр</w:t>
            </w:r>
            <w:r w:rsidRPr="00812E46">
              <w:rPr>
                <w:rFonts w:ascii="Times New Roman" w:eastAsia="Times New Roman" w:hAnsi="Times New Roman" w:cs="Times New Roman"/>
                <w:color w:val="000000"/>
                <w:spacing w:val="-3"/>
                <w:sz w:val="24"/>
                <w:lang w:eastAsia="en-US"/>
              </w:rPr>
              <w:t>е</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л</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ниепо</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pacing w:val="-4"/>
                <w:sz w:val="24"/>
                <w:lang w:eastAsia="en-US"/>
              </w:rPr>
              <w:t>г</w:t>
            </w:r>
            <w:r w:rsidRPr="00812E46">
              <w:rPr>
                <w:rFonts w:ascii="Times New Roman" w:eastAsia="Times New Roman" w:hAnsi="Times New Roman" w:cs="Times New Roman"/>
                <w:color w:val="000000"/>
                <w:spacing w:val="-9"/>
                <w:sz w:val="24"/>
                <w:lang w:eastAsia="en-US"/>
              </w:rPr>
              <w:t>о</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1"/>
                <w:sz w:val="24"/>
                <w:lang w:eastAsia="en-US"/>
              </w:rPr>
              <w:t>а</w:t>
            </w:r>
            <w:r w:rsidRPr="00812E46">
              <w:rPr>
                <w:rFonts w:ascii="Times New Roman" w:eastAsia="Times New Roman" w:hAnsi="Times New Roman" w:cs="Times New Roman"/>
                <w:color w:val="000000"/>
                <w:sz w:val="24"/>
                <w:lang w:eastAsia="en-US"/>
              </w:rPr>
              <w:t>мо</w:t>
            </w:r>
            <w:r w:rsidRPr="00812E46">
              <w:rPr>
                <w:rFonts w:ascii="Times New Roman" w:eastAsia="Times New Roman" w:hAnsi="Times New Roman" w:cs="Times New Roman"/>
                <w:color w:val="000000"/>
                <w:spacing w:val="-7"/>
                <w:sz w:val="24"/>
                <w:lang w:eastAsia="en-US"/>
              </w:rPr>
              <w:t>б</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ч</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ния</w:t>
            </w:r>
            <w:proofErr w:type="spellEnd"/>
          </w:p>
        </w:tc>
      </w:tr>
      <w:tr w:rsidR="00812E46" w:rsidRPr="00812E46" w14:paraId="4B2E1BB2" w14:textId="77777777" w:rsidTr="00812E46">
        <w:trPr>
          <w:trHeight w:hRule="exact" w:val="422"/>
        </w:trPr>
        <w:tc>
          <w:tcPr>
            <w:tcW w:w="3097" w:type="dxa"/>
            <w:tcBorders>
              <w:top w:val="single" w:sz="4" w:space="0" w:color="000000"/>
              <w:left w:val="single" w:sz="4" w:space="0" w:color="000000"/>
              <w:bottom w:val="single" w:sz="4" w:space="0" w:color="000000"/>
              <w:right w:val="single" w:sz="4" w:space="0" w:color="000000"/>
            </w:tcBorders>
          </w:tcPr>
          <w:p w14:paraId="70D21BB5"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Классы</w:t>
            </w:r>
          </w:p>
        </w:tc>
        <w:tc>
          <w:tcPr>
            <w:tcW w:w="605" w:type="dxa"/>
            <w:tcBorders>
              <w:top w:val="single" w:sz="4" w:space="0" w:color="000000"/>
              <w:left w:val="single" w:sz="4" w:space="0" w:color="000000"/>
              <w:bottom w:val="single" w:sz="4" w:space="0" w:color="000000"/>
              <w:right w:val="single" w:sz="4" w:space="0" w:color="000000"/>
            </w:tcBorders>
          </w:tcPr>
          <w:p w14:paraId="477DDB53"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4253E0A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26DD8CC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1C6DA327"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3518DD3F"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15EC77B5"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2BB9089D"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748C28CD"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8</w:t>
            </w:r>
          </w:p>
        </w:tc>
        <w:tc>
          <w:tcPr>
            <w:tcW w:w="1727" w:type="dxa"/>
            <w:gridSpan w:val="2"/>
            <w:tcBorders>
              <w:top w:val="single" w:sz="4" w:space="0" w:color="000000"/>
              <w:left w:val="single" w:sz="4" w:space="0" w:color="000000"/>
              <w:bottom w:val="single" w:sz="4" w:space="0" w:color="000000"/>
              <w:right w:val="single" w:sz="4" w:space="0" w:color="000000"/>
            </w:tcBorders>
          </w:tcPr>
          <w:p w14:paraId="40064266"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9</w:t>
            </w:r>
          </w:p>
        </w:tc>
      </w:tr>
      <w:tr w:rsidR="00812E46" w:rsidRPr="00812E46" w14:paraId="201DF184" w14:textId="77777777" w:rsidTr="00812E46">
        <w:trPr>
          <w:trHeight w:hRule="exact" w:val="1277"/>
        </w:trPr>
        <w:tc>
          <w:tcPr>
            <w:tcW w:w="3097" w:type="dxa"/>
            <w:tcBorders>
              <w:top w:val="single" w:sz="4" w:space="0" w:color="000000"/>
              <w:left w:val="single" w:sz="4" w:space="0" w:color="000000"/>
              <w:bottom w:val="single" w:sz="4" w:space="0" w:color="000000"/>
              <w:right w:val="single" w:sz="4" w:space="0" w:color="000000"/>
            </w:tcBorders>
          </w:tcPr>
          <w:p w14:paraId="42E950EF"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Про</w:t>
            </w:r>
            <w:r w:rsidRPr="00812E46">
              <w:rPr>
                <w:rFonts w:ascii="Times New Roman" w:eastAsia="Times New Roman" w:hAnsi="Times New Roman" w:cs="Times New Roman"/>
                <w:b/>
                <w:color w:val="000000"/>
                <w:spacing w:val="-7"/>
                <w:sz w:val="24"/>
                <w:lang w:eastAsia="en-US"/>
              </w:rPr>
              <w:t>д</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2"/>
                <w:sz w:val="24"/>
                <w:lang w:eastAsia="en-US"/>
              </w:rPr>
              <w:t>ж</w:t>
            </w:r>
            <w:r w:rsidRPr="00812E46">
              <w:rPr>
                <w:rFonts w:ascii="Times New Roman" w:eastAsia="Times New Roman" w:hAnsi="Times New Roman" w:cs="Times New Roman"/>
                <w:b/>
                <w:color w:val="000000"/>
                <w:spacing w:val="1"/>
                <w:sz w:val="24"/>
                <w:lang w:eastAsia="en-US"/>
              </w:rPr>
              <w:t>ит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 xml:space="preserve">ь </w:t>
            </w:r>
            <w:proofErr w:type="spellStart"/>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х</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1"/>
                <w:sz w:val="24"/>
                <w:lang w:eastAsia="en-US"/>
              </w:rPr>
              <w:t>ти</w:t>
            </w:r>
            <w:r w:rsidRPr="00812E46">
              <w:rPr>
                <w:rFonts w:ascii="Times New Roman" w:eastAsia="Times New Roman" w:hAnsi="Times New Roman" w:cs="Times New Roman"/>
                <w:b/>
                <w:color w:val="000000"/>
                <w:sz w:val="24"/>
                <w:lang w:eastAsia="en-US"/>
              </w:rPr>
              <w:t>й</w:t>
            </w:r>
            <w:proofErr w:type="spellEnd"/>
          </w:p>
          <w:p w14:paraId="0BD2AF6D"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3"/>
                <w:sz w:val="24"/>
                <w:lang w:eastAsia="en-US"/>
              </w:rPr>
              <w:t>(</w:t>
            </w:r>
            <w:r w:rsidRPr="00812E46">
              <w:rPr>
                <w:rFonts w:ascii="Times New Roman" w:eastAsia="Times New Roman" w:hAnsi="Times New Roman" w:cs="Times New Roman"/>
                <w:b/>
                <w:color w:val="000000"/>
                <w:sz w:val="24"/>
                <w:lang w:eastAsia="en-US"/>
              </w:rPr>
              <w:t xml:space="preserve">в </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5"/>
                <w:sz w:val="24"/>
                <w:lang w:eastAsia="en-US"/>
              </w:rPr>
              <w:t>я</w:t>
            </w:r>
            <w:r w:rsidRPr="00812E46">
              <w:rPr>
                <w:rFonts w:ascii="Times New Roman" w:eastAsia="Times New Roman" w:hAnsi="Times New Roman" w:cs="Times New Roman"/>
                <w:b/>
                <w:color w:val="000000"/>
                <w:spacing w:val="-5"/>
                <w:sz w:val="24"/>
                <w:lang w:eastAsia="en-US"/>
              </w:rPr>
              <w:t>х</w:t>
            </w:r>
            <w:r w:rsidRPr="00812E46">
              <w:rPr>
                <w:rFonts w:ascii="Times New Roman" w:eastAsia="Times New Roman" w:hAnsi="Times New Roman" w:cs="Times New Roman"/>
                <w:b/>
                <w:color w:val="000000"/>
                <w:sz w:val="24"/>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2CA0B0D4"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2BAC92C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1686B28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487AE823"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2E28686C"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F3ACBAD"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6DA4A0E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FBCF3AA"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14:paraId="6EDC9A7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6734440A" w14:textId="77777777" w:rsidTr="00812E46">
        <w:trPr>
          <w:trHeight w:hRule="exact" w:val="989"/>
        </w:trPr>
        <w:tc>
          <w:tcPr>
            <w:tcW w:w="3097" w:type="dxa"/>
            <w:tcBorders>
              <w:top w:val="single" w:sz="4" w:space="0" w:color="000000"/>
              <w:left w:val="single" w:sz="4" w:space="0" w:color="000000"/>
              <w:bottom w:val="single" w:sz="4" w:space="0" w:color="000000"/>
              <w:right w:val="single" w:sz="4" w:space="0" w:color="000000"/>
            </w:tcBorders>
          </w:tcPr>
          <w:p w14:paraId="37C71039"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11"/>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14"/>
                <w:sz w:val="24"/>
                <w:lang w:eastAsia="en-US"/>
              </w:rPr>
              <w:t>ау</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z w:val="24"/>
                <w:lang w:eastAsia="en-US"/>
              </w:rPr>
              <w:t>орныез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нятия</w:t>
            </w:r>
            <w:proofErr w:type="spellEnd"/>
          </w:p>
          <w:p w14:paraId="6AC6282E"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w:t>
            </w:r>
            <w:proofErr w:type="spellStart"/>
            <w:r w:rsidRPr="00812E46">
              <w:rPr>
                <w:rFonts w:ascii="Times New Roman" w:eastAsia="Times New Roman" w:hAnsi="Times New Roman" w:cs="Times New Roman"/>
                <w:b/>
                <w:color w:val="000000"/>
                <w:sz w:val="24"/>
                <w:lang w:eastAsia="en-US"/>
              </w:rPr>
              <w:t>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ю</w:t>
            </w:r>
            <w:proofErr w:type="spellEnd"/>
            <w:r w:rsidRPr="00812E46">
              <w:rPr>
                <w:rFonts w:ascii="Times New Roman" w:eastAsia="Times New Roman" w:hAnsi="Times New Roman" w:cs="Times New Roman"/>
                <w:b/>
                <w:color w:val="000000"/>
                <w:sz w:val="24"/>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4F0065DF"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5D50EAE9"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14:paraId="0450D0C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2B65230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61FC9B4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32DCE7CD"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5FB57F7C"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0E893FC"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14:paraId="0581FF85"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2E45BBE4" w14:textId="77777777" w:rsidTr="00812E46">
        <w:trPr>
          <w:trHeight w:hRule="exact" w:val="432"/>
        </w:trPr>
        <w:tc>
          <w:tcPr>
            <w:tcW w:w="3097" w:type="dxa"/>
            <w:vMerge w:val="restart"/>
            <w:tcBorders>
              <w:top w:val="single" w:sz="4" w:space="0" w:color="000000"/>
              <w:left w:val="single" w:sz="4" w:space="0" w:color="000000"/>
              <w:bottom w:val="single" w:sz="4" w:space="0" w:color="000000"/>
              <w:right w:val="single" w:sz="4" w:space="0" w:color="000000"/>
            </w:tcBorders>
          </w:tcPr>
          <w:p w14:paraId="5B2332B6"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 xml:space="preserve">е </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5"/>
                <w:sz w:val="24"/>
                <w:lang w:eastAsia="en-US"/>
              </w:rPr>
              <w:t>я</w:t>
            </w:r>
            <w:r w:rsidRPr="00812E46">
              <w:rPr>
                <w:rFonts w:ascii="Times New Roman" w:eastAsia="Times New Roman" w:hAnsi="Times New Roman" w:cs="Times New Roman"/>
                <w:b/>
                <w:color w:val="000000"/>
                <w:spacing w:val="1"/>
                <w:sz w:val="24"/>
                <w:lang w:eastAsia="en-US"/>
              </w:rPr>
              <w:t>ти</w:t>
            </w:r>
            <w:r w:rsidRPr="00812E46">
              <w:rPr>
                <w:rFonts w:ascii="Times New Roman" w:eastAsia="Times New Roman" w:hAnsi="Times New Roman" w:cs="Times New Roman"/>
                <w:b/>
                <w:color w:val="000000"/>
                <w:sz w:val="24"/>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705D4C5A"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98</w:t>
            </w:r>
          </w:p>
        </w:tc>
        <w:tc>
          <w:tcPr>
            <w:tcW w:w="1727" w:type="dxa"/>
            <w:gridSpan w:val="2"/>
            <w:tcBorders>
              <w:top w:val="single" w:sz="4" w:space="0" w:color="000000"/>
              <w:left w:val="single" w:sz="4" w:space="0" w:color="000000"/>
              <w:bottom w:val="single" w:sz="4" w:space="0" w:color="000000"/>
              <w:right w:val="single" w:sz="4" w:space="0" w:color="000000"/>
            </w:tcBorders>
          </w:tcPr>
          <w:p w14:paraId="4647098A"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72F0563B" w14:textId="77777777" w:rsidTr="00812E46">
        <w:trPr>
          <w:trHeight w:val="272"/>
        </w:trPr>
        <w:tc>
          <w:tcPr>
            <w:tcW w:w="3097" w:type="dxa"/>
            <w:vMerge/>
            <w:tcBorders>
              <w:top w:val="single" w:sz="4" w:space="0" w:color="000000"/>
              <w:left w:val="single" w:sz="4" w:space="0" w:color="000000"/>
              <w:bottom w:val="single" w:sz="4" w:space="0" w:color="000000"/>
              <w:right w:val="single" w:sz="4" w:space="0" w:color="000000"/>
            </w:tcBorders>
            <w:vAlign w:val="center"/>
          </w:tcPr>
          <w:p w14:paraId="4445DB9D"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14:paraId="4707024E"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52BCE5CB" w14:textId="77777777" w:rsidTr="00812E46">
        <w:trPr>
          <w:trHeight w:hRule="exact" w:val="999"/>
        </w:trPr>
        <w:tc>
          <w:tcPr>
            <w:tcW w:w="3097" w:type="dxa"/>
            <w:tcBorders>
              <w:top w:val="single" w:sz="4" w:space="0" w:color="000000"/>
              <w:left w:val="single" w:sz="4" w:space="0" w:color="000000"/>
              <w:bottom w:val="single" w:sz="4" w:space="0" w:color="000000"/>
              <w:right w:val="single" w:sz="4" w:space="0" w:color="000000"/>
            </w:tcBorders>
          </w:tcPr>
          <w:p w14:paraId="092904DB"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11"/>
                <w:sz w:val="24"/>
                <w:lang w:eastAsia="en-US"/>
              </w:rPr>
              <w:lastRenderedPageBreak/>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bCs/>
                <w:color w:val="000000"/>
                <w:spacing w:val="4"/>
                <w:sz w:val="24"/>
                <w:lang w:eastAsia="en-US"/>
              </w:rPr>
              <w:t>с</w:t>
            </w:r>
            <w:r w:rsidRPr="00812E46">
              <w:rPr>
                <w:rFonts w:ascii="Times New Roman" w:eastAsia="Times New Roman" w:hAnsi="Times New Roman" w:cs="Times New Roman"/>
                <w:b/>
                <w:bCs/>
                <w:color w:val="000000"/>
                <w:sz w:val="24"/>
                <w:lang w:eastAsia="en-US"/>
              </w:rPr>
              <w:t>а</w:t>
            </w:r>
            <w:r w:rsidRPr="00812E46">
              <w:rPr>
                <w:rFonts w:ascii="Times New Roman" w:eastAsia="Times New Roman" w:hAnsi="Times New Roman" w:cs="Times New Roman"/>
                <w:b/>
                <w:bCs/>
                <w:color w:val="000000"/>
                <w:spacing w:val="-5"/>
                <w:sz w:val="24"/>
                <w:lang w:eastAsia="en-US"/>
              </w:rPr>
              <w:t>м</w:t>
            </w:r>
            <w:r w:rsidRPr="00812E46">
              <w:rPr>
                <w:rFonts w:ascii="Times New Roman" w:eastAsia="Times New Roman" w:hAnsi="Times New Roman" w:cs="Times New Roman"/>
                <w:b/>
                <w:bCs/>
                <w:color w:val="000000"/>
                <w:sz w:val="24"/>
                <w:lang w:eastAsia="en-US"/>
              </w:rPr>
              <w:t>о</w:t>
            </w:r>
            <w:r w:rsidRPr="00812E46">
              <w:rPr>
                <w:rFonts w:ascii="Times New Roman" w:eastAsia="Times New Roman" w:hAnsi="Times New Roman" w:cs="Times New Roman"/>
                <w:b/>
                <w:bCs/>
                <w:color w:val="000000"/>
                <w:spacing w:val="-1"/>
                <w:sz w:val="24"/>
                <w:lang w:eastAsia="en-US"/>
              </w:rPr>
              <w:t>с</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z w:val="24"/>
                <w:lang w:eastAsia="en-US"/>
              </w:rPr>
              <w:t>я</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1"/>
                <w:sz w:val="24"/>
                <w:lang w:eastAsia="en-US"/>
              </w:rPr>
              <w:t>е</w:t>
            </w:r>
            <w:r w:rsidRPr="00812E46">
              <w:rPr>
                <w:rFonts w:ascii="Times New Roman" w:eastAsia="Times New Roman" w:hAnsi="Times New Roman" w:cs="Times New Roman"/>
                <w:b/>
                <w:bCs/>
                <w:color w:val="000000"/>
                <w:sz w:val="24"/>
                <w:lang w:eastAsia="en-US"/>
              </w:rPr>
              <w:t>л</w:t>
            </w:r>
            <w:r w:rsidRPr="00812E46">
              <w:rPr>
                <w:rFonts w:ascii="Times New Roman" w:eastAsia="Times New Roman" w:hAnsi="Times New Roman" w:cs="Times New Roman"/>
                <w:b/>
                <w:bCs/>
                <w:color w:val="000000"/>
                <w:spacing w:val="3"/>
                <w:sz w:val="24"/>
                <w:lang w:eastAsia="en-US"/>
              </w:rPr>
              <w:t>ь</w:t>
            </w:r>
            <w:r w:rsidRPr="00812E46">
              <w:rPr>
                <w:rFonts w:ascii="Times New Roman" w:eastAsia="Times New Roman" w:hAnsi="Times New Roman" w:cs="Times New Roman"/>
                <w:b/>
                <w:bCs/>
                <w:color w:val="000000"/>
                <w:spacing w:val="1"/>
                <w:sz w:val="24"/>
                <w:lang w:eastAsia="en-US"/>
              </w:rPr>
              <w:t>н</w:t>
            </w:r>
            <w:r w:rsidRPr="00812E46">
              <w:rPr>
                <w:rFonts w:ascii="Times New Roman" w:eastAsia="Times New Roman" w:hAnsi="Times New Roman" w:cs="Times New Roman"/>
                <w:b/>
                <w:bCs/>
                <w:color w:val="000000"/>
                <w:sz w:val="24"/>
                <w:lang w:eastAsia="en-US"/>
              </w:rPr>
              <w:t>ую</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z w:val="24"/>
                <w:lang w:eastAsia="en-US"/>
              </w:rPr>
              <w:t>ув</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05ABFCEF"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14:paraId="32131938"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14:paraId="21BB3C4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14:paraId="27036B5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4938FD3C"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2A57B579"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01D9B229"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17948226"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14:paraId="3751A893"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3FFDD205" w14:textId="77777777" w:rsidTr="00812E46">
        <w:trPr>
          <w:trHeight w:hRule="exact" w:val="992"/>
        </w:trPr>
        <w:tc>
          <w:tcPr>
            <w:tcW w:w="3097" w:type="dxa"/>
            <w:tcBorders>
              <w:top w:val="single" w:sz="4" w:space="0" w:color="000000"/>
              <w:left w:val="single" w:sz="4" w:space="0" w:color="000000"/>
              <w:bottom w:val="single" w:sz="4" w:space="0" w:color="000000"/>
              <w:right w:val="single" w:sz="4" w:space="0" w:color="000000"/>
            </w:tcBorders>
          </w:tcPr>
          <w:p w14:paraId="33C88725"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ьн</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z w:val="24"/>
                <w:lang w:eastAsia="en-US"/>
              </w:rPr>
              <w:t>юр</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у</w:t>
            </w:r>
            <w:r w:rsidRPr="00812E46">
              <w:rPr>
                <w:rFonts w:ascii="Times New Roman" w:eastAsia="Times New Roman" w:hAnsi="Times New Roman" w:cs="Times New Roman"/>
                <w:b/>
                <w:color w:val="000000"/>
                <w:spacing w:val="1"/>
                <w:sz w:val="24"/>
                <w:lang w:eastAsia="en-US"/>
              </w:rPr>
              <w:t>п</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г</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м</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2EF56D96"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14:paraId="1879D07D" w14:textId="77777777"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14:paraId="143FF958" w14:textId="77777777"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14:paraId="754D65B4"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3543A83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7F985F1A"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13855997"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7DCAB41E"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14:paraId="646CE0ED"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1C496687" w14:textId="77777777" w:rsidTr="00812E46">
        <w:trPr>
          <w:trHeight w:hRule="exact" w:val="427"/>
        </w:trPr>
        <w:tc>
          <w:tcPr>
            <w:tcW w:w="3097" w:type="dxa"/>
            <w:vMerge w:val="restart"/>
            <w:tcBorders>
              <w:top w:val="single" w:sz="4" w:space="0" w:color="000000"/>
              <w:left w:val="single" w:sz="4" w:space="0" w:color="000000"/>
              <w:bottom w:val="single" w:sz="4" w:space="0" w:color="000000"/>
              <w:right w:val="single" w:sz="4" w:space="0" w:color="000000"/>
            </w:tcBorders>
          </w:tcPr>
          <w:p w14:paraId="076ECF34"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24"/>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6"/>
                <w:sz w:val="24"/>
                <w:lang w:eastAsia="en-US"/>
              </w:rPr>
              <w:t>н</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z w:val="24"/>
                <w:lang w:eastAsia="en-US"/>
              </w:rPr>
              <w:t xml:space="preserve">ю </w:t>
            </w:r>
            <w:r w:rsidRPr="00812E46">
              <w:rPr>
                <w:rFonts w:ascii="Times New Roman" w:eastAsia="Times New Roman" w:hAnsi="Times New Roman" w:cs="Times New Roman"/>
                <w:b/>
                <w:color w:val="000000"/>
                <w:spacing w:val="2"/>
                <w:sz w:val="24"/>
                <w:lang w:eastAsia="en-US"/>
              </w:rPr>
              <w:t>(</w:t>
            </w:r>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4"/>
                <w:sz w:val="24"/>
                <w:lang w:eastAsia="en-US"/>
              </w:rPr>
              <w:t>ь</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pacing w:val="-3"/>
                <w:sz w:val="24"/>
                <w:lang w:eastAsia="en-US"/>
              </w:rPr>
              <w:t>ю</w:t>
            </w:r>
            <w:r w:rsidRPr="00812E46">
              <w:rPr>
                <w:rFonts w:ascii="Times New Roman" w:eastAsia="Times New Roman" w:hAnsi="Times New Roman" w:cs="Times New Roman"/>
                <w:b/>
                <w:color w:val="000000"/>
                <w:sz w:val="24"/>
                <w:lang w:eastAsia="en-US"/>
              </w:rPr>
              <w:t>) р</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410FB90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w:t>
            </w:r>
          </w:p>
        </w:tc>
        <w:tc>
          <w:tcPr>
            <w:tcW w:w="1727" w:type="dxa"/>
            <w:gridSpan w:val="2"/>
            <w:tcBorders>
              <w:top w:val="single" w:sz="4" w:space="0" w:color="000000"/>
              <w:left w:val="single" w:sz="4" w:space="0" w:color="000000"/>
              <w:bottom w:val="single" w:sz="4" w:space="0" w:color="000000"/>
              <w:right w:val="single" w:sz="4" w:space="0" w:color="000000"/>
            </w:tcBorders>
          </w:tcPr>
          <w:p w14:paraId="133967A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63C6D97C" w14:textId="77777777" w:rsidTr="00812E46">
        <w:trPr>
          <w:trHeight w:val="715"/>
        </w:trPr>
        <w:tc>
          <w:tcPr>
            <w:tcW w:w="3097" w:type="dxa"/>
            <w:vMerge/>
            <w:tcBorders>
              <w:top w:val="single" w:sz="4" w:space="0" w:color="000000"/>
              <w:left w:val="single" w:sz="4" w:space="0" w:color="000000"/>
              <w:bottom w:val="single" w:sz="4" w:space="0" w:color="000000"/>
              <w:right w:val="single" w:sz="4" w:space="0" w:color="000000"/>
            </w:tcBorders>
            <w:vAlign w:val="center"/>
          </w:tcPr>
          <w:p w14:paraId="46EF171E"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14:paraId="5D56BE13"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6DB2D075" w14:textId="77777777" w:rsidTr="00812E46">
        <w:trPr>
          <w:trHeight w:hRule="exact" w:val="1574"/>
        </w:trPr>
        <w:tc>
          <w:tcPr>
            <w:tcW w:w="3097" w:type="dxa"/>
            <w:tcBorders>
              <w:top w:val="single" w:sz="4" w:space="0" w:color="000000"/>
              <w:left w:val="single" w:sz="4" w:space="0" w:color="000000"/>
              <w:bottom w:val="single" w:sz="4" w:space="0" w:color="000000"/>
              <w:right w:val="single" w:sz="4" w:space="0" w:color="000000"/>
            </w:tcBorders>
          </w:tcPr>
          <w:p w14:paraId="5E924A2E"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о</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в</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1"/>
                <w:sz w:val="24"/>
                <w:lang w:eastAsia="en-US"/>
              </w:rPr>
              <w:t>ти</w:t>
            </w:r>
            <w:r w:rsidRPr="00812E46">
              <w:rPr>
                <w:rFonts w:ascii="Times New Roman" w:eastAsia="Times New Roman" w:hAnsi="Times New Roman" w:cs="Times New Roman"/>
                <w:b/>
                <w:color w:val="000000"/>
                <w:sz w:val="24"/>
                <w:lang w:eastAsia="en-US"/>
              </w:rPr>
              <w:t>йв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лю</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2"/>
                <w:sz w:val="24"/>
                <w:lang w:eastAsia="en-US"/>
              </w:rPr>
              <w:t>(</w:t>
            </w:r>
            <w:proofErr w:type="spellStart"/>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еи</w:t>
            </w:r>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pacing w:val="-1"/>
                <w:sz w:val="24"/>
                <w:lang w:eastAsia="en-US"/>
              </w:rPr>
              <w:t>е</w:t>
            </w:r>
            <w:proofErr w:type="spellEnd"/>
            <w:r w:rsidRPr="00812E46">
              <w:rPr>
                <w:rFonts w:ascii="Times New Roman" w:eastAsia="Times New Roman" w:hAnsi="Times New Roman" w:cs="Times New Roman"/>
                <w:b/>
                <w:color w:val="000000"/>
                <w:sz w:val="24"/>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2D34A246"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14:paraId="57422FEB"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2135381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11B4BB05"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D77764C"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4B022663"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2C87899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5" w:type="dxa"/>
            <w:gridSpan w:val="2"/>
            <w:tcBorders>
              <w:top w:val="single" w:sz="4" w:space="0" w:color="000000"/>
              <w:left w:val="single" w:sz="4" w:space="0" w:color="000000"/>
              <w:bottom w:val="single" w:sz="4" w:space="0" w:color="000000"/>
              <w:right w:val="single" w:sz="4" w:space="0" w:color="000000"/>
            </w:tcBorders>
          </w:tcPr>
          <w:p w14:paraId="66B56534"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578" w:type="dxa"/>
            <w:tcBorders>
              <w:top w:val="single" w:sz="4" w:space="0" w:color="000000"/>
              <w:left w:val="single" w:sz="4" w:space="0" w:color="000000"/>
              <w:bottom w:val="single" w:sz="4" w:space="0" w:color="000000"/>
              <w:right w:val="single" w:sz="4" w:space="0" w:color="000000"/>
            </w:tcBorders>
          </w:tcPr>
          <w:p w14:paraId="57F85A73"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0117B1B3" w14:textId="77777777" w:rsidTr="00812E46">
        <w:trPr>
          <w:trHeight w:hRule="exact" w:val="1550"/>
        </w:trPr>
        <w:tc>
          <w:tcPr>
            <w:tcW w:w="3097" w:type="dxa"/>
            <w:tcBorders>
              <w:top w:val="single" w:sz="4" w:space="0" w:color="000000"/>
              <w:left w:val="single" w:sz="4" w:space="0" w:color="000000"/>
              <w:bottom w:val="single" w:sz="4" w:space="0" w:color="000000"/>
              <w:right w:val="single" w:sz="4" w:space="0" w:color="000000"/>
            </w:tcBorders>
          </w:tcPr>
          <w:p w14:paraId="7FF3FACE"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z w:val="24"/>
                <w:lang w:eastAsia="en-US"/>
              </w:rPr>
              <w:t>е</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м</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2"/>
                <w:sz w:val="24"/>
                <w:lang w:eastAsia="en-US"/>
              </w:rPr>
              <w:t>(</w:t>
            </w:r>
            <w:proofErr w:type="spellStart"/>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w w:val="99"/>
                <w:sz w:val="24"/>
                <w:lang w:eastAsia="en-US"/>
              </w:rPr>
              <w:t>и</w:t>
            </w:r>
            <w:proofErr w:type="spellEnd"/>
            <w:r w:rsidRPr="00812E46">
              <w:rPr>
                <w:rFonts w:ascii="Times New Roman" w:eastAsia="Times New Roman" w:hAnsi="Times New Roman" w:cs="Times New Roman"/>
                <w:b/>
                <w:color w:val="000000"/>
                <w:w w:val="99"/>
                <w:sz w:val="24"/>
                <w:lang w:eastAsia="en-US"/>
              </w:rPr>
              <w:t xml:space="preserve"> </w:t>
            </w:r>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w w:val="99"/>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w w:val="9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w w:val="99"/>
                <w:sz w:val="24"/>
                <w:lang w:eastAsia="en-US"/>
              </w:rPr>
              <w:t>л</w:t>
            </w:r>
            <w:r w:rsidRPr="00812E46">
              <w:rPr>
                <w:rFonts w:ascii="Times New Roman" w:eastAsia="Times New Roman" w:hAnsi="Times New Roman" w:cs="Times New Roman"/>
                <w:b/>
                <w:color w:val="000000"/>
                <w:spacing w:val="1"/>
                <w:w w:val="99"/>
                <w:sz w:val="24"/>
                <w:lang w:eastAsia="en-US"/>
              </w:rPr>
              <w:t>ь</w:t>
            </w:r>
            <w:r w:rsidRPr="00812E46">
              <w:rPr>
                <w:rFonts w:ascii="Times New Roman" w:eastAsia="Times New Roman" w:hAnsi="Times New Roman" w:cs="Times New Roman"/>
                <w:b/>
                <w:color w:val="000000"/>
                <w:spacing w:val="-3"/>
                <w:w w:val="99"/>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w w:val="99"/>
                <w:sz w:val="24"/>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4DE9BD07"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14:paraId="1B0589B1" w14:textId="77777777"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3E7FFE1A" w14:textId="77777777"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4F440B2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006BC91C"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420EDBAA"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4F0DCDD8"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5" w:type="dxa"/>
            <w:gridSpan w:val="2"/>
            <w:tcBorders>
              <w:top w:val="single" w:sz="4" w:space="0" w:color="000000"/>
              <w:left w:val="single" w:sz="4" w:space="0" w:color="000000"/>
              <w:bottom w:val="single" w:sz="4" w:space="0" w:color="000000"/>
              <w:right w:val="single" w:sz="4" w:space="0" w:color="000000"/>
            </w:tcBorders>
          </w:tcPr>
          <w:p w14:paraId="5F9EA88A"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578" w:type="dxa"/>
            <w:tcBorders>
              <w:top w:val="single" w:sz="4" w:space="0" w:color="000000"/>
              <w:left w:val="single" w:sz="4" w:space="0" w:color="000000"/>
              <w:bottom w:val="single" w:sz="4" w:space="0" w:color="000000"/>
              <w:right w:val="single" w:sz="4" w:space="0" w:color="000000"/>
            </w:tcBorders>
          </w:tcPr>
          <w:p w14:paraId="64B4A480"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45AAC512" w14:textId="77777777" w:rsidTr="00812E46">
        <w:trPr>
          <w:trHeight w:hRule="exact" w:val="442"/>
        </w:trPr>
        <w:tc>
          <w:tcPr>
            <w:tcW w:w="3097" w:type="dxa"/>
            <w:vMerge w:val="restart"/>
            <w:tcBorders>
              <w:top w:val="single" w:sz="4" w:space="0" w:color="000000"/>
              <w:left w:val="single" w:sz="4" w:space="0" w:color="000000"/>
              <w:bottom w:val="single" w:sz="4" w:space="0" w:color="000000"/>
              <w:right w:val="single" w:sz="4" w:space="0" w:color="000000"/>
            </w:tcBorders>
          </w:tcPr>
          <w:p w14:paraId="0508C26C"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z w:val="24"/>
                <w:lang w:eastAsia="en-US"/>
              </w:rPr>
              <w:t>е</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ь</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1"/>
                <w:sz w:val="24"/>
                <w:lang w:eastAsia="en-US"/>
              </w:rPr>
              <w:t>п</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3"/>
                <w:sz w:val="24"/>
                <w:lang w:eastAsia="en-US"/>
              </w:rPr>
              <w:t>и</w:t>
            </w:r>
            <w:r w:rsidRPr="00812E46">
              <w:rPr>
                <w:rFonts w:ascii="Times New Roman" w:eastAsia="Times New Roman" w:hAnsi="Times New Roman" w:cs="Times New Roman"/>
                <w:b/>
                <w:color w:val="000000"/>
                <w:sz w:val="24"/>
                <w:lang w:eastAsia="en-US"/>
              </w:rPr>
              <w:t>од</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7"/>
                <w:sz w:val="24"/>
                <w:lang w:eastAsia="en-US"/>
              </w:rPr>
              <w:t>б</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ни</w:t>
            </w:r>
            <w:r w:rsidRPr="00812E46">
              <w:rPr>
                <w:rFonts w:ascii="Times New Roman" w:eastAsia="Times New Roman" w:hAnsi="Times New Roman" w:cs="Times New Roman"/>
                <w:b/>
                <w:color w:val="000000"/>
                <w:sz w:val="24"/>
                <w:lang w:eastAsia="en-US"/>
              </w:rPr>
              <w:t>я</w:t>
            </w:r>
            <w:proofErr w:type="spellEnd"/>
          </w:p>
        </w:tc>
        <w:tc>
          <w:tcPr>
            <w:tcW w:w="6240" w:type="dxa"/>
            <w:gridSpan w:val="16"/>
            <w:tcBorders>
              <w:top w:val="single" w:sz="4" w:space="0" w:color="000000"/>
              <w:left w:val="single" w:sz="4" w:space="0" w:color="000000"/>
              <w:bottom w:val="single" w:sz="4" w:space="0" w:color="000000"/>
              <w:right w:val="single" w:sz="4" w:space="0" w:color="000000"/>
            </w:tcBorders>
          </w:tcPr>
          <w:p w14:paraId="3C176B06"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147</w:t>
            </w:r>
          </w:p>
        </w:tc>
        <w:tc>
          <w:tcPr>
            <w:tcW w:w="1578" w:type="dxa"/>
            <w:tcBorders>
              <w:top w:val="single" w:sz="4" w:space="0" w:color="000000"/>
              <w:left w:val="single" w:sz="4" w:space="0" w:color="000000"/>
              <w:bottom w:val="single" w:sz="4" w:space="0" w:color="000000"/>
              <w:right w:val="single" w:sz="4" w:space="0" w:color="000000"/>
            </w:tcBorders>
          </w:tcPr>
          <w:p w14:paraId="69719695"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37214B5F" w14:textId="77777777" w:rsidTr="00812E46">
        <w:trPr>
          <w:trHeight w:val="686"/>
        </w:trPr>
        <w:tc>
          <w:tcPr>
            <w:tcW w:w="3097" w:type="dxa"/>
            <w:vMerge/>
            <w:tcBorders>
              <w:top w:val="single" w:sz="4" w:space="0" w:color="000000"/>
              <w:left w:val="single" w:sz="4" w:space="0" w:color="000000"/>
              <w:bottom w:val="single" w:sz="4" w:space="0" w:color="000000"/>
              <w:right w:val="single" w:sz="4" w:space="0" w:color="000000"/>
            </w:tcBorders>
            <w:vAlign w:val="center"/>
          </w:tcPr>
          <w:p w14:paraId="43570F71"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14:paraId="7DF83BF6"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2B508D1F" w14:textId="77777777" w:rsidTr="00812E46">
        <w:trPr>
          <w:trHeight w:hRule="exact" w:val="1123"/>
        </w:trPr>
        <w:tc>
          <w:tcPr>
            <w:tcW w:w="3097" w:type="dxa"/>
            <w:tcBorders>
              <w:top w:val="single" w:sz="4" w:space="0" w:color="000000"/>
              <w:left w:val="single" w:sz="4" w:space="0" w:color="000000"/>
              <w:bottom w:val="single" w:sz="4" w:space="0" w:color="000000"/>
              <w:right w:val="single" w:sz="4" w:space="0" w:color="000000"/>
            </w:tcBorders>
          </w:tcPr>
          <w:p w14:paraId="135550DC"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б</w:t>
            </w:r>
            <w:r w:rsidRPr="00812E46">
              <w:rPr>
                <w:rFonts w:ascii="Times New Roman" w:eastAsia="Times New Roman" w:hAnsi="Times New Roman" w:cs="Times New Roman"/>
                <w:b/>
                <w:color w:val="000000"/>
                <w:spacing w:val="1"/>
                <w:sz w:val="24"/>
                <w:lang w:eastAsia="en-US"/>
              </w:rPr>
              <w:t>ъ</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м</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8"/>
                <w:sz w:val="24"/>
                <w:lang w:eastAsia="en-US"/>
              </w:rPr>
              <w:t>ь</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ци</w:t>
            </w:r>
            <w:r w:rsidRPr="00812E46">
              <w:rPr>
                <w:rFonts w:ascii="Times New Roman" w:eastAsia="Times New Roman" w:hAnsi="Times New Roman" w:cs="Times New Roman"/>
                <w:b/>
                <w:color w:val="000000"/>
                <w:sz w:val="24"/>
                <w:lang w:eastAsia="en-US"/>
              </w:rPr>
              <w:t xml:space="preserve">и </w:t>
            </w:r>
            <w:r w:rsidRPr="00812E46">
              <w:rPr>
                <w:rFonts w:ascii="Times New Roman" w:eastAsia="Times New Roman" w:hAnsi="Times New Roman" w:cs="Times New Roman"/>
                <w:b/>
                <w:color w:val="000000"/>
                <w:spacing w:val="2"/>
                <w:sz w:val="24"/>
                <w:lang w:eastAsia="en-US"/>
              </w:rPr>
              <w:t>(</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4B0BB720"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w:t>
            </w:r>
          </w:p>
        </w:tc>
        <w:tc>
          <w:tcPr>
            <w:tcW w:w="706" w:type="dxa"/>
            <w:gridSpan w:val="2"/>
            <w:tcBorders>
              <w:top w:val="single" w:sz="4" w:space="0" w:color="000000"/>
              <w:left w:val="single" w:sz="4" w:space="0" w:color="000000"/>
              <w:bottom w:val="single" w:sz="4" w:space="0" w:color="000000"/>
              <w:right w:val="single" w:sz="4" w:space="0" w:color="000000"/>
            </w:tcBorders>
          </w:tcPr>
          <w:p w14:paraId="1B7D311A"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14:paraId="2CD16A3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14:paraId="78E3B908"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33E62F0"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1B6674EB"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44A02C25"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5" w:type="dxa"/>
            <w:gridSpan w:val="2"/>
            <w:tcBorders>
              <w:top w:val="single" w:sz="4" w:space="0" w:color="000000"/>
              <w:left w:val="single" w:sz="4" w:space="0" w:color="000000"/>
              <w:bottom w:val="single" w:sz="4" w:space="0" w:color="000000"/>
              <w:right w:val="single" w:sz="4" w:space="0" w:color="000000"/>
            </w:tcBorders>
          </w:tcPr>
          <w:p w14:paraId="4FCA59F0"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578" w:type="dxa"/>
            <w:tcBorders>
              <w:top w:val="single" w:sz="4" w:space="0" w:color="000000"/>
              <w:left w:val="single" w:sz="4" w:space="0" w:color="000000"/>
              <w:bottom w:val="single" w:sz="4" w:space="0" w:color="000000"/>
              <w:right w:val="single" w:sz="4" w:space="0" w:color="000000"/>
            </w:tcBorders>
          </w:tcPr>
          <w:p w14:paraId="20E92581"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32177924" w14:textId="77777777" w:rsidTr="00812E46">
        <w:trPr>
          <w:trHeight w:hRule="exact" w:val="422"/>
        </w:trPr>
        <w:tc>
          <w:tcPr>
            <w:tcW w:w="3097" w:type="dxa"/>
            <w:vMerge w:val="restart"/>
            <w:tcBorders>
              <w:top w:val="single" w:sz="4" w:space="0" w:color="000000"/>
              <w:left w:val="single" w:sz="4" w:space="0" w:color="000000"/>
              <w:bottom w:val="single" w:sz="4" w:space="0" w:color="000000"/>
              <w:right w:val="single" w:sz="4" w:space="0" w:color="000000"/>
            </w:tcBorders>
          </w:tcPr>
          <w:p w14:paraId="4C42AE23" w14:textId="77777777"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й</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7"/>
                <w:sz w:val="24"/>
                <w:lang w:eastAsia="en-US"/>
              </w:rPr>
              <w:t>б</w:t>
            </w:r>
            <w:r w:rsidRPr="00812E46">
              <w:rPr>
                <w:rFonts w:ascii="Times New Roman" w:eastAsia="Times New Roman" w:hAnsi="Times New Roman" w:cs="Times New Roman"/>
                <w:b/>
                <w:color w:val="000000"/>
                <w:spacing w:val="1"/>
                <w:sz w:val="24"/>
                <w:lang w:eastAsia="en-US"/>
              </w:rPr>
              <w:t>ъ</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м</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8"/>
                <w:sz w:val="24"/>
                <w:lang w:eastAsia="en-US"/>
              </w:rPr>
              <w:t>ь</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ции</w:t>
            </w:r>
            <w:proofErr w:type="spellEnd"/>
          </w:p>
        </w:tc>
        <w:tc>
          <w:tcPr>
            <w:tcW w:w="6240" w:type="dxa"/>
            <w:gridSpan w:val="16"/>
            <w:tcBorders>
              <w:top w:val="single" w:sz="4" w:space="0" w:color="000000"/>
              <w:left w:val="single" w:sz="4" w:space="0" w:color="000000"/>
              <w:bottom w:val="single" w:sz="4" w:space="0" w:color="000000"/>
              <w:right w:val="single" w:sz="4" w:space="0" w:color="000000"/>
            </w:tcBorders>
          </w:tcPr>
          <w:p w14:paraId="351F4052"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20</w:t>
            </w:r>
          </w:p>
        </w:tc>
        <w:tc>
          <w:tcPr>
            <w:tcW w:w="1578" w:type="dxa"/>
            <w:tcBorders>
              <w:top w:val="single" w:sz="4" w:space="0" w:color="000000"/>
              <w:left w:val="single" w:sz="4" w:space="0" w:color="000000"/>
              <w:bottom w:val="single" w:sz="4" w:space="0" w:color="000000"/>
              <w:right w:val="single" w:sz="4" w:space="0" w:color="000000"/>
            </w:tcBorders>
          </w:tcPr>
          <w:p w14:paraId="0AF347D5"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14:paraId="3FA64E3E" w14:textId="77777777" w:rsidTr="00812E46">
        <w:trPr>
          <w:trHeight w:val="432"/>
        </w:trPr>
        <w:tc>
          <w:tcPr>
            <w:tcW w:w="3097" w:type="dxa"/>
            <w:vMerge/>
            <w:tcBorders>
              <w:top w:val="single" w:sz="4" w:space="0" w:color="000000"/>
              <w:left w:val="single" w:sz="4" w:space="0" w:color="000000"/>
              <w:bottom w:val="single" w:sz="4" w:space="0" w:color="000000"/>
              <w:right w:val="single" w:sz="4" w:space="0" w:color="000000"/>
            </w:tcBorders>
            <w:vAlign w:val="center"/>
          </w:tcPr>
          <w:p w14:paraId="498F2DD9"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14:paraId="14DEBA85" w14:textId="77777777"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bl>
    <w:p w14:paraId="6A1476C3"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2E1D19A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14:paraId="2D6E6E2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14:paraId="00843DB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6C3F3DE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Виды внеаудиторной работы:</w:t>
      </w:r>
    </w:p>
    <w:p w14:paraId="5136FD98" w14:textId="77777777"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выполнение домашнего задания; </w:t>
      </w:r>
    </w:p>
    <w:p w14:paraId="45AB8F74" w14:textId="77777777"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подготовка к концертным выступлениям; </w:t>
      </w:r>
    </w:p>
    <w:p w14:paraId="61AB29CF" w14:textId="77777777"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залов и др.); </w:t>
      </w:r>
    </w:p>
    <w:p w14:paraId="7E6FCDC7" w14:textId="77777777"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участие обучающихся в концертах, творческих мероприятиях и культурно-просветительской деятельности образовательного учреждения и др. </w:t>
      </w:r>
    </w:p>
    <w:p w14:paraId="2236347F"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2.Требования по годам обучения </w:t>
      </w:r>
    </w:p>
    <w:p w14:paraId="1488A08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w:t>
      </w:r>
      <w:proofErr w:type="gramStart"/>
      <w:r w:rsidRPr="00812E46">
        <w:rPr>
          <w:rFonts w:ascii="Times New Roman" w:eastAsia="Times New Roman" w:hAnsi="Times New Roman" w:cs="Times New Roman"/>
          <w:color w:val="000000"/>
          <w:sz w:val="24"/>
          <w:lang w:eastAsia="en-US"/>
        </w:rPr>
        <w:t>лекции )</w:t>
      </w:r>
      <w:proofErr w:type="gramEnd"/>
      <w:r w:rsidRPr="00812E46">
        <w:rPr>
          <w:rFonts w:ascii="Times New Roman" w:eastAsia="Times New Roman" w:hAnsi="Times New Roman" w:cs="Times New Roman"/>
          <w:color w:val="000000"/>
          <w:sz w:val="24"/>
          <w:lang w:eastAsia="en-US"/>
        </w:rPr>
        <w:t xml:space="preserve">, участие в смотрах-конкурсах, фестивалях, концертно-массовых мероприятиях.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w:t>
      </w:r>
      <w:proofErr w:type="spellStart"/>
      <w:r w:rsidRPr="00812E46">
        <w:rPr>
          <w:rFonts w:ascii="Times New Roman" w:eastAsia="Times New Roman" w:hAnsi="Times New Roman" w:cs="Times New Roman"/>
          <w:color w:val="000000"/>
          <w:sz w:val="24"/>
          <w:lang w:eastAsia="en-US"/>
        </w:rPr>
        <w:t>cappella</w:t>
      </w:r>
      <w:proofErr w:type="spellEnd"/>
      <w:r w:rsidRPr="00812E46">
        <w:rPr>
          <w:rFonts w:ascii="Times New Roman" w:eastAsia="Times New Roman" w:hAnsi="Times New Roman" w:cs="Times New Roman"/>
          <w:color w:val="000000"/>
          <w:sz w:val="24"/>
          <w:lang w:eastAsia="en-US"/>
        </w:rPr>
        <w:t xml:space="preserve">). </w:t>
      </w:r>
    </w:p>
    <w:p w14:paraId="58829A2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Основные репертуарные принципы: </w:t>
      </w:r>
    </w:p>
    <w:p w14:paraId="2560BED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1.Художественная ценность произведения (необходимость расширения музыкально-художественного кругозора детей). </w:t>
      </w:r>
    </w:p>
    <w:p w14:paraId="0B85C41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2.Решение учебных задач.    </w:t>
      </w:r>
    </w:p>
    <w:p w14:paraId="25C0E14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3.Классическая музыка в основе (русская и зарубежная в сочетании с современными композиторами и народными песнями различных жанров). </w:t>
      </w:r>
    </w:p>
    <w:p w14:paraId="7390283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4.Содержание произведения. </w:t>
      </w:r>
    </w:p>
    <w:p w14:paraId="7C64306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5.Музыкальная форма (художественный образ произведения, выявление идейно-эмоционального смысла). </w:t>
      </w:r>
    </w:p>
    <w:p w14:paraId="2AA2D37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6.Доступность:   </w:t>
      </w:r>
    </w:p>
    <w:p w14:paraId="439643A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по содержанию;  </w:t>
      </w:r>
    </w:p>
    <w:p w14:paraId="76AF5BC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б) по голосовым возможностям; </w:t>
      </w:r>
    </w:p>
    <w:p w14:paraId="4061AF6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по техническим навыкам; </w:t>
      </w:r>
    </w:p>
    <w:p w14:paraId="7E92B37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7. Разнообразие:</w:t>
      </w:r>
      <w:r w:rsidRPr="00812E46">
        <w:rPr>
          <w:rFonts w:ascii="Times New Roman" w:eastAsia="Times New Roman" w:hAnsi="Times New Roman" w:cs="Times New Roman"/>
          <w:color w:val="000000"/>
          <w:sz w:val="24"/>
          <w:lang w:eastAsia="en-US"/>
        </w:rPr>
        <w:t xml:space="preserve"> а) по стилю;         </w:t>
      </w:r>
    </w:p>
    <w:p w14:paraId="5CFCE80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б) по содержанию;                                                                                </w:t>
      </w:r>
    </w:p>
    <w:p w14:paraId="6D5D325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в) темпу, нюансировке;                                                                        </w:t>
      </w:r>
    </w:p>
    <w:p w14:paraId="2B606A5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г) по сложности. </w:t>
      </w:r>
    </w:p>
    <w:p w14:paraId="2CDBD9C8"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8.Вокально-хоровые навыки  </w:t>
      </w:r>
    </w:p>
    <w:p w14:paraId="093E8927"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9.Певческая установка и дыхание </w:t>
      </w:r>
    </w:p>
    <w:p w14:paraId="3F20593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Правильный подбор репертуара – важное условие для успешной деятельности хорового коллектива. Репертуар должен быть художественно ценным, разнообразным и интересным, полезным в педагогическом отношении, то есть способствующим художественному росту хора, развивающим и обогащающим мир музыкальных представлений детей и подростков.</w:t>
      </w:r>
    </w:p>
    <w:p w14:paraId="570A4CD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Хоровые программы должны обязательно включать в себя освоение и концертное исполнение произведений русской и зарубежной хоровой классики, народных песен, </w:t>
      </w:r>
      <w:proofErr w:type="gramStart"/>
      <w:r w:rsidRPr="00812E46">
        <w:rPr>
          <w:rFonts w:ascii="Times New Roman" w:eastAsia="Times New Roman" w:hAnsi="Times New Roman" w:cs="Times New Roman"/>
          <w:color w:val="000000"/>
          <w:sz w:val="24"/>
          <w:lang w:eastAsia="en-US"/>
        </w:rPr>
        <w:t>произведений  a</w:t>
      </w:r>
      <w:proofErr w:type="gram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capella</w:t>
      </w:r>
      <w:proofErr w:type="spellEnd"/>
      <w:r w:rsidRPr="00812E46">
        <w:rPr>
          <w:rFonts w:ascii="Times New Roman" w:eastAsia="Times New Roman" w:hAnsi="Times New Roman" w:cs="Times New Roman"/>
          <w:color w:val="000000"/>
          <w:sz w:val="24"/>
          <w:lang w:eastAsia="en-US"/>
        </w:rPr>
        <w:t>.</w:t>
      </w:r>
    </w:p>
    <w:p w14:paraId="4133D6F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 репертуаре хора должен соблюдаться баланс между количеством простых и сложных произведений. Необходимо проводить пояснительные беседы перед разучиванием произведения, которые помогут понять характер, стиль, форму произведения. Всё это будет способствовать развитию музыкального кругозора учащихся и поможет формированию их художественной культуры.</w:t>
      </w:r>
    </w:p>
    <w:p w14:paraId="7CCA6DE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При отборе репертуара хормейстер ставит определённые художественные и воспитательные задачи, учитывая возможности своего коллектива в данный период и перспективу развития. </w:t>
      </w:r>
    </w:p>
    <w:p w14:paraId="7CE8707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Также нужно помнить о необходимости расширения музыкально – художественного кругозора детей, о том, что классические произведения должны сочетаться с песнями современных композиторов, народными песнями различных стран. Необходимо также </w:t>
      </w:r>
      <w:r w:rsidRPr="00812E46">
        <w:rPr>
          <w:rFonts w:ascii="Times New Roman" w:eastAsia="Times New Roman" w:hAnsi="Times New Roman" w:cs="Times New Roman"/>
          <w:color w:val="000000"/>
          <w:sz w:val="24"/>
          <w:lang w:eastAsia="en-US"/>
        </w:rPr>
        <w:lastRenderedPageBreak/>
        <w:t xml:space="preserve">знакомить детей с духовной хоровой музыкой. Произведения зарубежных композиторов желательно исполнять на языке оригинала. </w:t>
      </w:r>
    </w:p>
    <w:p w14:paraId="7C2F952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487A69E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ОСНОВНЫЕ ЗАДАЧИ ОБУЧЕНИЯ И ВОСПИТАНИЯ ВОКАЛЬНО-ХОРОВЫХ НАВЫКОВ</w:t>
      </w:r>
    </w:p>
    <w:p w14:paraId="1B3E010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НАЧАЛЬНЫЙ КУРС. МЛАДШИЙ ХОР</w:t>
      </w:r>
    </w:p>
    <w:p w14:paraId="34B9A31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Задачи:</w:t>
      </w:r>
    </w:p>
    <w:p w14:paraId="50B34CE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-Освоение навыков пения сидя и стоя;</w:t>
      </w:r>
    </w:p>
    <w:p w14:paraId="099A0AB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-Овладение дыханием при пении;</w:t>
      </w:r>
    </w:p>
    <w:p w14:paraId="7598FAC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-Работа над естественным, свободным звуком без форсирования;</w:t>
      </w:r>
    </w:p>
    <w:p w14:paraId="08DA3D6D"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-Устойчивое интонирование 1-2-голосных произведений с сопровождением;</w:t>
      </w:r>
    </w:p>
    <w:p w14:paraId="377345DB"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-Развитие навыков пения а сарреl1а;</w:t>
      </w:r>
    </w:p>
    <w:p w14:paraId="5C4BB26E"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композиторов и т. д.).</w:t>
      </w:r>
    </w:p>
    <w:p w14:paraId="5F0917E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Вокальные навыки: при пении сидя и стоя.</w:t>
      </w:r>
    </w:p>
    <w:p w14:paraId="7AE7C380"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2. Работа над дыханием. </w:t>
      </w:r>
    </w:p>
    <w:p w14:paraId="2843EEA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Правильное дыхание при пении. 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w:t>
      </w:r>
    </w:p>
    <w:p w14:paraId="512643F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Различный характер дыхания перед началом пения в зависимости от характера исполняемого произведения: медленное, быстрое. Смена дыхания в процессе пения (короткое и активное в быстрых произведениях, более спокойное, но также активное в медленных).</w:t>
      </w:r>
    </w:p>
    <w:p w14:paraId="440A64C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Цезуры. Знакомство с навыками «цепного дыхания» (пение выдержанного звука в конце произведения, исполнение продолжительных музыкальных фраз).</w:t>
      </w:r>
    </w:p>
    <w:p w14:paraId="5DC7E38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5871953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1875C4D5"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3. Работа над звуком.</w:t>
      </w:r>
    </w:p>
    <w:p w14:paraId="790CEA2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812E46">
        <w:rPr>
          <w:rFonts w:ascii="Times New Roman" w:eastAsia="Times New Roman" w:hAnsi="Times New Roman" w:cs="Times New Roman"/>
          <w:color w:val="000000"/>
          <w:sz w:val="24"/>
          <w:lang w:eastAsia="en-US"/>
        </w:rPr>
        <w:t>звуковедение</w:t>
      </w:r>
      <w:proofErr w:type="spellEnd"/>
      <w:r w:rsidRPr="00812E46">
        <w:rPr>
          <w:rFonts w:ascii="Times New Roman" w:eastAsia="Times New Roman" w:hAnsi="Times New Roman" w:cs="Times New Roman"/>
          <w:color w:val="000000"/>
          <w:sz w:val="24"/>
          <w:lang w:eastAsia="en-US"/>
        </w:rPr>
        <w:t xml:space="preserve">,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w:t>
      </w:r>
      <w:proofErr w:type="spellStart"/>
      <w:proofErr w:type="gramStart"/>
      <w:r w:rsidRPr="00812E46">
        <w:rPr>
          <w:rFonts w:ascii="Times New Roman" w:eastAsia="Times New Roman" w:hAnsi="Times New Roman" w:cs="Times New Roman"/>
          <w:color w:val="000000"/>
          <w:sz w:val="24"/>
          <w:lang w:eastAsia="en-US"/>
        </w:rPr>
        <w:t>зву¬ка</w:t>
      </w:r>
      <w:proofErr w:type="spellEnd"/>
      <w:proofErr w:type="gramEnd"/>
      <w:r w:rsidRPr="00812E46">
        <w:rPr>
          <w:rFonts w:ascii="Times New Roman" w:eastAsia="Times New Roman" w:hAnsi="Times New Roman" w:cs="Times New Roman"/>
          <w:color w:val="000000"/>
          <w:sz w:val="24"/>
          <w:lang w:eastAsia="en-US"/>
        </w:rPr>
        <w:t>. Округление гласных.</w:t>
      </w:r>
    </w:p>
    <w:p w14:paraId="7F7FE50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Пение различными штрихами: </w:t>
      </w:r>
      <w:proofErr w:type="spellStart"/>
      <w:r w:rsidRPr="00812E46">
        <w:rPr>
          <w:rFonts w:ascii="Times New Roman" w:eastAsia="Times New Roman" w:hAnsi="Times New Roman" w:cs="Times New Roman"/>
          <w:color w:val="000000"/>
          <w:sz w:val="24"/>
          <w:lang w:eastAsia="en-US"/>
        </w:rPr>
        <w:t>legato</w:t>
      </w:r>
      <w:proofErr w:type="spellEnd"/>
      <w:r w:rsidRPr="00812E46">
        <w:rPr>
          <w:rFonts w:ascii="Times New Roman" w:eastAsia="Times New Roman" w:hAnsi="Times New Roman" w:cs="Times New Roman"/>
          <w:color w:val="000000"/>
          <w:sz w:val="24"/>
          <w:lang w:eastAsia="en-US"/>
        </w:rPr>
        <w:t xml:space="preserve">, поп </w:t>
      </w:r>
      <w:proofErr w:type="spellStart"/>
      <w:r w:rsidRPr="00812E46">
        <w:rPr>
          <w:rFonts w:ascii="Times New Roman" w:eastAsia="Times New Roman" w:hAnsi="Times New Roman" w:cs="Times New Roman"/>
          <w:color w:val="000000"/>
          <w:sz w:val="24"/>
          <w:lang w:eastAsia="en-US"/>
        </w:rPr>
        <w:t>legato</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staccato</w:t>
      </w:r>
      <w:proofErr w:type="spellEnd"/>
      <w:r w:rsidRPr="00812E46">
        <w:rPr>
          <w:rFonts w:ascii="Times New Roman" w:eastAsia="Times New Roman" w:hAnsi="Times New Roman" w:cs="Times New Roman"/>
          <w:color w:val="000000"/>
          <w:sz w:val="24"/>
          <w:lang w:eastAsia="en-US"/>
        </w:rPr>
        <w:t xml:space="preserve">. Изучение разных нюансов: р, </w:t>
      </w:r>
      <w:proofErr w:type="spellStart"/>
      <w:r w:rsidRPr="00812E46">
        <w:rPr>
          <w:rFonts w:ascii="Times New Roman" w:eastAsia="Times New Roman" w:hAnsi="Times New Roman" w:cs="Times New Roman"/>
          <w:color w:val="000000"/>
          <w:sz w:val="24"/>
          <w:lang w:eastAsia="en-US"/>
        </w:rPr>
        <w:t>тр</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тf</w:t>
      </w:r>
      <w:proofErr w:type="spellEnd"/>
      <w:r w:rsidRPr="00812E46">
        <w:rPr>
          <w:rFonts w:ascii="Times New Roman" w:eastAsia="Times New Roman" w:hAnsi="Times New Roman" w:cs="Times New Roman"/>
          <w:color w:val="000000"/>
          <w:sz w:val="24"/>
          <w:lang w:eastAsia="en-US"/>
        </w:rPr>
        <w:t>, f. Постепенное расширение общего диапазона в пределах: до первой октавы - ми (фа) второй октавы.</w:t>
      </w:r>
    </w:p>
    <w:p w14:paraId="68816DE4"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4. Работа над дикцией.</w:t>
      </w:r>
    </w:p>
    <w:p w14:paraId="4861C0E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14:paraId="69317E02"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5. Вокальные упражнения – распевания.</w:t>
      </w:r>
    </w:p>
    <w:p w14:paraId="2ABBFFC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w:t>
      </w:r>
    </w:p>
    <w:p w14:paraId="094F273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Например:</w:t>
      </w:r>
    </w:p>
    <w:p w14:paraId="3CA13BB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-исходящие трех - пятиступенные построения, начиная с середины регистра (секвенции), то же в восходящем движении, начиная с нижних звуков регистра;</w:t>
      </w:r>
    </w:p>
    <w:p w14:paraId="107D565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-смена гласных на повторяющемся звуке;</w:t>
      </w:r>
    </w:p>
    <w:p w14:paraId="3366268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-гамма в нисходящем и восходящем движении (после усвоения ее небольших отрезков);</w:t>
      </w:r>
    </w:p>
    <w:p w14:paraId="70E15B4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w:t>
      </w:r>
      <w:proofErr w:type="gramStart"/>
      <w:r w:rsidRPr="00812E46">
        <w:rPr>
          <w:rFonts w:ascii="Times New Roman" w:eastAsia="Times New Roman" w:hAnsi="Times New Roman" w:cs="Times New Roman"/>
          <w:color w:val="000000"/>
          <w:sz w:val="24"/>
          <w:lang w:eastAsia="en-US"/>
        </w:rPr>
        <w:t>небольшие  мелодические</w:t>
      </w:r>
      <w:proofErr w:type="gramEnd"/>
      <w:r w:rsidRPr="00812E46">
        <w:rPr>
          <w:rFonts w:ascii="Times New Roman" w:eastAsia="Times New Roman" w:hAnsi="Times New Roman" w:cs="Times New Roman"/>
          <w:color w:val="000000"/>
          <w:sz w:val="24"/>
          <w:lang w:eastAsia="en-US"/>
        </w:rPr>
        <w:t xml:space="preserve"> обороты (отрывки песен, попевки).</w:t>
      </w:r>
    </w:p>
    <w:p w14:paraId="107819F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color w:val="000000"/>
          <w:sz w:val="24"/>
          <w:lang w:eastAsia="en-US"/>
        </w:rPr>
        <w:t>Прuмечанuе</w:t>
      </w:r>
      <w:proofErr w:type="spellEnd"/>
      <w:r w:rsidRPr="00812E46">
        <w:rPr>
          <w:rFonts w:ascii="Times New Roman" w:eastAsia="Times New Roman" w:hAnsi="Times New Roman" w:cs="Times New Roman"/>
          <w:color w:val="000000"/>
          <w:sz w:val="24"/>
          <w:lang w:eastAsia="en-US"/>
        </w:rPr>
        <w:t>: перечисленные упражнения и другие (по усмотрению преподавателя) необходимо петь как в пределах тональности, так и меняя тональность, в хроматическом порядке.</w:t>
      </w:r>
    </w:p>
    <w:p w14:paraId="6A8840B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08268FB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СТРОЙ И АНСАМБЛЬ</w:t>
      </w:r>
    </w:p>
    <w:p w14:paraId="4A64D31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Работа над строем и ансамблем.</w:t>
      </w:r>
    </w:p>
    <w:p w14:paraId="1902471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Стройное в интонационном и ритмическом отношении пение.</w:t>
      </w:r>
    </w:p>
    <w:p w14:paraId="076DDFE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Слитность голосов и устойчивость интонации (чистота унисона), умение прислушиваться к голосам поющих, не выделяться из общего звучания.</w:t>
      </w:r>
    </w:p>
    <w:p w14:paraId="1D334A4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Двухголосное пение. Навыки двухголосного пения с сопровождением.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(интонация, динамика, ритм, тембр). Легкие примеры а </w:t>
      </w:r>
      <w:proofErr w:type="spellStart"/>
      <w:r w:rsidRPr="00812E46">
        <w:rPr>
          <w:rFonts w:ascii="Times New Roman" w:eastAsia="Times New Roman" w:hAnsi="Times New Roman" w:cs="Times New Roman"/>
          <w:color w:val="000000"/>
          <w:sz w:val="24"/>
          <w:lang w:eastAsia="en-US"/>
        </w:rPr>
        <w:t>сарреllа</w:t>
      </w:r>
      <w:proofErr w:type="spellEnd"/>
      <w:r w:rsidRPr="00812E46">
        <w:rPr>
          <w:rFonts w:ascii="Times New Roman" w:eastAsia="Times New Roman" w:hAnsi="Times New Roman" w:cs="Times New Roman"/>
          <w:color w:val="000000"/>
          <w:sz w:val="24"/>
          <w:lang w:eastAsia="en-US"/>
        </w:rPr>
        <w:t>. Ровность звучания партий.</w:t>
      </w:r>
    </w:p>
    <w:p w14:paraId="53B569D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Усвоение дирижерских указаний: «внимание», «дыхание», «начало» и «окончание», усиление и ослабление звучности, фермата, ударения и др.</w:t>
      </w:r>
    </w:p>
    <w:p w14:paraId="71A989E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Работа над текстом и партиями.</w:t>
      </w:r>
    </w:p>
    <w:p w14:paraId="101D7E3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w:t>
      </w:r>
      <w:proofErr w:type="spellStart"/>
      <w:r w:rsidRPr="00812E46">
        <w:rPr>
          <w:rFonts w:ascii="Times New Roman" w:eastAsia="Times New Roman" w:hAnsi="Times New Roman" w:cs="Times New Roman"/>
          <w:color w:val="000000"/>
          <w:sz w:val="24"/>
          <w:lang w:eastAsia="en-US"/>
        </w:rPr>
        <w:t>Сольфеджирование</w:t>
      </w:r>
      <w:proofErr w:type="spellEnd"/>
      <w:r w:rsidRPr="00812E46">
        <w:rPr>
          <w:rFonts w:ascii="Times New Roman" w:eastAsia="Times New Roman" w:hAnsi="Times New Roman" w:cs="Times New Roman"/>
          <w:color w:val="000000"/>
          <w:sz w:val="24"/>
          <w:lang w:eastAsia="en-US"/>
        </w:rPr>
        <w:t xml:space="preserve"> доступных по трудности песен. Определенные зависимости партий в </w:t>
      </w:r>
      <w:proofErr w:type="spellStart"/>
      <w:r w:rsidRPr="00812E46">
        <w:rPr>
          <w:rFonts w:ascii="Times New Roman" w:eastAsia="Times New Roman" w:hAnsi="Times New Roman" w:cs="Times New Roman"/>
          <w:color w:val="000000"/>
          <w:sz w:val="24"/>
          <w:lang w:eastAsia="en-US"/>
        </w:rPr>
        <w:t>двухголосии</w:t>
      </w:r>
      <w:proofErr w:type="spellEnd"/>
      <w:r w:rsidRPr="00812E46">
        <w:rPr>
          <w:rFonts w:ascii="Times New Roman" w:eastAsia="Times New Roman" w:hAnsi="Times New Roman" w:cs="Times New Roman"/>
          <w:color w:val="000000"/>
          <w:sz w:val="24"/>
          <w:lang w:eastAsia="en-US"/>
        </w:rPr>
        <w:t xml:space="preserve"> и их звуковое соотношение.</w:t>
      </w:r>
    </w:p>
    <w:p w14:paraId="567F456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Упражнения на развитие ладового чувства.</w:t>
      </w:r>
    </w:p>
    <w:p w14:paraId="6B96DA0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-Пение отдельных ступеней, интервалов, трезвучий, звукорядов и гамм.</w:t>
      </w:r>
    </w:p>
    <w:p w14:paraId="15366B2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-Мелодические и гармонические секвенции из интервалов.</w:t>
      </w:r>
    </w:p>
    <w:p w14:paraId="63B9645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-Сознательное усвоение интонирования тона и полутона, перехода неустойчивых звуков в устойчивые.</w:t>
      </w:r>
    </w:p>
    <w:p w14:paraId="5A4B987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РАБОТА НАД ИСПОЛНЕНИЕМ ХОРОВОГО ПРОИЗВЕДЕНИЯ</w:t>
      </w:r>
    </w:p>
    <w:p w14:paraId="21255A9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Анализ музыкального произведения:</w:t>
      </w:r>
    </w:p>
    <w:p w14:paraId="3111E7C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14:paraId="16F6176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За учебный год в младшем хоре должны быть пройдены 10-15 произведений.</w:t>
      </w:r>
    </w:p>
    <w:p w14:paraId="79ECE79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МЛАДШИЙ ХОР (l-й класс)</w:t>
      </w:r>
    </w:p>
    <w:p w14:paraId="107E756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Для успешной работы целесообразны занятия учащихся l-го класса отдельным составом, так как в работе с начинающими есть своя специфика.</w:t>
      </w:r>
    </w:p>
    <w:p w14:paraId="5E6A1A7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Основные задачи:</w:t>
      </w:r>
    </w:p>
    <w:p w14:paraId="2786870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-Пробудить интерес к </w:t>
      </w:r>
      <w:proofErr w:type="gramStart"/>
      <w:r w:rsidRPr="00812E46">
        <w:rPr>
          <w:rFonts w:ascii="Times New Roman" w:eastAsia="Times New Roman" w:hAnsi="Times New Roman" w:cs="Times New Roman"/>
          <w:color w:val="000000"/>
          <w:sz w:val="24"/>
          <w:lang w:eastAsia="en-US"/>
        </w:rPr>
        <w:t>коллективному  музицированию</w:t>
      </w:r>
      <w:proofErr w:type="gramEnd"/>
      <w:r w:rsidRPr="00812E46">
        <w:rPr>
          <w:rFonts w:ascii="Times New Roman" w:eastAsia="Times New Roman" w:hAnsi="Times New Roman" w:cs="Times New Roman"/>
          <w:color w:val="000000"/>
          <w:sz w:val="24"/>
          <w:lang w:eastAsia="en-US"/>
        </w:rPr>
        <w:t>;</w:t>
      </w:r>
    </w:p>
    <w:p w14:paraId="6EF7B13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-Сформировать установку правильного положения корпуса, головы, рук;</w:t>
      </w:r>
    </w:p>
    <w:p w14:paraId="2F55C33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-Овладеть основными вокально-хоровыми навыкам: артикуляцией при пении, единым звукообразованием, исполнение</w:t>
      </w:r>
      <w:r w:rsidRPr="00812E46">
        <w:rPr>
          <w:rFonts w:ascii="Times New Roman" w:eastAsia="Times New Roman" w:hAnsi="Times New Roman" w:cs="Times New Roman"/>
          <w:color w:val="000000"/>
          <w:sz w:val="24"/>
          <w:lang w:eastAsia="en-US"/>
        </w:rPr>
        <w:tab/>
        <w:t>унисона;</w:t>
      </w:r>
    </w:p>
    <w:p w14:paraId="082E5512"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-Уметь понимать дирижерские жесты преподавателя;</w:t>
      </w:r>
    </w:p>
    <w:p w14:paraId="74824956"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-Уметь исполнять в составе хора произведения с сопровождением;</w:t>
      </w:r>
    </w:p>
    <w:p w14:paraId="4544521E"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-Овладеть начальными навыками пения а </w:t>
      </w:r>
      <w:proofErr w:type="spellStart"/>
      <w:r w:rsidRPr="00812E46">
        <w:rPr>
          <w:rFonts w:ascii="Times New Roman" w:eastAsia="Times New Roman" w:hAnsi="Times New Roman" w:cs="Times New Roman"/>
          <w:color w:val="000000"/>
          <w:sz w:val="24"/>
          <w:lang w:eastAsia="en-US"/>
        </w:rPr>
        <w:t>сарреllа</w:t>
      </w:r>
      <w:proofErr w:type="spellEnd"/>
      <w:r w:rsidRPr="00812E46">
        <w:rPr>
          <w:rFonts w:ascii="Times New Roman" w:eastAsia="Times New Roman" w:hAnsi="Times New Roman" w:cs="Times New Roman"/>
          <w:color w:val="000000"/>
          <w:sz w:val="24"/>
          <w:lang w:eastAsia="en-US"/>
        </w:rPr>
        <w:t xml:space="preserve"> (по исполнительским возможностям состава).</w:t>
      </w:r>
    </w:p>
    <w:p w14:paraId="690F15B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ПРИМЕРНЫЙ РЕПЕРТУАРНЫЙ ПЛАН (l-й класс)</w:t>
      </w:r>
    </w:p>
    <w:p w14:paraId="02C054D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Одноголосие:</w:t>
      </w:r>
    </w:p>
    <w:p w14:paraId="2783634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r w:rsidRPr="00812E46">
        <w:rPr>
          <w:rFonts w:ascii="Times New Roman" w:eastAsia="Times New Roman" w:hAnsi="Times New Roman" w:cs="Times New Roman"/>
          <w:color w:val="000000"/>
          <w:sz w:val="24"/>
          <w:lang w:eastAsia="en-US"/>
        </w:rPr>
        <w:tab/>
        <w:t>В. А. Моцарт. «Весенняя»</w:t>
      </w:r>
    </w:p>
    <w:p w14:paraId="76850E0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w:t>
      </w:r>
      <w:r w:rsidRPr="00812E46">
        <w:rPr>
          <w:rFonts w:ascii="Times New Roman" w:eastAsia="Times New Roman" w:hAnsi="Times New Roman" w:cs="Times New Roman"/>
          <w:color w:val="000000"/>
          <w:sz w:val="24"/>
          <w:lang w:eastAsia="en-US"/>
        </w:rPr>
        <w:tab/>
        <w:t xml:space="preserve">О. </w:t>
      </w:r>
      <w:proofErr w:type="spellStart"/>
      <w:r w:rsidRPr="00812E46">
        <w:rPr>
          <w:rFonts w:ascii="Times New Roman" w:eastAsia="Times New Roman" w:hAnsi="Times New Roman" w:cs="Times New Roman"/>
          <w:color w:val="000000"/>
          <w:sz w:val="24"/>
          <w:lang w:eastAsia="en-US"/>
        </w:rPr>
        <w:t>Фернхельст</w:t>
      </w:r>
      <w:proofErr w:type="spellEnd"/>
      <w:r w:rsidRPr="00812E46">
        <w:rPr>
          <w:rFonts w:ascii="Times New Roman" w:eastAsia="Times New Roman" w:hAnsi="Times New Roman" w:cs="Times New Roman"/>
          <w:color w:val="000000"/>
          <w:sz w:val="24"/>
          <w:lang w:eastAsia="en-US"/>
        </w:rPr>
        <w:t>. «Аве Мария»</w:t>
      </w:r>
    </w:p>
    <w:p w14:paraId="69776AC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w:t>
      </w:r>
      <w:r w:rsidRPr="00812E46">
        <w:rPr>
          <w:rFonts w:ascii="Times New Roman" w:eastAsia="Times New Roman" w:hAnsi="Times New Roman" w:cs="Times New Roman"/>
          <w:color w:val="000000"/>
          <w:sz w:val="24"/>
          <w:lang w:eastAsia="en-US"/>
        </w:rPr>
        <w:tab/>
        <w:t>Неизвестный автор. "</w:t>
      </w:r>
      <w:proofErr w:type="spellStart"/>
      <w:r w:rsidRPr="00812E46">
        <w:rPr>
          <w:rFonts w:ascii="Times New Roman" w:eastAsia="Times New Roman" w:hAnsi="Times New Roman" w:cs="Times New Roman"/>
          <w:color w:val="000000"/>
          <w:sz w:val="24"/>
          <w:lang w:eastAsia="en-US"/>
        </w:rPr>
        <w:t>Аllа</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trinita</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beata</w:t>
      </w:r>
      <w:proofErr w:type="spellEnd"/>
      <w:r w:rsidRPr="00812E46">
        <w:rPr>
          <w:rFonts w:ascii="Times New Roman" w:eastAsia="Times New Roman" w:hAnsi="Times New Roman" w:cs="Times New Roman"/>
          <w:color w:val="000000"/>
          <w:sz w:val="24"/>
          <w:lang w:eastAsia="en-US"/>
        </w:rPr>
        <w:t>"</w:t>
      </w:r>
    </w:p>
    <w:p w14:paraId="2548E88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w:t>
      </w:r>
      <w:r w:rsidRPr="00812E46">
        <w:rPr>
          <w:rFonts w:ascii="Times New Roman" w:eastAsia="Times New Roman" w:hAnsi="Times New Roman" w:cs="Times New Roman"/>
          <w:color w:val="000000"/>
          <w:sz w:val="24"/>
          <w:lang w:eastAsia="en-US"/>
        </w:rPr>
        <w:tab/>
        <w:t>Л.Бетховен. «Малиновка»</w:t>
      </w:r>
    </w:p>
    <w:p w14:paraId="790E5E4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w:t>
      </w:r>
      <w:r w:rsidRPr="00812E46">
        <w:rPr>
          <w:rFonts w:ascii="Times New Roman" w:eastAsia="Times New Roman" w:hAnsi="Times New Roman" w:cs="Times New Roman"/>
          <w:color w:val="000000"/>
          <w:sz w:val="24"/>
          <w:lang w:eastAsia="en-US"/>
        </w:rPr>
        <w:tab/>
        <w:t>Й. Гайдн. «Мы дружим с музыкой»</w:t>
      </w:r>
    </w:p>
    <w:p w14:paraId="3742FF8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w:t>
      </w:r>
      <w:r w:rsidRPr="00812E46">
        <w:rPr>
          <w:rFonts w:ascii="Times New Roman" w:eastAsia="Times New Roman" w:hAnsi="Times New Roman" w:cs="Times New Roman"/>
          <w:color w:val="000000"/>
          <w:sz w:val="24"/>
          <w:lang w:eastAsia="en-US"/>
        </w:rPr>
        <w:tab/>
        <w:t>В. Калинников. «Журавель», «Мишка»</w:t>
      </w:r>
    </w:p>
    <w:p w14:paraId="20522AD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7.</w:t>
      </w:r>
      <w:r w:rsidRPr="00812E46">
        <w:rPr>
          <w:rFonts w:ascii="Times New Roman" w:eastAsia="Times New Roman" w:hAnsi="Times New Roman" w:cs="Times New Roman"/>
          <w:color w:val="000000"/>
          <w:sz w:val="24"/>
          <w:lang w:eastAsia="en-US"/>
        </w:rPr>
        <w:tab/>
        <w:t>Ц. Кюи. «Майский день», «Мыльные пузыри»</w:t>
      </w:r>
    </w:p>
    <w:p w14:paraId="0B41A46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w:t>
      </w:r>
      <w:r w:rsidRPr="00812E46">
        <w:rPr>
          <w:rFonts w:ascii="Times New Roman" w:eastAsia="Times New Roman" w:hAnsi="Times New Roman" w:cs="Times New Roman"/>
          <w:color w:val="000000"/>
          <w:sz w:val="24"/>
          <w:lang w:eastAsia="en-US"/>
        </w:rPr>
        <w:tab/>
        <w:t>А. Гречанинов. «Про теленочка»</w:t>
      </w:r>
    </w:p>
    <w:p w14:paraId="704C4B9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w:t>
      </w:r>
      <w:r w:rsidRPr="00812E46">
        <w:rPr>
          <w:rFonts w:ascii="Times New Roman" w:eastAsia="Times New Roman" w:hAnsi="Times New Roman" w:cs="Times New Roman"/>
          <w:color w:val="000000"/>
          <w:sz w:val="24"/>
          <w:lang w:eastAsia="en-US"/>
        </w:rPr>
        <w:tab/>
        <w:t>А. Аренский. «Расскажи, мотылек»</w:t>
      </w:r>
    </w:p>
    <w:p w14:paraId="39FCFA0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10.</w:t>
      </w:r>
      <w:r w:rsidRPr="00812E46">
        <w:rPr>
          <w:rFonts w:ascii="Times New Roman" w:eastAsia="Times New Roman" w:hAnsi="Times New Roman" w:cs="Times New Roman"/>
          <w:color w:val="000000"/>
          <w:sz w:val="24"/>
          <w:lang w:eastAsia="en-US"/>
        </w:rPr>
        <w:tab/>
        <w:t>А. Лядов. «Зайчик», «Колыбельная», «Забавная»</w:t>
      </w:r>
    </w:p>
    <w:p w14:paraId="3911E46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11.</w:t>
      </w:r>
      <w:r w:rsidRPr="00812E46">
        <w:rPr>
          <w:rFonts w:ascii="Times New Roman" w:eastAsia="Times New Roman" w:hAnsi="Times New Roman" w:cs="Times New Roman"/>
          <w:color w:val="000000"/>
          <w:sz w:val="24"/>
          <w:lang w:eastAsia="en-US"/>
        </w:rPr>
        <w:tab/>
        <w:t xml:space="preserve">Русские народные песни: «Как у наших у ворот», «Как пошли наши подружки»,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«В хороводе были мы», «Уж как шла лиса по травке», «Со вьюном я хожу», «Зайчик»</w:t>
      </w:r>
    </w:p>
    <w:p w14:paraId="7E73D37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12.</w:t>
      </w:r>
      <w:r w:rsidRPr="00812E46">
        <w:rPr>
          <w:rFonts w:ascii="Times New Roman" w:eastAsia="Times New Roman" w:hAnsi="Times New Roman" w:cs="Times New Roman"/>
          <w:color w:val="000000"/>
          <w:sz w:val="24"/>
          <w:lang w:eastAsia="en-US"/>
        </w:rPr>
        <w:tab/>
        <w:t xml:space="preserve">Ф. </w:t>
      </w:r>
      <w:proofErr w:type="spellStart"/>
      <w:r w:rsidRPr="00812E46">
        <w:rPr>
          <w:rFonts w:ascii="Times New Roman" w:eastAsia="Times New Roman" w:hAnsi="Times New Roman" w:cs="Times New Roman"/>
          <w:color w:val="000000"/>
          <w:sz w:val="24"/>
          <w:lang w:eastAsia="en-US"/>
        </w:rPr>
        <w:t>Грубер</w:t>
      </w:r>
      <w:proofErr w:type="spellEnd"/>
      <w:r w:rsidRPr="00812E46">
        <w:rPr>
          <w:rFonts w:ascii="Times New Roman" w:eastAsia="Times New Roman" w:hAnsi="Times New Roman" w:cs="Times New Roman"/>
          <w:color w:val="000000"/>
          <w:sz w:val="24"/>
          <w:lang w:eastAsia="en-US"/>
        </w:rPr>
        <w:t>. «Ночь тиха»</w:t>
      </w:r>
    </w:p>
    <w:p w14:paraId="3C83DE0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13.</w:t>
      </w:r>
      <w:r w:rsidRPr="00812E46">
        <w:rPr>
          <w:rFonts w:ascii="Times New Roman" w:eastAsia="Times New Roman" w:hAnsi="Times New Roman" w:cs="Times New Roman"/>
          <w:color w:val="000000"/>
          <w:sz w:val="24"/>
          <w:lang w:eastAsia="en-US"/>
        </w:rPr>
        <w:tab/>
        <w:t xml:space="preserve"> Н. Осетрова-Яковлева. «Кораблик», «Яблонька»</w:t>
      </w:r>
    </w:p>
    <w:p w14:paraId="29E9D17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w:t>
      </w:r>
      <w:r w:rsidRPr="00812E46">
        <w:rPr>
          <w:rFonts w:ascii="Times New Roman" w:eastAsia="Times New Roman" w:hAnsi="Times New Roman" w:cs="Times New Roman"/>
          <w:color w:val="000000"/>
          <w:sz w:val="24"/>
          <w:lang w:eastAsia="en-US"/>
        </w:rPr>
        <w:tab/>
        <w:t xml:space="preserve"> М. Малевич. Песни из сборников о Рождестве и Пасхе</w:t>
      </w:r>
    </w:p>
    <w:p w14:paraId="0A15A60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r w:rsidRPr="00812E46">
        <w:rPr>
          <w:rFonts w:ascii="Times New Roman" w:eastAsia="Times New Roman" w:hAnsi="Times New Roman" w:cs="Times New Roman"/>
          <w:color w:val="000000"/>
          <w:sz w:val="24"/>
          <w:lang w:eastAsia="en-US"/>
        </w:rPr>
        <w:tab/>
        <w:t xml:space="preserve"> В. Витлин. «Дождинки»</w:t>
      </w:r>
    </w:p>
    <w:p w14:paraId="7B8F7F0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w:t>
      </w:r>
      <w:r w:rsidRPr="00812E46">
        <w:rPr>
          <w:rFonts w:ascii="Times New Roman" w:eastAsia="Times New Roman" w:hAnsi="Times New Roman" w:cs="Times New Roman"/>
          <w:color w:val="000000"/>
          <w:sz w:val="24"/>
          <w:lang w:eastAsia="en-US"/>
        </w:rPr>
        <w:tab/>
        <w:t xml:space="preserve"> Ю. </w:t>
      </w:r>
      <w:proofErr w:type="spellStart"/>
      <w:r w:rsidRPr="00812E46">
        <w:rPr>
          <w:rFonts w:ascii="Times New Roman" w:eastAsia="Times New Roman" w:hAnsi="Times New Roman" w:cs="Times New Roman"/>
          <w:color w:val="000000"/>
          <w:sz w:val="24"/>
          <w:lang w:eastAsia="en-US"/>
        </w:rPr>
        <w:t>Чичков</w:t>
      </w:r>
      <w:proofErr w:type="spellEnd"/>
      <w:r w:rsidRPr="00812E46">
        <w:rPr>
          <w:rFonts w:ascii="Times New Roman" w:eastAsia="Times New Roman" w:hAnsi="Times New Roman" w:cs="Times New Roman"/>
          <w:color w:val="000000"/>
          <w:sz w:val="24"/>
          <w:lang w:eastAsia="en-US"/>
        </w:rPr>
        <w:t>. «Осень»</w:t>
      </w:r>
    </w:p>
    <w:p w14:paraId="4B08647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17.</w:t>
      </w:r>
      <w:r w:rsidRPr="00812E46">
        <w:rPr>
          <w:rFonts w:ascii="Times New Roman" w:eastAsia="Times New Roman" w:hAnsi="Times New Roman" w:cs="Times New Roman"/>
          <w:color w:val="000000"/>
          <w:sz w:val="24"/>
          <w:lang w:eastAsia="en-US"/>
        </w:rPr>
        <w:tab/>
        <w:t xml:space="preserve"> С. Фадеев. «Робин-Бобин»</w:t>
      </w:r>
    </w:p>
    <w:p w14:paraId="1C03031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18.</w:t>
      </w:r>
      <w:r w:rsidRPr="00812E46">
        <w:rPr>
          <w:rFonts w:ascii="Times New Roman" w:eastAsia="Times New Roman" w:hAnsi="Times New Roman" w:cs="Times New Roman"/>
          <w:color w:val="000000"/>
          <w:sz w:val="24"/>
          <w:lang w:eastAsia="en-US"/>
        </w:rPr>
        <w:tab/>
        <w:t xml:space="preserve"> С. Смирнов. «Самовар»</w:t>
      </w:r>
    </w:p>
    <w:p w14:paraId="3A999B3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19.</w:t>
      </w:r>
      <w:r w:rsidRPr="00812E46">
        <w:rPr>
          <w:rFonts w:ascii="Times New Roman" w:eastAsia="Times New Roman" w:hAnsi="Times New Roman" w:cs="Times New Roman"/>
          <w:color w:val="000000"/>
          <w:sz w:val="24"/>
          <w:lang w:eastAsia="en-US"/>
        </w:rPr>
        <w:tab/>
        <w:t>В. Семенова. «Если снег идет»</w:t>
      </w:r>
    </w:p>
    <w:p w14:paraId="31E4400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20.</w:t>
      </w:r>
      <w:r w:rsidRPr="00812E46">
        <w:rPr>
          <w:rFonts w:ascii="Times New Roman" w:eastAsia="Times New Roman" w:hAnsi="Times New Roman" w:cs="Times New Roman"/>
          <w:color w:val="000000"/>
          <w:sz w:val="24"/>
          <w:lang w:eastAsia="en-US"/>
        </w:rPr>
        <w:tab/>
        <w:t xml:space="preserve"> А. Александров. «Первый снег»</w:t>
      </w:r>
    </w:p>
    <w:p w14:paraId="1C785AF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21.</w:t>
      </w:r>
      <w:r w:rsidRPr="00812E46">
        <w:rPr>
          <w:rFonts w:ascii="Times New Roman" w:eastAsia="Times New Roman" w:hAnsi="Times New Roman" w:cs="Times New Roman"/>
          <w:color w:val="000000"/>
          <w:sz w:val="24"/>
          <w:lang w:eastAsia="en-US"/>
        </w:rPr>
        <w:tab/>
        <w:t xml:space="preserve"> Е. Сироткин. «Доброта»</w:t>
      </w:r>
    </w:p>
    <w:p w14:paraId="50460E6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22.</w:t>
      </w:r>
      <w:r w:rsidRPr="00812E46">
        <w:rPr>
          <w:rFonts w:ascii="Times New Roman" w:eastAsia="Times New Roman" w:hAnsi="Times New Roman" w:cs="Times New Roman"/>
          <w:color w:val="000000"/>
          <w:sz w:val="24"/>
          <w:lang w:eastAsia="en-US"/>
        </w:rPr>
        <w:tab/>
        <w:t xml:space="preserve"> А. </w:t>
      </w:r>
      <w:proofErr w:type="spellStart"/>
      <w:r w:rsidRPr="00812E46">
        <w:rPr>
          <w:rFonts w:ascii="Times New Roman" w:eastAsia="Times New Roman" w:hAnsi="Times New Roman" w:cs="Times New Roman"/>
          <w:color w:val="000000"/>
          <w:sz w:val="24"/>
          <w:lang w:eastAsia="en-US"/>
        </w:rPr>
        <w:t>Самонов</w:t>
      </w:r>
      <w:proofErr w:type="spellEnd"/>
      <w:r w:rsidRPr="00812E46">
        <w:rPr>
          <w:rFonts w:ascii="Times New Roman" w:eastAsia="Times New Roman" w:hAnsi="Times New Roman" w:cs="Times New Roman"/>
          <w:color w:val="000000"/>
          <w:sz w:val="24"/>
          <w:lang w:eastAsia="en-US"/>
        </w:rPr>
        <w:t>. «По грибы»</w:t>
      </w:r>
    </w:p>
    <w:p w14:paraId="2AA304A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23.</w:t>
      </w:r>
      <w:r w:rsidRPr="00812E46">
        <w:rPr>
          <w:rFonts w:ascii="Times New Roman" w:eastAsia="Times New Roman" w:hAnsi="Times New Roman" w:cs="Times New Roman"/>
          <w:color w:val="000000"/>
          <w:sz w:val="24"/>
          <w:lang w:eastAsia="en-US"/>
        </w:rPr>
        <w:tab/>
        <w:t xml:space="preserve"> С. Гаврилов. «Зеленые ботинки»</w:t>
      </w:r>
    </w:p>
    <w:p w14:paraId="4AF6F50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24.</w:t>
      </w:r>
      <w:r w:rsidRPr="00812E46">
        <w:rPr>
          <w:rFonts w:ascii="Times New Roman" w:eastAsia="Times New Roman" w:hAnsi="Times New Roman" w:cs="Times New Roman"/>
          <w:color w:val="000000"/>
          <w:sz w:val="24"/>
          <w:lang w:eastAsia="en-US"/>
        </w:rPr>
        <w:tab/>
        <w:t xml:space="preserve"> Е. </w:t>
      </w:r>
      <w:proofErr w:type="spellStart"/>
      <w:r w:rsidRPr="00812E46">
        <w:rPr>
          <w:rFonts w:ascii="Times New Roman" w:eastAsia="Times New Roman" w:hAnsi="Times New Roman" w:cs="Times New Roman"/>
          <w:color w:val="000000"/>
          <w:sz w:val="24"/>
          <w:lang w:eastAsia="en-US"/>
        </w:rPr>
        <w:t>Зарицкая</w:t>
      </w:r>
      <w:proofErr w:type="spellEnd"/>
      <w:r w:rsidRPr="00812E46">
        <w:rPr>
          <w:rFonts w:ascii="Times New Roman" w:eastAsia="Times New Roman" w:hAnsi="Times New Roman" w:cs="Times New Roman"/>
          <w:color w:val="000000"/>
          <w:sz w:val="24"/>
          <w:lang w:eastAsia="en-US"/>
        </w:rPr>
        <w:t>. «Музыкант»</w:t>
      </w:r>
    </w:p>
    <w:p w14:paraId="7F21FBE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25.</w:t>
      </w:r>
      <w:r w:rsidRPr="00812E46">
        <w:rPr>
          <w:rFonts w:ascii="Times New Roman" w:eastAsia="Times New Roman" w:hAnsi="Times New Roman" w:cs="Times New Roman"/>
          <w:color w:val="000000"/>
          <w:sz w:val="24"/>
          <w:lang w:eastAsia="en-US"/>
        </w:rPr>
        <w:tab/>
        <w:t xml:space="preserve"> Н. </w:t>
      </w:r>
      <w:proofErr w:type="spellStart"/>
      <w:r w:rsidRPr="00812E46">
        <w:rPr>
          <w:rFonts w:ascii="Times New Roman" w:eastAsia="Times New Roman" w:hAnsi="Times New Roman" w:cs="Times New Roman"/>
          <w:color w:val="000000"/>
          <w:sz w:val="24"/>
          <w:lang w:eastAsia="en-US"/>
        </w:rPr>
        <w:t>Русу</w:t>
      </w:r>
      <w:proofErr w:type="spellEnd"/>
      <w:r w:rsidRPr="00812E46">
        <w:rPr>
          <w:rFonts w:ascii="Times New Roman" w:eastAsia="Times New Roman" w:hAnsi="Times New Roman" w:cs="Times New Roman"/>
          <w:color w:val="000000"/>
          <w:sz w:val="24"/>
          <w:lang w:eastAsia="en-US"/>
        </w:rPr>
        <w:t>-Козулина. «Пирог», «Добрая песенка»</w:t>
      </w:r>
    </w:p>
    <w:p w14:paraId="55C8E2B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26.</w:t>
      </w:r>
      <w:r w:rsidRPr="00812E46">
        <w:rPr>
          <w:rFonts w:ascii="Times New Roman" w:eastAsia="Times New Roman" w:hAnsi="Times New Roman" w:cs="Times New Roman"/>
          <w:color w:val="000000"/>
          <w:sz w:val="24"/>
          <w:lang w:eastAsia="en-US"/>
        </w:rPr>
        <w:tab/>
        <w:t xml:space="preserve"> И. </w:t>
      </w:r>
      <w:proofErr w:type="spellStart"/>
      <w:r w:rsidRPr="00812E46">
        <w:rPr>
          <w:rFonts w:ascii="Times New Roman" w:eastAsia="Times New Roman" w:hAnsi="Times New Roman" w:cs="Times New Roman"/>
          <w:color w:val="000000"/>
          <w:sz w:val="24"/>
          <w:lang w:eastAsia="en-US"/>
        </w:rPr>
        <w:t>Цеслюкевич</w:t>
      </w:r>
      <w:proofErr w:type="spellEnd"/>
      <w:r w:rsidRPr="00812E46">
        <w:rPr>
          <w:rFonts w:ascii="Times New Roman" w:eastAsia="Times New Roman" w:hAnsi="Times New Roman" w:cs="Times New Roman"/>
          <w:color w:val="000000"/>
          <w:sz w:val="24"/>
          <w:lang w:eastAsia="en-US"/>
        </w:rPr>
        <w:t>. «Рождество»</w:t>
      </w:r>
    </w:p>
    <w:p w14:paraId="16AF848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27.</w:t>
      </w:r>
      <w:r w:rsidRPr="00812E46">
        <w:rPr>
          <w:rFonts w:ascii="Times New Roman" w:eastAsia="Times New Roman" w:hAnsi="Times New Roman" w:cs="Times New Roman"/>
          <w:color w:val="000000"/>
          <w:sz w:val="24"/>
          <w:lang w:eastAsia="en-US"/>
        </w:rPr>
        <w:tab/>
        <w:t xml:space="preserve"> Ж. </w:t>
      </w:r>
      <w:proofErr w:type="spellStart"/>
      <w:r w:rsidRPr="00812E46">
        <w:rPr>
          <w:rFonts w:ascii="Times New Roman" w:eastAsia="Times New Roman" w:hAnsi="Times New Roman" w:cs="Times New Roman"/>
          <w:color w:val="000000"/>
          <w:sz w:val="24"/>
          <w:lang w:eastAsia="en-US"/>
        </w:rPr>
        <w:t>Металлиди</w:t>
      </w:r>
      <w:proofErr w:type="spellEnd"/>
      <w:r w:rsidRPr="00812E46">
        <w:rPr>
          <w:rFonts w:ascii="Times New Roman" w:eastAsia="Times New Roman" w:hAnsi="Times New Roman" w:cs="Times New Roman"/>
          <w:color w:val="000000"/>
          <w:sz w:val="24"/>
          <w:lang w:eastAsia="en-US"/>
        </w:rPr>
        <w:t>. Песни из авторских сборников</w:t>
      </w:r>
    </w:p>
    <w:p w14:paraId="667C831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28.</w:t>
      </w:r>
      <w:r w:rsidRPr="00812E46">
        <w:rPr>
          <w:rFonts w:ascii="Times New Roman" w:eastAsia="Times New Roman" w:hAnsi="Times New Roman" w:cs="Times New Roman"/>
          <w:color w:val="000000"/>
          <w:sz w:val="24"/>
          <w:lang w:eastAsia="en-US"/>
        </w:rPr>
        <w:tab/>
        <w:t xml:space="preserve"> В. Подвала. Песенки-загадки: «Сова», «Белка», «Дятел», «Черепаха»</w:t>
      </w:r>
    </w:p>
    <w:p w14:paraId="51BDE4D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29.</w:t>
      </w:r>
      <w:r w:rsidRPr="00812E46">
        <w:rPr>
          <w:rFonts w:ascii="Times New Roman" w:eastAsia="Times New Roman" w:hAnsi="Times New Roman" w:cs="Times New Roman"/>
          <w:color w:val="000000"/>
          <w:sz w:val="24"/>
          <w:lang w:eastAsia="en-US"/>
        </w:rPr>
        <w:tab/>
        <w:t xml:space="preserve"> О. </w:t>
      </w:r>
      <w:proofErr w:type="spellStart"/>
      <w:r w:rsidRPr="00812E46">
        <w:rPr>
          <w:rFonts w:ascii="Times New Roman" w:eastAsia="Times New Roman" w:hAnsi="Times New Roman" w:cs="Times New Roman"/>
          <w:color w:val="000000"/>
          <w:sz w:val="24"/>
          <w:lang w:eastAsia="en-US"/>
        </w:rPr>
        <w:t>Хромушин</w:t>
      </w:r>
      <w:proofErr w:type="spellEnd"/>
      <w:r w:rsidRPr="00812E46">
        <w:rPr>
          <w:rFonts w:ascii="Times New Roman" w:eastAsia="Times New Roman" w:hAnsi="Times New Roman" w:cs="Times New Roman"/>
          <w:color w:val="000000"/>
          <w:sz w:val="24"/>
          <w:lang w:eastAsia="en-US"/>
        </w:rPr>
        <w:t>. «Маскарад»</w:t>
      </w:r>
    </w:p>
    <w:p w14:paraId="7D0103F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2B02F2B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Исходя из возможностей учащихся l-го класса, следует постепенно пробовать вводить простое </w:t>
      </w:r>
      <w:proofErr w:type="spellStart"/>
      <w:r w:rsidRPr="00812E46">
        <w:rPr>
          <w:rFonts w:ascii="Times New Roman" w:eastAsia="Times New Roman" w:hAnsi="Times New Roman" w:cs="Times New Roman"/>
          <w:color w:val="000000"/>
          <w:sz w:val="24"/>
          <w:lang w:eastAsia="en-US"/>
        </w:rPr>
        <w:t>двухголосие</w:t>
      </w:r>
      <w:proofErr w:type="spellEnd"/>
      <w:r w:rsidRPr="00812E46">
        <w:rPr>
          <w:rFonts w:ascii="Times New Roman" w:eastAsia="Times New Roman" w:hAnsi="Times New Roman" w:cs="Times New Roman"/>
          <w:color w:val="000000"/>
          <w:sz w:val="24"/>
          <w:lang w:eastAsia="en-US"/>
        </w:rPr>
        <w:t xml:space="preserve"> (на усмотрение хормейстера) - </w:t>
      </w:r>
      <w:proofErr w:type="spellStart"/>
      <w:r w:rsidRPr="00812E46">
        <w:rPr>
          <w:rFonts w:ascii="Times New Roman" w:eastAsia="Times New Roman" w:hAnsi="Times New Roman" w:cs="Times New Roman"/>
          <w:color w:val="000000"/>
          <w:sz w:val="24"/>
          <w:lang w:eastAsia="en-US"/>
        </w:rPr>
        <w:t>распевки</w:t>
      </w:r>
      <w:proofErr w:type="spellEnd"/>
      <w:r w:rsidRPr="00812E46">
        <w:rPr>
          <w:rFonts w:ascii="Times New Roman" w:eastAsia="Times New Roman" w:hAnsi="Times New Roman" w:cs="Times New Roman"/>
          <w:color w:val="000000"/>
          <w:sz w:val="24"/>
          <w:lang w:eastAsia="en-US"/>
        </w:rPr>
        <w:t>, каноны, а также несложны произведения.</w:t>
      </w:r>
    </w:p>
    <w:p w14:paraId="2B26A01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03D94A8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color w:val="000000"/>
          <w:sz w:val="24"/>
          <w:lang w:eastAsia="en-US"/>
        </w:rPr>
        <w:t>Двухголосие</w:t>
      </w:r>
      <w:proofErr w:type="spellEnd"/>
      <w:r w:rsidRPr="00812E46">
        <w:rPr>
          <w:rFonts w:ascii="Times New Roman" w:eastAsia="Times New Roman" w:hAnsi="Times New Roman" w:cs="Times New Roman"/>
          <w:color w:val="000000"/>
          <w:sz w:val="24"/>
          <w:lang w:eastAsia="en-US"/>
        </w:rPr>
        <w:t xml:space="preserve">: </w:t>
      </w:r>
    </w:p>
    <w:p w14:paraId="420C2C2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C сопровождением:</w:t>
      </w:r>
    </w:p>
    <w:p w14:paraId="6805ABB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М. Глинка. «Ты, соловушка, умолкни»</w:t>
      </w:r>
    </w:p>
    <w:p w14:paraId="3C99F22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А. Гречанинов. «Маки, </w:t>
      </w:r>
      <w:proofErr w:type="spellStart"/>
      <w:r w:rsidRPr="00812E46">
        <w:rPr>
          <w:rFonts w:ascii="Times New Roman" w:eastAsia="Times New Roman" w:hAnsi="Times New Roman" w:cs="Times New Roman"/>
          <w:color w:val="000000"/>
          <w:sz w:val="24"/>
          <w:lang w:eastAsia="en-US"/>
        </w:rPr>
        <w:t>маковочки</w:t>
      </w:r>
      <w:proofErr w:type="spellEnd"/>
      <w:r w:rsidRPr="00812E46">
        <w:rPr>
          <w:rFonts w:ascii="Times New Roman" w:eastAsia="Times New Roman" w:hAnsi="Times New Roman" w:cs="Times New Roman"/>
          <w:color w:val="000000"/>
          <w:sz w:val="24"/>
          <w:lang w:eastAsia="en-US"/>
        </w:rPr>
        <w:t>»</w:t>
      </w:r>
    </w:p>
    <w:p w14:paraId="78ECD95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3. Ю. Литовко. «Старые часы»</w:t>
      </w:r>
    </w:p>
    <w:p w14:paraId="315A46B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Д. Жученко «Ручеек»</w:t>
      </w:r>
    </w:p>
    <w:p w14:paraId="6F57437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 Р. Шуман «Мотылек»</w:t>
      </w:r>
    </w:p>
    <w:p w14:paraId="01C4823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 И. Брамс Цикл детских песен</w:t>
      </w:r>
    </w:p>
    <w:p w14:paraId="6AC4BBE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7. Рождественская немецкая песня "</w:t>
      </w:r>
      <w:proofErr w:type="spellStart"/>
      <w:r w:rsidRPr="00812E46">
        <w:rPr>
          <w:rFonts w:ascii="Times New Roman" w:eastAsia="Times New Roman" w:hAnsi="Times New Roman" w:cs="Times New Roman"/>
          <w:color w:val="000000"/>
          <w:sz w:val="24"/>
          <w:lang w:eastAsia="en-US"/>
        </w:rPr>
        <w:t>Ihr</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Kinderlein</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commet</w:t>
      </w:r>
      <w:proofErr w:type="spellEnd"/>
      <w:r w:rsidRPr="00812E46">
        <w:rPr>
          <w:rFonts w:ascii="Times New Roman" w:eastAsia="Times New Roman" w:hAnsi="Times New Roman" w:cs="Times New Roman"/>
          <w:color w:val="000000"/>
          <w:sz w:val="24"/>
          <w:lang w:eastAsia="en-US"/>
        </w:rPr>
        <w:t>"</w:t>
      </w:r>
    </w:p>
    <w:p w14:paraId="1869FFD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Без сопровождения:</w:t>
      </w:r>
    </w:p>
    <w:p w14:paraId="3588A10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М. </w:t>
      </w:r>
      <w:proofErr w:type="spellStart"/>
      <w:r w:rsidRPr="00812E46">
        <w:rPr>
          <w:rFonts w:ascii="Times New Roman" w:eastAsia="Times New Roman" w:hAnsi="Times New Roman" w:cs="Times New Roman"/>
          <w:color w:val="000000"/>
          <w:sz w:val="24"/>
          <w:lang w:eastAsia="en-US"/>
        </w:rPr>
        <w:t>Ройтерштейн</w:t>
      </w:r>
      <w:proofErr w:type="spellEnd"/>
      <w:r w:rsidRPr="00812E46">
        <w:rPr>
          <w:rFonts w:ascii="Times New Roman" w:eastAsia="Times New Roman" w:hAnsi="Times New Roman" w:cs="Times New Roman"/>
          <w:color w:val="000000"/>
          <w:sz w:val="24"/>
          <w:lang w:eastAsia="en-US"/>
        </w:rPr>
        <w:t>. «Хоровые забавы», «Ой, ладушки», «Петушок».</w:t>
      </w:r>
    </w:p>
    <w:p w14:paraId="5595DBF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Каноны: «Во поле береза стояла»,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xml:space="preserve">», «Братец Яков», английская народная песня "Соте </w:t>
      </w:r>
      <w:proofErr w:type="spellStart"/>
      <w:r w:rsidRPr="00812E46">
        <w:rPr>
          <w:rFonts w:ascii="Times New Roman" w:eastAsia="Times New Roman" w:hAnsi="Times New Roman" w:cs="Times New Roman"/>
          <w:color w:val="000000"/>
          <w:sz w:val="24"/>
          <w:lang w:eastAsia="en-US"/>
        </w:rPr>
        <w:t>Follow</w:t>
      </w:r>
      <w:proofErr w:type="spellEnd"/>
      <w:r w:rsidRPr="00812E46">
        <w:rPr>
          <w:rFonts w:ascii="Times New Roman" w:eastAsia="Times New Roman" w:hAnsi="Times New Roman" w:cs="Times New Roman"/>
          <w:color w:val="000000"/>
          <w:sz w:val="24"/>
          <w:lang w:eastAsia="en-US"/>
        </w:rPr>
        <w:t>", немецкая народная песня "</w:t>
      </w:r>
      <w:proofErr w:type="spellStart"/>
      <w:r w:rsidRPr="00812E46">
        <w:rPr>
          <w:rFonts w:ascii="Times New Roman" w:eastAsia="Times New Roman" w:hAnsi="Times New Roman" w:cs="Times New Roman"/>
          <w:color w:val="000000"/>
          <w:sz w:val="24"/>
          <w:lang w:eastAsia="en-US"/>
        </w:rPr>
        <w:t>Commt</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und</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last</w:t>
      </w:r>
      <w:proofErr w:type="spellEnd"/>
      <w:r w:rsidRPr="00812E46">
        <w:rPr>
          <w:rFonts w:ascii="Times New Roman" w:eastAsia="Times New Roman" w:hAnsi="Times New Roman" w:cs="Times New Roman"/>
          <w:color w:val="000000"/>
          <w:sz w:val="24"/>
          <w:lang w:eastAsia="en-US"/>
        </w:rPr>
        <w:t>"</w:t>
      </w:r>
    </w:p>
    <w:p w14:paraId="712541F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В. А. Моцарт. Аллилуйя (канон)</w:t>
      </w:r>
    </w:p>
    <w:p w14:paraId="3D607E6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Чешская народная песня «Белый голубы» (канон)</w:t>
      </w:r>
    </w:p>
    <w:p w14:paraId="39DD9E4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 Ю. Литовко. «Соловушка» и др. каноны</w:t>
      </w:r>
    </w:p>
    <w:p w14:paraId="060D6BA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 Русская народная песня «Со вьюном я хожу» в обр. И. Рогановой, «Как у наших у ворот»</w:t>
      </w:r>
    </w:p>
    <w:p w14:paraId="4BE87E9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7. Литовская народная песня «Петушки»</w:t>
      </w:r>
    </w:p>
    <w:p w14:paraId="314CA61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ПРИМЕРНАЯ ПРОГРАММА КОНЦЕРТА ХОРА УЧАЩИХСЯ (1-й класс)</w:t>
      </w:r>
    </w:p>
    <w:p w14:paraId="648DA92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I вариант:</w:t>
      </w:r>
    </w:p>
    <w:p w14:paraId="299E6E3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Русская народная песня «Как пошли наши подружки»</w:t>
      </w:r>
    </w:p>
    <w:p w14:paraId="3DF63CC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В. А. Моцарт. «Весенняя»</w:t>
      </w:r>
    </w:p>
    <w:p w14:paraId="2A862BC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 С. </w:t>
      </w:r>
      <w:proofErr w:type="spellStart"/>
      <w:r w:rsidRPr="00812E46">
        <w:rPr>
          <w:rFonts w:ascii="Times New Roman" w:eastAsia="Times New Roman" w:hAnsi="Times New Roman" w:cs="Times New Roman"/>
          <w:color w:val="000000"/>
          <w:sz w:val="24"/>
          <w:lang w:eastAsia="en-US"/>
        </w:rPr>
        <w:t>Баневич</w:t>
      </w:r>
      <w:proofErr w:type="spellEnd"/>
      <w:r w:rsidRPr="00812E46">
        <w:rPr>
          <w:rFonts w:ascii="Times New Roman" w:eastAsia="Times New Roman" w:hAnsi="Times New Roman" w:cs="Times New Roman"/>
          <w:color w:val="000000"/>
          <w:sz w:val="24"/>
          <w:lang w:eastAsia="en-US"/>
        </w:rPr>
        <w:t>. «Смелые утята»</w:t>
      </w:r>
    </w:p>
    <w:p w14:paraId="784A65C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II вариант:</w:t>
      </w:r>
    </w:p>
    <w:p w14:paraId="59307AF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Русская народная песня «Как у наших у ворот»</w:t>
      </w:r>
    </w:p>
    <w:p w14:paraId="33EAE5C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В. Калинников. «Мишка»</w:t>
      </w:r>
    </w:p>
    <w:p w14:paraId="557E8B3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Е. Сироткин. «Доброта»</w:t>
      </w:r>
    </w:p>
    <w:p w14:paraId="72AEA69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313A269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За учебный год в младшем хоре 1-го класса должно быть пройдено около 15 произведений, часть из которых проходится ознакомительно.</w:t>
      </w:r>
    </w:p>
    <w:p w14:paraId="1EE6E44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1AD0D3A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ПРИМЕРНЫЙ РЕПЕРТУАРНЫЙ ПЛАН (2-3 классы)</w:t>
      </w:r>
    </w:p>
    <w:p w14:paraId="5853C52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Произведения русских композиторов:</w:t>
      </w:r>
    </w:p>
    <w:p w14:paraId="20BEE75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Аренский. «Расскажи, мотылек», «Комар, один задумавшись»    </w:t>
      </w:r>
    </w:p>
    <w:p w14:paraId="56BEF39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А. Лядов. «Зайчик»</w:t>
      </w:r>
    </w:p>
    <w:p w14:paraId="7692C32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 Глинка. «Жаворонок», «Ты, соловушка умолкни»</w:t>
      </w:r>
    </w:p>
    <w:p w14:paraId="7755F2A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Калинников. «Сосны», «Мишка», «Осень», «Журавель» </w:t>
      </w:r>
    </w:p>
    <w:p w14:paraId="374AED2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Ц. Кюи. «Осень», «Мыльные </w:t>
      </w:r>
      <w:proofErr w:type="spellStart"/>
      <w:r w:rsidRPr="00812E46">
        <w:rPr>
          <w:rFonts w:ascii="Times New Roman" w:eastAsia="Times New Roman" w:hAnsi="Times New Roman" w:cs="Times New Roman"/>
          <w:color w:val="000000"/>
          <w:sz w:val="24"/>
          <w:lang w:eastAsia="en-US"/>
        </w:rPr>
        <w:t>пузырики</w:t>
      </w:r>
      <w:proofErr w:type="spellEnd"/>
      <w:r w:rsidRPr="00812E46">
        <w:rPr>
          <w:rFonts w:ascii="Times New Roman" w:eastAsia="Times New Roman" w:hAnsi="Times New Roman" w:cs="Times New Roman"/>
          <w:color w:val="000000"/>
          <w:sz w:val="24"/>
          <w:lang w:eastAsia="en-US"/>
        </w:rPr>
        <w:t>», «Майский день», «Зима», «Лето», «Весенняя песенка», «Весна»</w:t>
      </w:r>
    </w:p>
    <w:p w14:paraId="5077B33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А. Гречанинов. «Урожай», «Призыв вес</w:t>
      </w:r>
      <w:r w:rsidRPr="00812E46">
        <w:rPr>
          <w:rFonts w:ascii="Times New Roman" w:eastAsia="Times New Roman" w:hAnsi="Times New Roman" w:cs="Times New Roman"/>
          <w:color w:val="000000"/>
          <w:sz w:val="24"/>
          <w:lang w:eastAsia="en-US"/>
        </w:rPr>
        <w:softHyphen/>
        <w:t xml:space="preserve">ны», «Радуга», </w:t>
      </w:r>
    </w:p>
    <w:p w14:paraId="1B23804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«Ай, ду-ду», «Снежинки», «Подснежник»</w:t>
      </w:r>
    </w:p>
    <w:p w14:paraId="3BFDE7B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 Римский-Корсаков. «Здравствуй, гостья зима», «Хор птиц» </w:t>
      </w:r>
    </w:p>
    <w:p w14:paraId="16AEED8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(из оперы «Снегурочка»)</w:t>
      </w:r>
    </w:p>
    <w:p w14:paraId="4FDA7D8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 Чайковский. «Осень», «Мой </w:t>
      </w:r>
      <w:proofErr w:type="spellStart"/>
      <w:r w:rsidRPr="00812E46">
        <w:rPr>
          <w:rFonts w:ascii="Times New Roman" w:eastAsia="Times New Roman" w:hAnsi="Times New Roman" w:cs="Times New Roman"/>
          <w:color w:val="000000"/>
          <w:sz w:val="24"/>
          <w:lang w:eastAsia="en-US"/>
        </w:rPr>
        <w:t>Лизочек</w:t>
      </w:r>
      <w:proofErr w:type="spellEnd"/>
      <w:r w:rsidRPr="00812E46">
        <w:rPr>
          <w:rFonts w:ascii="Times New Roman" w:eastAsia="Times New Roman" w:hAnsi="Times New Roman" w:cs="Times New Roman"/>
          <w:color w:val="000000"/>
          <w:sz w:val="24"/>
          <w:lang w:eastAsia="en-US"/>
        </w:rPr>
        <w:t>», «Мой садик» “Весенняя песня”</w:t>
      </w:r>
    </w:p>
    <w:p w14:paraId="0C0D793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 Глиэр. «Вечер»</w:t>
      </w:r>
    </w:p>
    <w:p w14:paraId="7BEFBAB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Народные песни: «Ходила </w:t>
      </w:r>
      <w:proofErr w:type="spellStart"/>
      <w:r w:rsidRPr="00812E46">
        <w:rPr>
          <w:rFonts w:ascii="Times New Roman" w:eastAsia="Times New Roman" w:hAnsi="Times New Roman" w:cs="Times New Roman"/>
          <w:color w:val="000000"/>
          <w:sz w:val="24"/>
          <w:lang w:eastAsia="en-US"/>
        </w:rPr>
        <w:t>младешенька</w:t>
      </w:r>
      <w:proofErr w:type="spellEnd"/>
      <w:r w:rsidRPr="00812E46">
        <w:rPr>
          <w:rFonts w:ascii="Times New Roman" w:eastAsia="Times New Roman" w:hAnsi="Times New Roman" w:cs="Times New Roman"/>
          <w:color w:val="000000"/>
          <w:sz w:val="24"/>
          <w:lang w:eastAsia="en-US"/>
        </w:rPr>
        <w:t xml:space="preserve">», «У меня ль во </w:t>
      </w:r>
      <w:proofErr w:type="spellStart"/>
      <w:r w:rsidRPr="00812E46">
        <w:rPr>
          <w:rFonts w:ascii="Times New Roman" w:eastAsia="Times New Roman" w:hAnsi="Times New Roman" w:cs="Times New Roman"/>
          <w:color w:val="000000"/>
          <w:sz w:val="24"/>
          <w:lang w:eastAsia="en-US"/>
        </w:rPr>
        <w:t>садочке</w:t>
      </w:r>
      <w:proofErr w:type="spellEnd"/>
      <w:r w:rsidRPr="00812E46">
        <w:rPr>
          <w:rFonts w:ascii="Times New Roman" w:eastAsia="Times New Roman" w:hAnsi="Times New Roman" w:cs="Times New Roman"/>
          <w:color w:val="000000"/>
          <w:sz w:val="24"/>
          <w:lang w:eastAsia="en-US"/>
        </w:rPr>
        <w:t xml:space="preserve">», «Как пошли наши подружки», «Как у наших у ворот»,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xml:space="preserve">» </w:t>
      </w:r>
    </w:p>
    <w:p w14:paraId="36DA33B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(обр. Л. </w:t>
      </w:r>
      <w:proofErr w:type="spellStart"/>
      <w:r w:rsidRPr="00812E46">
        <w:rPr>
          <w:rFonts w:ascii="Times New Roman" w:eastAsia="Times New Roman" w:hAnsi="Times New Roman" w:cs="Times New Roman"/>
          <w:color w:val="000000"/>
          <w:sz w:val="24"/>
          <w:lang w:eastAsia="en-US"/>
        </w:rPr>
        <w:t>Абеляна</w:t>
      </w:r>
      <w:proofErr w:type="spellEnd"/>
      <w:r w:rsidRPr="00812E46">
        <w:rPr>
          <w:rFonts w:ascii="Times New Roman" w:eastAsia="Times New Roman" w:hAnsi="Times New Roman" w:cs="Times New Roman"/>
          <w:color w:val="000000"/>
          <w:sz w:val="24"/>
          <w:lang w:eastAsia="en-US"/>
        </w:rPr>
        <w:t>), «Я на ка</w:t>
      </w:r>
      <w:r w:rsidRPr="00812E46">
        <w:rPr>
          <w:rFonts w:ascii="Times New Roman" w:eastAsia="Times New Roman" w:hAnsi="Times New Roman" w:cs="Times New Roman"/>
          <w:color w:val="000000"/>
          <w:sz w:val="24"/>
          <w:lang w:eastAsia="en-US"/>
        </w:rPr>
        <w:softHyphen/>
        <w:t xml:space="preserve">мушке сижу» (обр. Н. Римского-Корсакова), «Ой, на дворе дождь» (обр. В. Попова), «Дрема» (обр. А. Лядова),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(обр. И. Рогановой), «</w:t>
      </w:r>
      <w:proofErr w:type="spellStart"/>
      <w:r w:rsidRPr="00812E46">
        <w:rPr>
          <w:rFonts w:ascii="Times New Roman" w:eastAsia="Times New Roman" w:hAnsi="Times New Roman" w:cs="Times New Roman"/>
          <w:color w:val="000000"/>
          <w:sz w:val="24"/>
          <w:lang w:eastAsia="en-US"/>
        </w:rPr>
        <w:t>Пойдуль</w:t>
      </w:r>
      <w:proofErr w:type="spellEnd"/>
      <w:r w:rsidRPr="00812E46">
        <w:rPr>
          <w:rFonts w:ascii="Times New Roman" w:eastAsia="Times New Roman" w:hAnsi="Times New Roman" w:cs="Times New Roman"/>
          <w:color w:val="000000"/>
          <w:sz w:val="24"/>
          <w:lang w:eastAsia="en-US"/>
        </w:rPr>
        <w:t xml:space="preserve"> я» (обр. И. Рога</w:t>
      </w:r>
      <w:r w:rsidRPr="00812E46">
        <w:rPr>
          <w:rFonts w:ascii="Times New Roman" w:eastAsia="Times New Roman" w:hAnsi="Times New Roman" w:cs="Times New Roman"/>
          <w:color w:val="000000"/>
          <w:sz w:val="24"/>
          <w:lang w:eastAsia="en-US"/>
        </w:rPr>
        <w:softHyphen/>
        <w:t>новой),</w:t>
      </w:r>
    </w:p>
    <w:p w14:paraId="6BFE4FB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«Ах, ты степь моя» (обр. А. Луканина), “Я с комариком плясала” (обр. Н. Владыкиной-Бачинской), «Уж я золото хороню» (обр. М. </w:t>
      </w:r>
      <w:proofErr w:type="spellStart"/>
      <w:r w:rsidRPr="00812E46">
        <w:rPr>
          <w:rFonts w:ascii="Times New Roman" w:eastAsia="Times New Roman" w:hAnsi="Times New Roman" w:cs="Times New Roman"/>
          <w:color w:val="000000"/>
          <w:sz w:val="24"/>
          <w:lang w:eastAsia="en-US"/>
        </w:rPr>
        <w:t>Анцева</w:t>
      </w:r>
      <w:proofErr w:type="spellEnd"/>
      <w:r w:rsidRPr="00812E46">
        <w:rPr>
          <w:rFonts w:ascii="Times New Roman" w:eastAsia="Times New Roman" w:hAnsi="Times New Roman" w:cs="Times New Roman"/>
          <w:color w:val="000000"/>
          <w:sz w:val="24"/>
          <w:lang w:eastAsia="en-US"/>
        </w:rPr>
        <w:t xml:space="preserve">), украинская народная песня «Журавель» (обр. Р.  </w:t>
      </w:r>
      <w:proofErr w:type="spellStart"/>
      <w:r w:rsidRPr="00812E46">
        <w:rPr>
          <w:rFonts w:ascii="Times New Roman" w:eastAsia="Times New Roman" w:hAnsi="Times New Roman" w:cs="Times New Roman"/>
          <w:color w:val="000000"/>
          <w:sz w:val="24"/>
          <w:lang w:eastAsia="en-US"/>
        </w:rPr>
        <w:t>Скалецкого</w:t>
      </w:r>
      <w:proofErr w:type="spellEnd"/>
      <w:r w:rsidRPr="00812E46">
        <w:rPr>
          <w:rFonts w:ascii="Times New Roman" w:eastAsia="Times New Roman" w:hAnsi="Times New Roman" w:cs="Times New Roman"/>
          <w:color w:val="000000"/>
          <w:sz w:val="24"/>
          <w:lang w:eastAsia="en-US"/>
        </w:rPr>
        <w:t>)</w:t>
      </w:r>
    </w:p>
    <w:p w14:paraId="1645ED3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Произведения современных композиторов:</w:t>
      </w:r>
    </w:p>
    <w:p w14:paraId="13AA0BA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Ж. </w:t>
      </w:r>
      <w:proofErr w:type="spellStart"/>
      <w:r w:rsidRPr="00812E46">
        <w:rPr>
          <w:rFonts w:ascii="Times New Roman" w:eastAsia="Times New Roman" w:hAnsi="Times New Roman" w:cs="Times New Roman"/>
          <w:color w:val="000000"/>
          <w:sz w:val="24"/>
          <w:lang w:eastAsia="en-US"/>
        </w:rPr>
        <w:t>Металлиди</w:t>
      </w:r>
      <w:proofErr w:type="spellEnd"/>
      <w:r w:rsidRPr="00812E46">
        <w:rPr>
          <w:rFonts w:ascii="Times New Roman" w:eastAsia="Times New Roman" w:hAnsi="Times New Roman" w:cs="Times New Roman"/>
          <w:color w:val="000000"/>
          <w:sz w:val="24"/>
          <w:lang w:eastAsia="en-US"/>
        </w:rPr>
        <w:t>. «Ах, как я стараюсь», «Музыкальные ка</w:t>
      </w:r>
      <w:r w:rsidRPr="00812E46">
        <w:rPr>
          <w:rFonts w:ascii="Times New Roman" w:eastAsia="Times New Roman" w:hAnsi="Times New Roman" w:cs="Times New Roman"/>
          <w:color w:val="000000"/>
          <w:sz w:val="24"/>
          <w:lang w:eastAsia="en-US"/>
        </w:rPr>
        <w:softHyphen/>
        <w:t>чели», «Снегопад» и другие песни.</w:t>
      </w:r>
    </w:p>
    <w:p w14:paraId="7D8DFA1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 </w:t>
      </w:r>
      <w:proofErr w:type="spellStart"/>
      <w:r w:rsidRPr="00812E46">
        <w:rPr>
          <w:rFonts w:ascii="Times New Roman" w:eastAsia="Times New Roman" w:hAnsi="Times New Roman" w:cs="Times New Roman"/>
          <w:color w:val="000000"/>
          <w:sz w:val="24"/>
          <w:lang w:eastAsia="en-US"/>
        </w:rPr>
        <w:t>Русу</w:t>
      </w:r>
      <w:proofErr w:type="spellEnd"/>
      <w:r w:rsidRPr="00812E46">
        <w:rPr>
          <w:rFonts w:ascii="Times New Roman" w:eastAsia="Times New Roman" w:hAnsi="Times New Roman" w:cs="Times New Roman"/>
          <w:color w:val="000000"/>
          <w:sz w:val="24"/>
          <w:lang w:eastAsia="en-US"/>
        </w:rPr>
        <w:t xml:space="preserve">-Козулина. «Нотная песенка» </w:t>
      </w:r>
    </w:p>
    <w:p w14:paraId="4AC0C1F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Ю. Корнаков. «Веселое и грустное»</w:t>
      </w:r>
    </w:p>
    <w:p w14:paraId="5FDEDB3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С. </w:t>
      </w:r>
      <w:proofErr w:type="spellStart"/>
      <w:r w:rsidRPr="00812E46">
        <w:rPr>
          <w:rFonts w:ascii="Times New Roman" w:eastAsia="Times New Roman" w:hAnsi="Times New Roman" w:cs="Times New Roman"/>
          <w:color w:val="000000"/>
          <w:sz w:val="24"/>
          <w:lang w:eastAsia="en-US"/>
        </w:rPr>
        <w:t>Баневич</w:t>
      </w:r>
      <w:proofErr w:type="spellEnd"/>
      <w:r w:rsidRPr="00812E46">
        <w:rPr>
          <w:rFonts w:ascii="Times New Roman" w:eastAsia="Times New Roman" w:hAnsi="Times New Roman" w:cs="Times New Roman"/>
          <w:color w:val="000000"/>
          <w:sz w:val="24"/>
          <w:lang w:eastAsia="en-US"/>
        </w:rPr>
        <w:t>. «Солнышко проснется», «Незнайка», «Мамин день»</w:t>
      </w:r>
    </w:p>
    <w:p w14:paraId="038C40F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Я. </w:t>
      </w:r>
      <w:proofErr w:type="spellStart"/>
      <w:r w:rsidRPr="00812E46">
        <w:rPr>
          <w:rFonts w:ascii="Times New Roman" w:eastAsia="Times New Roman" w:hAnsi="Times New Roman" w:cs="Times New Roman"/>
          <w:color w:val="000000"/>
          <w:sz w:val="24"/>
          <w:lang w:eastAsia="en-US"/>
        </w:rPr>
        <w:t>Дубравин</w:t>
      </w:r>
      <w:proofErr w:type="spellEnd"/>
      <w:r w:rsidRPr="00812E46">
        <w:rPr>
          <w:rFonts w:ascii="Times New Roman" w:eastAsia="Times New Roman" w:hAnsi="Times New Roman" w:cs="Times New Roman"/>
          <w:color w:val="000000"/>
          <w:sz w:val="24"/>
          <w:lang w:eastAsia="en-US"/>
        </w:rPr>
        <w:t>. «Веселый колобок», «Гаммы», «Музыка в лесу»</w:t>
      </w:r>
    </w:p>
    <w:p w14:paraId="36A627B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 </w:t>
      </w:r>
      <w:proofErr w:type="spellStart"/>
      <w:r w:rsidRPr="00812E46">
        <w:rPr>
          <w:rFonts w:ascii="Times New Roman" w:eastAsia="Times New Roman" w:hAnsi="Times New Roman" w:cs="Times New Roman"/>
          <w:color w:val="000000"/>
          <w:sz w:val="24"/>
          <w:lang w:eastAsia="en-US"/>
        </w:rPr>
        <w:t>Ройтерштейн</w:t>
      </w:r>
      <w:proofErr w:type="spellEnd"/>
      <w:r w:rsidRPr="00812E46">
        <w:rPr>
          <w:rFonts w:ascii="Times New Roman" w:eastAsia="Times New Roman" w:hAnsi="Times New Roman" w:cs="Times New Roman"/>
          <w:color w:val="000000"/>
          <w:sz w:val="24"/>
          <w:lang w:eastAsia="en-US"/>
        </w:rPr>
        <w:t>. «Хоровые забавы» «Вечерняя песня» «Про ежа»</w:t>
      </w:r>
    </w:p>
    <w:p w14:paraId="1F4E705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Е. </w:t>
      </w:r>
      <w:proofErr w:type="spellStart"/>
      <w:r w:rsidRPr="00812E46">
        <w:rPr>
          <w:rFonts w:ascii="Times New Roman" w:eastAsia="Times New Roman" w:hAnsi="Times New Roman" w:cs="Times New Roman"/>
          <w:color w:val="000000"/>
          <w:sz w:val="24"/>
          <w:lang w:eastAsia="en-US"/>
        </w:rPr>
        <w:t>Зарицкая</w:t>
      </w:r>
      <w:proofErr w:type="spellEnd"/>
      <w:r w:rsidRPr="00812E46">
        <w:rPr>
          <w:rFonts w:ascii="Times New Roman" w:eastAsia="Times New Roman" w:hAnsi="Times New Roman" w:cs="Times New Roman"/>
          <w:color w:val="000000"/>
          <w:sz w:val="24"/>
          <w:lang w:eastAsia="en-US"/>
        </w:rPr>
        <w:t>. «Музыкант» «Под Новый Год»</w:t>
      </w:r>
    </w:p>
    <w:p w14:paraId="1F38CA2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 </w:t>
      </w:r>
      <w:proofErr w:type="spellStart"/>
      <w:r w:rsidRPr="00812E46">
        <w:rPr>
          <w:rFonts w:ascii="Times New Roman" w:eastAsia="Times New Roman" w:hAnsi="Times New Roman" w:cs="Times New Roman"/>
          <w:color w:val="000000"/>
          <w:sz w:val="24"/>
          <w:lang w:eastAsia="en-US"/>
        </w:rPr>
        <w:t>Карш</w:t>
      </w:r>
      <w:proofErr w:type="spellEnd"/>
      <w:r w:rsidRPr="00812E46">
        <w:rPr>
          <w:rFonts w:ascii="Times New Roman" w:eastAsia="Times New Roman" w:hAnsi="Times New Roman" w:cs="Times New Roman"/>
          <w:color w:val="000000"/>
          <w:sz w:val="24"/>
          <w:lang w:eastAsia="en-US"/>
        </w:rPr>
        <w:t xml:space="preserve">. «Песенка на </w:t>
      </w:r>
      <w:proofErr w:type="spellStart"/>
      <w:r w:rsidRPr="00812E46">
        <w:rPr>
          <w:rFonts w:ascii="Times New Roman" w:eastAsia="Times New Roman" w:hAnsi="Times New Roman" w:cs="Times New Roman"/>
          <w:color w:val="000000"/>
          <w:sz w:val="24"/>
          <w:lang w:eastAsia="en-US"/>
        </w:rPr>
        <w:t>крокодильском</w:t>
      </w:r>
      <w:proofErr w:type="spellEnd"/>
      <w:r w:rsidRPr="00812E46">
        <w:rPr>
          <w:rFonts w:ascii="Times New Roman" w:eastAsia="Times New Roman" w:hAnsi="Times New Roman" w:cs="Times New Roman"/>
          <w:color w:val="000000"/>
          <w:sz w:val="24"/>
          <w:lang w:eastAsia="en-US"/>
        </w:rPr>
        <w:t xml:space="preserve"> языке», «Ночная история», «Рыбка»</w:t>
      </w:r>
    </w:p>
    <w:p w14:paraId="60AFAFA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 Рушанский. «</w:t>
      </w:r>
      <w:proofErr w:type="spellStart"/>
      <w:r w:rsidRPr="00812E46">
        <w:rPr>
          <w:rFonts w:ascii="Times New Roman" w:eastAsia="Times New Roman" w:hAnsi="Times New Roman" w:cs="Times New Roman"/>
          <w:color w:val="000000"/>
          <w:sz w:val="24"/>
          <w:lang w:eastAsia="en-US"/>
        </w:rPr>
        <w:t>Плим</w:t>
      </w:r>
      <w:proofErr w:type="spellEnd"/>
      <w:r w:rsidRPr="00812E46">
        <w:rPr>
          <w:rFonts w:ascii="Times New Roman" w:eastAsia="Times New Roman" w:hAnsi="Times New Roman" w:cs="Times New Roman"/>
          <w:color w:val="000000"/>
          <w:sz w:val="24"/>
          <w:lang w:eastAsia="en-US"/>
        </w:rPr>
        <w:t>», «Где спит рыбка», «Подснежник», «Черно – белая сказка» «Песенка о добрых зонтиках»</w:t>
      </w:r>
    </w:p>
    <w:p w14:paraId="4EF36F9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 Сапожников. «Крошка пони»</w:t>
      </w:r>
    </w:p>
    <w:p w14:paraId="6C0BE0D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w:t>
      </w:r>
      <w:proofErr w:type="spellStart"/>
      <w:r w:rsidRPr="00812E46">
        <w:rPr>
          <w:rFonts w:ascii="Times New Roman" w:eastAsia="Times New Roman" w:hAnsi="Times New Roman" w:cs="Times New Roman"/>
          <w:color w:val="000000"/>
          <w:sz w:val="24"/>
          <w:lang w:eastAsia="en-US"/>
        </w:rPr>
        <w:t>Орелович</w:t>
      </w:r>
      <w:proofErr w:type="spellEnd"/>
      <w:r w:rsidRPr="00812E46">
        <w:rPr>
          <w:rFonts w:ascii="Times New Roman" w:eastAsia="Times New Roman" w:hAnsi="Times New Roman" w:cs="Times New Roman"/>
          <w:color w:val="000000"/>
          <w:sz w:val="24"/>
          <w:lang w:eastAsia="en-US"/>
        </w:rPr>
        <w:t>. «Птицы»</w:t>
      </w:r>
    </w:p>
    <w:p w14:paraId="1EBDB02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 Смирнов. «Судак-чудак»</w:t>
      </w:r>
    </w:p>
    <w:p w14:paraId="6E1AF75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 </w:t>
      </w:r>
      <w:proofErr w:type="spellStart"/>
      <w:r w:rsidRPr="00812E46">
        <w:rPr>
          <w:rFonts w:ascii="Times New Roman" w:eastAsia="Times New Roman" w:hAnsi="Times New Roman" w:cs="Times New Roman"/>
          <w:color w:val="000000"/>
          <w:sz w:val="24"/>
          <w:lang w:eastAsia="en-US"/>
        </w:rPr>
        <w:t>Хромушин</w:t>
      </w:r>
      <w:proofErr w:type="spellEnd"/>
      <w:r w:rsidRPr="00812E46">
        <w:rPr>
          <w:rFonts w:ascii="Times New Roman" w:eastAsia="Times New Roman" w:hAnsi="Times New Roman" w:cs="Times New Roman"/>
          <w:color w:val="000000"/>
          <w:sz w:val="24"/>
          <w:lang w:eastAsia="en-US"/>
        </w:rPr>
        <w:t>. «Песенка про иностранные языки»</w:t>
      </w:r>
    </w:p>
    <w:p w14:paraId="1B8EDF0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w:t>
      </w:r>
      <w:proofErr w:type="spellStart"/>
      <w:r w:rsidRPr="00812E46">
        <w:rPr>
          <w:rFonts w:ascii="Times New Roman" w:eastAsia="Times New Roman" w:hAnsi="Times New Roman" w:cs="Times New Roman"/>
          <w:color w:val="000000"/>
          <w:sz w:val="24"/>
          <w:lang w:eastAsia="en-US"/>
        </w:rPr>
        <w:t>Плешак</w:t>
      </w:r>
      <w:proofErr w:type="spellEnd"/>
      <w:r w:rsidRPr="00812E46">
        <w:rPr>
          <w:rFonts w:ascii="Times New Roman" w:eastAsia="Times New Roman" w:hAnsi="Times New Roman" w:cs="Times New Roman"/>
          <w:color w:val="000000"/>
          <w:sz w:val="24"/>
          <w:lang w:eastAsia="en-US"/>
        </w:rPr>
        <w:t>. «Цирк не любить нельзя», «Дудочка»</w:t>
      </w:r>
    </w:p>
    <w:p w14:paraId="530DF78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А. Петров “Может присниться», «Песенка солдата», «Песенка о дружбе», «Звездочка»</w:t>
      </w:r>
    </w:p>
    <w:p w14:paraId="59DD47B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 </w:t>
      </w:r>
      <w:proofErr w:type="spellStart"/>
      <w:r w:rsidRPr="00812E46">
        <w:rPr>
          <w:rFonts w:ascii="Times New Roman" w:eastAsia="Times New Roman" w:hAnsi="Times New Roman" w:cs="Times New Roman"/>
          <w:color w:val="000000"/>
          <w:sz w:val="24"/>
          <w:lang w:eastAsia="en-US"/>
        </w:rPr>
        <w:t>Хрисаниди</w:t>
      </w:r>
      <w:proofErr w:type="spellEnd"/>
      <w:r w:rsidRPr="00812E46">
        <w:rPr>
          <w:rFonts w:ascii="Times New Roman" w:eastAsia="Times New Roman" w:hAnsi="Times New Roman" w:cs="Times New Roman"/>
          <w:color w:val="000000"/>
          <w:sz w:val="24"/>
          <w:lang w:eastAsia="en-US"/>
        </w:rPr>
        <w:t xml:space="preserve"> «Улитка», «Слонёнок», «Мы читаем Киплинга», «Крокодил», «Баба-Яга»</w:t>
      </w:r>
    </w:p>
    <w:p w14:paraId="1915EDC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 </w:t>
      </w:r>
      <w:proofErr w:type="spellStart"/>
      <w:r w:rsidRPr="00812E46">
        <w:rPr>
          <w:rFonts w:ascii="Times New Roman" w:eastAsia="Times New Roman" w:hAnsi="Times New Roman" w:cs="Times New Roman"/>
          <w:color w:val="000000"/>
          <w:sz w:val="24"/>
          <w:lang w:eastAsia="en-US"/>
        </w:rPr>
        <w:t>Хромушин</w:t>
      </w:r>
      <w:proofErr w:type="spellEnd"/>
      <w:r w:rsidRPr="00812E46">
        <w:rPr>
          <w:rFonts w:ascii="Times New Roman" w:eastAsia="Times New Roman" w:hAnsi="Times New Roman" w:cs="Times New Roman"/>
          <w:color w:val="000000"/>
          <w:sz w:val="24"/>
          <w:lang w:eastAsia="en-US"/>
        </w:rPr>
        <w:t xml:space="preserve"> «Песенка про иностранные языки»</w:t>
      </w:r>
    </w:p>
    <w:p w14:paraId="794F0BF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И. Тульчинская «Муравьиный фонарщик»</w:t>
      </w:r>
    </w:p>
    <w:p w14:paraId="688B9A9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w:t>
      </w:r>
      <w:proofErr w:type="spellStart"/>
      <w:r w:rsidRPr="00812E46">
        <w:rPr>
          <w:rFonts w:ascii="Times New Roman" w:eastAsia="Times New Roman" w:hAnsi="Times New Roman" w:cs="Times New Roman"/>
          <w:color w:val="000000"/>
          <w:sz w:val="24"/>
          <w:lang w:eastAsia="en-US"/>
        </w:rPr>
        <w:t>Холминов</w:t>
      </w:r>
      <w:proofErr w:type="spellEnd"/>
      <w:r w:rsidRPr="00812E46">
        <w:rPr>
          <w:rFonts w:ascii="Times New Roman" w:eastAsia="Times New Roman" w:hAnsi="Times New Roman" w:cs="Times New Roman"/>
          <w:color w:val="000000"/>
          <w:sz w:val="24"/>
          <w:lang w:eastAsia="en-US"/>
        </w:rPr>
        <w:t xml:space="preserve"> «Лес осенью»</w:t>
      </w:r>
    </w:p>
    <w:p w14:paraId="4EB656D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442D601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Произведения зарубежных композиторов:</w:t>
      </w:r>
    </w:p>
    <w:p w14:paraId="1BCC868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Й. Гайдн. «Мы дружим с музыкой» «Старый добрый клавесин» </w:t>
      </w:r>
    </w:p>
    <w:p w14:paraId="1052EFD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В. А. Моцарт. «Детские игры», хор из оперы «Волшебная флейта»</w:t>
      </w:r>
    </w:p>
    <w:p w14:paraId="58C9024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70C0"/>
          <w:sz w:val="24"/>
          <w:lang w:eastAsia="en-US"/>
        </w:rPr>
      </w:pPr>
      <w:r w:rsidRPr="00812E46">
        <w:rPr>
          <w:rFonts w:ascii="Times New Roman" w:eastAsia="Times New Roman" w:hAnsi="Times New Roman" w:cs="Times New Roman"/>
          <w:color w:val="000000"/>
          <w:sz w:val="24"/>
          <w:lang w:eastAsia="en-US"/>
        </w:rPr>
        <w:t>3.И. Брамс. «Колыбельная», «Петрушка», «Божья коровка», «Домовой»</w:t>
      </w:r>
    </w:p>
    <w:p w14:paraId="3268FD1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И.С. Бах. «Осень», «Жизнь хороша», «За рекою старый дом», «Ты шуми, зеленый бор»</w:t>
      </w:r>
    </w:p>
    <w:p w14:paraId="00C3188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 И.С. Бах. «Хоралы», переложение для детского хора на немецком языке</w:t>
      </w:r>
    </w:p>
    <w:p w14:paraId="5790C87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 Л.В. Бетховен. «Пастушья песня», «Малиновка»</w:t>
      </w:r>
    </w:p>
    <w:p w14:paraId="6867336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7. Ж. </w:t>
      </w:r>
      <w:proofErr w:type="spellStart"/>
      <w:r w:rsidRPr="00812E46">
        <w:rPr>
          <w:rFonts w:ascii="Times New Roman" w:eastAsia="Times New Roman" w:hAnsi="Times New Roman" w:cs="Times New Roman"/>
          <w:color w:val="000000"/>
          <w:sz w:val="24"/>
          <w:lang w:eastAsia="en-US"/>
        </w:rPr>
        <w:t>Векерлен</w:t>
      </w:r>
      <w:proofErr w:type="spellEnd"/>
      <w:r w:rsidRPr="00812E46">
        <w:rPr>
          <w:rFonts w:ascii="Times New Roman" w:eastAsia="Times New Roman" w:hAnsi="Times New Roman" w:cs="Times New Roman"/>
          <w:color w:val="000000"/>
          <w:sz w:val="24"/>
          <w:lang w:eastAsia="en-US"/>
        </w:rPr>
        <w:t xml:space="preserve">. «Менуэт </w:t>
      </w:r>
      <w:proofErr w:type="spellStart"/>
      <w:r w:rsidRPr="00812E46">
        <w:rPr>
          <w:rFonts w:ascii="Times New Roman" w:eastAsia="Times New Roman" w:hAnsi="Times New Roman" w:cs="Times New Roman"/>
          <w:color w:val="000000"/>
          <w:sz w:val="24"/>
          <w:lang w:eastAsia="en-US"/>
        </w:rPr>
        <w:t>экзоде</w:t>
      </w:r>
      <w:proofErr w:type="spellEnd"/>
      <w:r w:rsidRPr="00812E46">
        <w:rPr>
          <w:rFonts w:ascii="Times New Roman" w:eastAsia="Times New Roman" w:hAnsi="Times New Roman" w:cs="Times New Roman"/>
          <w:color w:val="000000"/>
          <w:sz w:val="24"/>
          <w:lang w:eastAsia="en-US"/>
        </w:rPr>
        <w:t xml:space="preserve">», «Приди поскорее, весна) </w:t>
      </w:r>
    </w:p>
    <w:p w14:paraId="5A2BE83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 Ф. Шуберт. «Литания», "</w:t>
      </w:r>
      <w:proofErr w:type="spellStart"/>
      <w:r w:rsidRPr="00812E46">
        <w:rPr>
          <w:rFonts w:ascii="Times New Roman" w:eastAsia="Times New Roman" w:hAnsi="Times New Roman" w:cs="Times New Roman"/>
          <w:color w:val="000000"/>
          <w:sz w:val="24"/>
          <w:lang w:eastAsia="en-US"/>
        </w:rPr>
        <w:t>Аvе</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Maria</w:t>
      </w:r>
      <w:proofErr w:type="spellEnd"/>
      <w:r w:rsidRPr="00812E46">
        <w:rPr>
          <w:rFonts w:ascii="Times New Roman" w:eastAsia="Times New Roman" w:hAnsi="Times New Roman" w:cs="Times New Roman"/>
          <w:color w:val="000000"/>
          <w:sz w:val="24"/>
          <w:lang w:eastAsia="en-US"/>
        </w:rPr>
        <w:t>", «Куда»</w:t>
      </w:r>
    </w:p>
    <w:p w14:paraId="61791C4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9.  З. </w:t>
      </w:r>
      <w:proofErr w:type="spellStart"/>
      <w:r w:rsidRPr="00812E46">
        <w:rPr>
          <w:rFonts w:ascii="Times New Roman" w:eastAsia="Times New Roman" w:hAnsi="Times New Roman" w:cs="Times New Roman"/>
          <w:color w:val="000000"/>
          <w:sz w:val="24"/>
          <w:lang w:eastAsia="en-US"/>
        </w:rPr>
        <w:t>Кодай</w:t>
      </w:r>
      <w:proofErr w:type="spellEnd"/>
      <w:r w:rsidRPr="00812E46">
        <w:rPr>
          <w:rFonts w:ascii="Times New Roman" w:eastAsia="Times New Roman" w:hAnsi="Times New Roman" w:cs="Times New Roman"/>
          <w:color w:val="000000"/>
          <w:sz w:val="24"/>
          <w:lang w:eastAsia="en-US"/>
        </w:rPr>
        <w:t>. «Наш пастух»</w:t>
      </w:r>
    </w:p>
    <w:p w14:paraId="7E3E27B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10. </w:t>
      </w:r>
      <w:proofErr w:type="spellStart"/>
      <w:r w:rsidRPr="00812E46">
        <w:rPr>
          <w:rFonts w:ascii="Times New Roman" w:eastAsia="Times New Roman" w:hAnsi="Times New Roman" w:cs="Times New Roman"/>
          <w:color w:val="000000"/>
          <w:sz w:val="24"/>
          <w:lang w:eastAsia="en-US"/>
        </w:rPr>
        <w:t>Спuрuчуэлсы</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GoDown</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Moses</w:t>
      </w:r>
      <w:proofErr w:type="spellEnd"/>
      <w:r w:rsidRPr="00812E46">
        <w:rPr>
          <w:rFonts w:ascii="Times New Roman" w:eastAsia="Times New Roman" w:hAnsi="Times New Roman" w:cs="Times New Roman"/>
          <w:color w:val="000000"/>
          <w:sz w:val="24"/>
          <w:lang w:eastAsia="en-US"/>
        </w:rPr>
        <w:t>", "</w:t>
      </w:r>
      <w:proofErr w:type="spellStart"/>
      <w:r w:rsidRPr="00812E46">
        <w:rPr>
          <w:rFonts w:ascii="Times New Roman" w:eastAsia="Times New Roman" w:hAnsi="Times New Roman" w:cs="Times New Roman"/>
          <w:color w:val="000000"/>
          <w:sz w:val="24"/>
          <w:lang w:eastAsia="en-US"/>
        </w:rPr>
        <w:t>АllDay</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АllNight</w:t>
      </w:r>
      <w:proofErr w:type="spellEnd"/>
      <w:r w:rsidRPr="00812E46">
        <w:rPr>
          <w:rFonts w:ascii="Times New Roman" w:eastAsia="Times New Roman" w:hAnsi="Times New Roman" w:cs="Times New Roman"/>
          <w:color w:val="000000"/>
          <w:sz w:val="24"/>
          <w:lang w:eastAsia="en-US"/>
        </w:rPr>
        <w:t>"</w:t>
      </w:r>
    </w:p>
    <w:p w14:paraId="31861DC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11. Немецкая народная песня «Моя шляпа»</w:t>
      </w:r>
    </w:p>
    <w:p w14:paraId="013118A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538BDC2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ПРИМЕРНАЯ ПРОГРАММА КОНЦЕРТА МЛАДШЕГО ХОРА УЧАЩИХСЯ</w:t>
      </w:r>
    </w:p>
    <w:p w14:paraId="378A301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(2-3-й классы)</w:t>
      </w:r>
    </w:p>
    <w:p w14:paraId="4B64D3A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I вариант</w:t>
      </w:r>
    </w:p>
    <w:p w14:paraId="7619797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Брамс «Божья коровка»</w:t>
      </w:r>
    </w:p>
    <w:p w14:paraId="4A55164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Украинская народная песня «Журавель» (обр. Р. </w:t>
      </w:r>
      <w:proofErr w:type="spellStart"/>
      <w:r w:rsidRPr="00812E46">
        <w:rPr>
          <w:rFonts w:ascii="Times New Roman" w:eastAsia="Times New Roman" w:hAnsi="Times New Roman" w:cs="Times New Roman"/>
          <w:color w:val="000000"/>
          <w:sz w:val="24"/>
          <w:lang w:eastAsia="en-US"/>
        </w:rPr>
        <w:t>Скалецкого</w:t>
      </w:r>
      <w:proofErr w:type="spellEnd"/>
      <w:r w:rsidRPr="00812E46">
        <w:rPr>
          <w:rFonts w:ascii="Times New Roman" w:eastAsia="Times New Roman" w:hAnsi="Times New Roman" w:cs="Times New Roman"/>
          <w:color w:val="000000"/>
          <w:sz w:val="24"/>
          <w:lang w:eastAsia="en-US"/>
        </w:rPr>
        <w:t>)</w:t>
      </w:r>
    </w:p>
    <w:p w14:paraId="3D458CF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П. Чайковский «Весенняя песня»</w:t>
      </w:r>
    </w:p>
    <w:p w14:paraId="303DEFB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4. И. </w:t>
      </w:r>
      <w:proofErr w:type="spellStart"/>
      <w:r w:rsidRPr="00812E46">
        <w:rPr>
          <w:rFonts w:ascii="Times New Roman" w:eastAsia="Times New Roman" w:hAnsi="Times New Roman" w:cs="Times New Roman"/>
          <w:color w:val="000000"/>
          <w:sz w:val="24"/>
          <w:lang w:eastAsia="en-US"/>
        </w:rPr>
        <w:t>Хрисаниди</w:t>
      </w:r>
      <w:proofErr w:type="spellEnd"/>
      <w:r w:rsidRPr="00812E46">
        <w:rPr>
          <w:rFonts w:ascii="Times New Roman" w:eastAsia="Times New Roman" w:hAnsi="Times New Roman" w:cs="Times New Roman"/>
          <w:color w:val="000000"/>
          <w:sz w:val="24"/>
          <w:lang w:eastAsia="en-US"/>
        </w:rPr>
        <w:t xml:space="preserve"> «Мы читаем Киплинга»</w:t>
      </w:r>
    </w:p>
    <w:p w14:paraId="53232A3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0717197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II вариант</w:t>
      </w:r>
    </w:p>
    <w:p w14:paraId="1C386E0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А. Гречанинов «Снежинки»</w:t>
      </w:r>
    </w:p>
    <w:p w14:paraId="3BE2CCA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РНП «Уж я золото хороню» (обр. М. </w:t>
      </w:r>
      <w:proofErr w:type="spellStart"/>
      <w:r w:rsidRPr="00812E46">
        <w:rPr>
          <w:rFonts w:ascii="Times New Roman" w:eastAsia="Times New Roman" w:hAnsi="Times New Roman" w:cs="Times New Roman"/>
          <w:color w:val="000000"/>
          <w:sz w:val="24"/>
          <w:lang w:eastAsia="en-US"/>
        </w:rPr>
        <w:t>Анцева</w:t>
      </w:r>
      <w:proofErr w:type="spellEnd"/>
      <w:r w:rsidRPr="00812E46">
        <w:rPr>
          <w:rFonts w:ascii="Times New Roman" w:eastAsia="Times New Roman" w:hAnsi="Times New Roman" w:cs="Times New Roman"/>
          <w:color w:val="000000"/>
          <w:sz w:val="24"/>
          <w:lang w:eastAsia="en-US"/>
        </w:rPr>
        <w:t>)</w:t>
      </w:r>
    </w:p>
    <w:p w14:paraId="06D2EE8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 И. </w:t>
      </w:r>
      <w:proofErr w:type="spellStart"/>
      <w:r w:rsidRPr="00812E46">
        <w:rPr>
          <w:rFonts w:ascii="Times New Roman" w:eastAsia="Times New Roman" w:hAnsi="Times New Roman" w:cs="Times New Roman"/>
          <w:color w:val="000000"/>
          <w:sz w:val="24"/>
          <w:lang w:eastAsia="en-US"/>
        </w:rPr>
        <w:t>Хрисаниди</w:t>
      </w:r>
      <w:proofErr w:type="spellEnd"/>
      <w:r w:rsidRPr="00812E46">
        <w:rPr>
          <w:rFonts w:ascii="Times New Roman" w:eastAsia="Times New Roman" w:hAnsi="Times New Roman" w:cs="Times New Roman"/>
          <w:color w:val="000000"/>
          <w:sz w:val="24"/>
          <w:lang w:eastAsia="en-US"/>
        </w:rPr>
        <w:t xml:space="preserve"> «Улитка»</w:t>
      </w:r>
    </w:p>
    <w:p w14:paraId="6515772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С. Рушанский «Песенка о добрых зонтиках»</w:t>
      </w:r>
    </w:p>
    <w:p w14:paraId="0389D3CA"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598EA913"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III. Требования к уровню подготовки обучающихся</w:t>
      </w:r>
    </w:p>
    <w:p w14:paraId="50F91CB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14:paraId="7FCE5D28"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2AD8C3D7"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IV. Формы и методы контроля, система оценок </w:t>
      </w:r>
    </w:p>
    <w:p w14:paraId="58DDCFC4"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1.Аттестация: цели, виды, форма, содержание </w:t>
      </w:r>
    </w:p>
    <w:p w14:paraId="5078890A"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программе обучения младшего и старшего хоров используются две основных формы контроля успеваемости – текущая и промежуточная. </w:t>
      </w:r>
    </w:p>
    <w:p w14:paraId="3B2E219F"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Методы текущего контроля: </w:t>
      </w:r>
    </w:p>
    <w:p w14:paraId="73CC943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оценка за работу в классе; </w:t>
      </w:r>
    </w:p>
    <w:p w14:paraId="0A5E2E4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текущая сдача партий; </w:t>
      </w:r>
    </w:p>
    <w:p w14:paraId="5A22848E"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контрольный урок в конце каждой четверти. </w:t>
      </w:r>
    </w:p>
    <w:p w14:paraId="794413D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Виды промежуточного контроля: </w:t>
      </w:r>
    </w:p>
    <w:p w14:paraId="43BA6AF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переводной зачет в старший хор и по окончании освоения предмета.    </w:t>
      </w:r>
    </w:p>
    <w:p w14:paraId="61A728D3"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64D61A5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04BD66D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оценка годовой работы ученика; </w:t>
      </w:r>
    </w:p>
    <w:p w14:paraId="711EAA1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оценка на зачете (академическом концерте); </w:t>
      </w:r>
    </w:p>
    <w:p w14:paraId="406FC40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другие выступления ученика в течение учебного года.   </w:t>
      </w:r>
    </w:p>
    <w:p w14:paraId="1ABFA5F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Критерии оценок </w:t>
      </w:r>
    </w:p>
    <w:p w14:paraId="454DFC3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gramStart"/>
      <w:r w:rsidRPr="00812E46">
        <w:rPr>
          <w:rFonts w:ascii="Times New Roman" w:eastAsia="Times New Roman" w:hAnsi="Times New Roman" w:cs="Times New Roman"/>
          <w:color w:val="000000"/>
          <w:sz w:val="24"/>
          <w:lang w:eastAsia="en-US"/>
        </w:rPr>
        <w:t>По  итогам</w:t>
      </w:r>
      <w:proofErr w:type="gramEnd"/>
      <w:r w:rsidRPr="00812E46">
        <w:rPr>
          <w:rFonts w:ascii="Times New Roman" w:eastAsia="Times New Roman" w:hAnsi="Times New Roman" w:cs="Times New Roman"/>
          <w:color w:val="000000"/>
          <w:sz w:val="24"/>
          <w:lang w:eastAsia="en-US"/>
        </w:rPr>
        <w:t xml:space="preserve">  исполнения  программы  на  зачете, хоровом концерте выставляется оценка по пятибалльной системе: </w:t>
      </w:r>
    </w:p>
    <w:p w14:paraId="5BD2D3B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Критерии оценивания выступления </w:t>
      </w:r>
    </w:p>
    <w:p w14:paraId="4211746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5 («отлично</w:t>
      </w:r>
      <w:proofErr w:type="gramStart"/>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color w:val="000000"/>
          <w:sz w:val="24"/>
          <w:lang w:eastAsia="en-US"/>
        </w:rPr>
        <w:t>регулярное</w:t>
      </w:r>
      <w:proofErr w:type="gramEnd"/>
      <w:r w:rsidRPr="00812E46">
        <w:rPr>
          <w:rFonts w:ascii="Times New Roman" w:eastAsia="Times New Roman" w:hAnsi="Times New Roman" w:cs="Times New Roman"/>
          <w:color w:val="000000"/>
          <w:sz w:val="24"/>
          <w:lang w:eastAsia="en-US"/>
        </w:rPr>
        <w:t xml:space="preserve"> посещение хора, отсутствие пропусков без уважительных причин, знание своей партии во всех произведениях, разучиваемых в хоровом классе, </w:t>
      </w:r>
      <w:r w:rsidRPr="00812E46">
        <w:rPr>
          <w:rFonts w:ascii="Times New Roman" w:eastAsia="Times New Roman" w:hAnsi="Times New Roman" w:cs="Times New Roman"/>
          <w:color w:val="000000"/>
          <w:sz w:val="24"/>
          <w:lang w:eastAsia="en-US"/>
        </w:rPr>
        <w:lastRenderedPageBreak/>
        <w:t xml:space="preserve">активная  эмоциональная работа на занятиях, участие на всех хоровых концертах коллектива </w:t>
      </w:r>
    </w:p>
    <w:p w14:paraId="32ABEB4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4 («хорошо»)</w:t>
      </w:r>
      <w:r w:rsidRPr="00812E46">
        <w:rPr>
          <w:rFonts w:ascii="Times New Roman" w:eastAsia="Times New Roman" w:hAnsi="Times New Roman" w:cs="Times New Roman"/>
          <w:color w:val="000000"/>
          <w:sz w:val="24"/>
          <w:lang w:eastAsia="en-US"/>
        </w:rPr>
        <w:t xml:space="preserve">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 </w:t>
      </w:r>
    </w:p>
    <w:p w14:paraId="086E352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3 («удовлетворительно</w:t>
      </w:r>
      <w:proofErr w:type="gramStart"/>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color w:val="000000"/>
          <w:sz w:val="24"/>
          <w:lang w:eastAsia="en-US"/>
        </w:rPr>
        <w:t>нерегулярное</w:t>
      </w:r>
      <w:proofErr w:type="gramEnd"/>
      <w:r w:rsidRPr="00812E46">
        <w:rPr>
          <w:rFonts w:ascii="Times New Roman" w:eastAsia="Times New Roman" w:hAnsi="Times New Roman" w:cs="Times New Roman"/>
          <w:color w:val="000000"/>
          <w:sz w:val="24"/>
          <w:lang w:eastAsia="en-US"/>
        </w:rPr>
        <w:t xml:space="preserve">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14:paraId="06F8CBC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2 («неудовлетворительно</w:t>
      </w:r>
      <w:proofErr w:type="gramStart"/>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color w:val="000000"/>
          <w:sz w:val="24"/>
          <w:lang w:eastAsia="en-US"/>
        </w:rPr>
        <w:t>пропуски</w:t>
      </w:r>
      <w:proofErr w:type="gramEnd"/>
      <w:r w:rsidRPr="00812E46">
        <w:rPr>
          <w:rFonts w:ascii="Times New Roman" w:eastAsia="Times New Roman" w:hAnsi="Times New Roman" w:cs="Times New Roman"/>
          <w:color w:val="000000"/>
          <w:sz w:val="24"/>
          <w:lang w:eastAsia="en-US"/>
        </w:rPr>
        <w:t xml:space="preserve">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11AEE2F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«зачет» (без </w:t>
      </w:r>
      <w:proofErr w:type="gramStart"/>
      <w:r w:rsidRPr="00812E46">
        <w:rPr>
          <w:rFonts w:ascii="Times New Roman" w:eastAsia="Times New Roman" w:hAnsi="Times New Roman" w:cs="Times New Roman"/>
          <w:color w:val="000000"/>
          <w:sz w:val="24"/>
          <w:lang w:eastAsia="en-US"/>
        </w:rPr>
        <w:t>отметки)  отражает</w:t>
      </w:r>
      <w:proofErr w:type="gramEnd"/>
      <w:r w:rsidRPr="00812E46">
        <w:rPr>
          <w:rFonts w:ascii="Times New Roman" w:eastAsia="Times New Roman" w:hAnsi="Times New Roman" w:cs="Times New Roman"/>
          <w:color w:val="000000"/>
          <w:sz w:val="24"/>
          <w:lang w:eastAsia="en-US"/>
        </w:rPr>
        <w:t xml:space="preserve"> достаточный уровень подготовки и исполнения на данном этапе обучения, соответствующий программным требованиям  </w:t>
      </w:r>
    </w:p>
    <w:p w14:paraId="7D451A3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w:t>
      </w:r>
      <w:proofErr w:type="gramStart"/>
      <w:r w:rsidRPr="00812E46">
        <w:rPr>
          <w:rFonts w:ascii="Times New Roman" w:eastAsia="Times New Roman" w:hAnsi="Times New Roman" w:cs="Times New Roman"/>
          <w:color w:val="000000"/>
          <w:sz w:val="24"/>
          <w:lang w:eastAsia="en-US"/>
        </w:rPr>
        <w:t>»  и</w:t>
      </w:r>
      <w:proofErr w:type="gramEnd"/>
      <w:r w:rsidRPr="00812E46">
        <w:rPr>
          <w:rFonts w:ascii="Times New Roman" w:eastAsia="Times New Roman" w:hAnsi="Times New Roman" w:cs="Times New Roman"/>
          <w:color w:val="000000"/>
          <w:sz w:val="24"/>
          <w:lang w:eastAsia="en-US"/>
        </w:rPr>
        <w:t xml:space="preserve"> «-», что даст возможность более конкретно отметить выступление учащегося. </w:t>
      </w:r>
    </w:p>
    <w:p w14:paraId="5F0C2BB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14:paraId="70F6D77C" w14:textId="77777777"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14:paraId="48B5AA7B" w14:textId="77777777"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V. Методическое обеспечение учебного процесса</w:t>
      </w:r>
    </w:p>
    <w:p w14:paraId="7C5A030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Методические рекомендации педагогическим работникам Задача руководителя хорового класса – пробудить у </w:t>
      </w:r>
      <w:proofErr w:type="gramStart"/>
      <w:r w:rsidRPr="00812E46">
        <w:rPr>
          <w:rFonts w:ascii="Times New Roman" w:eastAsia="Times New Roman" w:hAnsi="Times New Roman" w:cs="Times New Roman"/>
          <w:color w:val="000000"/>
          <w:sz w:val="24"/>
          <w:lang w:eastAsia="en-US"/>
        </w:rPr>
        <w:t>детей  любовь</w:t>
      </w:r>
      <w:proofErr w:type="gramEnd"/>
      <w:r w:rsidRPr="00812E46">
        <w:rPr>
          <w:rFonts w:ascii="Times New Roman" w:eastAsia="Times New Roman" w:hAnsi="Times New Roman" w:cs="Times New Roman"/>
          <w:color w:val="000000"/>
          <w:sz w:val="24"/>
          <w:lang w:eastAsia="en-US"/>
        </w:rPr>
        <w:t xml:space="preserve">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На занятиях должны </w:t>
      </w:r>
      <w:proofErr w:type="gramStart"/>
      <w:r w:rsidRPr="00812E46">
        <w:rPr>
          <w:rFonts w:ascii="Times New Roman" w:eastAsia="Times New Roman" w:hAnsi="Times New Roman" w:cs="Times New Roman"/>
          <w:color w:val="000000"/>
          <w:sz w:val="24"/>
          <w:lang w:eastAsia="en-US"/>
        </w:rPr>
        <w:t>активно  использоваться</w:t>
      </w:r>
      <w:proofErr w:type="gramEnd"/>
      <w:r w:rsidRPr="00812E46">
        <w:rPr>
          <w:rFonts w:ascii="Times New Roman" w:eastAsia="Times New Roman" w:hAnsi="Times New Roman" w:cs="Times New Roman"/>
          <w:color w:val="000000"/>
          <w:sz w:val="24"/>
          <w:lang w:eastAsia="en-US"/>
        </w:rPr>
        <w:t xml:space="preserve"> знания нотной грамоты и навыки </w:t>
      </w:r>
      <w:proofErr w:type="spellStart"/>
      <w:r w:rsidRPr="00812E46">
        <w:rPr>
          <w:rFonts w:ascii="Times New Roman" w:eastAsia="Times New Roman" w:hAnsi="Times New Roman" w:cs="Times New Roman"/>
          <w:color w:val="000000"/>
          <w:sz w:val="24"/>
          <w:lang w:eastAsia="en-US"/>
        </w:rPr>
        <w:t>сольфеджирования</w:t>
      </w:r>
      <w:proofErr w:type="spellEnd"/>
      <w:r w:rsidRPr="00812E46">
        <w:rPr>
          <w:rFonts w:ascii="Times New Roman" w:eastAsia="Times New Roman" w:hAnsi="Times New Roman" w:cs="Times New Roman"/>
          <w:color w:val="000000"/>
          <w:sz w:val="24"/>
          <w:lang w:eastAsia="en-US"/>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w:t>
      </w:r>
      <w:proofErr w:type="gramStart"/>
      <w:r w:rsidRPr="00812E46">
        <w:rPr>
          <w:rFonts w:ascii="Times New Roman" w:eastAsia="Times New Roman" w:hAnsi="Times New Roman" w:cs="Times New Roman"/>
          <w:color w:val="000000"/>
          <w:sz w:val="24"/>
          <w:lang w:eastAsia="en-US"/>
        </w:rPr>
        <w:t>Пение  по</w:t>
      </w:r>
      <w:proofErr w:type="gramEnd"/>
      <w:r w:rsidRPr="00812E46">
        <w:rPr>
          <w:rFonts w:ascii="Times New Roman" w:eastAsia="Times New Roman" w:hAnsi="Times New Roman" w:cs="Times New Roman"/>
          <w:color w:val="000000"/>
          <w:sz w:val="24"/>
          <w:lang w:eastAsia="en-US"/>
        </w:rPr>
        <w:t xml:space="preserve">  нотам необходимо сочетать с пением по слуху, так как именно пение по слуху способствует развитию музыкальной памяти. На протяжении </w:t>
      </w:r>
      <w:proofErr w:type="spellStart"/>
      <w:r w:rsidRPr="00812E46">
        <w:rPr>
          <w:rFonts w:ascii="Times New Roman" w:eastAsia="Times New Roman" w:hAnsi="Times New Roman" w:cs="Times New Roman"/>
          <w:color w:val="000000"/>
          <w:sz w:val="24"/>
          <w:lang w:eastAsia="en-US"/>
        </w:rPr>
        <w:t>всехлет</w:t>
      </w:r>
      <w:proofErr w:type="spellEnd"/>
      <w:r w:rsidRPr="00812E46">
        <w:rPr>
          <w:rFonts w:ascii="Times New Roman" w:eastAsia="Times New Roman" w:hAnsi="Times New Roman" w:cs="Times New Roman"/>
          <w:color w:val="000000"/>
          <w:sz w:val="24"/>
          <w:lang w:eastAsia="en-US"/>
        </w:rPr>
        <w:t xml:space="preserve"> обучения педагог следит за формированием и развитием важнейших вокально-хоровых навыков учащихся (дыханием, </w:t>
      </w:r>
      <w:proofErr w:type="spellStart"/>
      <w:r w:rsidRPr="00812E46">
        <w:rPr>
          <w:rFonts w:ascii="Times New Roman" w:eastAsia="Times New Roman" w:hAnsi="Times New Roman" w:cs="Times New Roman"/>
          <w:color w:val="000000"/>
          <w:sz w:val="24"/>
          <w:lang w:eastAsia="en-US"/>
        </w:rPr>
        <w:t>звуковедением</w:t>
      </w:r>
      <w:proofErr w:type="spellEnd"/>
      <w:r w:rsidRPr="00812E46">
        <w:rPr>
          <w:rFonts w:ascii="Times New Roman" w:eastAsia="Times New Roman" w:hAnsi="Times New Roman" w:cs="Times New Roman"/>
          <w:color w:val="000000"/>
          <w:sz w:val="24"/>
          <w:lang w:eastAsia="en-US"/>
        </w:rPr>
        <w:t xml:space="preserve">, ансамблем, строем, дикцией), постепенно усложняя задачи, расширяя диапазон певческих возможностей детей. </w:t>
      </w:r>
    </w:p>
    <w:p w14:paraId="2433154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w:t>
      </w:r>
      <w:proofErr w:type="spellStart"/>
      <w:r w:rsidRPr="00812E46">
        <w:rPr>
          <w:rFonts w:ascii="Times New Roman" w:eastAsia="Times New Roman" w:hAnsi="Times New Roman" w:cs="Times New Roman"/>
          <w:color w:val="000000"/>
          <w:sz w:val="24"/>
          <w:lang w:eastAsia="en-US"/>
        </w:rPr>
        <w:t>Произведениярусской</w:t>
      </w:r>
      <w:proofErr w:type="spellEnd"/>
      <w:r w:rsidRPr="00812E46">
        <w:rPr>
          <w:rFonts w:ascii="Times New Roman" w:eastAsia="Times New Roman" w:hAnsi="Times New Roman" w:cs="Times New Roman"/>
          <w:color w:val="000000"/>
          <w:sz w:val="24"/>
          <w:lang w:eastAsia="en-US"/>
        </w:rPr>
        <w:t xml:space="preserve"> и зарубежной классики должны сочетаться с произведениями современных композиторов и народными песнями разных жанров. </w:t>
      </w:r>
    </w:p>
    <w:p w14:paraId="56C4612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14:paraId="46D08BA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14:paraId="498B82F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14:paraId="082C98D3"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Для учащихся инструментальных отделений хоровой класс является одним </w:t>
      </w:r>
      <w:proofErr w:type="gramStart"/>
      <w:r w:rsidRPr="00812E46">
        <w:rPr>
          <w:rFonts w:ascii="Times New Roman" w:eastAsia="Times New Roman" w:hAnsi="Times New Roman" w:cs="Times New Roman"/>
          <w:color w:val="000000"/>
          <w:sz w:val="24"/>
          <w:lang w:eastAsia="en-US"/>
        </w:rPr>
        <w:t>из  обязательных</w:t>
      </w:r>
      <w:proofErr w:type="gramEnd"/>
      <w:r w:rsidRPr="00812E46">
        <w:rPr>
          <w:rFonts w:ascii="Times New Roman" w:eastAsia="Times New Roman" w:hAnsi="Times New Roman" w:cs="Times New Roman"/>
          <w:color w:val="000000"/>
          <w:sz w:val="24"/>
          <w:lang w:eastAsia="en-US"/>
        </w:rPr>
        <w:t xml:space="preserve">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14:paraId="31EF8EA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Методические рекомендации по организации самостоятельной работы </w:t>
      </w:r>
    </w:p>
    <w:p w14:paraId="4E3F5DE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w:t>
      </w:r>
      <w:proofErr w:type="gramStart"/>
      <w:r w:rsidRPr="00812E46">
        <w:rPr>
          <w:rFonts w:ascii="Times New Roman" w:eastAsia="Times New Roman" w:hAnsi="Times New Roman" w:cs="Times New Roman"/>
          <w:color w:val="000000"/>
          <w:sz w:val="24"/>
          <w:lang w:eastAsia="en-US"/>
        </w:rPr>
        <w:t>Выполнение  обучающимся</w:t>
      </w:r>
      <w:proofErr w:type="gramEnd"/>
      <w:r w:rsidRPr="00812E46">
        <w:rPr>
          <w:rFonts w:ascii="Times New Roman" w:eastAsia="Times New Roman" w:hAnsi="Times New Roman" w:cs="Times New Roman"/>
          <w:color w:val="000000"/>
          <w:sz w:val="24"/>
          <w:lang w:eastAsia="en-US"/>
        </w:rPr>
        <w:t xml:space="preserve">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14:paraId="70022F3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14:paraId="1EDA826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Списки рекомендованной нотной и методической литературы</w:t>
      </w:r>
    </w:p>
    <w:p w14:paraId="3FC9D4C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Методическая литература</w:t>
      </w:r>
    </w:p>
    <w:p w14:paraId="3CF4BFF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1.Каноны круглого стола / Сост. Е. Филимонова. СПб.: Союз художников, 2003. </w:t>
      </w:r>
    </w:p>
    <w:p w14:paraId="14745EB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2.По страницам русской хоровой музыки 19-20-х веков. </w:t>
      </w:r>
      <w:proofErr w:type="spellStart"/>
      <w:proofErr w:type="gramStart"/>
      <w:r w:rsidRPr="00812E46">
        <w:rPr>
          <w:rFonts w:ascii="Times New Roman" w:eastAsia="Times New Roman" w:hAnsi="Times New Roman" w:cs="Times New Roman"/>
          <w:color w:val="000000"/>
          <w:sz w:val="24"/>
          <w:lang w:eastAsia="en-US"/>
        </w:rPr>
        <w:t>М.:Классика</w:t>
      </w:r>
      <w:proofErr w:type="spellEnd"/>
      <w:proofErr w:type="gramEnd"/>
      <w:r w:rsidRPr="00812E46">
        <w:rPr>
          <w:rFonts w:ascii="Times New Roman" w:eastAsia="Times New Roman" w:hAnsi="Times New Roman" w:cs="Times New Roman"/>
          <w:color w:val="000000"/>
          <w:sz w:val="24"/>
          <w:lang w:eastAsia="en-US"/>
        </w:rPr>
        <w:t>, 2004.</w:t>
      </w:r>
    </w:p>
    <w:p w14:paraId="4F63388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3.Поет детский хор. </w:t>
      </w:r>
      <w:proofErr w:type="spellStart"/>
      <w:r w:rsidRPr="00812E46">
        <w:rPr>
          <w:rFonts w:ascii="Times New Roman" w:eastAsia="Times New Roman" w:hAnsi="Times New Roman" w:cs="Times New Roman"/>
          <w:color w:val="000000"/>
          <w:sz w:val="24"/>
          <w:lang w:eastAsia="en-US"/>
        </w:rPr>
        <w:t>Ростов</w:t>
      </w:r>
      <w:proofErr w:type="spellEnd"/>
      <w:r w:rsidRPr="00812E46">
        <w:rPr>
          <w:rFonts w:ascii="Times New Roman" w:eastAsia="Times New Roman" w:hAnsi="Times New Roman" w:cs="Times New Roman"/>
          <w:color w:val="000000"/>
          <w:sz w:val="24"/>
          <w:lang w:eastAsia="en-US"/>
        </w:rPr>
        <w:t>-н/Д: Феникс, 1992.</w:t>
      </w:r>
    </w:p>
    <w:p w14:paraId="2C7B570D"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4.Композиторы-классики для детского хора. Рождественский концерт. Католические песнопения. М.:</w:t>
      </w:r>
    </w:p>
    <w:p w14:paraId="12C74B5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5.Русская духовная музыка в репертуаре детского хора. </w:t>
      </w:r>
      <w:proofErr w:type="gramStart"/>
      <w:r w:rsidRPr="00812E46">
        <w:rPr>
          <w:rFonts w:ascii="Times New Roman" w:eastAsia="Times New Roman" w:hAnsi="Times New Roman" w:cs="Times New Roman"/>
          <w:color w:val="000000"/>
          <w:sz w:val="24"/>
          <w:lang w:eastAsia="en-US"/>
        </w:rPr>
        <w:t>М.:</w:t>
      </w:r>
      <w:proofErr w:type="spellStart"/>
      <w:r w:rsidRPr="00812E46">
        <w:rPr>
          <w:rFonts w:ascii="Times New Roman" w:eastAsia="Times New Roman" w:hAnsi="Times New Roman" w:cs="Times New Roman"/>
          <w:color w:val="000000"/>
          <w:sz w:val="24"/>
          <w:lang w:eastAsia="en-US"/>
        </w:rPr>
        <w:t>Владос</w:t>
      </w:r>
      <w:proofErr w:type="spellEnd"/>
      <w:proofErr w:type="gramEnd"/>
      <w:r w:rsidRPr="00812E46">
        <w:rPr>
          <w:rFonts w:ascii="Times New Roman" w:eastAsia="Times New Roman" w:hAnsi="Times New Roman" w:cs="Times New Roman"/>
          <w:color w:val="000000"/>
          <w:sz w:val="24"/>
          <w:lang w:eastAsia="en-US"/>
        </w:rPr>
        <w:t>, 2001.Музыка, 2005.</w:t>
      </w:r>
    </w:p>
    <w:p w14:paraId="02A121B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6.Произведения русской духовной музыки. СПб.: Союз худож</w:t>
      </w:r>
      <w:r w:rsidRPr="00812E46">
        <w:rPr>
          <w:rFonts w:ascii="Times New Roman" w:eastAsia="Times New Roman" w:hAnsi="Times New Roman" w:cs="Times New Roman"/>
          <w:color w:val="000000"/>
          <w:sz w:val="24"/>
          <w:lang w:eastAsia="en-US"/>
        </w:rPr>
        <w:softHyphen/>
        <w:t>ников, 1998.</w:t>
      </w:r>
    </w:p>
    <w:p w14:paraId="7A983C2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7.А. Логинов. Народные песни в обработке для женского (детского) хора. СПб.: </w:t>
      </w:r>
      <w:proofErr w:type="spellStart"/>
      <w:r w:rsidRPr="00812E46">
        <w:rPr>
          <w:rFonts w:ascii="Times New Roman" w:eastAsia="Times New Roman" w:hAnsi="Times New Roman" w:cs="Times New Roman"/>
          <w:color w:val="000000"/>
          <w:sz w:val="24"/>
          <w:lang w:eastAsia="en-US"/>
        </w:rPr>
        <w:t>Мадр</w:t>
      </w:r>
      <w:proofErr w:type="spellEnd"/>
      <w:r w:rsidRPr="00812E46">
        <w:rPr>
          <w:rFonts w:ascii="Times New Roman" w:eastAsia="Times New Roman" w:hAnsi="Times New Roman" w:cs="Times New Roman"/>
          <w:color w:val="000000"/>
          <w:sz w:val="24"/>
          <w:lang w:eastAsia="en-US"/>
        </w:rPr>
        <w:t>, 2003.Хрестоматия русских народных песен для учащихся 1-3 классов. М.: Музыка,2004</w:t>
      </w:r>
    </w:p>
    <w:p w14:paraId="3D48A4F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8.П. Чесноков. Духовная музыка. М.: Музыка, 1995.</w:t>
      </w:r>
    </w:p>
    <w:p w14:paraId="26EDB82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9.З. </w:t>
      </w:r>
      <w:proofErr w:type="spellStart"/>
      <w:r w:rsidRPr="00812E46">
        <w:rPr>
          <w:rFonts w:ascii="Times New Roman" w:eastAsia="Times New Roman" w:hAnsi="Times New Roman" w:cs="Times New Roman"/>
          <w:color w:val="000000"/>
          <w:sz w:val="24"/>
          <w:lang w:eastAsia="en-US"/>
        </w:rPr>
        <w:t>Кодай</w:t>
      </w:r>
      <w:proofErr w:type="spellEnd"/>
      <w:r w:rsidRPr="00812E46">
        <w:rPr>
          <w:rFonts w:ascii="Times New Roman" w:eastAsia="Times New Roman" w:hAnsi="Times New Roman" w:cs="Times New Roman"/>
          <w:color w:val="000000"/>
          <w:sz w:val="24"/>
          <w:lang w:eastAsia="en-US"/>
        </w:rPr>
        <w:t>. Избранные произведения для детей. М.: Советский композитор, 1971</w:t>
      </w:r>
    </w:p>
    <w:p w14:paraId="08BE85E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10.Ж. </w:t>
      </w:r>
      <w:proofErr w:type="spellStart"/>
      <w:r w:rsidRPr="00812E46">
        <w:rPr>
          <w:rFonts w:ascii="Times New Roman" w:eastAsia="Times New Roman" w:hAnsi="Times New Roman" w:cs="Times New Roman"/>
          <w:color w:val="000000"/>
          <w:sz w:val="24"/>
          <w:lang w:eastAsia="en-US"/>
        </w:rPr>
        <w:t>Металлиди</w:t>
      </w:r>
      <w:proofErr w:type="spellEnd"/>
      <w:r w:rsidRPr="00812E46">
        <w:rPr>
          <w:rFonts w:ascii="Times New Roman" w:eastAsia="Times New Roman" w:hAnsi="Times New Roman" w:cs="Times New Roman"/>
          <w:color w:val="000000"/>
          <w:sz w:val="24"/>
          <w:lang w:eastAsia="en-US"/>
        </w:rPr>
        <w:t>. Петь по-всякому</w:t>
      </w:r>
      <w:proofErr w:type="gramStart"/>
      <w:r w:rsidRPr="00812E46">
        <w:rPr>
          <w:rFonts w:ascii="Times New Roman" w:eastAsia="Times New Roman" w:hAnsi="Times New Roman" w:cs="Times New Roman"/>
          <w:color w:val="000000"/>
          <w:sz w:val="24"/>
          <w:lang w:eastAsia="en-US"/>
        </w:rPr>
        <w:t>: Для</w:t>
      </w:r>
      <w:proofErr w:type="gramEnd"/>
      <w:r w:rsidRPr="00812E46">
        <w:rPr>
          <w:rFonts w:ascii="Times New Roman" w:eastAsia="Times New Roman" w:hAnsi="Times New Roman" w:cs="Times New Roman"/>
          <w:color w:val="000000"/>
          <w:sz w:val="24"/>
          <w:lang w:eastAsia="en-US"/>
        </w:rPr>
        <w:t xml:space="preserve"> детей дошкольного и младшего школьного возраста. СПб. Рождество и святки. СПб.: Композитор. Санкт-Петербург, 2002.</w:t>
      </w:r>
    </w:p>
    <w:p w14:paraId="1023278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11.Нотная папка хормейстера. Младший хор. М.: Дека-ВС, 2004. </w:t>
      </w:r>
    </w:p>
    <w:p w14:paraId="2FAFA27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12.Зарубежная хоровая музыка. М.: Классика, 2003.</w:t>
      </w:r>
    </w:p>
    <w:p w14:paraId="7FF8427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13.Муза / Сост. В. </w:t>
      </w:r>
      <w:proofErr w:type="spellStart"/>
      <w:r w:rsidRPr="00812E46">
        <w:rPr>
          <w:rFonts w:ascii="Times New Roman" w:eastAsia="Times New Roman" w:hAnsi="Times New Roman" w:cs="Times New Roman"/>
          <w:color w:val="000000"/>
          <w:sz w:val="24"/>
          <w:lang w:eastAsia="en-US"/>
        </w:rPr>
        <w:t>Новоблаговещенский</w:t>
      </w:r>
      <w:proofErr w:type="spellEnd"/>
      <w:r w:rsidRPr="00812E46">
        <w:rPr>
          <w:rFonts w:ascii="Times New Roman" w:eastAsia="Times New Roman" w:hAnsi="Times New Roman" w:cs="Times New Roman"/>
          <w:color w:val="000000"/>
          <w:sz w:val="24"/>
          <w:lang w:eastAsia="en-US"/>
        </w:rPr>
        <w:t xml:space="preserve">, А. </w:t>
      </w:r>
      <w:proofErr w:type="spellStart"/>
      <w:r w:rsidRPr="00812E46">
        <w:rPr>
          <w:rFonts w:ascii="Times New Roman" w:eastAsia="Times New Roman" w:hAnsi="Times New Roman" w:cs="Times New Roman"/>
          <w:color w:val="000000"/>
          <w:sz w:val="24"/>
          <w:lang w:eastAsia="en-US"/>
        </w:rPr>
        <w:t>Моздыков</w:t>
      </w:r>
      <w:proofErr w:type="spellEnd"/>
      <w:r w:rsidRPr="00812E46">
        <w:rPr>
          <w:rFonts w:ascii="Times New Roman" w:eastAsia="Times New Roman" w:hAnsi="Times New Roman" w:cs="Times New Roman"/>
          <w:color w:val="000000"/>
          <w:sz w:val="24"/>
          <w:lang w:eastAsia="en-US"/>
        </w:rPr>
        <w:t xml:space="preserve">. М.: Изд-во </w:t>
      </w:r>
      <w:proofErr w:type="spellStart"/>
      <w:r w:rsidRPr="00812E46">
        <w:rPr>
          <w:rFonts w:ascii="Times New Roman" w:eastAsia="Times New Roman" w:hAnsi="Times New Roman" w:cs="Times New Roman"/>
          <w:color w:val="000000"/>
          <w:sz w:val="24"/>
          <w:lang w:eastAsia="en-US"/>
        </w:rPr>
        <w:t>Моск</w:t>
      </w:r>
      <w:proofErr w:type="spellEnd"/>
      <w:r w:rsidRPr="00812E46">
        <w:rPr>
          <w:rFonts w:ascii="Times New Roman" w:eastAsia="Times New Roman" w:hAnsi="Times New Roman" w:cs="Times New Roman"/>
          <w:color w:val="000000"/>
          <w:sz w:val="24"/>
          <w:lang w:eastAsia="en-US"/>
        </w:rPr>
        <w:t xml:space="preserve">. гос. ин-та музыки им. А. Г. Шнитке, 2006. </w:t>
      </w:r>
    </w:p>
    <w:p w14:paraId="721B830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14.Песни и хоры на стихи русских поэтов. Несжатая </w:t>
      </w:r>
      <w:proofErr w:type="spellStart"/>
      <w:r w:rsidRPr="00812E46">
        <w:rPr>
          <w:rFonts w:ascii="Times New Roman" w:eastAsia="Times New Roman" w:hAnsi="Times New Roman" w:cs="Times New Roman"/>
          <w:color w:val="000000"/>
          <w:sz w:val="24"/>
          <w:lang w:eastAsia="en-US"/>
        </w:rPr>
        <w:t>полоса.М</w:t>
      </w:r>
      <w:proofErr w:type="spellEnd"/>
      <w:r w:rsidRPr="00812E46">
        <w:rPr>
          <w:rFonts w:ascii="Times New Roman" w:eastAsia="Times New Roman" w:hAnsi="Times New Roman" w:cs="Times New Roman"/>
          <w:color w:val="000000"/>
          <w:sz w:val="24"/>
          <w:lang w:eastAsia="en-US"/>
        </w:rPr>
        <w:t xml:space="preserve">.: Музыка, 2005. </w:t>
      </w:r>
    </w:p>
    <w:p w14:paraId="247ED10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15.Классическая и духовная музыка. СПб.: Композитор ·Санкт-Петербург, 2005. </w:t>
      </w:r>
    </w:p>
    <w:p w14:paraId="3024DA06"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Композитор · Санкт-Петер</w:t>
      </w:r>
      <w:r w:rsidRPr="00812E46">
        <w:rPr>
          <w:rFonts w:ascii="Times New Roman" w:eastAsia="Times New Roman" w:hAnsi="Times New Roman" w:cs="Times New Roman"/>
          <w:color w:val="000000"/>
          <w:sz w:val="24"/>
          <w:lang w:eastAsia="en-US"/>
        </w:rPr>
        <w:softHyphen/>
        <w:t>бург,2004.</w:t>
      </w:r>
    </w:p>
    <w:p w14:paraId="10CCD6A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Нотная литература</w:t>
      </w:r>
    </w:p>
    <w:p w14:paraId="1D544AB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1.Дети поют И. С. Баха. СПб.: Композитор · Санкт-Петербург,2005. </w:t>
      </w:r>
    </w:p>
    <w:p w14:paraId="45C249B5"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2.Малыши поют классику. СПб.: Композитор · Санкт-Петербург, 1998.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xml:space="preserve">. 1. </w:t>
      </w:r>
    </w:p>
    <w:p w14:paraId="499283B0"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3.Малыши поют классику. СПб.: Композитор · Санкт-Петер</w:t>
      </w:r>
      <w:r w:rsidRPr="00812E46">
        <w:rPr>
          <w:rFonts w:ascii="Times New Roman" w:eastAsia="Times New Roman" w:hAnsi="Times New Roman" w:cs="Times New Roman"/>
          <w:color w:val="000000"/>
          <w:sz w:val="24"/>
          <w:lang w:eastAsia="en-US"/>
        </w:rPr>
        <w:softHyphen/>
        <w:t xml:space="preserve">бург, 1998.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2.</w:t>
      </w:r>
    </w:p>
    <w:p w14:paraId="14D2D61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4.Детям к Пасхе. СПб.: Композитор · Санкт-Петербург, 2006. </w:t>
      </w:r>
    </w:p>
    <w:p w14:paraId="776C4AC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5.Поведай, песня наша. М.: </w:t>
      </w:r>
      <w:proofErr w:type="spellStart"/>
      <w:r w:rsidRPr="00812E46">
        <w:rPr>
          <w:rFonts w:ascii="Times New Roman" w:eastAsia="Times New Roman" w:hAnsi="Times New Roman" w:cs="Times New Roman"/>
          <w:color w:val="000000"/>
          <w:sz w:val="24"/>
          <w:lang w:eastAsia="en-US"/>
        </w:rPr>
        <w:t>Музгиз</w:t>
      </w:r>
      <w:proofErr w:type="spellEnd"/>
      <w:r w:rsidRPr="00812E46">
        <w:rPr>
          <w:rFonts w:ascii="Times New Roman" w:eastAsia="Times New Roman" w:hAnsi="Times New Roman" w:cs="Times New Roman"/>
          <w:color w:val="000000"/>
          <w:sz w:val="24"/>
          <w:lang w:eastAsia="en-US"/>
        </w:rPr>
        <w:t>, 1960.</w:t>
      </w:r>
    </w:p>
    <w:p w14:paraId="107DC25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6.В Авиньоне на мосту. СПб.: Северный олень, 1995.</w:t>
      </w:r>
    </w:p>
    <w:p w14:paraId="439605E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7.Пение в школе. М.: Музыка, 1973.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1, 2.</w:t>
      </w:r>
    </w:p>
    <w:p w14:paraId="6D6C8D5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8.Хоры русских композиторов. М.: </w:t>
      </w:r>
      <w:proofErr w:type="spellStart"/>
      <w:r w:rsidRPr="00812E46">
        <w:rPr>
          <w:rFonts w:ascii="Times New Roman" w:eastAsia="Times New Roman" w:hAnsi="Times New Roman" w:cs="Times New Roman"/>
          <w:color w:val="000000"/>
          <w:sz w:val="24"/>
          <w:lang w:eastAsia="en-US"/>
        </w:rPr>
        <w:t>Музгиз</w:t>
      </w:r>
      <w:proofErr w:type="spellEnd"/>
      <w:r w:rsidRPr="00812E46">
        <w:rPr>
          <w:rFonts w:ascii="Times New Roman" w:eastAsia="Times New Roman" w:hAnsi="Times New Roman" w:cs="Times New Roman"/>
          <w:color w:val="000000"/>
          <w:sz w:val="24"/>
          <w:lang w:eastAsia="en-US"/>
        </w:rPr>
        <w:t>, 1958.</w:t>
      </w:r>
    </w:p>
    <w:p w14:paraId="7877EF97"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9.Поет детский хор «Преображение». М.: </w:t>
      </w:r>
      <w:proofErr w:type="spellStart"/>
      <w:r w:rsidRPr="00812E46">
        <w:rPr>
          <w:rFonts w:ascii="Times New Roman" w:eastAsia="Times New Roman" w:hAnsi="Times New Roman" w:cs="Times New Roman"/>
          <w:color w:val="000000"/>
          <w:sz w:val="24"/>
          <w:lang w:eastAsia="en-US"/>
        </w:rPr>
        <w:t>Владос</w:t>
      </w:r>
      <w:proofErr w:type="spellEnd"/>
      <w:r w:rsidRPr="00812E46">
        <w:rPr>
          <w:rFonts w:ascii="Times New Roman" w:eastAsia="Times New Roman" w:hAnsi="Times New Roman" w:cs="Times New Roman"/>
          <w:color w:val="000000"/>
          <w:sz w:val="24"/>
          <w:lang w:eastAsia="en-US"/>
        </w:rPr>
        <w:t>, 2001.</w:t>
      </w:r>
    </w:p>
    <w:p w14:paraId="2C2F66B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10.Весенний хоровод: Сб. народных песен для детского хора в обр. М. Комлевой. СПб.: Союз художников, 2003.</w:t>
      </w:r>
    </w:p>
    <w:p w14:paraId="31848C3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11.Канты времен Петра Великого. СПб.: Композитор · </w:t>
      </w:r>
      <w:proofErr w:type="spellStart"/>
      <w:r w:rsidRPr="00812E46">
        <w:rPr>
          <w:rFonts w:ascii="Times New Roman" w:eastAsia="Times New Roman" w:hAnsi="Times New Roman" w:cs="Times New Roman"/>
          <w:color w:val="000000"/>
          <w:sz w:val="24"/>
          <w:lang w:eastAsia="en-US"/>
        </w:rPr>
        <w:t>СанктПетербург</w:t>
      </w:r>
      <w:proofErr w:type="spellEnd"/>
      <w:r w:rsidRPr="00812E46">
        <w:rPr>
          <w:rFonts w:ascii="Times New Roman" w:eastAsia="Times New Roman" w:hAnsi="Times New Roman" w:cs="Times New Roman"/>
          <w:color w:val="000000"/>
          <w:sz w:val="24"/>
          <w:lang w:eastAsia="en-US"/>
        </w:rPr>
        <w:t>, 2003.</w:t>
      </w:r>
    </w:p>
    <w:p w14:paraId="4503FEFC"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12.Композиторы-классики для детского хора. Праздник Рождества. Православные песнопения М.: Музыка, 2005. 29. Хоры советских композиторов на народные песни. М.: </w:t>
      </w:r>
      <w:proofErr w:type="spellStart"/>
      <w:r w:rsidRPr="00812E46">
        <w:rPr>
          <w:rFonts w:ascii="Times New Roman" w:eastAsia="Times New Roman" w:hAnsi="Times New Roman" w:cs="Times New Roman"/>
          <w:color w:val="000000"/>
          <w:sz w:val="24"/>
          <w:lang w:eastAsia="en-US"/>
        </w:rPr>
        <w:t>Муз</w:t>
      </w:r>
      <w:r w:rsidRPr="00812E46">
        <w:rPr>
          <w:rFonts w:ascii="Times New Roman" w:eastAsia="Times New Roman" w:hAnsi="Times New Roman" w:cs="Times New Roman"/>
          <w:color w:val="000000"/>
          <w:sz w:val="24"/>
          <w:lang w:eastAsia="en-US"/>
        </w:rPr>
        <w:softHyphen/>
        <w:t>гиз</w:t>
      </w:r>
      <w:proofErr w:type="spellEnd"/>
      <w:r w:rsidRPr="00812E46">
        <w:rPr>
          <w:rFonts w:ascii="Times New Roman" w:eastAsia="Times New Roman" w:hAnsi="Times New Roman" w:cs="Times New Roman"/>
          <w:color w:val="000000"/>
          <w:sz w:val="24"/>
          <w:lang w:eastAsia="en-US"/>
        </w:rPr>
        <w:t>, 1959.</w:t>
      </w:r>
    </w:p>
    <w:p w14:paraId="4559DDB1"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13.Нотная папка хормейстера: </w:t>
      </w:r>
      <w:proofErr w:type="gramStart"/>
      <w:r w:rsidRPr="00812E46">
        <w:rPr>
          <w:rFonts w:ascii="Times New Roman" w:eastAsia="Times New Roman" w:hAnsi="Times New Roman" w:cs="Times New Roman"/>
          <w:color w:val="000000"/>
          <w:sz w:val="24"/>
          <w:lang w:eastAsia="en-US"/>
        </w:rPr>
        <w:t>С</w:t>
      </w:r>
      <w:proofErr w:type="gramEnd"/>
      <w:r w:rsidRPr="00812E46">
        <w:rPr>
          <w:rFonts w:ascii="Times New Roman" w:eastAsia="Times New Roman" w:hAnsi="Times New Roman" w:cs="Times New Roman"/>
          <w:color w:val="000000"/>
          <w:sz w:val="24"/>
          <w:lang w:eastAsia="en-US"/>
        </w:rPr>
        <w:t xml:space="preserve"> чего начинается детский хор (Золотая библиотека педагогического репертуара). М.: Дека-ВС, 2005.</w:t>
      </w:r>
    </w:p>
    <w:p w14:paraId="239AA87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14.Возрождение. Русская хоровая музыка для детей СПб.: Нота,2002.</w:t>
      </w:r>
    </w:p>
    <w:p w14:paraId="7F3DBCE9"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15.С. </w:t>
      </w:r>
      <w:proofErr w:type="spellStart"/>
      <w:r w:rsidRPr="00812E46">
        <w:rPr>
          <w:rFonts w:ascii="Times New Roman" w:eastAsia="Times New Roman" w:hAnsi="Times New Roman" w:cs="Times New Roman"/>
          <w:color w:val="000000"/>
          <w:sz w:val="24"/>
          <w:lang w:eastAsia="en-US"/>
        </w:rPr>
        <w:t>Баневич</w:t>
      </w:r>
      <w:proofErr w:type="spellEnd"/>
      <w:r w:rsidRPr="00812E46">
        <w:rPr>
          <w:rFonts w:ascii="Times New Roman" w:eastAsia="Times New Roman" w:hAnsi="Times New Roman" w:cs="Times New Roman"/>
          <w:color w:val="000000"/>
          <w:sz w:val="24"/>
          <w:lang w:eastAsia="en-US"/>
        </w:rPr>
        <w:t>. Я песню сочинил: Песни для детей младшего, среднего и старшего возраста. СПб.: Композитор · Санкт-Петер</w:t>
      </w:r>
      <w:r w:rsidRPr="00812E46">
        <w:rPr>
          <w:rFonts w:ascii="Times New Roman" w:eastAsia="Times New Roman" w:hAnsi="Times New Roman" w:cs="Times New Roman"/>
          <w:color w:val="000000"/>
          <w:sz w:val="24"/>
          <w:lang w:eastAsia="en-US"/>
        </w:rPr>
        <w:softHyphen/>
        <w:t>бург,2005.</w:t>
      </w:r>
    </w:p>
    <w:p w14:paraId="7E85351F"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16.И.С. Бах. Избранные духовные песни, арии и хоралы. </w:t>
      </w:r>
      <w:proofErr w:type="spellStart"/>
      <w:proofErr w:type="gramStart"/>
      <w:r w:rsidRPr="00812E46">
        <w:rPr>
          <w:rFonts w:ascii="Times New Roman" w:eastAsia="Times New Roman" w:hAnsi="Times New Roman" w:cs="Times New Roman"/>
          <w:color w:val="000000"/>
          <w:sz w:val="24"/>
          <w:lang w:eastAsia="en-US"/>
        </w:rPr>
        <w:t>М.:Классика</w:t>
      </w:r>
      <w:proofErr w:type="spellEnd"/>
      <w:proofErr w:type="gramEnd"/>
      <w:r w:rsidRPr="00812E46">
        <w:rPr>
          <w:rFonts w:ascii="Times New Roman" w:eastAsia="Times New Roman" w:hAnsi="Times New Roman" w:cs="Times New Roman"/>
          <w:color w:val="000000"/>
          <w:sz w:val="24"/>
          <w:lang w:eastAsia="en-US"/>
        </w:rPr>
        <w:t>, 2003.</w:t>
      </w:r>
    </w:p>
    <w:p w14:paraId="5753D77A"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17.Е. Адлер. Полон музыки весь свет. СПб.: Композитор ·Санкт-Петербург, 2004.</w:t>
      </w:r>
    </w:p>
    <w:p w14:paraId="467E4ED8"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18.В. </w:t>
      </w:r>
      <w:proofErr w:type="spellStart"/>
      <w:r w:rsidRPr="00812E46">
        <w:rPr>
          <w:rFonts w:ascii="Times New Roman" w:eastAsia="Times New Roman" w:hAnsi="Times New Roman" w:cs="Times New Roman"/>
          <w:color w:val="000000"/>
          <w:sz w:val="24"/>
          <w:lang w:eastAsia="en-US"/>
        </w:rPr>
        <w:t>Плешак</w:t>
      </w:r>
      <w:proofErr w:type="spellEnd"/>
      <w:r w:rsidRPr="00812E46">
        <w:rPr>
          <w:rFonts w:ascii="Times New Roman" w:eastAsia="Times New Roman" w:hAnsi="Times New Roman" w:cs="Times New Roman"/>
          <w:color w:val="000000"/>
          <w:sz w:val="24"/>
          <w:lang w:eastAsia="en-US"/>
        </w:rPr>
        <w:t>. Желаем вам: Детские песни для исполнения соло, ансамблем или детским хором. СПб.: Композитор · Санкт-</w:t>
      </w:r>
      <w:r w:rsidRPr="00812E46">
        <w:rPr>
          <w:rFonts w:ascii="Times New Roman" w:eastAsia="Times New Roman" w:hAnsi="Times New Roman" w:cs="Times New Roman"/>
          <w:color w:val="000000"/>
          <w:sz w:val="24"/>
          <w:lang w:eastAsia="en-US"/>
        </w:rPr>
        <w:softHyphen/>
        <w:t>Петербург, 2004.</w:t>
      </w:r>
    </w:p>
    <w:p w14:paraId="76A3810B"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19.М. Малевич. На светлой </w:t>
      </w:r>
      <w:proofErr w:type="spellStart"/>
      <w:r w:rsidRPr="00812E46">
        <w:rPr>
          <w:rFonts w:ascii="Times New Roman" w:eastAsia="Times New Roman" w:hAnsi="Times New Roman" w:cs="Times New Roman"/>
          <w:color w:val="000000"/>
          <w:sz w:val="24"/>
          <w:lang w:eastAsia="en-US"/>
        </w:rPr>
        <w:t>седъмице</w:t>
      </w:r>
      <w:proofErr w:type="spellEnd"/>
      <w:r w:rsidRPr="00812E46">
        <w:rPr>
          <w:rFonts w:ascii="Times New Roman" w:eastAsia="Times New Roman" w:hAnsi="Times New Roman" w:cs="Times New Roman"/>
          <w:color w:val="000000"/>
          <w:sz w:val="24"/>
          <w:lang w:eastAsia="en-US"/>
        </w:rPr>
        <w:t>. СПб.: Композитор ·Санкт-Петербург, 2007.</w:t>
      </w:r>
    </w:p>
    <w:p w14:paraId="799A7542"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20. В. Соколов, В. Попов, Л. </w:t>
      </w:r>
      <w:proofErr w:type="spellStart"/>
      <w:r w:rsidRPr="00812E46">
        <w:rPr>
          <w:rFonts w:ascii="Times New Roman" w:eastAsia="Times New Roman" w:hAnsi="Times New Roman" w:cs="Times New Roman"/>
          <w:color w:val="000000"/>
          <w:sz w:val="24"/>
          <w:lang w:eastAsia="en-US"/>
        </w:rPr>
        <w:t>Арбелян</w:t>
      </w:r>
      <w:proofErr w:type="spellEnd"/>
      <w:r w:rsidRPr="00812E46">
        <w:rPr>
          <w:rFonts w:ascii="Times New Roman" w:eastAsia="Times New Roman" w:hAnsi="Times New Roman" w:cs="Times New Roman"/>
          <w:color w:val="000000"/>
          <w:sz w:val="24"/>
          <w:lang w:eastAsia="en-US"/>
        </w:rPr>
        <w:t>. Школа хорового пения. М.: Музыка, 1971.</w:t>
      </w:r>
    </w:p>
    <w:p w14:paraId="35916554" w14:textId="77777777"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1, 2.</w:t>
      </w:r>
    </w:p>
    <w:p w14:paraId="25E92733" w14:textId="77777777" w:rsidR="0028376E" w:rsidRDefault="0028376E"/>
    <w:sectPr w:rsidR="0028376E" w:rsidSect="008D6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roman"/>
    <w:pitch w:val="variable"/>
  </w:font>
  <w:font w:name="Century Schoolbook">
    <w:panose1 w:val="02040604050505020304"/>
    <w:charset w:val="CC"/>
    <w:family w:val="roman"/>
    <w:pitch w:val="variable"/>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roman"/>
    <w:pitch w:val="variable"/>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1618" w:hanging="360"/>
      </w:pPr>
      <w:rPr>
        <w:rFonts w:eastAsia="Calibri" w:cs="Times New Roman"/>
        <w:b/>
        <w:bCs/>
        <w:i w:val="0"/>
        <w:strike w:val="0"/>
        <w:dstrike w:val="0"/>
        <w:color w:val="000000"/>
        <w:position w:val="0"/>
        <w:sz w:val="24"/>
        <w:szCs w:val="24"/>
        <w:u w:val="none" w:color="000000"/>
        <w:vertAlign w:val="baseline"/>
      </w:rPr>
    </w:lvl>
    <w:lvl w:ilvl="1">
      <w:start w:val="1"/>
      <w:numFmt w:val="bullet"/>
      <w:lvlText w:val="-"/>
      <w:lvlJc w:val="left"/>
      <w:pPr>
        <w:tabs>
          <w:tab w:val="num" w:pos="0"/>
        </w:tabs>
        <w:ind w:left="1723" w:hanging="360"/>
      </w:pPr>
      <w:rPr>
        <w:rFonts w:ascii="Calibri" w:hAnsi="Calibri" w:cs="Calibri"/>
        <w:b w:val="0"/>
        <w:i/>
        <w:iCs/>
        <w:strike w:val="0"/>
        <w:dstrike w:val="0"/>
        <w:color w:val="000000"/>
        <w:position w:val="0"/>
        <w:sz w:val="24"/>
        <w:szCs w:val="24"/>
        <w:u w:val="none" w:color="000000"/>
        <w:vertAlign w:val="baseline"/>
      </w:rPr>
    </w:lvl>
    <w:lvl w:ilvl="2">
      <w:start w:val="1"/>
      <w:numFmt w:val="bullet"/>
      <w:lvlText w:val="▪"/>
      <w:lvlJc w:val="left"/>
      <w:pPr>
        <w:tabs>
          <w:tab w:val="num" w:pos="0"/>
        </w:tabs>
        <w:ind w:left="1901" w:hanging="360"/>
      </w:pPr>
      <w:rPr>
        <w:rFonts w:ascii="Calibri" w:hAnsi="Calibri" w:cs="Calibri"/>
        <w:b w:val="0"/>
        <w:i/>
        <w:iCs/>
        <w:strike w:val="0"/>
        <w:dstrike w:val="0"/>
        <w:color w:val="000000"/>
        <w:position w:val="0"/>
        <w:sz w:val="24"/>
        <w:szCs w:val="24"/>
        <w:u w:val="none" w:color="000000"/>
        <w:vertAlign w:val="baseline"/>
      </w:rPr>
    </w:lvl>
    <w:lvl w:ilvl="3">
      <w:start w:val="1"/>
      <w:numFmt w:val="bullet"/>
      <w:lvlText w:val="•"/>
      <w:lvlJc w:val="left"/>
      <w:pPr>
        <w:tabs>
          <w:tab w:val="num" w:pos="0"/>
        </w:tabs>
        <w:ind w:left="2621" w:hanging="360"/>
      </w:pPr>
      <w:rPr>
        <w:rFonts w:ascii="Calibri" w:hAnsi="Calibri" w:cs="Calibri"/>
        <w:b w:val="0"/>
        <w:i/>
        <w:iCs/>
        <w:strike w:val="0"/>
        <w:dstrike w:val="0"/>
        <w:color w:val="000000"/>
        <w:position w:val="0"/>
        <w:sz w:val="24"/>
        <w:szCs w:val="24"/>
        <w:u w:val="none" w:color="000000"/>
        <w:vertAlign w:val="baseline"/>
      </w:rPr>
    </w:lvl>
    <w:lvl w:ilvl="4">
      <w:start w:val="1"/>
      <w:numFmt w:val="bullet"/>
      <w:lvlText w:val="o"/>
      <w:lvlJc w:val="left"/>
      <w:pPr>
        <w:tabs>
          <w:tab w:val="num" w:pos="0"/>
        </w:tabs>
        <w:ind w:left="3341" w:hanging="360"/>
      </w:pPr>
      <w:rPr>
        <w:rFonts w:ascii="Calibri" w:hAnsi="Calibri" w:cs="Calibri"/>
        <w:b w:val="0"/>
        <w:i/>
        <w:iCs/>
        <w:strike w:val="0"/>
        <w:dstrike w:val="0"/>
        <w:color w:val="000000"/>
        <w:position w:val="0"/>
        <w:sz w:val="24"/>
        <w:szCs w:val="24"/>
        <w:u w:val="none" w:color="000000"/>
        <w:vertAlign w:val="baseline"/>
      </w:rPr>
    </w:lvl>
    <w:lvl w:ilvl="5">
      <w:start w:val="1"/>
      <w:numFmt w:val="bullet"/>
      <w:lvlText w:val="▪"/>
      <w:lvlJc w:val="left"/>
      <w:pPr>
        <w:tabs>
          <w:tab w:val="num" w:pos="0"/>
        </w:tabs>
        <w:ind w:left="4061" w:hanging="360"/>
      </w:pPr>
      <w:rPr>
        <w:rFonts w:ascii="Calibri" w:hAnsi="Calibri" w:cs="Calibri"/>
        <w:b w:val="0"/>
        <w:i/>
        <w:iCs/>
        <w:strike w:val="0"/>
        <w:dstrike w:val="0"/>
        <w:color w:val="000000"/>
        <w:position w:val="0"/>
        <w:sz w:val="24"/>
        <w:szCs w:val="24"/>
        <w:u w:val="none" w:color="000000"/>
        <w:vertAlign w:val="baseline"/>
      </w:rPr>
    </w:lvl>
    <w:lvl w:ilvl="6">
      <w:start w:val="1"/>
      <w:numFmt w:val="bullet"/>
      <w:lvlText w:val="•"/>
      <w:lvlJc w:val="left"/>
      <w:pPr>
        <w:tabs>
          <w:tab w:val="num" w:pos="0"/>
        </w:tabs>
        <w:ind w:left="4781" w:hanging="360"/>
      </w:pPr>
      <w:rPr>
        <w:rFonts w:ascii="Calibri" w:hAnsi="Calibri" w:cs="Calibri"/>
        <w:b w:val="0"/>
        <w:i/>
        <w:iCs/>
        <w:strike w:val="0"/>
        <w:dstrike w:val="0"/>
        <w:color w:val="000000"/>
        <w:position w:val="0"/>
        <w:sz w:val="24"/>
        <w:szCs w:val="24"/>
        <w:u w:val="none" w:color="000000"/>
        <w:vertAlign w:val="baseline"/>
      </w:rPr>
    </w:lvl>
    <w:lvl w:ilvl="7">
      <w:start w:val="1"/>
      <w:numFmt w:val="bullet"/>
      <w:lvlText w:val="o"/>
      <w:lvlJc w:val="left"/>
      <w:pPr>
        <w:tabs>
          <w:tab w:val="num" w:pos="0"/>
        </w:tabs>
        <w:ind w:left="5501" w:hanging="360"/>
      </w:pPr>
      <w:rPr>
        <w:rFonts w:ascii="Calibri" w:hAnsi="Calibri" w:cs="Calibri"/>
        <w:b w:val="0"/>
        <w:i/>
        <w:iCs/>
        <w:strike w:val="0"/>
        <w:dstrike w:val="0"/>
        <w:color w:val="000000"/>
        <w:position w:val="0"/>
        <w:sz w:val="24"/>
        <w:szCs w:val="24"/>
        <w:u w:val="none" w:color="000000"/>
        <w:vertAlign w:val="baseline"/>
      </w:rPr>
    </w:lvl>
    <w:lvl w:ilvl="8">
      <w:start w:val="1"/>
      <w:numFmt w:val="bullet"/>
      <w:lvlText w:val="▪"/>
      <w:lvlJc w:val="left"/>
      <w:pPr>
        <w:tabs>
          <w:tab w:val="num" w:pos="0"/>
        </w:tabs>
        <w:ind w:left="6221" w:hanging="360"/>
      </w:pPr>
      <w:rPr>
        <w:rFonts w:ascii="Calibri" w:hAnsi="Calibri" w:cs="Calibri"/>
        <w:b w:val="0"/>
        <w:i/>
        <w:iCs/>
        <w:strike w:val="0"/>
        <w:dstrike w:val="0"/>
        <w:color w:val="000000"/>
        <w:position w:val="0"/>
        <w:sz w:val="24"/>
        <w:szCs w:val="24"/>
        <w:u w:val="none" w:color="000000"/>
        <w:vertAlign w:val="baseline"/>
      </w:r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1017" w:hanging="360"/>
      </w:pPr>
      <w:rPr>
        <w:rFonts w:eastAsia="Calibri" w:cs="Times New Roman"/>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bCs/>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bCs/>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bCs/>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bCs/>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bCs/>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bCs/>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bCs/>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bCs/>
        <w:i w:val="0"/>
        <w:strike w:val="0"/>
        <w:dstrike w:val="0"/>
        <w:color w:val="000000"/>
        <w:position w:val="0"/>
        <w:sz w:val="24"/>
        <w:szCs w:val="24"/>
        <w:u w:val="none" w:color="000000"/>
        <w:vertAlign w:val="baseline"/>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935" w:hanging="360"/>
      </w:pPr>
      <w:rPr>
        <w:rFonts w:ascii="Calibri" w:hAnsi="Calibri" w:cs="Calibri"/>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Calibri" w:hAnsi="Calibri" w:cs="Calibri"/>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800" w:hanging="360"/>
      </w:pPr>
      <w:rPr>
        <w:rFonts w:ascii="Calibri" w:hAnsi="Calibri" w:cs="Calibri"/>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20" w:hanging="360"/>
      </w:pPr>
      <w:rPr>
        <w:rFonts w:ascii="Calibri" w:hAnsi="Calibri" w:cs="Calibri"/>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Calibri" w:hAnsi="Calibri" w:cs="Calibri"/>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60" w:hanging="360"/>
      </w:pPr>
      <w:rPr>
        <w:rFonts w:ascii="Calibri" w:hAnsi="Calibri" w:cs="Calibri"/>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80" w:hanging="360"/>
      </w:pPr>
      <w:rPr>
        <w:rFonts w:ascii="Calibri" w:hAnsi="Calibri" w:cs="Calibri"/>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Calibri" w:hAnsi="Calibri" w:cs="Calibri"/>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20" w:hanging="360"/>
      </w:pPr>
      <w:rPr>
        <w:rFonts w:ascii="Calibri" w:hAnsi="Calibri" w:cs="Calibri"/>
        <w:b w:val="0"/>
        <w:i w:val="0"/>
        <w:strike w:val="0"/>
        <w:dstrike w:val="0"/>
        <w:color w:val="000000"/>
        <w:position w:val="0"/>
        <w:sz w:val="24"/>
        <w:szCs w:val="24"/>
        <w:u w:val="none" w:color="000000"/>
        <w:vertAlign w:val="baseline"/>
      </w:r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983" w:hanging="36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46" w:hanging="360"/>
      </w:pPr>
      <w:rPr>
        <w:rFonts w:eastAsia="Calibri"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54" w:hanging="430"/>
      </w:pPr>
    </w:lvl>
    <w:lvl w:ilvl="1">
      <w:start w:val="1"/>
      <w:numFmt w:val="bullet"/>
      <w:lvlText w:val=""/>
      <w:lvlJc w:val="left"/>
      <w:pPr>
        <w:tabs>
          <w:tab w:val="num" w:pos="0"/>
        </w:tabs>
        <w:ind w:left="340" w:hanging="430"/>
      </w:pPr>
      <w:rPr>
        <w:rFonts w:ascii="Symbol" w:hAnsi="Symbol" w:cs="Symbol"/>
      </w:rPr>
    </w:lvl>
    <w:lvl w:ilvl="2">
      <w:start w:val="1"/>
      <w:numFmt w:val="bullet"/>
      <w:lvlText w:val=""/>
      <w:lvlJc w:val="left"/>
      <w:pPr>
        <w:tabs>
          <w:tab w:val="num" w:pos="0"/>
        </w:tabs>
        <w:ind w:left="620" w:hanging="430"/>
      </w:pPr>
      <w:rPr>
        <w:rFonts w:ascii="Symbol" w:hAnsi="Symbol" w:cs="Symbol"/>
      </w:rPr>
    </w:lvl>
    <w:lvl w:ilvl="3">
      <w:start w:val="1"/>
      <w:numFmt w:val="bullet"/>
      <w:lvlText w:val=""/>
      <w:lvlJc w:val="left"/>
      <w:pPr>
        <w:tabs>
          <w:tab w:val="num" w:pos="0"/>
        </w:tabs>
        <w:ind w:left="900" w:hanging="430"/>
      </w:pPr>
      <w:rPr>
        <w:rFonts w:ascii="Symbol" w:hAnsi="Symbol" w:cs="Symbol"/>
      </w:rPr>
    </w:lvl>
    <w:lvl w:ilvl="4">
      <w:start w:val="1"/>
      <w:numFmt w:val="bullet"/>
      <w:lvlText w:val=""/>
      <w:lvlJc w:val="left"/>
      <w:pPr>
        <w:tabs>
          <w:tab w:val="num" w:pos="0"/>
        </w:tabs>
        <w:ind w:left="1180" w:hanging="430"/>
      </w:pPr>
      <w:rPr>
        <w:rFonts w:ascii="Symbol" w:hAnsi="Symbol" w:cs="Symbol"/>
      </w:rPr>
    </w:lvl>
    <w:lvl w:ilvl="5">
      <w:start w:val="1"/>
      <w:numFmt w:val="bullet"/>
      <w:lvlText w:val=""/>
      <w:lvlJc w:val="left"/>
      <w:pPr>
        <w:tabs>
          <w:tab w:val="num" w:pos="0"/>
        </w:tabs>
        <w:ind w:left="1460" w:hanging="430"/>
      </w:pPr>
      <w:rPr>
        <w:rFonts w:ascii="Symbol" w:hAnsi="Symbol" w:cs="Symbol"/>
      </w:rPr>
    </w:lvl>
    <w:lvl w:ilvl="6">
      <w:start w:val="1"/>
      <w:numFmt w:val="bullet"/>
      <w:lvlText w:val=""/>
      <w:lvlJc w:val="left"/>
      <w:pPr>
        <w:tabs>
          <w:tab w:val="num" w:pos="0"/>
        </w:tabs>
        <w:ind w:left="1740" w:hanging="430"/>
      </w:pPr>
      <w:rPr>
        <w:rFonts w:ascii="Symbol" w:hAnsi="Symbol" w:cs="Symbol"/>
      </w:rPr>
    </w:lvl>
    <w:lvl w:ilvl="7">
      <w:start w:val="1"/>
      <w:numFmt w:val="bullet"/>
      <w:lvlText w:val=""/>
      <w:lvlJc w:val="left"/>
      <w:pPr>
        <w:tabs>
          <w:tab w:val="num" w:pos="0"/>
        </w:tabs>
        <w:ind w:left="2020" w:hanging="430"/>
      </w:pPr>
      <w:rPr>
        <w:rFonts w:ascii="Symbol" w:hAnsi="Symbol" w:cs="Symbol"/>
      </w:rPr>
    </w:lvl>
    <w:lvl w:ilvl="8">
      <w:start w:val="1"/>
      <w:numFmt w:val="bullet"/>
      <w:lvlText w:val=""/>
      <w:lvlJc w:val="left"/>
      <w:pPr>
        <w:tabs>
          <w:tab w:val="num" w:pos="0"/>
        </w:tabs>
        <w:ind w:left="2300" w:hanging="430"/>
      </w:pPr>
      <w:rPr>
        <w:rFonts w:ascii="Symbol" w:hAnsi="Symbol" w:cs="Symbol"/>
      </w:rPr>
    </w:lvl>
  </w:abstractNum>
  <w:abstractNum w:abstractNumId="6" w15:restartNumberingAfterBreak="0">
    <w:nsid w:val="10831FCC"/>
    <w:multiLevelType w:val="hybridMultilevel"/>
    <w:tmpl w:val="E6E2222E"/>
    <w:lvl w:ilvl="0" w:tplc="0FDE1BF6">
      <w:start w:val="1"/>
      <w:numFmt w:val="decimal"/>
      <w:lvlText w:val="%1."/>
      <w:lvlJc w:val="left"/>
      <w:pPr>
        <w:tabs>
          <w:tab w:val="num" w:pos="720"/>
        </w:tabs>
        <w:ind w:left="720" w:hanging="360"/>
      </w:pPr>
      <w:rPr>
        <w:rFonts w:cs="Times New Roman"/>
        <w:b w:val="0"/>
        <w:bCs w:val="0"/>
      </w:rPr>
    </w:lvl>
    <w:lvl w:ilvl="1" w:tplc="0419000F">
      <w:start w:val="1"/>
      <w:numFmt w:val="decimal"/>
      <w:lvlText w:val="%2."/>
      <w:lvlJc w:val="left"/>
      <w:pPr>
        <w:tabs>
          <w:tab w:val="num" w:pos="1440"/>
        </w:tabs>
        <w:ind w:left="1440" w:hanging="360"/>
      </w:pPr>
      <w:rPr>
        <w:rFonts w:cs="Times New Roman"/>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4C14504"/>
    <w:multiLevelType w:val="hybridMultilevel"/>
    <w:tmpl w:val="24702D54"/>
    <w:lvl w:ilvl="0" w:tplc="40AEB358">
      <w:start w:val="1"/>
      <w:numFmt w:val="bullet"/>
      <w:pStyle w:val="a"/>
      <w:lvlText w:val="-"/>
      <w:lvlJc w:val="left"/>
      <w:pPr>
        <w:ind w:left="100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732383B"/>
    <w:multiLevelType w:val="hybridMultilevel"/>
    <w:tmpl w:val="CDA85D2E"/>
    <w:lvl w:ilvl="0" w:tplc="0CAA11DC">
      <w:start w:val="1"/>
      <w:numFmt w:val="bullet"/>
      <w:pStyle w:val="a0"/>
      <w:lvlText w:val="•"/>
      <w:lvlJc w:val="left"/>
      <w:pPr>
        <w:ind w:left="1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833F4">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C4BF18">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43B3A">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50B4">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21C12">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2FC3E">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84E31C">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D4B726">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863ED9"/>
    <w:multiLevelType w:val="hybridMultilevel"/>
    <w:tmpl w:val="C504CD4C"/>
    <w:lvl w:ilvl="0" w:tplc="8C9CBEDC">
      <w:start w:val="1"/>
      <w:numFmt w:val="bullet"/>
      <w:pStyle w:val="a1"/>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7AF3D8D"/>
    <w:multiLevelType w:val="hybridMultilevel"/>
    <w:tmpl w:val="32C650EA"/>
    <w:lvl w:ilvl="0" w:tplc="750E3212">
      <w:start w:val="1"/>
      <w:numFmt w:val="bullet"/>
      <w:pStyle w:val="a2"/>
      <w:lvlText w:val="-"/>
      <w:lvlJc w:val="left"/>
      <w:pPr>
        <w:ind w:left="1571" w:hanging="36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EC57A39"/>
    <w:multiLevelType w:val="hybridMultilevel"/>
    <w:tmpl w:val="1206E1C4"/>
    <w:lvl w:ilvl="0" w:tplc="DB062C76">
      <w:start w:val="1"/>
      <w:numFmt w:val="bullet"/>
      <w:pStyle w:val="a3"/>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68060">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61B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2ECE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4F7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06D0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4D6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8BF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C5C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C03383"/>
    <w:multiLevelType w:val="hybridMultilevel"/>
    <w:tmpl w:val="9B3A8BD0"/>
    <w:lvl w:ilvl="0" w:tplc="1898D1A0">
      <w:start w:val="1"/>
      <w:numFmt w:val="bullet"/>
      <w:pStyle w:val="2"/>
      <w:lvlText w:val="-"/>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7850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822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C03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3A6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4613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A22D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A817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EF0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BD478D"/>
    <w:multiLevelType w:val="hybridMultilevel"/>
    <w:tmpl w:val="B4D25B56"/>
    <w:lvl w:ilvl="0" w:tplc="5F2EF4F4">
      <w:start w:val="1"/>
      <w:numFmt w:val="bullet"/>
      <w:pStyle w:val="1"/>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679B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3A5A1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8A02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A769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41C6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CED4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6695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24832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F12386"/>
    <w:multiLevelType w:val="hybridMultilevel"/>
    <w:tmpl w:val="EDFA11D4"/>
    <w:lvl w:ilvl="0" w:tplc="36BAD17C">
      <w:start w:val="1"/>
      <w:numFmt w:val="bullet"/>
      <w:pStyle w:val="20"/>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8BF8">
      <w:start w:val="1"/>
      <w:numFmt w:val="bullet"/>
      <w:lvlText w:val="o"/>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2A">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2E3A4">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E16E">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CFC">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154E">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290">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964">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B251D8"/>
    <w:multiLevelType w:val="hybridMultilevel"/>
    <w:tmpl w:val="95AEB310"/>
    <w:lvl w:ilvl="0" w:tplc="F3640622">
      <w:start w:val="1"/>
      <w:numFmt w:val="bullet"/>
      <w:pStyle w:val="10"/>
      <w:lvlText w:val=""/>
      <w:lvlJc w:val="left"/>
      <w:pPr>
        <w:tabs>
          <w:tab w:val="num" w:pos="720"/>
        </w:tabs>
        <w:ind w:left="720" w:hanging="360"/>
      </w:pPr>
      <w:rPr>
        <w:rFonts w:ascii="Symbol" w:hAnsi="Symbo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0767955">
    <w:abstractNumId w:val="8"/>
  </w:num>
  <w:num w:numId="2" w16cid:durableId="166095220">
    <w:abstractNumId w:val="13"/>
  </w:num>
  <w:num w:numId="3" w16cid:durableId="1330330404">
    <w:abstractNumId w:val="11"/>
  </w:num>
  <w:num w:numId="4" w16cid:durableId="296031314">
    <w:abstractNumId w:val="12"/>
  </w:num>
  <w:num w:numId="5" w16cid:durableId="1751191408">
    <w:abstractNumId w:val="10"/>
  </w:num>
  <w:num w:numId="6" w16cid:durableId="1108888331">
    <w:abstractNumId w:val="15"/>
  </w:num>
  <w:num w:numId="7" w16cid:durableId="1118066055">
    <w:abstractNumId w:val="6"/>
  </w:num>
  <w:num w:numId="8" w16cid:durableId="698357756">
    <w:abstractNumId w:val="14"/>
  </w:num>
  <w:num w:numId="9" w16cid:durableId="2100371045">
    <w:abstractNumId w:val="9"/>
  </w:num>
  <w:num w:numId="10" w16cid:durableId="170217153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E46"/>
    <w:rsid w:val="0028376E"/>
    <w:rsid w:val="00762D2F"/>
    <w:rsid w:val="00812E46"/>
    <w:rsid w:val="008D6645"/>
    <w:rsid w:val="0095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A5B8"/>
  <w15:docId w15:val="{F1C042BC-EDDE-42EC-9C39-FDA913D5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8D6645"/>
  </w:style>
  <w:style w:type="paragraph" w:styleId="11">
    <w:name w:val="heading 1"/>
    <w:next w:val="a4"/>
    <w:link w:val="12"/>
    <w:unhideWhenUsed/>
    <w:qFormat/>
    <w:rsid w:val="00812E46"/>
    <w:pPr>
      <w:keepNext/>
      <w:keepLines/>
      <w:spacing w:after="217" w:line="265" w:lineRule="auto"/>
      <w:ind w:right="828" w:firstLine="284"/>
      <w:jc w:val="center"/>
      <w:outlineLvl w:val="0"/>
    </w:pPr>
    <w:rPr>
      <w:rFonts w:ascii="Times New Roman" w:eastAsia="Calibri" w:hAnsi="Times New Roman" w:cs="Times New Roman"/>
      <w:b/>
      <w:color w:val="000000"/>
      <w:sz w:val="28"/>
      <w:szCs w:val="20"/>
    </w:rPr>
  </w:style>
  <w:style w:type="paragraph" w:styleId="21">
    <w:name w:val="heading 2"/>
    <w:next w:val="a4"/>
    <w:link w:val="22"/>
    <w:unhideWhenUsed/>
    <w:qFormat/>
    <w:rsid w:val="00812E46"/>
    <w:pPr>
      <w:keepNext/>
      <w:keepLines/>
      <w:spacing w:after="207" w:line="259" w:lineRule="auto"/>
      <w:ind w:left="807" w:hanging="10"/>
      <w:outlineLvl w:val="1"/>
    </w:pPr>
    <w:rPr>
      <w:rFonts w:ascii="Calibri" w:eastAsia="Calibri" w:hAnsi="Calibri" w:cs="Times New Roman"/>
      <w:b/>
      <w:i/>
      <w:color w:val="000000"/>
      <w:sz w:val="28"/>
      <w:szCs w:val="20"/>
      <w:u w:val="single" w:color="000000"/>
    </w:rPr>
  </w:style>
  <w:style w:type="paragraph" w:styleId="3">
    <w:name w:val="heading 3"/>
    <w:next w:val="a4"/>
    <w:link w:val="30"/>
    <w:unhideWhenUsed/>
    <w:qFormat/>
    <w:rsid w:val="00812E46"/>
    <w:pPr>
      <w:keepNext/>
      <w:keepLines/>
      <w:spacing w:after="217" w:line="265" w:lineRule="auto"/>
      <w:ind w:left="10" w:right="10" w:hanging="10"/>
      <w:jc w:val="center"/>
      <w:outlineLvl w:val="2"/>
    </w:pPr>
    <w:rPr>
      <w:rFonts w:ascii="Calibri" w:eastAsia="Calibri" w:hAnsi="Calibri" w:cs="Times New Roman"/>
      <w:b/>
      <w:color w:val="000000"/>
      <w:sz w:val="28"/>
      <w:szCs w:val="20"/>
    </w:rPr>
  </w:style>
  <w:style w:type="paragraph" w:styleId="4">
    <w:name w:val="heading 4"/>
    <w:next w:val="a4"/>
    <w:link w:val="40"/>
    <w:unhideWhenUsed/>
    <w:qFormat/>
    <w:rsid w:val="00812E46"/>
    <w:pPr>
      <w:keepNext/>
      <w:keepLines/>
      <w:spacing w:after="12" w:line="248" w:lineRule="auto"/>
      <w:ind w:left="10" w:hanging="10"/>
      <w:jc w:val="center"/>
      <w:outlineLvl w:val="3"/>
    </w:pPr>
    <w:rPr>
      <w:rFonts w:ascii="Times New Roman" w:eastAsia="Times New Roman" w:hAnsi="Times New Roman" w:cs="Times New Roman"/>
      <w:b/>
      <w:color w:val="000000"/>
      <w:sz w:val="24"/>
      <w:szCs w:val="20"/>
    </w:rPr>
  </w:style>
  <w:style w:type="paragraph" w:styleId="5">
    <w:name w:val="heading 5"/>
    <w:next w:val="a4"/>
    <w:link w:val="50"/>
    <w:unhideWhenUsed/>
    <w:qFormat/>
    <w:rsid w:val="00812E46"/>
    <w:pPr>
      <w:keepNext/>
      <w:keepLines/>
      <w:spacing w:after="221" w:line="259" w:lineRule="auto"/>
      <w:ind w:left="10" w:right="42" w:hanging="10"/>
      <w:jc w:val="center"/>
      <w:outlineLvl w:val="4"/>
    </w:pPr>
    <w:rPr>
      <w:rFonts w:ascii="Calibri" w:eastAsia="Calibri" w:hAnsi="Calibri" w:cs="Times New Roman"/>
      <w:b/>
      <w:color w:val="000000"/>
      <w:sz w:val="24"/>
      <w:szCs w:val="20"/>
    </w:rPr>
  </w:style>
  <w:style w:type="paragraph" w:styleId="6">
    <w:name w:val="heading 6"/>
    <w:next w:val="a4"/>
    <w:link w:val="60"/>
    <w:unhideWhenUsed/>
    <w:qFormat/>
    <w:rsid w:val="00812E46"/>
    <w:pPr>
      <w:keepNext/>
      <w:keepLines/>
      <w:spacing w:after="12" w:line="248" w:lineRule="auto"/>
      <w:ind w:left="10" w:hanging="10"/>
      <w:jc w:val="center"/>
      <w:outlineLvl w:val="5"/>
    </w:pPr>
    <w:rPr>
      <w:rFonts w:ascii="Times New Roman" w:eastAsia="Times New Roman" w:hAnsi="Times New Roman" w:cs="Times New Roman"/>
      <w:b/>
      <w:color w:val="000000"/>
      <w:sz w:val="24"/>
      <w:szCs w:val="20"/>
    </w:rPr>
  </w:style>
  <w:style w:type="paragraph" w:styleId="7">
    <w:name w:val="heading 7"/>
    <w:basedOn w:val="a4"/>
    <w:next w:val="a4"/>
    <w:link w:val="70"/>
    <w:qFormat/>
    <w:rsid w:val="00812E46"/>
    <w:pPr>
      <w:keepNext/>
      <w:spacing w:after="0" w:line="240" w:lineRule="auto"/>
      <w:ind w:left="10" w:firstLine="274"/>
      <w:jc w:val="center"/>
      <w:outlineLvl w:val="6"/>
    </w:pPr>
    <w:rPr>
      <w:rFonts w:ascii="Times New Roman" w:eastAsia="Times New Roman" w:hAnsi="Times New Roman" w:cs="Times New Roman"/>
      <w:b/>
      <w:bCs/>
      <w:sz w:val="28"/>
      <w:szCs w:val="28"/>
      <w:u w:val="single"/>
    </w:rPr>
  </w:style>
  <w:style w:type="paragraph" w:styleId="8">
    <w:name w:val="heading 8"/>
    <w:basedOn w:val="a4"/>
    <w:next w:val="a4"/>
    <w:link w:val="80"/>
    <w:qFormat/>
    <w:rsid w:val="00812E46"/>
    <w:pPr>
      <w:keepNext/>
      <w:spacing w:before="268" w:after="0" w:line="268" w:lineRule="exact"/>
      <w:ind w:left="1032" w:firstLine="274"/>
      <w:jc w:val="center"/>
      <w:outlineLvl w:val="7"/>
    </w:pPr>
    <w:rPr>
      <w:rFonts w:ascii="Times New Roman" w:eastAsia="Times New Roman" w:hAnsi="Times New Roman" w:cs="Times New Roman"/>
      <w:b/>
      <w:bCs/>
      <w:sz w:val="28"/>
      <w:szCs w:val="28"/>
    </w:rPr>
  </w:style>
  <w:style w:type="paragraph" w:styleId="9">
    <w:name w:val="heading 9"/>
    <w:basedOn w:val="a4"/>
    <w:next w:val="a4"/>
    <w:link w:val="90"/>
    <w:qFormat/>
    <w:rsid w:val="00812E46"/>
    <w:pPr>
      <w:keepNext/>
      <w:spacing w:after="0" w:line="408" w:lineRule="exact"/>
      <w:ind w:left="288" w:right="2289" w:hanging="4"/>
      <w:jc w:val="both"/>
      <w:outlineLvl w:val="8"/>
    </w:pPr>
    <w:rPr>
      <w:rFonts w:ascii="Times New Roman" w:eastAsia="Times New Roman" w:hAnsi="Times New Roman" w:cs="Times New Roman"/>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812E46"/>
    <w:rPr>
      <w:rFonts w:ascii="Times New Roman" w:eastAsia="Calibri" w:hAnsi="Times New Roman" w:cs="Times New Roman"/>
      <w:b/>
      <w:color w:val="000000"/>
      <w:sz w:val="28"/>
      <w:szCs w:val="20"/>
    </w:rPr>
  </w:style>
  <w:style w:type="character" w:customStyle="1" w:styleId="22">
    <w:name w:val="Заголовок 2 Знак"/>
    <w:basedOn w:val="a5"/>
    <w:link w:val="21"/>
    <w:rsid w:val="00812E46"/>
    <w:rPr>
      <w:rFonts w:ascii="Calibri" w:eastAsia="Calibri" w:hAnsi="Calibri" w:cs="Times New Roman"/>
      <w:b/>
      <w:i/>
      <w:color w:val="000000"/>
      <w:sz w:val="28"/>
      <w:szCs w:val="20"/>
      <w:u w:val="single" w:color="000000"/>
    </w:rPr>
  </w:style>
  <w:style w:type="character" w:customStyle="1" w:styleId="30">
    <w:name w:val="Заголовок 3 Знак"/>
    <w:basedOn w:val="a5"/>
    <w:link w:val="3"/>
    <w:rsid w:val="00812E46"/>
    <w:rPr>
      <w:rFonts w:ascii="Calibri" w:eastAsia="Calibri" w:hAnsi="Calibri" w:cs="Times New Roman"/>
      <w:b/>
      <w:color w:val="000000"/>
      <w:sz w:val="28"/>
      <w:szCs w:val="20"/>
    </w:rPr>
  </w:style>
  <w:style w:type="character" w:customStyle="1" w:styleId="40">
    <w:name w:val="Заголовок 4 Знак"/>
    <w:basedOn w:val="a5"/>
    <w:link w:val="4"/>
    <w:rsid w:val="00812E46"/>
    <w:rPr>
      <w:rFonts w:ascii="Times New Roman" w:eastAsia="Times New Roman" w:hAnsi="Times New Roman" w:cs="Times New Roman"/>
      <w:b/>
      <w:color w:val="000000"/>
      <w:sz w:val="24"/>
      <w:szCs w:val="20"/>
    </w:rPr>
  </w:style>
  <w:style w:type="character" w:customStyle="1" w:styleId="50">
    <w:name w:val="Заголовок 5 Знак"/>
    <w:basedOn w:val="a5"/>
    <w:link w:val="5"/>
    <w:rsid w:val="00812E46"/>
    <w:rPr>
      <w:rFonts w:ascii="Calibri" w:eastAsia="Calibri" w:hAnsi="Calibri" w:cs="Times New Roman"/>
      <w:b/>
      <w:color w:val="000000"/>
      <w:sz w:val="24"/>
      <w:szCs w:val="20"/>
    </w:rPr>
  </w:style>
  <w:style w:type="character" w:customStyle="1" w:styleId="60">
    <w:name w:val="Заголовок 6 Знак"/>
    <w:basedOn w:val="a5"/>
    <w:link w:val="6"/>
    <w:rsid w:val="00812E46"/>
    <w:rPr>
      <w:rFonts w:ascii="Times New Roman" w:eastAsia="Times New Roman" w:hAnsi="Times New Roman" w:cs="Times New Roman"/>
      <w:b/>
      <w:color w:val="000000"/>
      <w:sz w:val="24"/>
      <w:szCs w:val="20"/>
    </w:rPr>
  </w:style>
  <w:style w:type="character" w:customStyle="1" w:styleId="70">
    <w:name w:val="Заголовок 7 Знак"/>
    <w:basedOn w:val="a5"/>
    <w:link w:val="7"/>
    <w:rsid w:val="00812E46"/>
    <w:rPr>
      <w:rFonts w:ascii="Times New Roman" w:eastAsia="Times New Roman" w:hAnsi="Times New Roman" w:cs="Times New Roman"/>
      <w:b/>
      <w:bCs/>
      <w:sz w:val="28"/>
      <w:szCs w:val="28"/>
      <w:u w:val="single"/>
    </w:rPr>
  </w:style>
  <w:style w:type="character" w:customStyle="1" w:styleId="80">
    <w:name w:val="Заголовок 8 Знак"/>
    <w:basedOn w:val="a5"/>
    <w:link w:val="8"/>
    <w:rsid w:val="00812E46"/>
    <w:rPr>
      <w:rFonts w:ascii="Times New Roman" w:eastAsia="Times New Roman" w:hAnsi="Times New Roman" w:cs="Times New Roman"/>
      <w:b/>
      <w:bCs/>
      <w:sz w:val="28"/>
      <w:szCs w:val="28"/>
    </w:rPr>
  </w:style>
  <w:style w:type="character" w:customStyle="1" w:styleId="90">
    <w:name w:val="Заголовок 9 Знак"/>
    <w:basedOn w:val="a5"/>
    <w:link w:val="9"/>
    <w:rsid w:val="00812E46"/>
    <w:rPr>
      <w:rFonts w:ascii="Times New Roman" w:eastAsia="Times New Roman" w:hAnsi="Times New Roman" w:cs="Times New Roman"/>
      <w:i/>
      <w:iCs/>
      <w:sz w:val="28"/>
      <w:szCs w:val="28"/>
    </w:rPr>
  </w:style>
  <w:style w:type="numbering" w:customStyle="1" w:styleId="13">
    <w:name w:val="Нет списка1"/>
    <w:next w:val="a7"/>
    <w:uiPriority w:val="99"/>
    <w:semiHidden/>
    <w:unhideWhenUsed/>
    <w:rsid w:val="00812E46"/>
  </w:style>
  <w:style w:type="table" w:customStyle="1" w:styleId="TableGrid">
    <w:name w:val="TableGrid"/>
    <w:rsid w:val="00812E4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a8">
    <w:name w:val="Записка"/>
    <w:basedOn w:val="a4"/>
    <w:link w:val="a9"/>
    <w:qFormat/>
    <w:rsid w:val="00812E46"/>
    <w:pPr>
      <w:spacing w:line="280" w:lineRule="auto"/>
      <w:ind w:left="567" w:right="835" w:firstLine="284"/>
      <w:jc w:val="both"/>
    </w:pPr>
    <w:rPr>
      <w:rFonts w:ascii="Times New Roman" w:eastAsia="Times New Roman" w:hAnsi="Times New Roman" w:cs="Times New Roman"/>
      <w:color w:val="000000"/>
      <w:sz w:val="24"/>
      <w:lang w:eastAsia="en-US"/>
    </w:rPr>
  </w:style>
  <w:style w:type="paragraph" w:customStyle="1" w:styleId="a0">
    <w:name w:val="таблица"/>
    <w:basedOn w:val="a4"/>
    <w:link w:val="aa"/>
    <w:qFormat/>
    <w:rsid w:val="00812E46"/>
    <w:pPr>
      <w:numPr>
        <w:numId w:val="1"/>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character" w:customStyle="1" w:styleId="a9">
    <w:name w:val="Записка Знак"/>
    <w:link w:val="a8"/>
    <w:rsid w:val="00812E46"/>
    <w:rPr>
      <w:rFonts w:ascii="Times New Roman" w:eastAsia="Times New Roman" w:hAnsi="Times New Roman" w:cs="Times New Roman"/>
      <w:color w:val="000000"/>
      <w:sz w:val="24"/>
      <w:lang w:eastAsia="en-US"/>
    </w:rPr>
  </w:style>
  <w:style w:type="character" w:customStyle="1" w:styleId="h-book">
    <w:name w:val="h-book"/>
    <w:rsid w:val="00812E46"/>
  </w:style>
  <w:style w:type="character" w:customStyle="1" w:styleId="aa">
    <w:name w:val="таблица Знак"/>
    <w:link w:val="a0"/>
    <w:rsid w:val="00812E46"/>
    <w:rPr>
      <w:rFonts w:ascii="Times New Roman" w:eastAsia="Times New Roman" w:hAnsi="Times New Roman" w:cs="Times New Roman"/>
      <w:color w:val="000000"/>
      <w:sz w:val="24"/>
      <w:lang w:eastAsia="en-US"/>
    </w:rPr>
  </w:style>
  <w:style w:type="character" w:styleId="ab">
    <w:name w:val="Hyperlink"/>
    <w:unhideWhenUsed/>
    <w:rsid w:val="00812E46"/>
    <w:rPr>
      <w:color w:val="0000FF"/>
      <w:u w:val="single"/>
    </w:rPr>
  </w:style>
  <w:style w:type="character" w:styleId="ac">
    <w:name w:val="Emphasis"/>
    <w:qFormat/>
    <w:rsid w:val="00812E46"/>
    <w:rPr>
      <w:i/>
      <w:iCs/>
    </w:rPr>
  </w:style>
  <w:style w:type="paragraph" w:customStyle="1" w:styleId="14">
    <w:name w:val="титульный 1"/>
    <w:basedOn w:val="a4"/>
    <w:link w:val="15"/>
    <w:autoRedefine/>
    <w:qFormat/>
    <w:rsid w:val="00812E46"/>
    <w:pPr>
      <w:spacing w:after="213" w:line="265" w:lineRule="auto"/>
      <w:ind w:left="421" w:right="453" w:hanging="10"/>
      <w:jc w:val="center"/>
    </w:pPr>
    <w:rPr>
      <w:rFonts w:ascii="Times New Roman" w:eastAsia="Times New Roman" w:hAnsi="Times New Roman" w:cs="Times New Roman"/>
      <w:color w:val="000000"/>
      <w:sz w:val="24"/>
      <w:lang w:eastAsia="en-US"/>
    </w:rPr>
  </w:style>
  <w:style w:type="paragraph" w:customStyle="1" w:styleId="16">
    <w:name w:val="Титул 1"/>
    <w:basedOn w:val="14"/>
    <w:link w:val="17"/>
    <w:qFormat/>
    <w:rsid w:val="00812E46"/>
  </w:style>
  <w:style w:type="paragraph" w:styleId="ad">
    <w:name w:val="footer"/>
    <w:basedOn w:val="a4"/>
    <w:link w:val="ae"/>
    <w:rsid w:val="00812E46"/>
    <w:pPr>
      <w:tabs>
        <w:tab w:val="center" w:pos="4677"/>
        <w:tab w:val="right" w:pos="9355"/>
      </w:tabs>
      <w:ind w:left="10" w:firstLine="274"/>
      <w:jc w:val="both"/>
    </w:pPr>
    <w:rPr>
      <w:rFonts w:ascii="Times New Roman" w:eastAsia="Times New Roman" w:hAnsi="Times New Roman" w:cs="Times New Roman"/>
      <w:sz w:val="24"/>
    </w:rPr>
  </w:style>
  <w:style w:type="character" w:customStyle="1" w:styleId="ae">
    <w:name w:val="Нижний колонтитул Знак"/>
    <w:basedOn w:val="a5"/>
    <w:link w:val="ad"/>
    <w:rsid w:val="00812E46"/>
    <w:rPr>
      <w:rFonts w:ascii="Times New Roman" w:eastAsia="Times New Roman" w:hAnsi="Times New Roman" w:cs="Times New Roman"/>
      <w:sz w:val="24"/>
    </w:rPr>
  </w:style>
  <w:style w:type="character" w:customStyle="1" w:styleId="FontStyle622">
    <w:name w:val="Font Style622"/>
    <w:rsid w:val="00812E46"/>
    <w:rPr>
      <w:rFonts w:ascii="Times New Roman" w:hAnsi="Times New Roman" w:cs="Times New Roman"/>
      <w:sz w:val="16"/>
      <w:szCs w:val="16"/>
    </w:rPr>
  </w:style>
  <w:style w:type="character" w:customStyle="1" w:styleId="FontStyle667">
    <w:name w:val="Font Style667"/>
    <w:rsid w:val="00812E46"/>
    <w:rPr>
      <w:rFonts w:ascii="Times New Roman" w:hAnsi="Times New Roman" w:cs="Times New Roman"/>
      <w:sz w:val="16"/>
      <w:szCs w:val="16"/>
    </w:rPr>
  </w:style>
  <w:style w:type="character" w:customStyle="1" w:styleId="FontStyle543">
    <w:name w:val="Font Style543"/>
    <w:rsid w:val="00812E46"/>
    <w:rPr>
      <w:rFonts w:ascii="Times New Roman" w:hAnsi="Times New Roman" w:cs="Times New Roman"/>
      <w:i/>
      <w:iCs/>
      <w:sz w:val="16"/>
      <w:szCs w:val="16"/>
    </w:rPr>
  </w:style>
  <w:style w:type="paragraph" w:customStyle="1" w:styleId="Style41">
    <w:name w:val="Style4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9">
    <w:name w:val="Style9"/>
    <w:basedOn w:val="a4"/>
    <w:rsid w:val="00812E46"/>
    <w:pPr>
      <w:widowControl w:val="0"/>
      <w:autoSpaceDE w:val="0"/>
      <w:autoSpaceDN w:val="0"/>
      <w:adjustRightInd w:val="0"/>
      <w:spacing w:after="0" w:line="84" w:lineRule="exact"/>
      <w:ind w:left="10" w:firstLine="274"/>
      <w:jc w:val="both"/>
    </w:pPr>
    <w:rPr>
      <w:rFonts w:ascii="Courier New" w:eastAsia="Times New Roman" w:hAnsi="Courier New" w:cs="Times New Roman"/>
      <w:sz w:val="24"/>
      <w:szCs w:val="24"/>
    </w:rPr>
  </w:style>
  <w:style w:type="paragraph" w:customStyle="1" w:styleId="Style272">
    <w:name w:val="Style272"/>
    <w:basedOn w:val="a4"/>
    <w:rsid w:val="00812E46"/>
    <w:pPr>
      <w:widowControl w:val="0"/>
      <w:autoSpaceDE w:val="0"/>
      <w:autoSpaceDN w:val="0"/>
      <w:adjustRightInd w:val="0"/>
      <w:spacing w:after="0" w:line="218" w:lineRule="exact"/>
      <w:ind w:left="10" w:firstLine="274"/>
      <w:jc w:val="both"/>
    </w:pPr>
    <w:rPr>
      <w:rFonts w:ascii="Courier New" w:eastAsia="Times New Roman" w:hAnsi="Courier New" w:cs="Times New Roman"/>
      <w:sz w:val="24"/>
      <w:szCs w:val="24"/>
    </w:rPr>
  </w:style>
  <w:style w:type="character" w:customStyle="1" w:styleId="FontStyle623">
    <w:name w:val="Font Style623"/>
    <w:rsid w:val="00812E46"/>
    <w:rPr>
      <w:rFonts w:ascii="Times New Roman" w:hAnsi="Times New Roman" w:cs="Times New Roman"/>
      <w:sz w:val="16"/>
      <w:szCs w:val="16"/>
    </w:rPr>
  </w:style>
  <w:style w:type="paragraph" w:customStyle="1" w:styleId="Style276">
    <w:name w:val="Style276"/>
    <w:basedOn w:val="a4"/>
    <w:rsid w:val="00812E46"/>
    <w:pPr>
      <w:widowControl w:val="0"/>
      <w:autoSpaceDE w:val="0"/>
      <w:autoSpaceDN w:val="0"/>
      <w:adjustRightInd w:val="0"/>
      <w:spacing w:after="0" w:line="220" w:lineRule="exact"/>
      <w:ind w:left="10" w:firstLine="274"/>
      <w:jc w:val="both"/>
    </w:pPr>
    <w:rPr>
      <w:rFonts w:ascii="Courier New" w:eastAsia="Times New Roman" w:hAnsi="Courier New" w:cs="Times New Roman"/>
      <w:sz w:val="24"/>
      <w:szCs w:val="24"/>
    </w:rPr>
  </w:style>
  <w:style w:type="paragraph" w:customStyle="1" w:styleId="Style205">
    <w:name w:val="Style205"/>
    <w:basedOn w:val="a4"/>
    <w:rsid w:val="00812E46"/>
    <w:pPr>
      <w:widowControl w:val="0"/>
      <w:autoSpaceDE w:val="0"/>
      <w:autoSpaceDN w:val="0"/>
      <w:adjustRightInd w:val="0"/>
      <w:spacing w:after="0" w:line="155" w:lineRule="exact"/>
      <w:ind w:left="10" w:firstLine="274"/>
      <w:jc w:val="center"/>
    </w:pPr>
    <w:rPr>
      <w:rFonts w:ascii="Courier New" w:eastAsia="Times New Roman" w:hAnsi="Courier New" w:cs="Times New Roman"/>
      <w:sz w:val="24"/>
      <w:szCs w:val="24"/>
    </w:rPr>
  </w:style>
  <w:style w:type="paragraph" w:customStyle="1" w:styleId="Style206">
    <w:name w:val="Style206"/>
    <w:basedOn w:val="a4"/>
    <w:rsid w:val="00812E46"/>
    <w:pPr>
      <w:widowControl w:val="0"/>
      <w:autoSpaceDE w:val="0"/>
      <w:autoSpaceDN w:val="0"/>
      <w:adjustRightInd w:val="0"/>
      <w:spacing w:after="0" w:line="188" w:lineRule="exact"/>
      <w:ind w:left="10" w:firstLine="274"/>
      <w:jc w:val="center"/>
    </w:pPr>
    <w:rPr>
      <w:rFonts w:ascii="Courier New" w:eastAsia="Times New Roman" w:hAnsi="Courier New" w:cs="Times New Roman"/>
      <w:sz w:val="24"/>
      <w:szCs w:val="24"/>
    </w:rPr>
  </w:style>
  <w:style w:type="character" w:customStyle="1" w:styleId="FontStyle672">
    <w:name w:val="Font Style672"/>
    <w:rsid w:val="00812E46"/>
    <w:rPr>
      <w:rFonts w:ascii="Times New Roman" w:hAnsi="Times New Roman" w:cs="Times New Roman"/>
      <w:b/>
      <w:bCs/>
      <w:sz w:val="12"/>
      <w:szCs w:val="12"/>
    </w:rPr>
  </w:style>
  <w:style w:type="paragraph" w:customStyle="1" w:styleId="Style216">
    <w:name w:val="Style216"/>
    <w:basedOn w:val="a4"/>
    <w:rsid w:val="00812E46"/>
    <w:pPr>
      <w:widowControl w:val="0"/>
      <w:autoSpaceDE w:val="0"/>
      <w:autoSpaceDN w:val="0"/>
      <w:adjustRightInd w:val="0"/>
      <w:spacing w:after="0" w:line="324" w:lineRule="exact"/>
      <w:ind w:left="10" w:firstLine="274"/>
      <w:jc w:val="center"/>
    </w:pPr>
    <w:rPr>
      <w:rFonts w:ascii="Courier New" w:eastAsia="Times New Roman" w:hAnsi="Courier New" w:cs="Times New Roman"/>
      <w:sz w:val="24"/>
      <w:szCs w:val="24"/>
    </w:rPr>
  </w:style>
  <w:style w:type="paragraph" w:customStyle="1" w:styleId="Style240">
    <w:name w:val="Style240"/>
    <w:basedOn w:val="a4"/>
    <w:rsid w:val="00812E46"/>
    <w:pPr>
      <w:widowControl w:val="0"/>
      <w:autoSpaceDE w:val="0"/>
      <w:autoSpaceDN w:val="0"/>
      <w:adjustRightInd w:val="0"/>
      <w:spacing w:after="0" w:line="62" w:lineRule="exact"/>
      <w:ind w:left="10" w:firstLine="274"/>
      <w:jc w:val="right"/>
    </w:pPr>
    <w:rPr>
      <w:rFonts w:ascii="Courier New" w:eastAsia="Times New Roman" w:hAnsi="Courier New" w:cs="Times New Roman"/>
      <w:sz w:val="24"/>
      <w:szCs w:val="24"/>
    </w:rPr>
  </w:style>
  <w:style w:type="paragraph" w:customStyle="1" w:styleId="Style83">
    <w:name w:val="Style83"/>
    <w:basedOn w:val="a4"/>
    <w:rsid w:val="00812E46"/>
    <w:pPr>
      <w:widowControl w:val="0"/>
      <w:autoSpaceDE w:val="0"/>
      <w:autoSpaceDN w:val="0"/>
      <w:adjustRightInd w:val="0"/>
      <w:spacing w:after="0" w:line="158" w:lineRule="exact"/>
      <w:ind w:left="10" w:firstLine="274"/>
      <w:jc w:val="both"/>
    </w:pPr>
    <w:rPr>
      <w:rFonts w:ascii="Courier New" w:eastAsia="Times New Roman" w:hAnsi="Courier New" w:cs="Times New Roman"/>
      <w:sz w:val="24"/>
      <w:szCs w:val="24"/>
    </w:rPr>
  </w:style>
  <w:style w:type="paragraph" w:customStyle="1" w:styleId="Style217">
    <w:name w:val="Style217"/>
    <w:basedOn w:val="a4"/>
    <w:rsid w:val="00812E46"/>
    <w:pPr>
      <w:widowControl w:val="0"/>
      <w:autoSpaceDE w:val="0"/>
      <w:autoSpaceDN w:val="0"/>
      <w:adjustRightInd w:val="0"/>
      <w:spacing w:after="0" w:line="187" w:lineRule="exact"/>
      <w:ind w:left="10" w:firstLine="274"/>
      <w:jc w:val="center"/>
    </w:pPr>
    <w:rPr>
      <w:rFonts w:ascii="Courier New" w:eastAsia="Times New Roman" w:hAnsi="Courier New" w:cs="Times New Roman"/>
      <w:sz w:val="24"/>
      <w:szCs w:val="24"/>
    </w:rPr>
  </w:style>
  <w:style w:type="paragraph" w:customStyle="1" w:styleId="Style69">
    <w:name w:val="Style6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255">
    <w:name w:val="Style255"/>
    <w:basedOn w:val="a4"/>
    <w:rsid w:val="00812E46"/>
    <w:pPr>
      <w:widowControl w:val="0"/>
      <w:autoSpaceDE w:val="0"/>
      <w:autoSpaceDN w:val="0"/>
      <w:adjustRightInd w:val="0"/>
      <w:spacing w:after="0" w:line="187" w:lineRule="exact"/>
      <w:ind w:left="10" w:firstLine="274"/>
      <w:jc w:val="both"/>
    </w:pPr>
    <w:rPr>
      <w:rFonts w:ascii="Courier New" w:eastAsia="Times New Roman" w:hAnsi="Courier New" w:cs="Times New Roman"/>
      <w:sz w:val="24"/>
      <w:szCs w:val="24"/>
    </w:rPr>
  </w:style>
  <w:style w:type="paragraph" w:customStyle="1" w:styleId="Style264">
    <w:name w:val="Style264"/>
    <w:basedOn w:val="a4"/>
    <w:rsid w:val="00812E46"/>
    <w:pPr>
      <w:widowControl w:val="0"/>
      <w:autoSpaceDE w:val="0"/>
      <w:autoSpaceDN w:val="0"/>
      <w:adjustRightInd w:val="0"/>
      <w:spacing w:after="0" w:line="185" w:lineRule="exact"/>
      <w:ind w:left="10" w:firstLine="74"/>
      <w:jc w:val="both"/>
    </w:pPr>
    <w:rPr>
      <w:rFonts w:ascii="Courier New" w:eastAsia="Times New Roman" w:hAnsi="Courier New" w:cs="Times New Roman"/>
      <w:sz w:val="24"/>
      <w:szCs w:val="24"/>
    </w:rPr>
  </w:style>
  <w:style w:type="paragraph" w:customStyle="1" w:styleId="Style52">
    <w:name w:val="Style5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table" w:styleId="af">
    <w:name w:val="Table Grid"/>
    <w:basedOn w:val="a6"/>
    <w:rsid w:val="00812E4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Абзац списка1"/>
    <w:basedOn w:val="a4"/>
    <w:rsid w:val="00812E46"/>
    <w:pPr>
      <w:ind w:left="720" w:firstLine="274"/>
      <w:jc w:val="both"/>
    </w:pPr>
    <w:rPr>
      <w:rFonts w:ascii="Times New Roman" w:eastAsia="Times New Roman" w:hAnsi="Times New Roman" w:cs="Times New Roman"/>
      <w:sz w:val="24"/>
      <w:lang w:eastAsia="en-US"/>
    </w:rPr>
  </w:style>
  <w:style w:type="paragraph" w:styleId="af0">
    <w:name w:val="Body Text"/>
    <w:basedOn w:val="a4"/>
    <w:link w:val="af1"/>
    <w:rsid w:val="00812E46"/>
    <w:pPr>
      <w:spacing w:after="0" w:line="240" w:lineRule="auto"/>
      <w:ind w:left="10" w:firstLine="274"/>
      <w:jc w:val="both"/>
    </w:pPr>
    <w:rPr>
      <w:rFonts w:ascii="Times New Roman" w:eastAsia="Times New Roman" w:hAnsi="Times New Roman" w:cs="Times New Roman"/>
      <w:sz w:val="28"/>
      <w:szCs w:val="28"/>
    </w:rPr>
  </w:style>
  <w:style w:type="character" w:customStyle="1" w:styleId="af1">
    <w:name w:val="Основной текст Знак"/>
    <w:basedOn w:val="a5"/>
    <w:link w:val="af0"/>
    <w:rsid w:val="00812E46"/>
    <w:rPr>
      <w:rFonts w:ascii="Times New Roman" w:eastAsia="Times New Roman" w:hAnsi="Times New Roman" w:cs="Times New Roman"/>
      <w:sz w:val="28"/>
      <w:szCs w:val="28"/>
    </w:rPr>
  </w:style>
  <w:style w:type="paragraph" w:customStyle="1" w:styleId="Style42">
    <w:name w:val="Style42"/>
    <w:basedOn w:val="a4"/>
    <w:rsid w:val="00812E46"/>
    <w:pPr>
      <w:widowControl w:val="0"/>
      <w:autoSpaceDE w:val="0"/>
      <w:autoSpaceDN w:val="0"/>
      <w:adjustRightInd w:val="0"/>
      <w:spacing w:after="0" w:line="185" w:lineRule="exact"/>
      <w:ind w:left="10" w:firstLine="274"/>
      <w:jc w:val="both"/>
    </w:pPr>
    <w:rPr>
      <w:rFonts w:ascii="Courier New" w:eastAsia="Times New Roman" w:hAnsi="Courier New" w:cs="Courier New"/>
      <w:sz w:val="24"/>
      <w:szCs w:val="24"/>
    </w:rPr>
  </w:style>
  <w:style w:type="paragraph" w:customStyle="1" w:styleId="Style43">
    <w:name w:val="Style4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6">
    <w:name w:val="Style226"/>
    <w:basedOn w:val="a4"/>
    <w:rsid w:val="00812E46"/>
    <w:pPr>
      <w:widowControl w:val="0"/>
      <w:autoSpaceDE w:val="0"/>
      <w:autoSpaceDN w:val="0"/>
      <w:adjustRightInd w:val="0"/>
      <w:spacing w:after="0" w:line="185" w:lineRule="exact"/>
      <w:ind w:left="10" w:firstLine="274"/>
      <w:jc w:val="center"/>
    </w:pPr>
    <w:rPr>
      <w:rFonts w:ascii="Courier New" w:eastAsia="Times New Roman" w:hAnsi="Courier New" w:cs="Courier New"/>
      <w:sz w:val="24"/>
      <w:szCs w:val="24"/>
    </w:rPr>
  </w:style>
  <w:style w:type="paragraph" w:customStyle="1" w:styleId="Style159">
    <w:name w:val="Style159"/>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67">
    <w:name w:val="Style26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
    <w:name w:val="Style3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7">
    <w:name w:val="Style9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0">
    <w:name w:val="Style26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2">
    <w:name w:val="Style262"/>
    <w:basedOn w:val="a4"/>
    <w:rsid w:val="00812E46"/>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0">
    <w:name w:val="Style270"/>
    <w:basedOn w:val="a4"/>
    <w:rsid w:val="00812E46"/>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80">
    <w:name w:val="Style80"/>
    <w:basedOn w:val="a4"/>
    <w:rsid w:val="00812E46"/>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40">
    <w:name w:val="Style40"/>
    <w:basedOn w:val="a4"/>
    <w:rsid w:val="00812E46"/>
    <w:pPr>
      <w:widowControl w:val="0"/>
      <w:autoSpaceDE w:val="0"/>
      <w:autoSpaceDN w:val="0"/>
      <w:adjustRightInd w:val="0"/>
      <w:spacing w:after="0" w:line="199" w:lineRule="exact"/>
      <w:ind w:left="10" w:firstLine="274"/>
      <w:jc w:val="center"/>
    </w:pPr>
    <w:rPr>
      <w:rFonts w:ascii="Courier New" w:eastAsia="Times New Roman" w:hAnsi="Courier New" w:cs="Courier New"/>
      <w:sz w:val="24"/>
      <w:szCs w:val="24"/>
    </w:rPr>
  </w:style>
  <w:style w:type="paragraph" w:customStyle="1" w:styleId="Style10">
    <w:name w:val="Style1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
    <w:name w:val="Style3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4">
    <w:name w:val="Style44"/>
    <w:basedOn w:val="a4"/>
    <w:rsid w:val="00812E46"/>
    <w:pPr>
      <w:widowControl w:val="0"/>
      <w:autoSpaceDE w:val="0"/>
      <w:autoSpaceDN w:val="0"/>
      <w:adjustRightInd w:val="0"/>
      <w:spacing w:after="0" w:line="125" w:lineRule="exact"/>
      <w:ind w:left="10" w:firstLine="274"/>
      <w:jc w:val="both"/>
    </w:pPr>
    <w:rPr>
      <w:rFonts w:ascii="Courier New" w:eastAsia="Times New Roman" w:hAnsi="Courier New" w:cs="Courier New"/>
      <w:sz w:val="24"/>
      <w:szCs w:val="24"/>
    </w:rPr>
  </w:style>
  <w:style w:type="paragraph" w:customStyle="1" w:styleId="Style47">
    <w:name w:val="Style4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9">
    <w:name w:val="Style49"/>
    <w:basedOn w:val="a4"/>
    <w:rsid w:val="00812E46"/>
    <w:pPr>
      <w:widowControl w:val="0"/>
      <w:autoSpaceDE w:val="0"/>
      <w:autoSpaceDN w:val="0"/>
      <w:adjustRightInd w:val="0"/>
      <w:spacing w:after="0" w:line="157" w:lineRule="exact"/>
      <w:ind w:left="10" w:firstLine="274"/>
      <w:jc w:val="both"/>
    </w:pPr>
    <w:rPr>
      <w:rFonts w:ascii="Courier New" w:eastAsia="Times New Roman" w:hAnsi="Courier New" w:cs="Courier New"/>
      <w:sz w:val="24"/>
      <w:szCs w:val="24"/>
    </w:rPr>
  </w:style>
  <w:style w:type="paragraph" w:customStyle="1" w:styleId="Style50">
    <w:name w:val="Style5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1">
    <w:name w:val="Style5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3">
    <w:name w:val="Style5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4">
    <w:name w:val="Style5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5">
    <w:name w:val="Style55"/>
    <w:basedOn w:val="a4"/>
    <w:rsid w:val="00812E46"/>
    <w:pPr>
      <w:widowControl w:val="0"/>
      <w:autoSpaceDE w:val="0"/>
      <w:autoSpaceDN w:val="0"/>
      <w:adjustRightInd w:val="0"/>
      <w:spacing w:after="0" w:line="127" w:lineRule="exact"/>
      <w:ind w:left="10" w:firstLine="274"/>
      <w:jc w:val="both"/>
    </w:pPr>
    <w:rPr>
      <w:rFonts w:ascii="Courier New" w:eastAsia="Times New Roman" w:hAnsi="Courier New" w:cs="Courier New"/>
      <w:sz w:val="24"/>
      <w:szCs w:val="24"/>
    </w:rPr>
  </w:style>
  <w:style w:type="paragraph" w:customStyle="1" w:styleId="Style57">
    <w:name w:val="Style5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8">
    <w:name w:val="Style5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9">
    <w:name w:val="Style5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0">
    <w:name w:val="Style6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1">
    <w:name w:val="Style6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2">
    <w:name w:val="Style6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3">
    <w:name w:val="Style6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4">
    <w:name w:val="Style6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5">
    <w:name w:val="Style6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6">
    <w:name w:val="Style6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7">
    <w:name w:val="Style6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8">
    <w:name w:val="Style6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0">
    <w:name w:val="Style7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1">
    <w:name w:val="Style7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3">
    <w:name w:val="Style7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4">
    <w:name w:val="Style7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5">
    <w:name w:val="Style7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6">
    <w:name w:val="Style76"/>
    <w:basedOn w:val="a4"/>
    <w:rsid w:val="00812E46"/>
    <w:pPr>
      <w:widowControl w:val="0"/>
      <w:autoSpaceDE w:val="0"/>
      <w:autoSpaceDN w:val="0"/>
      <w:adjustRightInd w:val="0"/>
      <w:spacing w:after="0" w:line="106" w:lineRule="exact"/>
      <w:ind w:left="10" w:firstLine="274"/>
      <w:jc w:val="both"/>
    </w:pPr>
    <w:rPr>
      <w:rFonts w:ascii="Courier New" w:eastAsia="Times New Roman" w:hAnsi="Courier New" w:cs="Courier New"/>
      <w:sz w:val="24"/>
      <w:szCs w:val="24"/>
    </w:rPr>
  </w:style>
  <w:style w:type="paragraph" w:customStyle="1" w:styleId="Style77">
    <w:name w:val="Style7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8">
    <w:name w:val="Style7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9">
    <w:name w:val="Style7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1">
    <w:name w:val="Style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2">
    <w:name w:val="Style8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4">
    <w:name w:val="Style8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5">
    <w:name w:val="Style8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6">
    <w:name w:val="Style8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7">
    <w:name w:val="Style8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8">
    <w:name w:val="Style8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9">
    <w:name w:val="Style8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09">
    <w:name w:val="Style109"/>
    <w:basedOn w:val="a4"/>
    <w:rsid w:val="00812E46"/>
    <w:pPr>
      <w:widowControl w:val="0"/>
      <w:autoSpaceDE w:val="0"/>
      <w:autoSpaceDN w:val="0"/>
      <w:adjustRightInd w:val="0"/>
      <w:spacing w:after="0" w:line="218" w:lineRule="exact"/>
      <w:ind w:left="10" w:firstLine="233"/>
      <w:jc w:val="both"/>
    </w:pPr>
    <w:rPr>
      <w:rFonts w:ascii="Courier New" w:eastAsia="Times New Roman" w:hAnsi="Courier New" w:cs="Courier New"/>
      <w:sz w:val="24"/>
      <w:szCs w:val="24"/>
    </w:rPr>
  </w:style>
  <w:style w:type="paragraph" w:customStyle="1" w:styleId="Style277">
    <w:name w:val="Style277"/>
    <w:basedOn w:val="a4"/>
    <w:rsid w:val="00812E46"/>
    <w:pPr>
      <w:widowControl w:val="0"/>
      <w:autoSpaceDE w:val="0"/>
      <w:autoSpaceDN w:val="0"/>
      <w:adjustRightInd w:val="0"/>
      <w:spacing w:after="0" w:line="223" w:lineRule="exact"/>
      <w:ind w:left="10" w:firstLine="274"/>
      <w:jc w:val="both"/>
    </w:pPr>
    <w:rPr>
      <w:rFonts w:ascii="Courier New" w:eastAsia="Times New Roman" w:hAnsi="Courier New" w:cs="Courier New"/>
      <w:sz w:val="24"/>
      <w:szCs w:val="24"/>
    </w:rPr>
  </w:style>
  <w:style w:type="paragraph" w:customStyle="1" w:styleId="Style285">
    <w:name w:val="Style28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7">
    <w:name w:val="Style28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8">
    <w:name w:val="Style28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0">
    <w:name w:val="Style29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2">
    <w:name w:val="Style29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3">
    <w:name w:val="Style29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2">
    <w:name w:val="Style9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5">
    <w:name w:val="Style29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5">
    <w:name w:val="Style30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6">
    <w:name w:val="Style30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5">
    <w:name w:val="Style4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0">
    <w:name w:val="Style310"/>
    <w:basedOn w:val="a4"/>
    <w:rsid w:val="00812E46"/>
    <w:pPr>
      <w:widowControl w:val="0"/>
      <w:autoSpaceDE w:val="0"/>
      <w:autoSpaceDN w:val="0"/>
      <w:adjustRightInd w:val="0"/>
      <w:spacing w:after="0" w:line="187" w:lineRule="exact"/>
      <w:ind w:left="10" w:hanging="286"/>
      <w:jc w:val="both"/>
    </w:pPr>
    <w:rPr>
      <w:rFonts w:ascii="Courier New" w:eastAsia="Times New Roman" w:hAnsi="Courier New" w:cs="Courier New"/>
      <w:sz w:val="24"/>
      <w:szCs w:val="24"/>
    </w:rPr>
  </w:style>
  <w:style w:type="paragraph" w:customStyle="1" w:styleId="Style313">
    <w:name w:val="Style313"/>
    <w:basedOn w:val="a4"/>
    <w:rsid w:val="00812E46"/>
    <w:pPr>
      <w:widowControl w:val="0"/>
      <w:autoSpaceDE w:val="0"/>
      <w:autoSpaceDN w:val="0"/>
      <w:adjustRightInd w:val="0"/>
      <w:spacing w:after="0" w:line="218" w:lineRule="exact"/>
      <w:ind w:left="10" w:firstLine="506"/>
      <w:jc w:val="both"/>
    </w:pPr>
    <w:rPr>
      <w:rFonts w:ascii="Courier New" w:eastAsia="Times New Roman" w:hAnsi="Courier New" w:cs="Courier New"/>
      <w:sz w:val="24"/>
      <w:szCs w:val="24"/>
    </w:rPr>
  </w:style>
  <w:style w:type="paragraph" w:styleId="af2">
    <w:name w:val="footnote text"/>
    <w:basedOn w:val="a4"/>
    <w:link w:val="af3"/>
    <w:semiHidden/>
    <w:rsid w:val="00812E46"/>
    <w:pPr>
      <w:spacing w:after="0" w:line="240" w:lineRule="auto"/>
      <w:ind w:left="10" w:firstLine="274"/>
      <w:jc w:val="both"/>
    </w:pPr>
    <w:rPr>
      <w:rFonts w:ascii="Times New Roman" w:eastAsia="Times New Roman" w:hAnsi="Times New Roman" w:cs="Times New Roman"/>
      <w:sz w:val="24"/>
      <w:szCs w:val="20"/>
    </w:rPr>
  </w:style>
  <w:style w:type="character" w:customStyle="1" w:styleId="af3">
    <w:name w:val="Текст сноски Знак"/>
    <w:basedOn w:val="a5"/>
    <w:link w:val="af2"/>
    <w:semiHidden/>
    <w:rsid w:val="00812E46"/>
    <w:rPr>
      <w:rFonts w:ascii="Times New Roman" w:eastAsia="Times New Roman" w:hAnsi="Times New Roman" w:cs="Times New Roman"/>
      <w:sz w:val="24"/>
      <w:szCs w:val="20"/>
    </w:rPr>
  </w:style>
  <w:style w:type="paragraph" w:customStyle="1" w:styleId="Style185">
    <w:name w:val="Style185"/>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340">
    <w:name w:val="Style340"/>
    <w:basedOn w:val="a4"/>
    <w:rsid w:val="00812E46"/>
    <w:pPr>
      <w:widowControl w:val="0"/>
      <w:autoSpaceDE w:val="0"/>
      <w:autoSpaceDN w:val="0"/>
      <w:adjustRightInd w:val="0"/>
      <w:spacing w:after="0" w:line="180" w:lineRule="exact"/>
      <w:ind w:left="10" w:firstLine="274"/>
      <w:jc w:val="center"/>
    </w:pPr>
    <w:rPr>
      <w:rFonts w:ascii="Courier New" w:eastAsia="Times New Roman" w:hAnsi="Courier New" w:cs="Courier New"/>
      <w:sz w:val="24"/>
      <w:szCs w:val="24"/>
    </w:rPr>
  </w:style>
  <w:style w:type="paragraph" w:customStyle="1" w:styleId="Style341">
    <w:name w:val="Style34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5">
    <w:name w:val="Style34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8">
    <w:name w:val="Style34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3">
    <w:name w:val="Style35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5">
    <w:name w:val="Style35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0">
    <w:name w:val="Style90"/>
    <w:basedOn w:val="a4"/>
    <w:rsid w:val="00812E46"/>
    <w:pPr>
      <w:widowControl w:val="0"/>
      <w:autoSpaceDE w:val="0"/>
      <w:autoSpaceDN w:val="0"/>
      <w:adjustRightInd w:val="0"/>
      <w:spacing w:after="0" w:line="154" w:lineRule="exact"/>
      <w:ind w:left="10" w:firstLine="274"/>
      <w:jc w:val="both"/>
    </w:pPr>
    <w:rPr>
      <w:rFonts w:ascii="Courier New" w:eastAsia="Times New Roman" w:hAnsi="Courier New" w:cs="Courier New"/>
      <w:sz w:val="24"/>
      <w:szCs w:val="24"/>
    </w:rPr>
  </w:style>
  <w:style w:type="paragraph" w:customStyle="1" w:styleId="Style142">
    <w:name w:val="Style14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9">
    <w:name w:val="Style33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57">
    <w:name w:val="Style15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2">
    <w:name w:val="Style112"/>
    <w:basedOn w:val="a4"/>
    <w:rsid w:val="00812E46"/>
    <w:pPr>
      <w:widowControl w:val="0"/>
      <w:autoSpaceDE w:val="0"/>
      <w:autoSpaceDN w:val="0"/>
      <w:adjustRightInd w:val="0"/>
      <w:spacing w:after="0" w:line="466" w:lineRule="exact"/>
      <w:ind w:left="10" w:firstLine="274"/>
      <w:jc w:val="both"/>
    </w:pPr>
    <w:rPr>
      <w:rFonts w:ascii="Courier New" w:eastAsia="Times New Roman" w:hAnsi="Courier New" w:cs="Courier New"/>
      <w:sz w:val="24"/>
      <w:szCs w:val="24"/>
    </w:rPr>
  </w:style>
  <w:style w:type="paragraph" w:customStyle="1" w:styleId="Style368">
    <w:name w:val="Style368"/>
    <w:basedOn w:val="a4"/>
    <w:rsid w:val="00812E46"/>
    <w:pPr>
      <w:widowControl w:val="0"/>
      <w:autoSpaceDE w:val="0"/>
      <w:autoSpaceDN w:val="0"/>
      <w:adjustRightInd w:val="0"/>
      <w:spacing w:after="0" w:line="216" w:lineRule="exact"/>
      <w:ind w:left="10" w:firstLine="274"/>
      <w:jc w:val="both"/>
    </w:pPr>
    <w:rPr>
      <w:rFonts w:ascii="Courier New" w:eastAsia="Times New Roman" w:hAnsi="Courier New" w:cs="Courier New"/>
      <w:sz w:val="24"/>
      <w:szCs w:val="24"/>
    </w:rPr>
  </w:style>
  <w:style w:type="paragraph" w:customStyle="1" w:styleId="Style376">
    <w:name w:val="Style37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0">
    <w:name w:val="Style37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1">
    <w:name w:val="Style3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9">
    <w:name w:val="Style16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9">
    <w:name w:val="Style37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5">
    <w:name w:val="Style38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6">
    <w:name w:val="Style38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5">
    <w:name w:val="Style26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1">
    <w:name w:val="Style91"/>
    <w:basedOn w:val="a4"/>
    <w:rsid w:val="00812E46"/>
    <w:pPr>
      <w:widowControl w:val="0"/>
      <w:autoSpaceDE w:val="0"/>
      <w:autoSpaceDN w:val="0"/>
      <w:adjustRightInd w:val="0"/>
      <w:spacing w:after="0" w:line="168" w:lineRule="exact"/>
      <w:ind w:left="10" w:hanging="211"/>
      <w:jc w:val="both"/>
    </w:pPr>
    <w:rPr>
      <w:rFonts w:ascii="Courier New" w:eastAsia="Times New Roman" w:hAnsi="Courier New" w:cs="Courier New"/>
      <w:sz w:val="24"/>
      <w:szCs w:val="24"/>
    </w:rPr>
  </w:style>
  <w:style w:type="paragraph" w:customStyle="1" w:styleId="Style222">
    <w:name w:val="Style222"/>
    <w:basedOn w:val="a4"/>
    <w:rsid w:val="00812E46"/>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1">
    <w:name w:val="Style27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9">
    <w:name w:val="Style27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1">
    <w:name w:val="Style351"/>
    <w:basedOn w:val="a4"/>
    <w:rsid w:val="00812E46"/>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364">
    <w:name w:val="Style36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4">
    <w:name w:val="Style37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
    <w:name w:val="Style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8">
    <w:name w:val="Style11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4">
    <w:name w:val="Style13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8">
    <w:name w:val="Style26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8">
    <w:name w:val="Style48"/>
    <w:basedOn w:val="a4"/>
    <w:rsid w:val="00812E46"/>
    <w:pPr>
      <w:widowControl w:val="0"/>
      <w:autoSpaceDE w:val="0"/>
      <w:autoSpaceDN w:val="0"/>
      <w:adjustRightInd w:val="0"/>
      <w:spacing w:after="0" w:line="187" w:lineRule="exact"/>
      <w:ind w:left="10" w:hanging="1186"/>
      <w:jc w:val="both"/>
    </w:pPr>
    <w:rPr>
      <w:rFonts w:ascii="Courier New" w:eastAsia="Times New Roman" w:hAnsi="Courier New" w:cs="Courier New"/>
      <w:sz w:val="24"/>
      <w:szCs w:val="24"/>
    </w:rPr>
  </w:style>
  <w:style w:type="paragraph" w:customStyle="1" w:styleId="Style13">
    <w:name w:val="Style1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9">
    <w:name w:val="Style23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3">
    <w:name w:val="Style32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3">
    <w:name w:val="Style19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7">
    <w:name w:val="Style33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0">
    <w:name w:val="Style23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0">
    <w:name w:val="Style130"/>
    <w:basedOn w:val="a4"/>
    <w:rsid w:val="00812E46"/>
    <w:pPr>
      <w:widowControl w:val="0"/>
      <w:autoSpaceDE w:val="0"/>
      <w:autoSpaceDN w:val="0"/>
      <w:adjustRightInd w:val="0"/>
      <w:spacing w:after="0" w:line="249" w:lineRule="exact"/>
      <w:ind w:left="10" w:firstLine="247"/>
      <w:jc w:val="both"/>
    </w:pPr>
    <w:rPr>
      <w:rFonts w:ascii="Courier New" w:eastAsia="Times New Roman" w:hAnsi="Courier New" w:cs="Courier New"/>
      <w:sz w:val="24"/>
      <w:szCs w:val="24"/>
    </w:rPr>
  </w:style>
  <w:style w:type="paragraph" w:customStyle="1" w:styleId="Style259">
    <w:name w:val="Style259"/>
    <w:basedOn w:val="a4"/>
    <w:rsid w:val="00812E46"/>
    <w:pPr>
      <w:widowControl w:val="0"/>
      <w:autoSpaceDE w:val="0"/>
      <w:autoSpaceDN w:val="0"/>
      <w:adjustRightInd w:val="0"/>
      <w:spacing w:after="0" w:line="281" w:lineRule="exact"/>
      <w:ind w:left="10" w:firstLine="245"/>
      <w:jc w:val="both"/>
    </w:pPr>
    <w:rPr>
      <w:rFonts w:ascii="Courier New" w:eastAsia="Times New Roman" w:hAnsi="Courier New" w:cs="Courier New"/>
      <w:sz w:val="24"/>
      <w:szCs w:val="24"/>
    </w:rPr>
  </w:style>
  <w:style w:type="paragraph" w:customStyle="1" w:styleId="Style254">
    <w:name w:val="Style25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1">
    <w:name w:val="Style16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5">
    <w:name w:val="Style22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1">
    <w:name w:val="Style24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3">
    <w:name w:val="Style26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8">
    <w:name w:val="Style27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5">
    <w:name w:val="Style31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6">
    <w:name w:val="Style34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1">
    <w:name w:val="Style2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9">
    <w:name w:val="Style29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8">
    <w:name w:val="Style30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2">
    <w:name w:val="Style31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7">
    <w:name w:val="Style317"/>
    <w:basedOn w:val="a4"/>
    <w:rsid w:val="00812E46"/>
    <w:pPr>
      <w:widowControl w:val="0"/>
      <w:autoSpaceDE w:val="0"/>
      <w:autoSpaceDN w:val="0"/>
      <w:adjustRightInd w:val="0"/>
      <w:spacing w:after="0" w:line="205" w:lineRule="exact"/>
      <w:ind w:left="10" w:hanging="276"/>
      <w:jc w:val="both"/>
    </w:pPr>
    <w:rPr>
      <w:rFonts w:ascii="Courier New" w:eastAsia="Times New Roman" w:hAnsi="Courier New" w:cs="Courier New"/>
      <w:sz w:val="24"/>
      <w:szCs w:val="24"/>
    </w:rPr>
  </w:style>
  <w:style w:type="paragraph" w:customStyle="1" w:styleId="Style320">
    <w:name w:val="Style320"/>
    <w:basedOn w:val="a4"/>
    <w:rsid w:val="00812E46"/>
    <w:pPr>
      <w:widowControl w:val="0"/>
      <w:autoSpaceDE w:val="0"/>
      <w:autoSpaceDN w:val="0"/>
      <w:adjustRightInd w:val="0"/>
      <w:spacing w:after="0" w:line="188" w:lineRule="exact"/>
      <w:ind w:left="10" w:hanging="278"/>
      <w:jc w:val="both"/>
    </w:pPr>
    <w:rPr>
      <w:rFonts w:ascii="Courier New" w:eastAsia="Times New Roman" w:hAnsi="Courier New" w:cs="Courier New"/>
      <w:sz w:val="24"/>
      <w:szCs w:val="24"/>
    </w:rPr>
  </w:style>
  <w:style w:type="paragraph" w:customStyle="1" w:styleId="Style360">
    <w:name w:val="Style360"/>
    <w:basedOn w:val="a4"/>
    <w:rsid w:val="00812E46"/>
    <w:pPr>
      <w:widowControl w:val="0"/>
      <w:autoSpaceDE w:val="0"/>
      <w:autoSpaceDN w:val="0"/>
      <w:adjustRightInd w:val="0"/>
      <w:spacing w:after="0" w:line="223" w:lineRule="exact"/>
      <w:ind w:left="10" w:hanging="286"/>
      <w:jc w:val="both"/>
    </w:pPr>
    <w:rPr>
      <w:rFonts w:ascii="Courier New" w:eastAsia="Times New Roman" w:hAnsi="Courier New" w:cs="Courier New"/>
      <w:sz w:val="24"/>
      <w:szCs w:val="24"/>
    </w:rPr>
  </w:style>
  <w:style w:type="paragraph" w:customStyle="1" w:styleId="Style38">
    <w:name w:val="Style38"/>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57">
    <w:name w:val="Style25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3">
    <w:name w:val="Style27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2">
    <w:name w:val="Style28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4">
    <w:name w:val="Style29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8">
    <w:name w:val="Style29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4">
    <w:name w:val="Style33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3">
    <w:name w:val="Style36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
    <w:name w:val="Style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22">
    <w:name w:val="Style12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1">
    <w:name w:val="Style1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6">
    <w:name w:val="Style196"/>
    <w:basedOn w:val="a4"/>
    <w:rsid w:val="00812E46"/>
    <w:pPr>
      <w:widowControl w:val="0"/>
      <w:autoSpaceDE w:val="0"/>
      <w:autoSpaceDN w:val="0"/>
      <w:adjustRightInd w:val="0"/>
      <w:spacing w:after="0" w:line="398" w:lineRule="exact"/>
      <w:ind w:left="10" w:firstLine="274"/>
      <w:jc w:val="center"/>
    </w:pPr>
    <w:rPr>
      <w:rFonts w:ascii="Courier New" w:eastAsia="Times New Roman" w:hAnsi="Courier New" w:cs="Courier New"/>
      <w:sz w:val="24"/>
      <w:szCs w:val="24"/>
    </w:rPr>
  </w:style>
  <w:style w:type="paragraph" w:customStyle="1" w:styleId="Style311">
    <w:name w:val="Style31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5">
    <w:name w:val="Style32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5">
    <w:name w:val="Style335"/>
    <w:basedOn w:val="a4"/>
    <w:rsid w:val="00812E46"/>
    <w:pPr>
      <w:widowControl w:val="0"/>
      <w:autoSpaceDE w:val="0"/>
      <w:autoSpaceDN w:val="0"/>
      <w:adjustRightInd w:val="0"/>
      <w:spacing w:after="0" w:line="182" w:lineRule="exact"/>
      <w:ind w:left="10" w:firstLine="274"/>
      <w:jc w:val="right"/>
    </w:pPr>
    <w:rPr>
      <w:rFonts w:ascii="Courier New" w:eastAsia="Times New Roman" w:hAnsi="Courier New" w:cs="Courier New"/>
      <w:sz w:val="24"/>
      <w:szCs w:val="24"/>
    </w:rPr>
  </w:style>
  <w:style w:type="paragraph" w:customStyle="1" w:styleId="Style361">
    <w:name w:val="Style36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0">
    <w:name w:val="Style38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5">
    <w:name w:val="Style11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4">
    <w:name w:val="Style314"/>
    <w:basedOn w:val="a4"/>
    <w:rsid w:val="00812E46"/>
    <w:pPr>
      <w:widowControl w:val="0"/>
      <w:autoSpaceDE w:val="0"/>
      <w:autoSpaceDN w:val="0"/>
      <w:adjustRightInd w:val="0"/>
      <w:spacing w:after="0" w:line="173" w:lineRule="exact"/>
      <w:ind w:left="10" w:hanging="912"/>
      <w:jc w:val="both"/>
    </w:pPr>
    <w:rPr>
      <w:rFonts w:ascii="Courier New" w:eastAsia="Times New Roman" w:hAnsi="Courier New" w:cs="Courier New"/>
      <w:sz w:val="24"/>
      <w:szCs w:val="24"/>
    </w:rPr>
  </w:style>
  <w:style w:type="paragraph" w:customStyle="1" w:styleId="Style289">
    <w:name w:val="Style289"/>
    <w:basedOn w:val="a4"/>
    <w:rsid w:val="00812E46"/>
    <w:pPr>
      <w:widowControl w:val="0"/>
      <w:autoSpaceDE w:val="0"/>
      <w:autoSpaceDN w:val="0"/>
      <w:adjustRightInd w:val="0"/>
      <w:spacing w:after="0" w:line="157" w:lineRule="exact"/>
      <w:ind w:left="10" w:firstLine="274"/>
      <w:jc w:val="center"/>
    </w:pPr>
    <w:rPr>
      <w:rFonts w:ascii="Courier New" w:eastAsia="Times New Roman" w:hAnsi="Courier New" w:cs="Courier New"/>
      <w:sz w:val="24"/>
      <w:szCs w:val="24"/>
    </w:rPr>
  </w:style>
  <w:style w:type="paragraph" w:customStyle="1" w:styleId="Style20">
    <w:name w:val="Style2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7">
    <w:name w:val="Style16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8">
    <w:name w:val="Style21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5">
    <w:name w:val="Style27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0">
    <w:name w:val="Style28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7">
    <w:name w:val="Style30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9">
    <w:name w:val="Style31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6">
    <w:name w:val="Style24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0">
    <w:name w:val="Style33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9">
    <w:name w:val="Style34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5">
    <w:name w:val="Style37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styleId="af4">
    <w:name w:val="endnote text"/>
    <w:basedOn w:val="a4"/>
    <w:link w:val="af5"/>
    <w:semiHidden/>
    <w:rsid w:val="00812E46"/>
    <w:pPr>
      <w:spacing w:after="0" w:line="240" w:lineRule="auto"/>
      <w:ind w:left="10" w:firstLine="274"/>
      <w:jc w:val="both"/>
    </w:pPr>
    <w:rPr>
      <w:rFonts w:ascii="Times New Roman" w:eastAsia="Times New Roman" w:hAnsi="Times New Roman" w:cs="Times New Roman"/>
      <w:sz w:val="24"/>
      <w:szCs w:val="20"/>
    </w:rPr>
  </w:style>
  <w:style w:type="character" w:customStyle="1" w:styleId="af5">
    <w:name w:val="Текст концевой сноски Знак"/>
    <w:basedOn w:val="a5"/>
    <w:link w:val="af4"/>
    <w:semiHidden/>
    <w:rsid w:val="00812E46"/>
    <w:rPr>
      <w:rFonts w:ascii="Times New Roman" w:eastAsia="Times New Roman" w:hAnsi="Times New Roman" w:cs="Times New Roman"/>
      <w:sz w:val="24"/>
      <w:szCs w:val="20"/>
    </w:rPr>
  </w:style>
  <w:style w:type="paragraph" w:customStyle="1" w:styleId="Style354">
    <w:name w:val="Style354"/>
    <w:basedOn w:val="a4"/>
    <w:rsid w:val="00812E46"/>
    <w:pPr>
      <w:widowControl w:val="0"/>
      <w:autoSpaceDE w:val="0"/>
      <w:autoSpaceDN w:val="0"/>
      <w:adjustRightInd w:val="0"/>
      <w:spacing w:after="0" w:line="187" w:lineRule="exact"/>
      <w:ind w:left="10" w:hanging="665"/>
      <w:jc w:val="both"/>
    </w:pPr>
    <w:rPr>
      <w:rFonts w:ascii="Courier New" w:eastAsia="Times New Roman" w:hAnsi="Courier New" w:cs="Courier New"/>
      <w:sz w:val="24"/>
      <w:szCs w:val="24"/>
    </w:rPr>
  </w:style>
  <w:style w:type="paragraph" w:customStyle="1" w:styleId="Style373">
    <w:name w:val="Style373"/>
    <w:basedOn w:val="a4"/>
    <w:rsid w:val="00812E46"/>
    <w:pPr>
      <w:widowControl w:val="0"/>
      <w:autoSpaceDE w:val="0"/>
      <w:autoSpaceDN w:val="0"/>
      <w:adjustRightInd w:val="0"/>
      <w:spacing w:after="0" w:line="227" w:lineRule="exact"/>
      <w:ind w:left="10" w:hanging="286"/>
      <w:jc w:val="both"/>
    </w:pPr>
    <w:rPr>
      <w:rFonts w:ascii="Courier New" w:eastAsia="Times New Roman" w:hAnsi="Courier New" w:cs="Courier New"/>
      <w:sz w:val="24"/>
      <w:szCs w:val="24"/>
    </w:rPr>
  </w:style>
  <w:style w:type="paragraph" w:customStyle="1" w:styleId="Style300">
    <w:name w:val="Style300"/>
    <w:basedOn w:val="a4"/>
    <w:rsid w:val="00812E46"/>
    <w:pPr>
      <w:widowControl w:val="0"/>
      <w:autoSpaceDE w:val="0"/>
      <w:autoSpaceDN w:val="0"/>
      <w:adjustRightInd w:val="0"/>
      <w:spacing w:after="0" w:line="202" w:lineRule="exact"/>
      <w:ind w:left="10" w:hanging="367"/>
      <w:jc w:val="both"/>
    </w:pPr>
    <w:rPr>
      <w:rFonts w:ascii="Courier New" w:eastAsia="Times New Roman" w:hAnsi="Courier New" w:cs="Courier New"/>
      <w:sz w:val="24"/>
      <w:szCs w:val="24"/>
    </w:rPr>
  </w:style>
  <w:style w:type="paragraph" w:customStyle="1" w:styleId="Style188">
    <w:name w:val="Style18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9">
    <w:name w:val="Style18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1">
    <w:name w:val="Style21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6">
    <w:name w:val="Style23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4">
    <w:name w:val="Style28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3">
    <w:name w:val="Style30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6">
    <w:name w:val="Style33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6">
    <w:name w:val="Style36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3">
    <w:name w:val="Style38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7">
    <w:name w:val="Style18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9">
    <w:name w:val="Style13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9">
    <w:name w:val="Style369"/>
    <w:basedOn w:val="a4"/>
    <w:rsid w:val="00812E46"/>
    <w:pPr>
      <w:widowControl w:val="0"/>
      <w:autoSpaceDE w:val="0"/>
      <w:autoSpaceDN w:val="0"/>
      <w:adjustRightInd w:val="0"/>
      <w:spacing w:after="0" w:line="170" w:lineRule="exact"/>
      <w:ind w:left="10" w:hanging="1526"/>
      <w:jc w:val="both"/>
    </w:pPr>
    <w:rPr>
      <w:rFonts w:ascii="Courier New" w:eastAsia="Times New Roman" w:hAnsi="Courier New" w:cs="Courier New"/>
      <w:sz w:val="24"/>
      <w:szCs w:val="24"/>
    </w:rPr>
  </w:style>
  <w:style w:type="paragraph" w:customStyle="1" w:styleId="Style2">
    <w:name w:val="Style2"/>
    <w:basedOn w:val="a4"/>
    <w:rsid w:val="00812E46"/>
    <w:pPr>
      <w:widowControl w:val="0"/>
      <w:autoSpaceDE w:val="0"/>
      <w:autoSpaceDN w:val="0"/>
      <w:adjustRightInd w:val="0"/>
      <w:spacing w:after="0" w:line="250" w:lineRule="exact"/>
      <w:ind w:left="10" w:firstLine="274"/>
      <w:jc w:val="both"/>
    </w:pPr>
    <w:rPr>
      <w:rFonts w:ascii="Courier New" w:eastAsia="Times New Roman" w:hAnsi="Courier New" w:cs="Courier New"/>
      <w:sz w:val="24"/>
      <w:szCs w:val="24"/>
    </w:rPr>
  </w:style>
  <w:style w:type="paragraph" w:customStyle="1" w:styleId="Style192">
    <w:name w:val="Style19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5">
    <w:name w:val="Style19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2">
    <w:name w:val="Style21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6">
    <w:name w:val="Style28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1">
    <w:name w:val="Style32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4">
    <w:name w:val="Style38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
    <w:name w:val="Style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
    <w:name w:val="Style22"/>
    <w:basedOn w:val="a4"/>
    <w:rsid w:val="00812E46"/>
    <w:pPr>
      <w:widowControl w:val="0"/>
      <w:autoSpaceDE w:val="0"/>
      <w:autoSpaceDN w:val="0"/>
      <w:adjustRightInd w:val="0"/>
      <w:spacing w:after="0" w:line="155" w:lineRule="exact"/>
      <w:ind w:left="10" w:firstLine="274"/>
      <w:jc w:val="center"/>
    </w:pPr>
    <w:rPr>
      <w:rFonts w:ascii="Courier New" w:eastAsia="Times New Roman" w:hAnsi="Courier New" w:cs="Courier New"/>
      <w:sz w:val="24"/>
      <w:szCs w:val="24"/>
    </w:rPr>
  </w:style>
  <w:style w:type="paragraph" w:customStyle="1" w:styleId="Style37">
    <w:name w:val="Style3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40">
    <w:name w:val="Style140"/>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147">
    <w:name w:val="Style14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9">
    <w:name w:val="Style26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07">
    <w:name w:val="Style20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3">
    <w:name w:val="Style28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2">
    <w:name w:val="Style342"/>
    <w:basedOn w:val="a4"/>
    <w:rsid w:val="00812E46"/>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4">
    <w:name w:val="Style4"/>
    <w:basedOn w:val="a4"/>
    <w:rsid w:val="00812E46"/>
    <w:pPr>
      <w:widowControl w:val="0"/>
      <w:autoSpaceDE w:val="0"/>
      <w:autoSpaceDN w:val="0"/>
      <w:adjustRightInd w:val="0"/>
      <w:spacing w:after="0" w:line="211" w:lineRule="exact"/>
      <w:ind w:left="10" w:firstLine="336"/>
      <w:jc w:val="both"/>
    </w:pPr>
    <w:rPr>
      <w:rFonts w:ascii="Courier New" w:eastAsia="Times New Roman" w:hAnsi="Courier New" w:cs="Courier New"/>
      <w:sz w:val="24"/>
      <w:szCs w:val="24"/>
    </w:rPr>
  </w:style>
  <w:style w:type="paragraph" w:customStyle="1" w:styleId="Style258">
    <w:name w:val="Style25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
    <w:name w:val="Style7"/>
    <w:basedOn w:val="a4"/>
    <w:rsid w:val="00812E46"/>
    <w:pPr>
      <w:widowControl w:val="0"/>
      <w:autoSpaceDE w:val="0"/>
      <w:autoSpaceDN w:val="0"/>
      <w:adjustRightInd w:val="0"/>
      <w:spacing w:after="0" w:line="194" w:lineRule="exact"/>
      <w:ind w:left="10" w:firstLine="274"/>
      <w:jc w:val="both"/>
    </w:pPr>
    <w:rPr>
      <w:rFonts w:ascii="Times New Roman" w:eastAsia="Times New Roman" w:hAnsi="Times New Roman" w:cs="Times New Roman"/>
      <w:sz w:val="24"/>
      <w:szCs w:val="24"/>
    </w:rPr>
  </w:style>
  <w:style w:type="paragraph" w:styleId="af6">
    <w:name w:val="Body Text Indent"/>
    <w:basedOn w:val="a4"/>
    <w:link w:val="af7"/>
    <w:rsid w:val="00812E46"/>
    <w:pPr>
      <w:widowControl w:val="0"/>
      <w:autoSpaceDE w:val="0"/>
      <w:autoSpaceDN w:val="0"/>
      <w:adjustRightInd w:val="0"/>
      <w:spacing w:after="120" w:line="240" w:lineRule="auto"/>
      <w:ind w:left="283" w:firstLine="274"/>
      <w:jc w:val="both"/>
    </w:pPr>
    <w:rPr>
      <w:rFonts w:ascii="Times New Roman" w:eastAsia="Times New Roman" w:hAnsi="Times New Roman" w:cs="Times New Roman"/>
      <w:sz w:val="24"/>
      <w:szCs w:val="20"/>
    </w:rPr>
  </w:style>
  <w:style w:type="character" w:customStyle="1" w:styleId="af7">
    <w:name w:val="Основной текст с отступом Знак"/>
    <w:basedOn w:val="a5"/>
    <w:link w:val="af6"/>
    <w:rsid w:val="00812E46"/>
    <w:rPr>
      <w:rFonts w:ascii="Times New Roman" w:eastAsia="Times New Roman" w:hAnsi="Times New Roman" w:cs="Times New Roman"/>
      <w:sz w:val="24"/>
      <w:szCs w:val="20"/>
    </w:rPr>
  </w:style>
  <w:style w:type="paragraph" w:customStyle="1" w:styleId="Style11">
    <w:name w:val="Style11"/>
    <w:basedOn w:val="a4"/>
    <w:rsid w:val="00812E46"/>
    <w:pPr>
      <w:ind w:left="10" w:firstLine="274"/>
      <w:jc w:val="both"/>
    </w:pPr>
    <w:rPr>
      <w:rFonts w:ascii="Times New Roman" w:eastAsia="Times New Roman" w:hAnsi="Times New Roman" w:cs="Times New Roman"/>
      <w:sz w:val="24"/>
      <w:lang w:eastAsia="en-US"/>
    </w:rPr>
  </w:style>
  <w:style w:type="paragraph" w:customStyle="1" w:styleId="Style12">
    <w:name w:val="Style12"/>
    <w:basedOn w:val="a4"/>
    <w:rsid w:val="00812E46"/>
    <w:pPr>
      <w:spacing w:line="336" w:lineRule="exact"/>
      <w:ind w:left="10" w:firstLine="274"/>
      <w:jc w:val="both"/>
    </w:pPr>
    <w:rPr>
      <w:rFonts w:ascii="Times New Roman" w:eastAsia="Times New Roman" w:hAnsi="Times New Roman" w:cs="Times New Roman"/>
      <w:sz w:val="24"/>
      <w:lang w:eastAsia="en-US"/>
    </w:rPr>
  </w:style>
  <w:style w:type="paragraph" w:customStyle="1" w:styleId="Style15">
    <w:name w:val="Style15"/>
    <w:basedOn w:val="a4"/>
    <w:rsid w:val="00812E46"/>
    <w:pPr>
      <w:spacing w:line="315" w:lineRule="exact"/>
      <w:ind w:left="10" w:firstLine="274"/>
      <w:jc w:val="both"/>
    </w:pPr>
    <w:rPr>
      <w:rFonts w:ascii="Times New Roman" w:eastAsia="Times New Roman" w:hAnsi="Times New Roman" w:cs="Times New Roman"/>
      <w:sz w:val="24"/>
      <w:lang w:eastAsia="en-US"/>
    </w:rPr>
  </w:style>
  <w:style w:type="paragraph" w:customStyle="1" w:styleId="Style16">
    <w:name w:val="Style16"/>
    <w:basedOn w:val="a4"/>
    <w:rsid w:val="00812E46"/>
    <w:pPr>
      <w:spacing w:line="319" w:lineRule="exact"/>
      <w:ind w:left="10" w:firstLine="1742"/>
      <w:jc w:val="both"/>
    </w:pPr>
    <w:rPr>
      <w:rFonts w:ascii="Times New Roman" w:eastAsia="Times New Roman" w:hAnsi="Times New Roman" w:cs="Times New Roman"/>
      <w:sz w:val="24"/>
      <w:lang w:eastAsia="en-US"/>
    </w:rPr>
  </w:style>
  <w:style w:type="paragraph" w:customStyle="1" w:styleId="Style18">
    <w:name w:val="Style18"/>
    <w:basedOn w:val="a4"/>
    <w:rsid w:val="00812E46"/>
    <w:pPr>
      <w:ind w:left="10" w:firstLine="274"/>
      <w:jc w:val="both"/>
    </w:pPr>
    <w:rPr>
      <w:rFonts w:ascii="Times New Roman" w:eastAsia="Times New Roman" w:hAnsi="Times New Roman" w:cs="Times New Roman"/>
      <w:sz w:val="24"/>
      <w:lang w:eastAsia="en-US"/>
    </w:rPr>
  </w:style>
  <w:style w:type="paragraph" w:customStyle="1" w:styleId="Style21">
    <w:name w:val="Style21"/>
    <w:basedOn w:val="a4"/>
    <w:rsid w:val="00812E46"/>
    <w:pPr>
      <w:spacing w:line="482" w:lineRule="exact"/>
      <w:ind w:left="10" w:firstLine="274"/>
      <w:jc w:val="both"/>
    </w:pPr>
    <w:rPr>
      <w:rFonts w:ascii="Times New Roman" w:eastAsia="Times New Roman" w:hAnsi="Times New Roman" w:cs="Times New Roman"/>
      <w:sz w:val="24"/>
      <w:lang w:eastAsia="en-US"/>
    </w:rPr>
  </w:style>
  <w:style w:type="paragraph" w:styleId="af8">
    <w:name w:val="Balloon Text"/>
    <w:basedOn w:val="a4"/>
    <w:link w:val="af9"/>
    <w:uiPriority w:val="99"/>
    <w:semiHidden/>
    <w:rsid w:val="00812E46"/>
    <w:pPr>
      <w:widowControl w:val="0"/>
      <w:autoSpaceDE w:val="0"/>
      <w:autoSpaceDN w:val="0"/>
      <w:adjustRightInd w:val="0"/>
      <w:spacing w:after="0" w:line="240" w:lineRule="auto"/>
      <w:ind w:left="10" w:firstLine="274"/>
      <w:jc w:val="both"/>
    </w:pPr>
    <w:rPr>
      <w:rFonts w:ascii="Tahoma" w:eastAsia="Times New Roman" w:hAnsi="Tahoma" w:cs="Tahoma"/>
      <w:sz w:val="16"/>
      <w:szCs w:val="16"/>
    </w:rPr>
  </w:style>
  <w:style w:type="character" w:customStyle="1" w:styleId="af9">
    <w:name w:val="Текст выноски Знак"/>
    <w:basedOn w:val="a5"/>
    <w:link w:val="af8"/>
    <w:uiPriority w:val="99"/>
    <w:semiHidden/>
    <w:rsid w:val="00812E46"/>
    <w:rPr>
      <w:rFonts w:ascii="Tahoma" w:eastAsia="Times New Roman" w:hAnsi="Tahoma" w:cs="Tahoma"/>
      <w:sz w:val="16"/>
      <w:szCs w:val="16"/>
    </w:rPr>
  </w:style>
  <w:style w:type="paragraph" w:styleId="afa">
    <w:name w:val="header"/>
    <w:basedOn w:val="a4"/>
    <w:link w:val="afb"/>
    <w:rsid w:val="00812E46"/>
    <w:pPr>
      <w:tabs>
        <w:tab w:val="center" w:pos="4677"/>
        <w:tab w:val="right" w:pos="9355"/>
      </w:tabs>
      <w:spacing w:after="0" w:line="240" w:lineRule="auto"/>
      <w:ind w:left="10" w:firstLine="274"/>
      <w:jc w:val="both"/>
    </w:pPr>
    <w:rPr>
      <w:rFonts w:ascii="Times New Roman" w:eastAsia="Times New Roman" w:hAnsi="Times New Roman" w:cs="Times New Roman"/>
      <w:sz w:val="24"/>
      <w:szCs w:val="20"/>
    </w:rPr>
  </w:style>
  <w:style w:type="character" w:customStyle="1" w:styleId="afb">
    <w:name w:val="Верхний колонтитул Знак"/>
    <w:basedOn w:val="a5"/>
    <w:link w:val="afa"/>
    <w:rsid w:val="00812E46"/>
    <w:rPr>
      <w:rFonts w:ascii="Times New Roman" w:eastAsia="Times New Roman" w:hAnsi="Times New Roman" w:cs="Times New Roman"/>
      <w:sz w:val="24"/>
      <w:szCs w:val="20"/>
    </w:rPr>
  </w:style>
  <w:style w:type="paragraph" w:styleId="23">
    <w:name w:val="Body Text Indent 2"/>
    <w:basedOn w:val="a4"/>
    <w:link w:val="24"/>
    <w:rsid w:val="00812E46"/>
    <w:pPr>
      <w:spacing w:after="0" w:line="278" w:lineRule="exact"/>
      <w:ind w:left="43" w:firstLine="316"/>
      <w:jc w:val="both"/>
    </w:pPr>
    <w:rPr>
      <w:rFonts w:ascii="Times New Roman" w:eastAsia="Times New Roman" w:hAnsi="Times New Roman" w:cs="Times New Roman"/>
      <w:sz w:val="24"/>
    </w:rPr>
  </w:style>
  <w:style w:type="character" w:customStyle="1" w:styleId="24">
    <w:name w:val="Основной текст с отступом 2 Знак"/>
    <w:basedOn w:val="a5"/>
    <w:link w:val="23"/>
    <w:rsid w:val="00812E46"/>
    <w:rPr>
      <w:rFonts w:ascii="Times New Roman" w:eastAsia="Times New Roman" w:hAnsi="Times New Roman" w:cs="Times New Roman"/>
      <w:sz w:val="24"/>
    </w:rPr>
  </w:style>
  <w:style w:type="paragraph" w:styleId="31">
    <w:name w:val="Body Text Indent 3"/>
    <w:basedOn w:val="a4"/>
    <w:link w:val="32"/>
    <w:rsid w:val="00812E46"/>
    <w:pPr>
      <w:spacing w:after="0" w:line="278" w:lineRule="exact"/>
      <w:ind w:left="86" w:firstLine="230"/>
      <w:jc w:val="both"/>
    </w:pPr>
    <w:rPr>
      <w:rFonts w:ascii="Times New Roman" w:eastAsia="Times New Roman" w:hAnsi="Times New Roman" w:cs="Times New Roman"/>
      <w:sz w:val="24"/>
    </w:rPr>
  </w:style>
  <w:style w:type="character" w:customStyle="1" w:styleId="32">
    <w:name w:val="Основной текст с отступом 3 Знак"/>
    <w:basedOn w:val="a5"/>
    <w:link w:val="31"/>
    <w:rsid w:val="00812E46"/>
    <w:rPr>
      <w:rFonts w:ascii="Times New Roman" w:eastAsia="Times New Roman" w:hAnsi="Times New Roman" w:cs="Times New Roman"/>
      <w:sz w:val="24"/>
    </w:rPr>
  </w:style>
  <w:style w:type="paragraph" w:customStyle="1" w:styleId="110">
    <w:name w:val="Абзац списка11"/>
    <w:basedOn w:val="a4"/>
    <w:rsid w:val="00812E46"/>
    <w:pPr>
      <w:ind w:left="720" w:firstLine="274"/>
      <w:jc w:val="both"/>
    </w:pPr>
    <w:rPr>
      <w:rFonts w:ascii="Times New Roman" w:eastAsia="Times New Roman" w:hAnsi="Times New Roman" w:cs="Times New Roman"/>
      <w:sz w:val="24"/>
      <w:lang w:eastAsia="en-US"/>
    </w:rPr>
  </w:style>
  <w:style w:type="table" w:customStyle="1" w:styleId="19">
    <w:name w:val="Сетка таблицы1"/>
    <w:basedOn w:val="a6"/>
    <w:next w:val="af"/>
    <w:uiPriority w:val="59"/>
    <w:rsid w:val="00812E4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4"/>
    <w:link w:val="BodyTextIndentChar"/>
    <w:rsid w:val="00812E46"/>
    <w:pPr>
      <w:spacing w:after="0" w:line="240" w:lineRule="auto"/>
      <w:ind w:left="10" w:firstLine="540"/>
      <w:jc w:val="both"/>
    </w:pPr>
    <w:rPr>
      <w:rFonts w:ascii="Times New Roman" w:eastAsia="Times New Roman" w:hAnsi="Times New Roman" w:cs="Times New Roman"/>
      <w:sz w:val="24"/>
      <w:szCs w:val="24"/>
      <w:lang w:eastAsia="en-US"/>
    </w:rPr>
  </w:style>
  <w:style w:type="character" w:customStyle="1" w:styleId="BodyTextIndentChar">
    <w:name w:val="Body Text Indent Char"/>
    <w:link w:val="1a"/>
    <w:rsid w:val="00812E46"/>
    <w:rPr>
      <w:rFonts w:ascii="Times New Roman" w:eastAsia="Times New Roman" w:hAnsi="Times New Roman" w:cs="Times New Roman"/>
      <w:sz w:val="24"/>
      <w:szCs w:val="24"/>
      <w:lang w:eastAsia="en-US"/>
    </w:rPr>
  </w:style>
  <w:style w:type="paragraph" w:styleId="afc">
    <w:name w:val="Document Map"/>
    <w:basedOn w:val="a4"/>
    <w:link w:val="afd"/>
    <w:rsid w:val="00812E46"/>
    <w:pPr>
      <w:shd w:val="clear" w:color="auto" w:fill="000080"/>
      <w:ind w:left="10" w:firstLine="274"/>
      <w:jc w:val="both"/>
    </w:pPr>
    <w:rPr>
      <w:rFonts w:ascii="Tahoma" w:eastAsia="Times New Roman" w:hAnsi="Tahoma" w:cs="Times New Roman"/>
      <w:sz w:val="24"/>
      <w:szCs w:val="20"/>
    </w:rPr>
  </w:style>
  <w:style w:type="character" w:customStyle="1" w:styleId="afd">
    <w:name w:val="Схема документа Знак"/>
    <w:basedOn w:val="a5"/>
    <w:link w:val="afc"/>
    <w:rsid w:val="00812E46"/>
    <w:rPr>
      <w:rFonts w:ascii="Tahoma" w:eastAsia="Times New Roman" w:hAnsi="Tahoma" w:cs="Times New Roman"/>
      <w:sz w:val="24"/>
      <w:szCs w:val="20"/>
      <w:shd w:val="clear" w:color="auto" w:fill="000080"/>
    </w:rPr>
  </w:style>
  <w:style w:type="character" w:customStyle="1" w:styleId="FontStyle501">
    <w:name w:val="Font Style501"/>
    <w:rsid w:val="00812E46"/>
    <w:rPr>
      <w:rFonts w:ascii="Times New Roman" w:hAnsi="Times New Roman"/>
      <w:b/>
      <w:sz w:val="16"/>
    </w:rPr>
  </w:style>
  <w:style w:type="character" w:customStyle="1" w:styleId="FontStyle400">
    <w:name w:val="Font Style400"/>
    <w:rsid w:val="00812E46"/>
    <w:rPr>
      <w:rFonts w:ascii="Century Gothic" w:hAnsi="Century Gothic"/>
      <w:b/>
      <w:sz w:val="24"/>
    </w:rPr>
  </w:style>
  <w:style w:type="character" w:customStyle="1" w:styleId="FontStyle398">
    <w:name w:val="Font Style398"/>
    <w:rsid w:val="00812E46"/>
    <w:rPr>
      <w:rFonts w:ascii="Century Gothic" w:hAnsi="Century Gothic"/>
      <w:sz w:val="20"/>
    </w:rPr>
  </w:style>
  <w:style w:type="character" w:customStyle="1" w:styleId="FontStyle540">
    <w:name w:val="Font Style540"/>
    <w:rsid w:val="00812E46"/>
    <w:rPr>
      <w:rFonts w:ascii="Impact" w:hAnsi="Impact"/>
      <w:sz w:val="16"/>
    </w:rPr>
  </w:style>
  <w:style w:type="character" w:customStyle="1" w:styleId="FontStyle651">
    <w:name w:val="Font Style651"/>
    <w:rsid w:val="00812E46"/>
    <w:rPr>
      <w:rFonts w:ascii="Times New Roman" w:hAnsi="Times New Roman"/>
      <w:b/>
      <w:sz w:val="10"/>
    </w:rPr>
  </w:style>
  <w:style w:type="character" w:customStyle="1" w:styleId="FontStyle541">
    <w:name w:val="Font Style541"/>
    <w:rsid w:val="00812E46"/>
    <w:rPr>
      <w:rFonts w:ascii="Impact" w:hAnsi="Impact"/>
      <w:sz w:val="16"/>
    </w:rPr>
  </w:style>
  <w:style w:type="character" w:customStyle="1" w:styleId="FontStyle563">
    <w:name w:val="Font Style563"/>
    <w:rsid w:val="00812E46"/>
    <w:rPr>
      <w:rFonts w:ascii="Times New Roman" w:hAnsi="Times New Roman"/>
      <w:i/>
      <w:sz w:val="16"/>
    </w:rPr>
  </w:style>
  <w:style w:type="character" w:customStyle="1" w:styleId="FontStyle446">
    <w:name w:val="Font Style446"/>
    <w:rsid w:val="00812E46"/>
    <w:rPr>
      <w:rFonts w:ascii="Constantia" w:hAnsi="Constantia"/>
      <w:b/>
      <w:spacing w:val="10"/>
      <w:w w:val="50"/>
      <w:sz w:val="22"/>
    </w:rPr>
  </w:style>
  <w:style w:type="character" w:customStyle="1" w:styleId="FontStyle401">
    <w:name w:val="Font Style401"/>
    <w:rsid w:val="00812E46"/>
    <w:rPr>
      <w:rFonts w:ascii="Times New Roman" w:hAnsi="Times New Roman"/>
      <w:b/>
      <w:sz w:val="8"/>
    </w:rPr>
  </w:style>
  <w:style w:type="character" w:customStyle="1" w:styleId="FontStyle402">
    <w:name w:val="Font Style402"/>
    <w:rsid w:val="00812E46"/>
    <w:rPr>
      <w:rFonts w:ascii="Century Gothic" w:hAnsi="Century Gothic"/>
      <w:b/>
      <w:sz w:val="22"/>
    </w:rPr>
  </w:style>
  <w:style w:type="character" w:customStyle="1" w:styleId="FontStyle403">
    <w:name w:val="Font Style403"/>
    <w:rsid w:val="00812E46"/>
    <w:rPr>
      <w:rFonts w:ascii="Times New Roman" w:hAnsi="Times New Roman"/>
      <w:sz w:val="10"/>
    </w:rPr>
  </w:style>
  <w:style w:type="character" w:customStyle="1" w:styleId="FontStyle404">
    <w:name w:val="Font Style404"/>
    <w:rsid w:val="00812E46"/>
    <w:rPr>
      <w:rFonts w:ascii="Times New Roman" w:hAnsi="Times New Roman"/>
      <w:sz w:val="8"/>
    </w:rPr>
  </w:style>
  <w:style w:type="character" w:customStyle="1" w:styleId="FontStyle405">
    <w:name w:val="Font Style405"/>
    <w:rsid w:val="00812E46"/>
    <w:rPr>
      <w:rFonts w:ascii="Arial Narrow" w:hAnsi="Arial Narrow"/>
      <w:b/>
      <w:sz w:val="24"/>
    </w:rPr>
  </w:style>
  <w:style w:type="character" w:customStyle="1" w:styleId="FontStyle406">
    <w:name w:val="Font Style406"/>
    <w:rsid w:val="00812E46"/>
    <w:rPr>
      <w:rFonts w:ascii="Times New Roman" w:hAnsi="Times New Roman"/>
      <w:sz w:val="8"/>
    </w:rPr>
  </w:style>
  <w:style w:type="character" w:customStyle="1" w:styleId="FontStyle407">
    <w:name w:val="Font Style407"/>
    <w:rsid w:val="00812E46"/>
    <w:rPr>
      <w:rFonts w:ascii="Century Gothic" w:hAnsi="Century Gothic"/>
      <w:b/>
      <w:sz w:val="22"/>
    </w:rPr>
  </w:style>
  <w:style w:type="character" w:customStyle="1" w:styleId="FontStyle408">
    <w:name w:val="Font Style408"/>
    <w:rsid w:val="00812E46"/>
    <w:rPr>
      <w:rFonts w:ascii="Times New Roman" w:hAnsi="Times New Roman"/>
      <w:sz w:val="8"/>
    </w:rPr>
  </w:style>
  <w:style w:type="character" w:customStyle="1" w:styleId="FontStyle409">
    <w:name w:val="Font Style409"/>
    <w:rsid w:val="00812E46"/>
    <w:rPr>
      <w:rFonts w:ascii="Impact" w:hAnsi="Impact"/>
      <w:sz w:val="14"/>
    </w:rPr>
  </w:style>
  <w:style w:type="character" w:customStyle="1" w:styleId="FontStyle410">
    <w:name w:val="Font Style410"/>
    <w:rsid w:val="00812E46"/>
    <w:rPr>
      <w:rFonts w:ascii="Arial Unicode MS" w:eastAsia="Times New Roman"/>
      <w:b/>
      <w:i/>
      <w:sz w:val="12"/>
    </w:rPr>
  </w:style>
  <w:style w:type="character" w:customStyle="1" w:styleId="FontStyle411">
    <w:name w:val="Font Style411"/>
    <w:rsid w:val="00812E46"/>
    <w:rPr>
      <w:rFonts w:ascii="Franklin Gothic Demi Cond" w:hAnsi="Franklin Gothic Demi Cond"/>
      <w:i/>
      <w:sz w:val="8"/>
    </w:rPr>
  </w:style>
  <w:style w:type="character" w:customStyle="1" w:styleId="FontStyle412">
    <w:name w:val="Font Style412"/>
    <w:rsid w:val="00812E46"/>
    <w:rPr>
      <w:rFonts w:ascii="Times New Roman" w:hAnsi="Times New Roman"/>
      <w:sz w:val="8"/>
    </w:rPr>
  </w:style>
  <w:style w:type="character" w:customStyle="1" w:styleId="FontStyle413">
    <w:name w:val="Font Style413"/>
    <w:rsid w:val="00812E46"/>
    <w:rPr>
      <w:rFonts w:ascii="Times New Roman" w:hAnsi="Times New Roman"/>
      <w:b/>
      <w:sz w:val="8"/>
    </w:rPr>
  </w:style>
  <w:style w:type="character" w:customStyle="1" w:styleId="FontStyle414">
    <w:name w:val="Font Style414"/>
    <w:rsid w:val="00812E46"/>
    <w:rPr>
      <w:rFonts w:ascii="Times New Roman" w:hAnsi="Times New Roman"/>
      <w:sz w:val="8"/>
    </w:rPr>
  </w:style>
  <w:style w:type="character" w:customStyle="1" w:styleId="FontStyle415">
    <w:name w:val="Font Style415"/>
    <w:rsid w:val="00812E46"/>
    <w:rPr>
      <w:rFonts w:ascii="Century Schoolbook" w:hAnsi="Century Schoolbook"/>
      <w:sz w:val="8"/>
    </w:rPr>
  </w:style>
  <w:style w:type="character" w:customStyle="1" w:styleId="FontStyle416">
    <w:name w:val="Font Style416"/>
    <w:rsid w:val="00812E46"/>
    <w:rPr>
      <w:rFonts w:ascii="Trebuchet MS" w:hAnsi="Trebuchet MS"/>
      <w:b/>
      <w:sz w:val="8"/>
    </w:rPr>
  </w:style>
  <w:style w:type="character" w:customStyle="1" w:styleId="FontStyle417">
    <w:name w:val="Font Style417"/>
    <w:rsid w:val="00812E46"/>
    <w:rPr>
      <w:rFonts w:ascii="Times New Roman" w:hAnsi="Times New Roman"/>
      <w:b/>
      <w:sz w:val="8"/>
    </w:rPr>
  </w:style>
  <w:style w:type="character" w:customStyle="1" w:styleId="FontStyle418">
    <w:name w:val="Font Style418"/>
    <w:rsid w:val="00812E46"/>
    <w:rPr>
      <w:rFonts w:ascii="Times New Roman" w:hAnsi="Times New Roman"/>
      <w:sz w:val="20"/>
    </w:rPr>
  </w:style>
  <w:style w:type="character" w:customStyle="1" w:styleId="FontStyle419">
    <w:name w:val="Font Style419"/>
    <w:rsid w:val="00812E46"/>
    <w:rPr>
      <w:rFonts w:ascii="Arial Black" w:hAnsi="Arial Black"/>
      <w:sz w:val="8"/>
    </w:rPr>
  </w:style>
  <w:style w:type="character" w:customStyle="1" w:styleId="FontStyle420">
    <w:name w:val="Font Style420"/>
    <w:rsid w:val="00812E46"/>
    <w:rPr>
      <w:rFonts w:ascii="Century Schoolbook" w:hAnsi="Century Schoolbook"/>
      <w:sz w:val="8"/>
    </w:rPr>
  </w:style>
  <w:style w:type="character" w:customStyle="1" w:styleId="FontStyle421">
    <w:name w:val="Font Style421"/>
    <w:rsid w:val="00812E46"/>
    <w:rPr>
      <w:rFonts w:ascii="Century Gothic" w:hAnsi="Century Gothic"/>
      <w:sz w:val="12"/>
    </w:rPr>
  </w:style>
  <w:style w:type="character" w:customStyle="1" w:styleId="FontStyle422">
    <w:name w:val="Font Style422"/>
    <w:rsid w:val="00812E46"/>
    <w:rPr>
      <w:rFonts w:ascii="Franklin Gothic Heavy" w:hAnsi="Franklin Gothic Heavy"/>
      <w:sz w:val="14"/>
    </w:rPr>
  </w:style>
  <w:style w:type="character" w:customStyle="1" w:styleId="FontStyle423">
    <w:name w:val="Font Style423"/>
    <w:rsid w:val="00812E46"/>
    <w:rPr>
      <w:rFonts w:ascii="Franklin Gothic Heavy" w:hAnsi="Franklin Gothic Heavy"/>
      <w:sz w:val="14"/>
    </w:rPr>
  </w:style>
  <w:style w:type="character" w:customStyle="1" w:styleId="FontStyle424">
    <w:name w:val="Font Style424"/>
    <w:rsid w:val="00812E46"/>
    <w:rPr>
      <w:rFonts w:ascii="Franklin Gothic Heavy" w:hAnsi="Franklin Gothic Heavy"/>
      <w:sz w:val="14"/>
    </w:rPr>
  </w:style>
  <w:style w:type="character" w:customStyle="1" w:styleId="FontStyle425">
    <w:name w:val="Font Style425"/>
    <w:rsid w:val="00812E46"/>
    <w:rPr>
      <w:rFonts w:ascii="Times New Roman" w:hAnsi="Times New Roman"/>
      <w:smallCaps/>
      <w:sz w:val="8"/>
    </w:rPr>
  </w:style>
  <w:style w:type="character" w:customStyle="1" w:styleId="FontStyle426">
    <w:name w:val="Font Style426"/>
    <w:rsid w:val="00812E46"/>
    <w:rPr>
      <w:rFonts w:ascii="Tahoma" w:hAnsi="Tahoma"/>
      <w:i/>
      <w:sz w:val="8"/>
    </w:rPr>
  </w:style>
  <w:style w:type="character" w:customStyle="1" w:styleId="FontStyle427">
    <w:name w:val="Font Style427"/>
    <w:rsid w:val="00812E46"/>
    <w:rPr>
      <w:rFonts w:ascii="Times New Roman" w:hAnsi="Times New Roman"/>
      <w:b/>
      <w:sz w:val="10"/>
    </w:rPr>
  </w:style>
  <w:style w:type="character" w:customStyle="1" w:styleId="FontStyle428">
    <w:name w:val="Font Style428"/>
    <w:rsid w:val="00812E46"/>
    <w:rPr>
      <w:rFonts w:ascii="Arial Unicode MS" w:eastAsia="Times New Roman"/>
      <w:b/>
      <w:sz w:val="8"/>
    </w:rPr>
  </w:style>
  <w:style w:type="character" w:customStyle="1" w:styleId="FontStyle432">
    <w:name w:val="Font Style432"/>
    <w:rsid w:val="00812E46"/>
    <w:rPr>
      <w:rFonts w:ascii="Times New Roman" w:hAnsi="Times New Roman"/>
      <w:sz w:val="8"/>
    </w:rPr>
  </w:style>
  <w:style w:type="character" w:customStyle="1" w:styleId="FontStyle464">
    <w:name w:val="Font Style464"/>
    <w:rsid w:val="00812E46"/>
    <w:rPr>
      <w:rFonts w:ascii="Times New Roman" w:hAnsi="Times New Roman"/>
      <w:b/>
      <w:i/>
      <w:spacing w:val="10"/>
      <w:sz w:val="10"/>
    </w:rPr>
  </w:style>
  <w:style w:type="character" w:customStyle="1" w:styleId="FontStyle496">
    <w:name w:val="Font Style496"/>
    <w:rsid w:val="00812E46"/>
    <w:rPr>
      <w:rFonts w:ascii="Times New Roman" w:hAnsi="Times New Roman"/>
      <w:b/>
      <w:sz w:val="12"/>
    </w:rPr>
  </w:style>
  <w:style w:type="character" w:customStyle="1" w:styleId="FontStyle500">
    <w:name w:val="Font Style500"/>
    <w:rsid w:val="00812E46"/>
    <w:rPr>
      <w:rFonts w:ascii="Times New Roman" w:hAnsi="Times New Roman"/>
      <w:b/>
      <w:sz w:val="10"/>
    </w:rPr>
  </w:style>
  <w:style w:type="character" w:customStyle="1" w:styleId="FontStyle515">
    <w:name w:val="Font Style515"/>
    <w:rsid w:val="00812E46"/>
    <w:rPr>
      <w:rFonts w:ascii="Times New Roman" w:hAnsi="Times New Roman"/>
      <w:sz w:val="8"/>
    </w:rPr>
  </w:style>
  <w:style w:type="character" w:customStyle="1" w:styleId="FontStyle597">
    <w:name w:val="Font Style597"/>
    <w:rsid w:val="00812E46"/>
    <w:rPr>
      <w:rFonts w:ascii="Century Gothic" w:hAnsi="Century Gothic"/>
      <w:i/>
      <w:spacing w:val="-10"/>
      <w:sz w:val="26"/>
    </w:rPr>
  </w:style>
  <w:style w:type="character" w:customStyle="1" w:styleId="FontStyle554">
    <w:name w:val="Font Style554"/>
    <w:rsid w:val="00812E46"/>
    <w:rPr>
      <w:rFonts w:ascii="Times New Roman" w:hAnsi="Times New Roman"/>
      <w:spacing w:val="380"/>
      <w:sz w:val="20"/>
    </w:rPr>
  </w:style>
  <w:style w:type="character" w:customStyle="1" w:styleId="FontStyle396">
    <w:name w:val="Font Style396"/>
    <w:rsid w:val="00812E46"/>
    <w:rPr>
      <w:rFonts w:ascii="Candara" w:hAnsi="Candara"/>
      <w:b/>
      <w:sz w:val="8"/>
    </w:rPr>
  </w:style>
  <w:style w:type="character" w:customStyle="1" w:styleId="FontStyle544">
    <w:name w:val="Font Style544"/>
    <w:rsid w:val="00812E46"/>
    <w:rPr>
      <w:rFonts w:ascii="Times New Roman" w:hAnsi="Times New Roman"/>
      <w:b/>
      <w:sz w:val="16"/>
    </w:rPr>
  </w:style>
  <w:style w:type="character" w:customStyle="1" w:styleId="FontStyle545">
    <w:name w:val="Font Style545"/>
    <w:rsid w:val="00812E46"/>
    <w:rPr>
      <w:rFonts w:ascii="Times New Roman" w:hAnsi="Times New Roman"/>
      <w:b/>
      <w:spacing w:val="-10"/>
      <w:sz w:val="12"/>
    </w:rPr>
  </w:style>
  <w:style w:type="character" w:customStyle="1" w:styleId="FontStyle546">
    <w:name w:val="Font Style546"/>
    <w:rsid w:val="00812E46"/>
    <w:rPr>
      <w:rFonts w:ascii="Times New Roman" w:hAnsi="Times New Roman"/>
      <w:sz w:val="8"/>
    </w:rPr>
  </w:style>
  <w:style w:type="character" w:customStyle="1" w:styleId="FontStyle547">
    <w:name w:val="Font Style547"/>
    <w:rsid w:val="00812E46"/>
    <w:rPr>
      <w:rFonts w:ascii="Times New Roman" w:hAnsi="Times New Roman"/>
      <w:b/>
      <w:sz w:val="8"/>
    </w:rPr>
  </w:style>
  <w:style w:type="character" w:customStyle="1" w:styleId="FontStyle548">
    <w:name w:val="Font Style548"/>
    <w:rsid w:val="00812E46"/>
    <w:rPr>
      <w:rFonts w:ascii="Trebuchet MS" w:hAnsi="Trebuchet MS"/>
      <w:spacing w:val="-10"/>
      <w:sz w:val="8"/>
    </w:rPr>
  </w:style>
  <w:style w:type="character" w:customStyle="1" w:styleId="FontStyle624">
    <w:name w:val="Font Style624"/>
    <w:rsid w:val="00812E46"/>
    <w:rPr>
      <w:rFonts w:ascii="Times New Roman" w:hAnsi="Times New Roman"/>
      <w:spacing w:val="-10"/>
      <w:sz w:val="16"/>
    </w:rPr>
  </w:style>
  <w:style w:type="character" w:customStyle="1" w:styleId="FontStyle549">
    <w:name w:val="Font Style549"/>
    <w:rsid w:val="00812E46"/>
    <w:rPr>
      <w:rFonts w:ascii="Times New Roman" w:hAnsi="Times New Roman"/>
      <w:b/>
      <w:spacing w:val="-20"/>
      <w:sz w:val="50"/>
    </w:rPr>
  </w:style>
  <w:style w:type="character" w:customStyle="1" w:styleId="FontStyle550">
    <w:name w:val="Font Style550"/>
    <w:rsid w:val="00812E46"/>
    <w:rPr>
      <w:rFonts w:ascii="Bookman Old Style" w:hAnsi="Bookman Old Style"/>
      <w:b/>
      <w:sz w:val="18"/>
    </w:rPr>
  </w:style>
  <w:style w:type="character" w:customStyle="1" w:styleId="FontStyle551">
    <w:name w:val="Font Style551"/>
    <w:rsid w:val="00812E46"/>
    <w:rPr>
      <w:rFonts w:ascii="Century Gothic" w:hAnsi="Century Gothic"/>
      <w:b/>
      <w:sz w:val="18"/>
    </w:rPr>
  </w:style>
  <w:style w:type="character" w:customStyle="1" w:styleId="FontStyle552">
    <w:name w:val="Font Style552"/>
    <w:rsid w:val="00812E46"/>
    <w:rPr>
      <w:rFonts w:ascii="Arial Unicode MS" w:eastAsia="Times New Roman"/>
      <w:i/>
      <w:sz w:val="58"/>
    </w:rPr>
  </w:style>
  <w:style w:type="character" w:customStyle="1" w:styleId="FontStyle553">
    <w:name w:val="Font Style553"/>
    <w:rsid w:val="00812E46"/>
    <w:rPr>
      <w:rFonts w:ascii="Times New Roman" w:hAnsi="Times New Roman"/>
      <w:i/>
      <w:sz w:val="24"/>
    </w:rPr>
  </w:style>
  <w:style w:type="character" w:customStyle="1" w:styleId="FontStyle555">
    <w:name w:val="Font Style555"/>
    <w:rsid w:val="00812E46"/>
    <w:rPr>
      <w:rFonts w:ascii="Times New Roman" w:hAnsi="Times New Roman"/>
      <w:b/>
      <w:sz w:val="16"/>
    </w:rPr>
  </w:style>
  <w:style w:type="character" w:customStyle="1" w:styleId="FontStyle556">
    <w:name w:val="Font Style556"/>
    <w:rsid w:val="00812E46"/>
    <w:rPr>
      <w:rFonts w:ascii="Times New Roman" w:hAnsi="Times New Roman"/>
      <w:b/>
      <w:w w:val="20"/>
      <w:sz w:val="34"/>
    </w:rPr>
  </w:style>
  <w:style w:type="character" w:customStyle="1" w:styleId="FontStyle557">
    <w:name w:val="Font Style557"/>
    <w:rsid w:val="00812E46"/>
    <w:rPr>
      <w:rFonts w:ascii="Impact" w:hAnsi="Impact"/>
      <w:sz w:val="16"/>
    </w:rPr>
  </w:style>
  <w:style w:type="character" w:customStyle="1" w:styleId="FontStyle558">
    <w:name w:val="Font Style558"/>
    <w:rsid w:val="00812E46"/>
    <w:rPr>
      <w:rFonts w:ascii="Century Gothic" w:hAnsi="Century Gothic"/>
      <w:b/>
      <w:sz w:val="10"/>
    </w:rPr>
  </w:style>
  <w:style w:type="character" w:customStyle="1" w:styleId="FontStyle559">
    <w:name w:val="Font Style559"/>
    <w:rsid w:val="00812E46"/>
    <w:rPr>
      <w:rFonts w:ascii="Times New Roman" w:hAnsi="Times New Roman"/>
      <w:sz w:val="20"/>
    </w:rPr>
  </w:style>
  <w:style w:type="character" w:customStyle="1" w:styleId="FontStyle652">
    <w:name w:val="Font Style652"/>
    <w:rsid w:val="00812E46"/>
    <w:rPr>
      <w:rFonts w:ascii="Times New Roman" w:hAnsi="Times New Roman"/>
      <w:b/>
      <w:sz w:val="12"/>
    </w:rPr>
  </w:style>
  <w:style w:type="character" w:customStyle="1" w:styleId="FontStyle399">
    <w:name w:val="Font Style399"/>
    <w:rsid w:val="00812E46"/>
    <w:rPr>
      <w:rFonts w:ascii="Times New Roman" w:hAnsi="Times New Roman"/>
      <w:b/>
      <w:sz w:val="18"/>
    </w:rPr>
  </w:style>
  <w:style w:type="character" w:customStyle="1" w:styleId="FontStyle560">
    <w:name w:val="Font Style560"/>
    <w:rsid w:val="00812E46"/>
    <w:rPr>
      <w:rFonts w:ascii="Times New Roman" w:hAnsi="Times New Roman"/>
      <w:i/>
      <w:sz w:val="10"/>
    </w:rPr>
  </w:style>
  <w:style w:type="character" w:customStyle="1" w:styleId="FontStyle561">
    <w:name w:val="Font Style561"/>
    <w:rsid w:val="00812E46"/>
    <w:rPr>
      <w:rFonts w:ascii="Bookman Old Style" w:hAnsi="Bookman Old Style"/>
      <w:b/>
      <w:sz w:val="12"/>
    </w:rPr>
  </w:style>
  <w:style w:type="character" w:customStyle="1" w:styleId="FontStyle577">
    <w:name w:val="Font Style577"/>
    <w:rsid w:val="00812E46"/>
    <w:rPr>
      <w:rFonts w:ascii="Times New Roman" w:hAnsi="Times New Roman"/>
      <w:sz w:val="14"/>
    </w:rPr>
  </w:style>
  <w:style w:type="character" w:customStyle="1" w:styleId="FontStyle565">
    <w:name w:val="Font Style565"/>
    <w:rsid w:val="00812E46"/>
    <w:rPr>
      <w:rFonts w:ascii="Arial Narrow" w:hAnsi="Arial Narrow"/>
      <w:b/>
      <w:sz w:val="14"/>
    </w:rPr>
  </w:style>
  <w:style w:type="character" w:customStyle="1" w:styleId="FontStyle685">
    <w:name w:val="Font Style685"/>
    <w:rsid w:val="00812E46"/>
    <w:rPr>
      <w:rFonts w:ascii="Times New Roman" w:hAnsi="Times New Roman"/>
      <w:sz w:val="12"/>
    </w:rPr>
  </w:style>
  <w:style w:type="character" w:customStyle="1" w:styleId="FontStyle566">
    <w:name w:val="Font Style566"/>
    <w:rsid w:val="00812E46"/>
    <w:rPr>
      <w:rFonts w:ascii="Century Gothic" w:hAnsi="Century Gothic"/>
      <w:b/>
      <w:sz w:val="18"/>
    </w:rPr>
  </w:style>
  <w:style w:type="character" w:customStyle="1" w:styleId="FontStyle569">
    <w:name w:val="Font Style569"/>
    <w:rsid w:val="00812E46"/>
    <w:rPr>
      <w:rFonts w:ascii="Impact" w:hAnsi="Impact"/>
      <w:sz w:val="18"/>
    </w:rPr>
  </w:style>
  <w:style w:type="character" w:customStyle="1" w:styleId="FontStyle570">
    <w:name w:val="Font Style570"/>
    <w:rsid w:val="00812E46"/>
    <w:rPr>
      <w:rFonts w:ascii="Cambria" w:hAnsi="Cambria"/>
      <w:sz w:val="16"/>
    </w:rPr>
  </w:style>
  <w:style w:type="character" w:customStyle="1" w:styleId="FontStyle571">
    <w:name w:val="Font Style571"/>
    <w:rsid w:val="00812E46"/>
    <w:rPr>
      <w:rFonts w:ascii="Calibri" w:hAnsi="Calibri"/>
      <w:sz w:val="28"/>
    </w:rPr>
  </w:style>
  <w:style w:type="character" w:customStyle="1" w:styleId="FontStyle564">
    <w:name w:val="Font Style564"/>
    <w:rsid w:val="00812E46"/>
    <w:rPr>
      <w:rFonts w:ascii="Trebuchet MS" w:hAnsi="Trebuchet MS"/>
      <w:b/>
      <w:sz w:val="78"/>
    </w:rPr>
  </w:style>
  <w:style w:type="character" w:customStyle="1" w:styleId="FontStyle572">
    <w:name w:val="Font Style572"/>
    <w:rsid w:val="00812E46"/>
    <w:rPr>
      <w:rFonts w:ascii="Cambria" w:hAnsi="Cambria"/>
      <w:b/>
      <w:sz w:val="8"/>
    </w:rPr>
  </w:style>
  <w:style w:type="character" w:customStyle="1" w:styleId="FontStyle573">
    <w:name w:val="Font Style573"/>
    <w:rsid w:val="00812E46"/>
    <w:rPr>
      <w:rFonts w:ascii="Times New Roman" w:hAnsi="Times New Roman"/>
      <w:sz w:val="20"/>
    </w:rPr>
  </w:style>
  <w:style w:type="character" w:customStyle="1" w:styleId="FontStyle574">
    <w:name w:val="Font Style574"/>
    <w:rsid w:val="00812E46"/>
    <w:rPr>
      <w:rFonts w:ascii="Century Schoolbook" w:hAnsi="Century Schoolbook"/>
      <w:spacing w:val="-10"/>
      <w:sz w:val="8"/>
    </w:rPr>
  </w:style>
  <w:style w:type="character" w:customStyle="1" w:styleId="FontStyle603">
    <w:name w:val="Font Style603"/>
    <w:rsid w:val="00812E46"/>
    <w:rPr>
      <w:rFonts w:ascii="Trebuchet MS" w:hAnsi="Trebuchet MS"/>
      <w:b/>
      <w:sz w:val="12"/>
    </w:rPr>
  </w:style>
  <w:style w:type="character" w:customStyle="1" w:styleId="FontStyle575">
    <w:name w:val="Font Style575"/>
    <w:rsid w:val="00812E46"/>
    <w:rPr>
      <w:rFonts w:ascii="Impact" w:hAnsi="Impact"/>
      <w:sz w:val="16"/>
    </w:rPr>
  </w:style>
  <w:style w:type="character" w:customStyle="1" w:styleId="FontStyle576">
    <w:name w:val="Font Style576"/>
    <w:rsid w:val="00812E46"/>
    <w:rPr>
      <w:rFonts w:ascii="Impact" w:hAnsi="Impact"/>
      <w:sz w:val="16"/>
    </w:rPr>
  </w:style>
  <w:style w:type="character" w:customStyle="1" w:styleId="FontStyle620">
    <w:name w:val="Font Style620"/>
    <w:rsid w:val="00812E46"/>
    <w:rPr>
      <w:rFonts w:ascii="Trebuchet MS" w:hAnsi="Trebuchet MS"/>
      <w:sz w:val="16"/>
    </w:rPr>
  </w:style>
  <w:style w:type="character" w:customStyle="1" w:styleId="FontStyle578">
    <w:name w:val="Font Style578"/>
    <w:rsid w:val="00812E46"/>
    <w:rPr>
      <w:rFonts w:ascii="Arial Narrow" w:hAnsi="Arial Narrow"/>
      <w:sz w:val="18"/>
    </w:rPr>
  </w:style>
  <w:style w:type="character" w:customStyle="1" w:styleId="FontStyle579">
    <w:name w:val="Font Style579"/>
    <w:rsid w:val="00812E46"/>
    <w:rPr>
      <w:rFonts w:ascii="Times New Roman" w:hAnsi="Times New Roman"/>
      <w:sz w:val="20"/>
    </w:rPr>
  </w:style>
  <w:style w:type="character" w:customStyle="1" w:styleId="FontStyle580">
    <w:name w:val="Font Style580"/>
    <w:rsid w:val="00812E46"/>
    <w:rPr>
      <w:rFonts w:ascii="Times New Roman" w:hAnsi="Times New Roman"/>
      <w:b/>
      <w:sz w:val="14"/>
    </w:rPr>
  </w:style>
  <w:style w:type="character" w:customStyle="1" w:styleId="FontStyle581">
    <w:name w:val="Font Style581"/>
    <w:rsid w:val="00812E46"/>
    <w:rPr>
      <w:rFonts w:ascii="Impact" w:hAnsi="Impact"/>
      <w:sz w:val="18"/>
    </w:rPr>
  </w:style>
  <w:style w:type="character" w:customStyle="1" w:styleId="FontStyle582">
    <w:name w:val="Font Style582"/>
    <w:rsid w:val="00812E46"/>
    <w:rPr>
      <w:rFonts w:ascii="Trebuchet MS" w:hAnsi="Trebuchet MS"/>
      <w:sz w:val="22"/>
    </w:rPr>
  </w:style>
  <w:style w:type="character" w:customStyle="1" w:styleId="FontStyle583">
    <w:name w:val="Font Style583"/>
    <w:rsid w:val="00812E46"/>
    <w:rPr>
      <w:rFonts w:ascii="Courier New" w:hAnsi="Courier New"/>
      <w:spacing w:val="-10"/>
      <w:sz w:val="8"/>
    </w:rPr>
  </w:style>
  <w:style w:type="character" w:customStyle="1" w:styleId="FontStyle584">
    <w:name w:val="Font Style584"/>
    <w:rsid w:val="00812E46"/>
    <w:rPr>
      <w:rFonts w:ascii="Franklin Gothic Demi Cond" w:hAnsi="Franklin Gothic Demi Cond"/>
      <w:b/>
      <w:sz w:val="20"/>
    </w:rPr>
  </w:style>
  <w:style w:type="character" w:customStyle="1" w:styleId="FontStyle585">
    <w:name w:val="Font Style585"/>
    <w:rsid w:val="00812E46"/>
    <w:rPr>
      <w:rFonts w:ascii="Impact" w:hAnsi="Impact"/>
      <w:sz w:val="14"/>
    </w:rPr>
  </w:style>
  <w:style w:type="character" w:customStyle="1" w:styleId="FontStyle586">
    <w:name w:val="Font Style586"/>
    <w:rsid w:val="00812E46"/>
    <w:rPr>
      <w:rFonts w:ascii="Times New Roman" w:hAnsi="Times New Roman"/>
      <w:b/>
      <w:smallCaps/>
      <w:sz w:val="22"/>
    </w:rPr>
  </w:style>
  <w:style w:type="character" w:customStyle="1" w:styleId="FontStyle522">
    <w:name w:val="Font Style522"/>
    <w:rsid w:val="00812E46"/>
    <w:rPr>
      <w:rFonts w:ascii="Consolas" w:hAnsi="Consolas"/>
      <w:b/>
      <w:i/>
      <w:sz w:val="8"/>
    </w:rPr>
  </w:style>
  <w:style w:type="character" w:customStyle="1" w:styleId="FontStyle587">
    <w:name w:val="Font Style587"/>
    <w:rsid w:val="00812E46"/>
    <w:rPr>
      <w:rFonts w:ascii="Times New Roman" w:hAnsi="Times New Roman"/>
      <w:b/>
      <w:spacing w:val="-10"/>
      <w:sz w:val="12"/>
    </w:rPr>
  </w:style>
  <w:style w:type="character" w:customStyle="1" w:styleId="FontStyle588">
    <w:name w:val="Font Style588"/>
    <w:rsid w:val="00812E46"/>
    <w:rPr>
      <w:rFonts w:ascii="Bookman Old Style" w:hAnsi="Bookman Old Style"/>
      <w:sz w:val="22"/>
    </w:rPr>
  </w:style>
  <w:style w:type="character" w:customStyle="1" w:styleId="FontStyle589">
    <w:name w:val="Font Style589"/>
    <w:rsid w:val="00812E46"/>
    <w:rPr>
      <w:rFonts w:ascii="Times New Roman" w:hAnsi="Times New Roman"/>
      <w:sz w:val="20"/>
    </w:rPr>
  </w:style>
  <w:style w:type="character" w:customStyle="1" w:styleId="FontStyle590">
    <w:name w:val="Font Style590"/>
    <w:rsid w:val="00812E46"/>
    <w:rPr>
      <w:rFonts w:ascii="Times New Roman" w:hAnsi="Times New Roman"/>
      <w:b/>
      <w:sz w:val="14"/>
    </w:rPr>
  </w:style>
  <w:style w:type="character" w:customStyle="1" w:styleId="FontStyle591">
    <w:name w:val="Font Style591"/>
    <w:rsid w:val="00812E46"/>
    <w:rPr>
      <w:rFonts w:ascii="Times New Roman" w:hAnsi="Times New Roman"/>
      <w:b/>
      <w:sz w:val="26"/>
    </w:rPr>
  </w:style>
  <w:style w:type="character" w:customStyle="1" w:styleId="FontStyle592">
    <w:name w:val="Font Style592"/>
    <w:rsid w:val="00812E46"/>
    <w:rPr>
      <w:rFonts w:ascii="Impact" w:hAnsi="Impact"/>
      <w:sz w:val="18"/>
    </w:rPr>
  </w:style>
  <w:style w:type="character" w:customStyle="1" w:styleId="FontStyle593">
    <w:name w:val="Font Style593"/>
    <w:rsid w:val="00812E46"/>
    <w:rPr>
      <w:rFonts w:ascii="Impact" w:hAnsi="Impact"/>
      <w:sz w:val="14"/>
    </w:rPr>
  </w:style>
  <w:style w:type="character" w:customStyle="1" w:styleId="FontStyle594">
    <w:name w:val="Font Style594"/>
    <w:rsid w:val="00812E46"/>
    <w:rPr>
      <w:rFonts w:ascii="Times New Roman" w:hAnsi="Times New Roman"/>
      <w:b/>
      <w:sz w:val="14"/>
    </w:rPr>
  </w:style>
  <w:style w:type="character" w:customStyle="1" w:styleId="FontStyle595">
    <w:name w:val="Font Style595"/>
    <w:rsid w:val="00812E46"/>
    <w:rPr>
      <w:rFonts w:ascii="Impact" w:hAnsi="Impact"/>
      <w:i/>
      <w:sz w:val="8"/>
    </w:rPr>
  </w:style>
  <w:style w:type="character" w:customStyle="1" w:styleId="FontStyle596">
    <w:name w:val="Font Style596"/>
    <w:rsid w:val="00812E46"/>
    <w:rPr>
      <w:rFonts w:ascii="Times New Roman" w:hAnsi="Times New Roman"/>
      <w:b/>
      <w:sz w:val="8"/>
    </w:rPr>
  </w:style>
  <w:style w:type="character" w:customStyle="1" w:styleId="FontStyle598">
    <w:name w:val="Font Style598"/>
    <w:rsid w:val="00812E46"/>
    <w:rPr>
      <w:rFonts w:ascii="Times New Roman" w:hAnsi="Times New Roman"/>
      <w:i/>
      <w:sz w:val="20"/>
    </w:rPr>
  </w:style>
  <w:style w:type="character" w:customStyle="1" w:styleId="FontStyle599">
    <w:name w:val="Font Style599"/>
    <w:rsid w:val="00812E46"/>
    <w:rPr>
      <w:rFonts w:ascii="Times New Roman" w:hAnsi="Times New Roman"/>
      <w:b/>
      <w:sz w:val="8"/>
    </w:rPr>
  </w:style>
  <w:style w:type="character" w:customStyle="1" w:styleId="FontStyle600">
    <w:name w:val="Font Style600"/>
    <w:rsid w:val="00812E46"/>
    <w:rPr>
      <w:rFonts w:ascii="Century Gothic" w:hAnsi="Century Gothic"/>
      <w:b/>
      <w:sz w:val="18"/>
    </w:rPr>
  </w:style>
  <w:style w:type="character" w:customStyle="1" w:styleId="FontStyle601">
    <w:name w:val="Font Style601"/>
    <w:rsid w:val="00812E46"/>
    <w:rPr>
      <w:rFonts w:ascii="Impact" w:hAnsi="Impact"/>
      <w:sz w:val="16"/>
    </w:rPr>
  </w:style>
  <w:style w:type="character" w:customStyle="1" w:styleId="FontStyle602">
    <w:name w:val="Font Style602"/>
    <w:rsid w:val="00812E46"/>
    <w:rPr>
      <w:rFonts w:ascii="Times New Roman" w:hAnsi="Times New Roman"/>
      <w:b/>
      <w:sz w:val="12"/>
    </w:rPr>
  </w:style>
  <w:style w:type="character" w:customStyle="1" w:styleId="FontStyle604">
    <w:name w:val="Font Style604"/>
    <w:rsid w:val="00812E46"/>
    <w:rPr>
      <w:rFonts w:ascii="Times New Roman" w:hAnsi="Times New Roman"/>
      <w:b/>
      <w:smallCaps/>
      <w:sz w:val="12"/>
    </w:rPr>
  </w:style>
  <w:style w:type="character" w:customStyle="1" w:styleId="FontStyle605">
    <w:name w:val="Font Style605"/>
    <w:rsid w:val="00812E46"/>
    <w:rPr>
      <w:rFonts w:ascii="Franklin Gothic Heavy" w:hAnsi="Franklin Gothic Heavy"/>
      <w:sz w:val="18"/>
    </w:rPr>
  </w:style>
  <w:style w:type="character" w:customStyle="1" w:styleId="FontStyle606">
    <w:name w:val="Font Style606"/>
    <w:rsid w:val="00812E46"/>
    <w:rPr>
      <w:rFonts w:ascii="Bookman Old Style" w:hAnsi="Bookman Old Style"/>
      <w:b/>
      <w:sz w:val="16"/>
    </w:rPr>
  </w:style>
  <w:style w:type="character" w:customStyle="1" w:styleId="FontStyle607">
    <w:name w:val="Font Style607"/>
    <w:rsid w:val="00812E46"/>
    <w:rPr>
      <w:rFonts w:ascii="Times New Roman" w:hAnsi="Times New Roman"/>
      <w:spacing w:val="90"/>
      <w:w w:val="50"/>
      <w:sz w:val="18"/>
    </w:rPr>
  </w:style>
  <w:style w:type="character" w:customStyle="1" w:styleId="FontStyle608">
    <w:name w:val="Font Style608"/>
    <w:rsid w:val="00812E46"/>
    <w:rPr>
      <w:rFonts w:ascii="Franklin Gothic Heavy" w:hAnsi="Franklin Gothic Heavy"/>
      <w:sz w:val="18"/>
    </w:rPr>
  </w:style>
  <w:style w:type="character" w:customStyle="1" w:styleId="FontStyle609">
    <w:name w:val="Font Style609"/>
    <w:rsid w:val="00812E46"/>
    <w:rPr>
      <w:rFonts w:ascii="Times New Roman" w:hAnsi="Times New Roman"/>
      <w:sz w:val="10"/>
    </w:rPr>
  </w:style>
  <w:style w:type="character" w:customStyle="1" w:styleId="FontStyle610">
    <w:name w:val="Font Style610"/>
    <w:rsid w:val="00812E46"/>
    <w:rPr>
      <w:rFonts w:ascii="Times New Roman" w:hAnsi="Times New Roman"/>
      <w:b/>
      <w:sz w:val="8"/>
    </w:rPr>
  </w:style>
  <w:style w:type="character" w:customStyle="1" w:styleId="FontStyle611">
    <w:name w:val="Font Style611"/>
    <w:rsid w:val="00812E46"/>
    <w:rPr>
      <w:rFonts w:ascii="Times New Roman" w:hAnsi="Times New Roman"/>
      <w:b/>
      <w:sz w:val="16"/>
    </w:rPr>
  </w:style>
  <w:style w:type="character" w:customStyle="1" w:styleId="FontStyle617">
    <w:name w:val="Font Style617"/>
    <w:rsid w:val="00812E46"/>
    <w:rPr>
      <w:rFonts w:ascii="Times New Roman" w:hAnsi="Times New Roman"/>
      <w:b/>
      <w:sz w:val="12"/>
    </w:rPr>
  </w:style>
  <w:style w:type="character" w:customStyle="1" w:styleId="FontStyle612">
    <w:name w:val="Font Style612"/>
    <w:rsid w:val="00812E46"/>
    <w:rPr>
      <w:rFonts w:ascii="Century Gothic" w:hAnsi="Century Gothic"/>
      <w:sz w:val="8"/>
    </w:rPr>
  </w:style>
  <w:style w:type="character" w:customStyle="1" w:styleId="FontStyle613">
    <w:name w:val="Font Style613"/>
    <w:rsid w:val="00812E46"/>
    <w:rPr>
      <w:rFonts w:ascii="Courier New" w:hAnsi="Courier New"/>
      <w:sz w:val="44"/>
    </w:rPr>
  </w:style>
  <w:style w:type="character" w:customStyle="1" w:styleId="FontStyle614">
    <w:name w:val="Font Style614"/>
    <w:rsid w:val="00812E46"/>
    <w:rPr>
      <w:rFonts w:ascii="Bookman Old Style" w:hAnsi="Bookman Old Style"/>
      <w:sz w:val="32"/>
    </w:rPr>
  </w:style>
  <w:style w:type="character" w:customStyle="1" w:styleId="FontStyle615">
    <w:name w:val="Font Style615"/>
    <w:rsid w:val="00812E46"/>
    <w:rPr>
      <w:rFonts w:ascii="Arial Narrow" w:hAnsi="Arial Narrow"/>
      <w:b/>
      <w:sz w:val="8"/>
    </w:rPr>
  </w:style>
  <w:style w:type="character" w:customStyle="1" w:styleId="FontStyle616">
    <w:name w:val="Font Style616"/>
    <w:rsid w:val="00812E46"/>
    <w:rPr>
      <w:rFonts w:ascii="Times New Roman" w:hAnsi="Times New Roman"/>
      <w:b/>
      <w:sz w:val="16"/>
    </w:rPr>
  </w:style>
  <w:style w:type="character" w:customStyle="1" w:styleId="FontStyle621">
    <w:name w:val="Font Style621"/>
    <w:rsid w:val="00812E46"/>
    <w:rPr>
      <w:rFonts w:ascii="Century Gothic" w:hAnsi="Century Gothic"/>
      <w:sz w:val="12"/>
    </w:rPr>
  </w:style>
  <w:style w:type="character" w:customStyle="1" w:styleId="FontStyle618">
    <w:name w:val="Font Style618"/>
    <w:rsid w:val="00812E46"/>
    <w:rPr>
      <w:rFonts w:ascii="Garamond" w:hAnsi="Garamond"/>
      <w:b/>
      <w:sz w:val="16"/>
    </w:rPr>
  </w:style>
  <w:style w:type="character" w:customStyle="1" w:styleId="FontStyle619">
    <w:name w:val="Font Style619"/>
    <w:rsid w:val="00812E46"/>
    <w:rPr>
      <w:rFonts w:ascii="Times New Roman" w:hAnsi="Times New Roman"/>
      <w:sz w:val="60"/>
    </w:rPr>
  </w:style>
  <w:style w:type="character" w:styleId="afe">
    <w:name w:val="endnote reference"/>
    <w:rsid w:val="00812E46"/>
    <w:rPr>
      <w:vertAlign w:val="superscript"/>
    </w:rPr>
  </w:style>
  <w:style w:type="character" w:styleId="aff">
    <w:name w:val="footnote reference"/>
    <w:rsid w:val="00812E46"/>
    <w:rPr>
      <w:vertAlign w:val="superscript"/>
    </w:rPr>
  </w:style>
  <w:style w:type="character" w:customStyle="1" w:styleId="FontStyle631">
    <w:name w:val="Font Style631"/>
    <w:rsid w:val="00812E46"/>
    <w:rPr>
      <w:rFonts w:ascii="Palatino Linotype" w:hAnsi="Palatino Linotype"/>
      <w:sz w:val="10"/>
    </w:rPr>
  </w:style>
  <w:style w:type="character" w:customStyle="1" w:styleId="FontStyle632">
    <w:name w:val="Font Style632"/>
    <w:rsid w:val="00812E46"/>
    <w:rPr>
      <w:rFonts w:ascii="Times New Roman" w:hAnsi="Times New Roman"/>
      <w:b/>
      <w:sz w:val="8"/>
    </w:rPr>
  </w:style>
  <w:style w:type="character" w:customStyle="1" w:styleId="FontStyle633">
    <w:name w:val="Font Style633"/>
    <w:rsid w:val="00812E46"/>
    <w:rPr>
      <w:rFonts w:ascii="Century Gothic" w:hAnsi="Century Gothic"/>
      <w:b/>
      <w:sz w:val="18"/>
    </w:rPr>
  </w:style>
  <w:style w:type="character" w:customStyle="1" w:styleId="FontStyle634">
    <w:name w:val="Font Style634"/>
    <w:rsid w:val="00812E46"/>
    <w:rPr>
      <w:rFonts w:ascii="Times New Roman" w:hAnsi="Times New Roman"/>
      <w:b/>
      <w:sz w:val="10"/>
    </w:rPr>
  </w:style>
  <w:style w:type="character" w:customStyle="1" w:styleId="FontStyle635">
    <w:name w:val="Font Style635"/>
    <w:rsid w:val="00812E46"/>
    <w:rPr>
      <w:rFonts w:ascii="Century Gothic" w:hAnsi="Century Gothic"/>
      <w:i/>
      <w:sz w:val="8"/>
    </w:rPr>
  </w:style>
  <w:style w:type="character" w:customStyle="1" w:styleId="FontStyle636">
    <w:name w:val="Font Style636"/>
    <w:rsid w:val="00812E46"/>
    <w:rPr>
      <w:rFonts w:ascii="Times New Roman" w:hAnsi="Times New Roman"/>
      <w:b/>
      <w:sz w:val="10"/>
    </w:rPr>
  </w:style>
  <w:style w:type="character" w:customStyle="1" w:styleId="FontStyle637">
    <w:name w:val="Font Style637"/>
    <w:rsid w:val="00812E46"/>
    <w:rPr>
      <w:rFonts w:ascii="Times New Roman" w:hAnsi="Times New Roman"/>
      <w:b/>
      <w:i/>
      <w:smallCaps/>
      <w:sz w:val="8"/>
    </w:rPr>
  </w:style>
  <w:style w:type="character" w:customStyle="1" w:styleId="FontStyle638">
    <w:name w:val="Font Style638"/>
    <w:rsid w:val="00812E46"/>
    <w:rPr>
      <w:rFonts w:ascii="Book Antiqua" w:hAnsi="Book Antiqua"/>
      <w:sz w:val="22"/>
    </w:rPr>
  </w:style>
  <w:style w:type="character" w:customStyle="1" w:styleId="FontStyle639">
    <w:name w:val="Font Style639"/>
    <w:rsid w:val="00812E46"/>
    <w:rPr>
      <w:rFonts w:ascii="Impact" w:hAnsi="Impact"/>
      <w:sz w:val="18"/>
    </w:rPr>
  </w:style>
  <w:style w:type="character" w:customStyle="1" w:styleId="FontStyle640">
    <w:name w:val="Font Style640"/>
    <w:rsid w:val="00812E46"/>
    <w:rPr>
      <w:rFonts w:ascii="Impact" w:hAnsi="Impact"/>
      <w:i/>
      <w:sz w:val="36"/>
    </w:rPr>
  </w:style>
  <w:style w:type="character" w:customStyle="1" w:styleId="FontStyle641">
    <w:name w:val="Font Style641"/>
    <w:rsid w:val="00812E46"/>
    <w:rPr>
      <w:rFonts w:ascii="Times New Roman" w:hAnsi="Times New Roman"/>
      <w:sz w:val="14"/>
    </w:rPr>
  </w:style>
  <w:style w:type="character" w:customStyle="1" w:styleId="FontStyle642">
    <w:name w:val="Font Style642"/>
    <w:rsid w:val="00812E46"/>
    <w:rPr>
      <w:rFonts w:ascii="Century Gothic" w:hAnsi="Century Gothic"/>
      <w:b/>
      <w:sz w:val="18"/>
    </w:rPr>
  </w:style>
  <w:style w:type="character" w:customStyle="1" w:styleId="FontStyle661">
    <w:name w:val="Font Style661"/>
    <w:rsid w:val="00812E46"/>
    <w:rPr>
      <w:rFonts w:ascii="Times New Roman" w:hAnsi="Times New Roman"/>
      <w:b/>
      <w:sz w:val="8"/>
    </w:rPr>
  </w:style>
  <w:style w:type="character" w:customStyle="1" w:styleId="FontStyle662">
    <w:name w:val="Font Style662"/>
    <w:rsid w:val="00812E46"/>
    <w:rPr>
      <w:rFonts w:ascii="Times New Roman" w:hAnsi="Times New Roman"/>
      <w:i/>
      <w:sz w:val="20"/>
    </w:rPr>
  </w:style>
  <w:style w:type="character" w:customStyle="1" w:styleId="FontStyle663">
    <w:name w:val="Font Style663"/>
    <w:rsid w:val="00812E46"/>
    <w:rPr>
      <w:rFonts w:ascii="Sylfaen" w:hAnsi="Sylfaen"/>
      <w:b/>
      <w:sz w:val="16"/>
    </w:rPr>
  </w:style>
  <w:style w:type="character" w:customStyle="1" w:styleId="FontStyle664">
    <w:name w:val="Font Style664"/>
    <w:rsid w:val="00812E46"/>
    <w:rPr>
      <w:rFonts w:ascii="Times New Roman" w:hAnsi="Times New Roman"/>
      <w:b/>
      <w:sz w:val="8"/>
    </w:rPr>
  </w:style>
  <w:style w:type="character" w:customStyle="1" w:styleId="FontStyle665">
    <w:name w:val="Font Style665"/>
    <w:rsid w:val="00812E46"/>
    <w:rPr>
      <w:rFonts w:ascii="Times New Roman" w:hAnsi="Times New Roman"/>
      <w:b/>
      <w:sz w:val="8"/>
    </w:rPr>
  </w:style>
  <w:style w:type="character" w:customStyle="1" w:styleId="FontStyle666">
    <w:name w:val="Font Style666"/>
    <w:rsid w:val="00812E46"/>
    <w:rPr>
      <w:rFonts w:ascii="Palatino Linotype" w:hAnsi="Palatino Linotype"/>
      <w:sz w:val="20"/>
    </w:rPr>
  </w:style>
  <w:style w:type="character" w:customStyle="1" w:styleId="FontStyle675">
    <w:name w:val="Font Style675"/>
    <w:rsid w:val="00812E46"/>
    <w:rPr>
      <w:rFonts w:ascii="Times New Roman" w:hAnsi="Times New Roman"/>
      <w:b/>
      <w:sz w:val="12"/>
    </w:rPr>
  </w:style>
  <w:style w:type="character" w:customStyle="1" w:styleId="FontStyle676">
    <w:name w:val="Font Style676"/>
    <w:rsid w:val="00812E46"/>
    <w:rPr>
      <w:rFonts w:ascii="Times New Roman" w:hAnsi="Times New Roman"/>
      <w:sz w:val="20"/>
    </w:rPr>
  </w:style>
  <w:style w:type="character" w:customStyle="1" w:styleId="FontStyle677">
    <w:name w:val="Font Style677"/>
    <w:rsid w:val="00812E46"/>
    <w:rPr>
      <w:rFonts w:ascii="Times New Roman" w:hAnsi="Times New Roman"/>
      <w:sz w:val="20"/>
    </w:rPr>
  </w:style>
  <w:style w:type="character" w:customStyle="1" w:styleId="FontStyle678">
    <w:name w:val="Font Style678"/>
    <w:rsid w:val="00812E46"/>
    <w:rPr>
      <w:rFonts w:ascii="Times New Roman" w:hAnsi="Times New Roman"/>
      <w:b/>
      <w:sz w:val="12"/>
    </w:rPr>
  </w:style>
  <w:style w:type="character" w:customStyle="1" w:styleId="FontStyle679">
    <w:name w:val="Font Style679"/>
    <w:rsid w:val="00812E46"/>
    <w:rPr>
      <w:rFonts w:ascii="Century Schoolbook" w:hAnsi="Century Schoolbook"/>
      <w:i/>
      <w:sz w:val="10"/>
    </w:rPr>
  </w:style>
  <w:style w:type="character" w:customStyle="1" w:styleId="FontStyle680">
    <w:name w:val="Font Style680"/>
    <w:rsid w:val="00812E46"/>
    <w:rPr>
      <w:rFonts w:ascii="Century Schoolbook" w:hAnsi="Century Schoolbook"/>
      <w:b/>
      <w:sz w:val="8"/>
    </w:rPr>
  </w:style>
  <w:style w:type="character" w:customStyle="1" w:styleId="FontStyle681">
    <w:name w:val="Font Style681"/>
    <w:rsid w:val="00812E46"/>
    <w:rPr>
      <w:rFonts w:ascii="Times New Roman" w:hAnsi="Times New Roman"/>
      <w:sz w:val="20"/>
    </w:rPr>
  </w:style>
  <w:style w:type="character" w:customStyle="1" w:styleId="FontStyle682">
    <w:name w:val="Font Style682"/>
    <w:rsid w:val="00812E46"/>
    <w:rPr>
      <w:rFonts w:ascii="Franklin Gothic Heavy" w:hAnsi="Franklin Gothic Heavy"/>
      <w:sz w:val="18"/>
    </w:rPr>
  </w:style>
  <w:style w:type="character" w:customStyle="1" w:styleId="FontStyle683">
    <w:name w:val="Font Style683"/>
    <w:rsid w:val="00812E46"/>
    <w:rPr>
      <w:rFonts w:ascii="Century Gothic" w:hAnsi="Century Gothic"/>
      <w:b/>
      <w:sz w:val="18"/>
    </w:rPr>
  </w:style>
  <w:style w:type="character" w:customStyle="1" w:styleId="FontStyle684">
    <w:name w:val="Font Style684"/>
    <w:rsid w:val="00812E46"/>
    <w:rPr>
      <w:rFonts w:ascii="Franklin Gothic Heavy" w:hAnsi="Franklin Gothic Heavy"/>
      <w:sz w:val="12"/>
    </w:rPr>
  </w:style>
  <w:style w:type="character" w:customStyle="1" w:styleId="FontStyle12">
    <w:name w:val="Font Style12"/>
    <w:rsid w:val="00812E46"/>
    <w:rPr>
      <w:rFonts w:ascii="Times New Roman" w:hAnsi="Times New Roman"/>
      <w:sz w:val="14"/>
    </w:rPr>
  </w:style>
  <w:style w:type="character" w:customStyle="1" w:styleId="FontStyle14">
    <w:name w:val="Font Style14"/>
    <w:rsid w:val="00812E46"/>
    <w:rPr>
      <w:rFonts w:ascii="Times New Roman" w:hAnsi="Times New Roman"/>
      <w:b/>
      <w:sz w:val="14"/>
    </w:rPr>
  </w:style>
  <w:style w:type="character" w:customStyle="1" w:styleId="FontStyle15">
    <w:name w:val="Font Style15"/>
    <w:rsid w:val="00812E46"/>
    <w:rPr>
      <w:rFonts w:ascii="Times New Roman" w:hAnsi="Times New Roman"/>
      <w:sz w:val="14"/>
    </w:rPr>
  </w:style>
  <w:style w:type="character" w:customStyle="1" w:styleId="FontStyle16">
    <w:name w:val="Font Style16"/>
    <w:rsid w:val="00812E46"/>
    <w:rPr>
      <w:rFonts w:ascii="Times New Roman" w:hAnsi="Times New Roman"/>
      <w:b/>
      <w:i/>
      <w:sz w:val="16"/>
    </w:rPr>
  </w:style>
  <w:style w:type="character" w:customStyle="1" w:styleId="FontStyle17">
    <w:name w:val="Font Style17"/>
    <w:rsid w:val="00812E46"/>
    <w:rPr>
      <w:rFonts w:ascii="Times New Roman" w:hAnsi="Times New Roman"/>
      <w:i/>
      <w:spacing w:val="-10"/>
      <w:sz w:val="14"/>
    </w:rPr>
  </w:style>
  <w:style w:type="character" w:customStyle="1" w:styleId="FontStyle49">
    <w:name w:val="Font Style49"/>
    <w:rsid w:val="00812E46"/>
    <w:rPr>
      <w:rFonts w:ascii="Times New Roman" w:hAnsi="Times New Roman"/>
      <w:b/>
      <w:sz w:val="26"/>
    </w:rPr>
  </w:style>
  <w:style w:type="character" w:customStyle="1" w:styleId="FontStyle50">
    <w:name w:val="Font Style50"/>
    <w:rsid w:val="00812E46"/>
    <w:rPr>
      <w:rFonts w:ascii="Times New Roman" w:hAnsi="Times New Roman"/>
      <w:sz w:val="26"/>
    </w:rPr>
  </w:style>
  <w:style w:type="character" w:customStyle="1" w:styleId="FontStyle51">
    <w:name w:val="Font Style51"/>
    <w:rsid w:val="00812E46"/>
    <w:rPr>
      <w:rFonts w:ascii="Times New Roman" w:hAnsi="Times New Roman"/>
      <w:b/>
      <w:sz w:val="30"/>
    </w:rPr>
  </w:style>
  <w:style w:type="character" w:customStyle="1" w:styleId="FontStyle55">
    <w:name w:val="Font Style55"/>
    <w:rsid w:val="00812E46"/>
    <w:rPr>
      <w:rFonts w:ascii="Times New Roman" w:hAnsi="Times New Roman"/>
      <w:sz w:val="22"/>
    </w:rPr>
  </w:style>
  <w:style w:type="character" w:customStyle="1" w:styleId="FontStyle56">
    <w:name w:val="Font Style56"/>
    <w:rsid w:val="00812E46"/>
    <w:rPr>
      <w:rFonts w:ascii="Times New Roman" w:hAnsi="Times New Roman"/>
      <w:sz w:val="18"/>
    </w:rPr>
  </w:style>
  <w:style w:type="character" w:customStyle="1" w:styleId="FontStyle57">
    <w:name w:val="Font Style57"/>
    <w:rsid w:val="00812E46"/>
    <w:rPr>
      <w:rFonts w:ascii="Times New Roman" w:hAnsi="Times New Roman"/>
      <w:smallCaps/>
      <w:sz w:val="20"/>
    </w:rPr>
  </w:style>
  <w:style w:type="character" w:customStyle="1" w:styleId="FontStyle58">
    <w:name w:val="Font Style58"/>
    <w:rsid w:val="00812E46"/>
    <w:rPr>
      <w:rFonts w:ascii="Times New Roman" w:hAnsi="Times New Roman"/>
      <w:b/>
      <w:i/>
      <w:sz w:val="30"/>
    </w:rPr>
  </w:style>
  <w:style w:type="paragraph" w:customStyle="1" w:styleId="Style1">
    <w:name w:val="Style1"/>
    <w:basedOn w:val="a4"/>
    <w:rsid w:val="00812E46"/>
    <w:pPr>
      <w:widowControl w:val="0"/>
      <w:autoSpaceDE w:val="0"/>
      <w:autoSpaceDN w:val="0"/>
      <w:adjustRightInd w:val="0"/>
      <w:spacing w:after="0" w:line="240" w:lineRule="auto"/>
      <w:ind w:left="10" w:firstLine="274"/>
      <w:jc w:val="both"/>
    </w:pPr>
    <w:rPr>
      <w:rFonts w:ascii="Arial" w:eastAsia="Times New Roman" w:hAnsi="Arial" w:cs="Arial"/>
      <w:sz w:val="24"/>
      <w:szCs w:val="24"/>
    </w:rPr>
  </w:style>
  <w:style w:type="character" w:customStyle="1" w:styleId="FontStyle21">
    <w:name w:val="Font Style21"/>
    <w:rsid w:val="00812E46"/>
    <w:rPr>
      <w:rFonts w:ascii="Times New Roman" w:hAnsi="Times New Roman"/>
      <w:sz w:val="22"/>
    </w:rPr>
  </w:style>
  <w:style w:type="character" w:customStyle="1" w:styleId="FontStyle18">
    <w:name w:val="Font Style18"/>
    <w:rsid w:val="00812E46"/>
    <w:rPr>
      <w:rFonts w:ascii="Times New Roman" w:hAnsi="Times New Roman"/>
      <w:b/>
      <w:sz w:val="22"/>
    </w:rPr>
  </w:style>
  <w:style w:type="character" w:customStyle="1" w:styleId="FontStyle22">
    <w:name w:val="Font Style22"/>
    <w:rsid w:val="00812E46"/>
    <w:rPr>
      <w:rFonts w:ascii="Arial" w:hAnsi="Arial"/>
      <w:b/>
      <w:spacing w:val="-10"/>
      <w:sz w:val="26"/>
    </w:rPr>
  </w:style>
  <w:style w:type="character" w:customStyle="1" w:styleId="FontStyle25">
    <w:name w:val="Font Style25"/>
    <w:rsid w:val="00812E46"/>
    <w:rPr>
      <w:rFonts w:ascii="Times New Roman" w:hAnsi="Times New Roman"/>
      <w:i/>
      <w:sz w:val="22"/>
    </w:rPr>
  </w:style>
  <w:style w:type="character" w:customStyle="1" w:styleId="FontStyle20">
    <w:name w:val="Font Style20"/>
    <w:rsid w:val="00812E46"/>
    <w:rPr>
      <w:rFonts w:ascii="Times New Roman" w:hAnsi="Times New Roman"/>
      <w:smallCaps/>
      <w:sz w:val="18"/>
    </w:rPr>
  </w:style>
  <w:style w:type="paragraph" w:customStyle="1" w:styleId="Style14">
    <w:name w:val="Style14"/>
    <w:basedOn w:val="a4"/>
    <w:rsid w:val="00812E46"/>
    <w:pPr>
      <w:widowControl w:val="0"/>
      <w:autoSpaceDE w:val="0"/>
      <w:autoSpaceDN w:val="0"/>
      <w:adjustRightInd w:val="0"/>
      <w:spacing w:after="0" w:line="266" w:lineRule="exact"/>
      <w:ind w:left="10" w:hanging="259"/>
      <w:jc w:val="both"/>
    </w:pPr>
    <w:rPr>
      <w:rFonts w:ascii="Arial" w:eastAsia="Times New Roman" w:hAnsi="Arial" w:cs="Arial"/>
      <w:sz w:val="24"/>
      <w:szCs w:val="24"/>
    </w:rPr>
  </w:style>
  <w:style w:type="paragraph" w:customStyle="1" w:styleId="Style3">
    <w:name w:val="Style3"/>
    <w:basedOn w:val="a4"/>
    <w:rsid w:val="00812E46"/>
    <w:pPr>
      <w:widowControl w:val="0"/>
      <w:autoSpaceDE w:val="0"/>
      <w:autoSpaceDN w:val="0"/>
      <w:adjustRightInd w:val="0"/>
      <w:spacing w:after="0" w:line="270" w:lineRule="exact"/>
      <w:ind w:left="10" w:hanging="151"/>
      <w:jc w:val="both"/>
    </w:pPr>
    <w:rPr>
      <w:rFonts w:ascii="Arial" w:eastAsia="Times New Roman" w:hAnsi="Arial" w:cs="Arial"/>
      <w:sz w:val="24"/>
      <w:szCs w:val="24"/>
    </w:rPr>
  </w:style>
  <w:style w:type="character" w:customStyle="1" w:styleId="FontStyle19">
    <w:name w:val="Font Style19"/>
    <w:rsid w:val="00812E46"/>
    <w:rPr>
      <w:rFonts w:ascii="Times New Roman" w:hAnsi="Times New Roman"/>
      <w:i/>
      <w:sz w:val="22"/>
    </w:rPr>
  </w:style>
  <w:style w:type="character" w:customStyle="1" w:styleId="BodyTextIndent2Char1">
    <w:name w:val="Body Text Indent 2 Char1"/>
    <w:rsid w:val="00812E46"/>
    <w:rPr>
      <w:rFonts w:ascii="Times New Roman" w:hAnsi="Times New Roman" w:cs="Times New Roman"/>
      <w:sz w:val="20"/>
      <w:szCs w:val="20"/>
    </w:rPr>
  </w:style>
  <w:style w:type="character" w:customStyle="1" w:styleId="BodyTextIndent3Char1">
    <w:name w:val="Body Text Indent 3 Char1"/>
    <w:rsid w:val="00812E46"/>
    <w:rPr>
      <w:rFonts w:ascii="Times New Roman" w:hAnsi="Times New Roman" w:cs="Times New Roman"/>
      <w:sz w:val="16"/>
      <w:szCs w:val="16"/>
    </w:rPr>
  </w:style>
  <w:style w:type="numbering" w:customStyle="1" w:styleId="111">
    <w:name w:val="Нет списка11"/>
    <w:next w:val="a7"/>
    <w:uiPriority w:val="99"/>
    <w:semiHidden/>
    <w:unhideWhenUsed/>
    <w:rsid w:val="00812E46"/>
  </w:style>
  <w:style w:type="table" w:customStyle="1" w:styleId="112">
    <w:name w:val="Сетка таблицы11"/>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4"/>
    <w:uiPriority w:val="34"/>
    <w:qFormat/>
    <w:rsid w:val="00812E46"/>
    <w:pPr>
      <w:ind w:left="720" w:firstLine="274"/>
      <w:contextualSpacing/>
      <w:jc w:val="both"/>
    </w:pPr>
    <w:rPr>
      <w:rFonts w:ascii="Times New Roman" w:eastAsia="Times New Roman" w:hAnsi="Times New Roman" w:cs="Times New Roman"/>
      <w:sz w:val="24"/>
      <w:lang w:eastAsia="en-US"/>
    </w:rPr>
  </w:style>
  <w:style w:type="numbering" w:customStyle="1" w:styleId="1110">
    <w:name w:val="Нет списка111"/>
    <w:next w:val="a7"/>
    <w:semiHidden/>
    <w:rsid w:val="00812E46"/>
  </w:style>
  <w:style w:type="numbering" w:customStyle="1" w:styleId="25">
    <w:name w:val="Нет списка2"/>
    <w:next w:val="a7"/>
    <w:uiPriority w:val="99"/>
    <w:semiHidden/>
    <w:unhideWhenUsed/>
    <w:rsid w:val="00812E46"/>
  </w:style>
  <w:style w:type="numbering" w:customStyle="1" w:styleId="33">
    <w:name w:val="Нет списка3"/>
    <w:next w:val="a7"/>
    <w:uiPriority w:val="99"/>
    <w:semiHidden/>
    <w:unhideWhenUsed/>
    <w:rsid w:val="00812E46"/>
  </w:style>
  <w:style w:type="numbering" w:customStyle="1" w:styleId="41">
    <w:name w:val="Нет списка4"/>
    <w:next w:val="a7"/>
    <w:uiPriority w:val="99"/>
    <w:semiHidden/>
    <w:unhideWhenUsed/>
    <w:rsid w:val="00812E46"/>
  </w:style>
  <w:style w:type="numbering" w:customStyle="1" w:styleId="51">
    <w:name w:val="Нет списка5"/>
    <w:next w:val="a7"/>
    <w:uiPriority w:val="99"/>
    <w:semiHidden/>
    <w:unhideWhenUsed/>
    <w:rsid w:val="00812E46"/>
  </w:style>
  <w:style w:type="table" w:customStyle="1" w:styleId="26">
    <w:name w:val="Сетка таблицы2"/>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7"/>
    <w:semiHidden/>
    <w:rsid w:val="00812E46"/>
  </w:style>
  <w:style w:type="numbering" w:customStyle="1" w:styleId="210">
    <w:name w:val="Нет списка21"/>
    <w:next w:val="a7"/>
    <w:uiPriority w:val="99"/>
    <w:semiHidden/>
    <w:unhideWhenUsed/>
    <w:rsid w:val="00812E46"/>
  </w:style>
  <w:style w:type="numbering" w:customStyle="1" w:styleId="310">
    <w:name w:val="Нет списка31"/>
    <w:next w:val="a7"/>
    <w:uiPriority w:val="99"/>
    <w:semiHidden/>
    <w:unhideWhenUsed/>
    <w:rsid w:val="00812E46"/>
  </w:style>
  <w:style w:type="numbering" w:customStyle="1" w:styleId="410">
    <w:name w:val="Нет списка41"/>
    <w:next w:val="a7"/>
    <w:uiPriority w:val="99"/>
    <w:semiHidden/>
    <w:unhideWhenUsed/>
    <w:rsid w:val="00812E46"/>
  </w:style>
  <w:style w:type="numbering" w:customStyle="1" w:styleId="510">
    <w:name w:val="Нет списка51"/>
    <w:next w:val="a7"/>
    <w:semiHidden/>
    <w:rsid w:val="00812E46"/>
  </w:style>
  <w:style w:type="table" w:customStyle="1" w:styleId="121">
    <w:name w:val="Сетка таблицы12"/>
    <w:basedOn w:val="a6"/>
    <w:next w:val="af"/>
    <w:rsid w:val="00812E4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7">
    <w:name w:val="Абзац списка2"/>
    <w:basedOn w:val="a4"/>
    <w:rsid w:val="00812E46"/>
    <w:pPr>
      <w:ind w:left="720" w:firstLine="274"/>
      <w:jc w:val="both"/>
    </w:pPr>
    <w:rPr>
      <w:rFonts w:ascii="Times New Roman" w:eastAsia="Times New Roman" w:hAnsi="Times New Roman" w:cs="Times New Roman"/>
      <w:sz w:val="24"/>
      <w:lang w:eastAsia="en-US"/>
    </w:rPr>
  </w:style>
  <w:style w:type="numbering" w:customStyle="1" w:styleId="1111">
    <w:name w:val="Нет списка1111"/>
    <w:next w:val="a7"/>
    <w:uiPriority w:val="99"/>
    <w:semiHidden/>
    <w:unhideWhenUsed/>
    <w:rsid w:val="00812E46"/>
  </w:style>
  <w:style w:type="table" w:customStyle="1" w:styleId="1112">
    <w:name w:val="Сетка таблицы111"/>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7"/>
    <w:semiHidden/>
    <w:rsid w:val="00812E46"/>
  </w:style>
  <w:style w:type="numbering" w:customStyle="1" w:styleId="211">
    <w:name w:val="Нет списка211"/>
    <w:next w:val="a7"/>
    <w:uiPriority w:val="99"/>
    <w:semiHidden/>
    <w:unhideWhenUsed/>
    <w:rsid w:val="00812E46"/>
  </w:style>
  <w:style w:type="numbering" w:customStyle="1" w:styleId="311">
    <w:name w:val="Нет списка311"/>
    <w:next w:val="a7"/>
    <w:uiPriority w:val="99"/>
    <w:semiHidden/>
    <w:unhideWhenUsed/>
    <w:rsid w:val="00812E46"/>
  </w:style>
  <w:style w:type="numbering" w:customStyle="1" w:styleId="411">
    <w:name w:val="Нет списка411"/>
    <w:next w:val="a7"/>
    <w:uiPriority w:val="99"/>
    <w:semiHidden/>
    <w:unhideWhenUsed/>
    <w:rsid w:val="00812E46"/>
  </w:style>
  <w:style w:type="numbering" w:customStyle="1" w:styleId="61">
    <w:name w:val="Нет списка6"/>
    <w:next w:val="a7"/>
    <w:semiHidden/>
    <w:rsid w:val="00812E46"/>
  </w:style>
  <w:style w:type="table" w:customStyle="1" w:styleId="212">
    <w:name w:val="Сетка таблицы21"/>
    <w:basedOn w:val="a6"/>
    <w:next w:val="af"/>
    <w:rsid w:val="00812E4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7"/>
    <w:uiPriority w:val="99"/>
    <w:semiHidden/>
    <w:unhideWhenUsed/>
    <w:rsid w:val="00812E46"/>
  </w:style>
  <w:style w:type="numbering" w:customStyle="1" w:styleId="1120">
    <w:name w:val="Нет списка112"/>
    <w:next w:val="a7"/>
    <w:semiHidden/>
    <w:rsid w:val="00812E46"/>
  </w:style>
  <w:style w:type="numbering" w:customStyle="1" w:styleId="220">
    <w:name w:val="Нет списка22"/>
    <w:next w:val="a7"/>
    <w:uiPriority w:val="99"/>
    <w:semiHidden/>
    <w:unhideWhenUsed/>
    <w:rsid w:val="00812E46"/>
  </w:style>
  <w:style w:type="numbering" w:customStyle="1" w:styleId="320">
    <w:name w:val="Нет списка32"/>
    <w:next w:val="a7"/>
    <w:uiPriority w:val="99"/>
    <w:semiHidden/>
    <w:unhideWhenUsed/>
    <w:rsid w:val="00812E46"/>
  </w:style>
  <w:style w:type="numbering" w:customStyle="1" w:styleId="42">
    <w:name w:val="Нет списка42"/>
    <w:next w:val="a7"/>
    <w:uiPriority w:val="99"/>
    <w:semiHidden/>
    <w:unhideWhenUsed/>
    <w:rsid w:val="00812E46"/>
  </w:style>
  <w:style w:type="character" w:customStyle="1" w:styleId="BodyTextIndent2Char">
    <w:name w:val="Body Text Indent 2 Char"/>
    <w:locked/>
    <w:rsid w:val="00812E46"/>
    <w:rPr>
      <w:rFonts w:ascii="Calibri" w:hAnsi="Calibri" w:cs="Calibri"/>
      <w:sz w:val="22"/>
      <w:szCs w:val="22"/>
      <w:lang w:val="ru-RU" w:eastAsia="ru-RU"/>
    </w:rPr>
  </w:style>
  <w:style w:type="character" w:customStyle="1" w:styleId="BodyTextIndent3Char">
    <w:name w:val="Body Text Indent 3 Char"/>
    <w:locked/>
    <w:rsid w:val="00812E46"/>
    <w:rPr>
      <w:rFonts w:ascii="Calibri" w:hAnsi="Calibri" w:cs="Calibri"/>
      <w:sz w:val="22"/>
      <w:szCs w:val="22"/>
      <w:lang w:val="ru-RU" w:eastAsia="ru-RU"/>
    </w:rPr>
  </w:style>
  <w:style w:type="paragraph" w:customStyle="1" w:styleId="aff1">
    <w:name w:val="Содержимое таблицы"/>
    <w:basedOn w:val="a4"/>
    <w:rsid w:val="00812E46"/>
    <w:pPr>
      <w:suppressLineNumbers/>
      <w:suppressAutoHyphens/>
      <w:spacing w:after="0" w:line="240" w:lineRule="auto"/>
      <w:ind w:left="10" w:firstLine="274"/>
      <w:jc w:val="both"/>
    </w:pPr>
    <w:rPr>
      <w:rFonts w:ascii="Times New Roman" w:eastAsia="Times New Roman" w:hAnsi="Times New Roman" w:cs="Times New Roman"/>
      <w:sz w:val="24"/>
      <w:szCs w:val="20"/>
      <w:lang w:eastAsia="ar-SA"/>
    </w:rPr>
  </w:style>
  <w:style w:type="paragraph" w:customStyle="1" w:styleId="10">
    <w:name w:val="Стиль1"/>
    <w:basedOn w:val="a4"/>
    <w:link w:val="1b"/>
    <w:qFormat/>
    <w:rsid w:val="00812E46"/>
    <w:pPr>
      <w:numPr>
        <w:numId w:val="6"/>
      </w:numPr>
      <w:jc w:val="both"/>
    </w:pPr>
    <w:rPr>
      <w:rFonts w:ascii="Times New Roman" w:eastAsia="Times New Roman" w:hAnsi="Times New Roman" w:cs="Times New Roman"/>
      <w:sz w:val="24"/>
      <w:szCs w:val="24"/>
    </w:rPr>
  </w:style>
  <w:style w:type="character" w:customStyle="1" w:styleId="1b">
    <w:name w:val="Стиль1 Знак"/>
    <w:link w:val="10"/>
    <w:rsid w:val="00812E46"/>
    <w:rPr>
      <w:rFonts w:ascii="Times New Roman" w:eastAsia="Times New Roman" w:hAnsi="Times New Roman" w:cs="Times New Roman"/>
      <w:sz w:val="24"/>
      <w:szCs w:val="24"/>
    </w:rPr>
  </w:style>
  <w:style w:type="character" w:customStyle="1" w:styleId="15">
    <w:name w:val="титульный 1 Знак"/>
    <w:link w:val="14"/>
    <w:rsid w:val="00812E46"/>
    <w:rPr>
      <w:rFonts w:ascii="Times New Roman" w:eastAsia="Times New Roman" w:hAnsi="Times New Roman" w:cs="Times New Roman"/>
      <w:color w:val="000000"/>
      <w:sz w:val="24"/>
      <w:lang w:eastAsia="en-US"/>
    </w:rPr>
  </w:style>
  <w:style w:type="paragraph" w:customStyle="1" w:styleId="a3">
    <w:name w:val="список домра"/>
    <w:basedOn w:val="a4"/>
    <w:link w:val="aff2"/>
    <w:qFormat/>
    <w:rsid w:val="00812E46"/>
    <w:pPr>
      <w:numPr>
        <w:numId w:val="3"/>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paragraph" w:customStyle="1" w:styleId="aff3">
    <w:name w:val="пояс записка"/>
    <w:basedOn w:val="a4"/>
    <w:link w:val="aff4"/>
    <w:qFormat/>
    <w:rsid w:val="00812E46"/>
    <w:pPr>
      <w:spacing w:after="16" w:line="248" w:lineRule="auto"/>
      <w:ind w:left="10" w:right="120" w:firstLine="284"/>
      <w:jc w:val="both"/>
    </w:pPr>
    <w:rPr>
      <w:rFonts w:ascii="Times New Roman" w:eastAsia="Times New Roman" w:hAnsi="Times New Roman" w:cs="Times New Roman"/>
      <w:color w:val="000000"/>
      <w:sz w:val="24"/>
      <w:lang w:eastAsia="en-US"/>
    </w:rPr>
  </w:style>
  <w:style w:type="character" w:customStyle="1" w:styleId="17">
    <w:name w:val="Титул 1 Знак"/>
    <w:basedOn w:val="15"/>
    <w:link w:val="16"/>
    <w:rsid w:val="00812E46"/>
    <w:rPr>
      <w:rFonts w:ascii="Times New Roman" w:eastAsia="Times New Roman" w:hAnsi="Times New Roman" w:cs="Times New Roman"/>
      <w:color w:val="000000"/>
      <w:sz w:val="24"/>
      <w:lang w:eastAsia="en-US"/>
    </w:rPr>
  </w:style>
  <w:style w:type="character" w:customStyle="1" w:styleId="aff2">
    <w:name w:val="список домра Знак"/>
    <w:link w:val="a3"/>
    <w:rsid w:val="00812E46"/>
    <w:rPr>
      <w:rFonts w:ascii="Times New Roman" w:eastAsia="Times New Roman" w:hAnsi="Times New Roman" w:cs="Times New Roman"/>
      <w:color w:val="000000"/>
      <w:sz w:val="24"/>
      <w:lang w:eastAsia="en-US"/>
    </w:rPr>
  </w:style>
  <w:style w:type="character" w:customStyle="1" w:styleId="aff4">
    <w:name w:val="пояс записка Знак"/>
    <w:link w:val="aff3"/>
    <w:rsid w:val="00812E46"/>
    <w:rPr>
      <w:rFonts w:ascii="Times New Roman" w:eastAsia="Times New Roman" w:hAnsi="Times New Roman" w:cs="Times New Roman"/>
      <w:color w:val="000000"/>
      <w:sz w:val="24"/>
      <w:lang w:eastAsia="en-US"/>
    </w:rPr>
  </w:style>
  <w:style w:type="paragraph" w:customStyle="1" w:styleId="aff5">
    <w:name w:val="гл титул"/>
    <w:basedOn w:val="16"/>
    <w:link w:val="aff6"/>
    <w:qFormat/>
    <w:rsid w:val="00812E46"/>
    <w:pPr>
      <w:ind w:left="0" w:firstLine="0"/>
    </w:pPr>
  </w:style>
  <w:style w:type="paragraph" w:customStyle="1" w:styleId="20">
    <w:name w:val="сп 2"/>
    <w:basedOn w:val="a4"/>
    <w:link w:val="28"/>
    <w:qFormat/>
    <w:rsid w:val="00812E46"/>
    <w:pPr>
      <w:numPr>
        <w:numId w:val="8"/>
      </w:numPr>
      <w:spacing w:after="16" w:line="248" w:lineRule="auto"/>
      <w:ind w:right="280" w:firstLine="274"/>
      <w:jc w:val="both"/>
    </w:pPr>
    <w:rPr>
      <w:rFonts w:ascii="Times New Roman" w:eastAsia="Times New Roman" w:hAnsi="Times New Roman" w:cs="Times New Roman"/>
      <w:color w:val="000000"/>
      <w:sz w:val="24"/>
      <w:lang w:eastAsia="en-US"/>
    </w:rPr>
  </w:style>
  <w:style w:type="character" w:customStyle="1" w:styleId="aff6">
    <w:name w:val="гл титул Знак"/>
    <w:basedOn w:val="17"/>
    <w:link w:val="aff5"/>
    <w:rsid w:val="00812E46"/>
    <w:rPr>
      <w:rFonts w:ascii="Times New Roman" w:eastAsia="Times New Roman" w:hAnsi="Times New Roman" w:cs="Times New Roman"/>
      <w:color w:val="000000"/>
      <w:sz w:val="24"/>
      <w:lang w:eastAsia="en-US"/>
    </w:rPr>
  </w:style>
  <w:style w:type="character" w:customStyle="1" w:styleId="28">
    <w:name w:val="сп 2 Знак"/>
    <w:link w:val="20"/>
    <w:rsid w:val="00812E46"/>
    <w:rPr>
      <w:rFonts w:ascii="Times New Roman" w:eastAsia="Times New Roman" w:hAnsi="Times New Roman" w:cs="Times New Roman"/>
      <w:color w:val="000000"/>
      <w:sz w:val="24"/>
      <w:lang w:eastAsia="en-US"/>
    </w:rPr>
  </w:style>
  <w:style w:type="paragraph" w:customStyle="1" w:styleId="1">
    <w:name w:val="сп 1"/>
    <w:basedOn w:val="a4"/>
    <w:link w:val="1c"/>
    <w:qFormat/>
    <w:rsid w:val="00812E46"/>
    <w:pPr>
      <w:numPr>
        <w:numId w:val="2"/>
      </w:numPr>
      <w:spacing w:after="5" w:line="271" w:lineRule="auto"/>
      <w:ind w:left="0" w:right="-99" w:firstLine="284"/>
      <w:jc w:val="both"/>
    </w:pPr>
    <w:rPr>
      <w:rFonts w:ascii="Times New Roman" w:eastAsia="Times New Roman" w:hAnsi="Times New Roman" w:cs="Times New Roman"/>
      <w:color w:val="000000"/>
      <w:sz w:val="24"/>
      <w:lang w:eastAsia="en-US"/>
    </w:rPr>
  </w:style>
  <w:style w:type="paragraph" w:customStyle="1" w:styleId="aff7">
    <w:name w:val="заг курсив"/>
    <w:basedOn w:val="a4"/>
    <w:link w:val="aff8"/>
    <w:qFormat/>
    <w:rsid w:val="00812E46"/>
    <w:pPr>
      <w:tabs>
        <w:tab w:val="center" w:pos="1627"/>
        <w:tab w:val="center" w:pos="3234"/>
      </w:tabs>
      <w:spacing w:after="195" w:line="248" w:lineRule="auto"/>
      <w:ind w:left="10" w:firstLine="284"/>
      <w:jc w:val="both"/>
    </w:pPr>
    <w:rPr>
      <w:rFonts w:ascii="Times New Roman" w:eastAsia="Times New Roman" w:hAnsi="Times New Roman" w:cs="Times New Roman"/>
      <w:b/>
      <w:i/>
      <w:color w:val="000000"/>
      <w:sz w:val="28"/>
      <w:lang w:eastAsia="en-US"/>
    </w:rPr>
  </w:style>
  <w:style w:type="character" w:customStyle="1" w:styleId="1c">
    <w:name w:val="сп 1 Знак"/>
    <w:link w:val="1"/>
    <w:rsid w:val="00812E46"/>
    <w:rPr>
      <w:rFonts w:ascii="Times New Roman" w:eastAsia="Times New Roman" w:hAnsi="Times New Roman" w:cs="Times New Roman"/>
      <w:color w:val="000000"/>
      <w:sz w:val="24"/>
      <w:lang w:eastAsia="en-US"/>
    </w:rPr>
  </w:style>
  <w:style w:type="paragraph" w:customStyle="1" w:styleId="a2">
    <w:name w:val="сп тире"/>
    <w:basedOn w:val="a4"/>
    <w:link w:val="aff9"/>
    <w:qFormat/>
    <w:rsid w:val="00812E46"/>
    <w:pPr>
      <w:numPr>
        <w:numId w:val="5"/>
      </w:numPr>
      <w:spacing w:after="210" w:line="271" w:lineRule="auto"/>
      <w:ind w:left="0" w:firstLine="284"/>
      <w:jc w:val="both"/>
    </w:pPr>
    <w:rPr>
      <w:rFonts w:ascii="Times New Roman" w:eastAsia="Times New Roman" w:hAnsi="Times New Roman" w:cs="Times New Roman"/>
      <w:color w:val="000000"/>
      <w:sz w:val="24"/>
      <w:lang w:eastAsia="en-US"/>
    </w:rPr>
  </w:style>
  <w:style w:type="character" w:customStyle="1" w:styleId="aff8">
    <w:name w:val="заг курсив Знак"/>
    <w:link w:val="aff7"/>
    <w:rsid w:val="00812E46"/>
    <w:rPr>
      <w:rFonts w:ascii="Times New Roman" w:eastAsia="Times New Roman" w:hAnsi="Times New Roman" w:cs="Times New Roman"/>
      <w:b/>
      <w:i/>
      <w:color w:val="000000"/>
      <w:sz w:val="28"/>
      <w:lang w:eastAsia="en-US"/>
    </w:rPr>
  </w:style>
  <w:style w:type="paragraph" w:customStyle="1" w:styleId="affa">
    <w:name w:val="нач тит"/>
    <w:basedOn w:val="a4"/>
    <w:link w:val="affb"/>
    <w:qFormat/>
    <w:rsid w:val="00812E46"/>
    <w:pPr>
      <w:spacing w:after="5" w:line="250" w:lineRule="auto"/>
      <w:ind w:left="10" w:right="287" w:firstLine="274"/>
      <w:jc w:val="center"/>
    </w:pPr>
    <w:rPr>
      <w:rFonts w:ascii="Times New Roman" w:eastAsia="Times New Roman" w:hAnsi="Times New Roman" w:cs="Times New Roman"/>
      <w:noProof/>
      <w:color w:val="000000"/>
      <w:sz w:val="24"/>
      <w:lang w:eastAsia="en-US"/>
    </w:rPr>
  </w:style>
  <w:style w:type="character" w:customStyle="1" w:styleId="aff9">
    <w:name w:val="сп тире Знак"/>
    <w:link w:val="a2"/>
    <w:rsid w:val="00812E46"/>
    <w:rPr>
      <w:rFonts w:ascii="Times New Roman" w:eastAsia="Times New Roman" w:hAnsi="Times New Roman" w:cs="Times New Roman"/>
      <w:color w:val="000000"/>
      <w:sz w:val="24"/>
      <w:lang w:eastAsia="en-US"/>
    </w:rPr>
  </w:style>
  <w:style w:type="character" w:customStyle="1" w:styleId="affb">
    <w:name w:val="нач тит Знак"/>
    <w:link w:val="affa"/>
    <w:rsid w:val="00812E46"/>
    <w:rPr>
      <w:rFonts w:ascii="Times New Roman" w:eastAsia="Times New Roman" w:hAnsi="Times New Roman" w:cs="Times New Roman"/>
      <w:noProof/>
      <w:color w:val="000000"/>
      <w:sz w:val="24"/>
      <w:lang w:eastAsia="en-US"/>
    </w:rPr>
  </w:style>
  <w:style w:type="paragraph" w:customStyle="1" w:styleId="affc">
    <w:name w:val="раздел"/>
    <w:basedOn w:val="11"/>
    <w:link w:val="affd"/>
    <w:qFormat/>
    <w:rsid w:val="00812E46"/>
    <w:pPr>
      <w:ind w:right="42"/>
      <w:jc w:val="both"/>
    </w:pPr>
  </w:style>
  <w:style w:type="paragraph" w:customStyle="1" w:styleId="affe">
    <w:name w:val="класс"/>
    <w:basedOn w:val="3"/>
    <w:link w:val="afff"/>
    <w:qFormat/>
    <w:rsid w:val="00812E46"/>
    <w:pPr>
      <w:ind w:left="0" w:right="787" w:firstLine="284"/>
    </w:pPr>
    <w:rPr>
      <w:rFonts w:ascii="Times New Roman" w:hAnsi="Times New Roman"/>
    </w:rPr>
  </w:style>
  <w:style w:type="character" w:customStyle="1" w:styleId="affd">
    <w:name w:val="раздел Знак"/>
    <w:basedOn w:val="12"/>
    <w:link w:val="affc"/>
    <w:rsid w:val="00812E46"/>
    <w:rPr>
      <w:rFonts w:ascii="Times New Roman" w:eastAsia="Calibri" w:hAnsi="Times New Roman" w:cs="Times New Roman"/>
      <w:b/>
      <w:color w:val="000000"/>
      <w:sz w:val="28"/>
      <w:szCs w:val="20"/>
    </w:rPr>
  </w:style>
  <w:style w:type="paragraph" w:customStyle="1" w:styleId="a1">
    <w:name w:val="доира экз"/>
    <w:basedOn w:val="a4"/>
    <w:link w:val="afff0"/>
    <w:qFormat/>
    <w:rsid w:val="00812E46"/>
    <w:pPr>
      <w:numPr>
        <w:numId w:val="9"/>
      </w:numPr>
      <w:spacing w:after="16" w:line="248" w:lineRule="auto"/>
      <w:ind w:left="0" w:firstLine="284"/>
      <w:jc w:val="both"/>
    </w:pPr>
    <w:rPr>
      <w:rFonts w:ascii="Times New Roman" w:eastAsia="Times New Roman" w:hAnsi="Times New Roman" w:cs="Times New Roman"/>
      <w:color w:val="000000"/>
      <w:sz w:val="24"/>
      <w:lang w:eastAsia="en-US"/>
    </w:rPr>
  </w:style>
  <w:style w:type="character" w:customStyle="1" w:styleId="afff">
    <w:name w:val="класс Знак"/>
    <w:link w:val="affe"/>
    <w:rsid w:val="00812E46"/>
    <w:rPr>
      <w:rFonts w:ascii="Times New Roman" w:eastAsia="Calibri" w:hAnsi="Times New Roman" w:cs="Times New Roman"/>
      <w:b/>
      <w:color w:val="000000"/>
      <w:sz w:val="28"/>
      <w:szCs w:val="20"/>
    </w:rPr>
  </w:style>
  <w:style w:type="paragraph" w:customStyle="1" w:styleId="a">
    <w:name w:val="спис заб"/>
    <w:basedOn w:val="aff3"/>
    <w:link w:val="afff1"/>
    <w:qFormat/>
    <w:rsid w:val="00812E46"/>
    <w:pPr>
      <w:numPr>
        <w:numId w:val="10"/>
      </w:numPr>
      <w:ind w:left="0" w:firstLine="284"/>
    </w:pPr>
    <w:rPr>
      <w:i/>
    </w:rPr>
  </w:style>
  <w:style w:type="character" w:customStyle="1" w:styleId="afff0">
    <w:name w:val="доира экз Знак"/>
    <w:link w:val="a1"/>
    <w:rsid w:val="00812E46"/>
    <w:rPr>
      <w:rFonts w:ascii="Times New Roman" w:eastAsia="Times New Roman" w:hAnsi="Times New Roman" w:cs="Times New Roman"/>
      <w:color w:val="000000"/>
      <w:sz w:val="24"/>
      <w:lang w:eastAsia="en-US"/>
    </w:rPr>
  </w:style>
  <w:style w:type="character" w:customStyle="1" w:styleId="afff1">
    <w:name w:val="спис заб Знак"/>
    <w:link w:val="a"/>
    <w:rsid w:val="00812E46"/>
    <w:rPr>
      <w:rFonts w:ascii="Times New Roman" w:eastAsia="Times New Roman" w:hAnsi="Times New Roman" w:cs="Times New Roman"/>
      <w:i/>
      <w:color w:val="000000"/>
      <w:sz w:val="24"/>
      <w:lang w:eastAsia="en-US"/>
    </w:rPr>
  </w:style>
  <w:style w:type="paragraph" w:customStyle="1" w:styleId="2">
    <w:name w:val="спис тире 2"/>
    <w:basedOn w:val="a4"/>
    <w:link w:val="29"/>
    <w:qFormat/>
    <w:rsid w:val="00812E46"/>
    <w:pPr>
      <w:numPr>
        <w:numId w:val="4"/>
      </w:numPr>
      <w:spacing w:after="16" w:line="248" w:lineRule="auto"/>
      <w:ind w:left="0" w:firstLine="274"/>
      <w:jc w:val="both"/>
    </w:pPr>
    <w:rPr>
      <w:rFonts w:ascii="Times New Roman" w:eastAsia="Times New Roman" w:hAnsi="Times New Roman" w:cs="Times New Roman"/>
      <w:color w:val="000000"/>
      <w:sz w:val="24"/>
      <w:lang w:eastAsia="en-US"/>
    </w:rPr>
  </w:style>
  <w:style w:type="paragraph" w:customStyle="1" w:styleId="afff2">
    <w:name w:val="без дв пр"/>
    <w:basedOn w:val="aff3"/>
    <w:link w:val="afff3"/>
    <w:rsid w:val="00812E46"/>
  </w:style>
  <w:style w:type="character" w:customStyle="1" w:styleId="29">
    <w:name w:val="спис тире 2 Знак"/>
    <w:link w:val="2"/>
    <w:rsid w:val="00812E46"/>
    <w:rPr>
      <w:rFonts w:ascii="Times New Roman" w:eastAsia="Times New Roman" w:hAnsi="Times New Roman" w:cs="Times New Roman"/>
      <w:color w:val="000000"/>
      <w:sz w:val="24"/>
      <w:lang w:eastAsia="en-US"/>
    </w:rPr>
  </w:style>
  <w:style w:type="paragraph" w:customStyle="1" w:styleId="afff4">
    <w:name w:val="акк"/>
    <w:basedOn w:val="a4"/>
    <w:link w:val="afff5"/>
    <w:qFormat/>
    <w:rsid w:val="00812E46"/>
    <w:pPr>
      <w:spacing w:after="315" w:line="271" w:lineRule="auto"/>
      <w:ind w:left="567" w:right="757" w:firstLine="284"/>
    </w:pPr>
    <w:rPr>
      <w:rFonts w:ascii="Times New Roman" w:eastAsia="Calibri" w:hAnsi="Times New Roman" w:cs="Times New Roman"/>
      <w:color w:val="000000"/>
      <w:sz w:val="24"/>
      <w:lang w:eastAsia="en-US"/>
    </w:rPr>
  </w:style>
  <w:style w:type="character" w:customStyle="1" w:styleId="afff3">
    <w:name w:val="без дв пр Знак"/>
    <w:basedOn w:val="aff4"/>
    <w:link w:val="afff2"/>
    <w:rsid w:val="00812E46"/>
    <w:rPr>
      <w:rFonts w:ascii="Times New Roman" w:eastAsia="Times New Roman" w:hAnsi="Times New Roman" w:cs="Times New Roman"/>
      <w:color w:val="000000"/>
      <w:sz w:val="24"/>
      <w:lang w:eastAsia="en-US"/>
    </w:rPr>
  </w:style>
  <w:style w:type="character" w:customStyle="1" w:styleId="afff5">
    <w:name w:val="акк Знак"/>
    <w:link w:val="afff4"/>
    <w:rsid w:val="00812E46"/>
    <w:rPr>
      <w:rFonts w:ascii="Times New Roman" w:eastAsia="Calibri" w:hAnsi="Times New Roman" w:cs="Times New Roman"/>
      <w:color w:val="000000"/>
      <w:sz w:val="24"/>
      <w:lang w:eastAsia="en-US"/>
    </w:rPr>
  </w:style>
  <w:style w:type="paragraph" w:customStyle="1" w:styleId="afff6">
    <w:name w:val="домра"/>
    <w:basedOn w:val="a4"/>
    <w:link w:val="afff7"/>
    <w:qFormat/>
    <w:rsid w:val="00812E46"/>
    <w:pPr>
      <w:spacing w:after="0" w:line="271" w:lineRule="auto"/>
      <w:ind w:left="567" w:right="757" w:firstLine="284"/>
    </w:pPr>
    <w:rPr>
      <w:rFonts w:ascii="Times New Roman" w:eastAsia="Calibri" w:hAnsi="Times New Roman" w:cs="Times New Roman"/>
      <w:color w:val="000000"/>
      <w:sz w:val="24"/>
      <w:lang w:val="en-US" w:eastAsia="en-US"/>
    </w:rPr>
  </w:style>
  <w:style w:type="character" w:customStyle="1" w:styleId="afff7">
    <w:name w:val="домра Знак"/>
    <w:link w:val="afff6"/>
    <w:rsid w:val="00812E46"/>
    <w:rPr>
      <w:rFonts w:ascii="Times New Roman" w:eastAsia="Calibri" w:hAnsi="Times New Roman" w:cs="Times New Roman"/>
      <w:color w:val="000000"/>
      <w:sz w:val="24"/>
      <w:lang w:val="en-US" w:eastAsia="en-US"/>
    </w:rPr>
  </w:style>
  <w:style w:type="paragraph" w:styleId="afff8">
    <w:name w:val="Normal (Web)"/>
    <w:basedOn w:val="a4"/>
    <w:uiPriority w:val="99"/>
    <w:semiHidden/>
    <w:unhideWhenUsed/>
    <w:rsid w:val="00812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9">
    <w:name w:val="бал"/>
    <w:basedOn w:val="3"/>
    <w:link w:val="afffa"/>
    <w:qFormat/>
    <w:rsid w:val="00812E46"/>
    <w:pPr>
      <w:keepLines w:val="0"/>
      <w:spacing w:before="240" w:after="60" w:line="248" w:lineRule="auto"/>
      <w:ind w:left="0" w:right="787" w:firstLine="0"/>
    </w:pPr>
    <w:rPr>
      <w:rFonts w:ascii="Times New Roman" w:eastAsia="Times New Roman" w:hAnsi="Times New Roman"/>
      <w:bCs/>
      <w:sz w:val="26"/>
      <w:szCs w:val="26"/>
      <w:lang w:val="en-US" w:eastAsia="en-US"/>
    </w:rPr>
  </w:style>
  <w:style w:type="character" w:customStyle="1" w:styleId="afffa">
    <w:name w:val="бал Знак"/>
    <w:link w:val="afff9"/>
    <w:rsid w:val="00812E46"/>
    <w:rPr>
      <w:rFonts w:ascii="Times New Roman" w:eastAsia="Times New Roman" w:hAnsi="Times New Roman" w:cs="Times New Roman"/>
      <w:b/>
      <w:bCs/>
      <w:color w:val="000000"/>
      <w:sz w:val="26"/>
      <w:szCs w:val="26"/>
      <w:lang w:val="en-US" w:eastAsia="en-US"/>
    </w:rPr>
  </w:style>
  <w:style w:type="paragraph" w:customStyle="1" w:styleId="afffb">
    <w:name w:val="акк вар"/>
    <w:basedOn w:val="a4"/>
    <w:link w:val="afffc"/>
    <w:qFormat/>
    <w:rsid w:val="00812E46"/>
    <w:pPr>
      <w:spacing w:after="16" w:line="248" w:lineRule="auto"/>
      <w:ind w:firstLine="284"/>
      <w:jc w:val="both"/>
    </w:pPr>
    <w:rPr>
      <w:rFonts w:ascii="Times New Roman" w:eastAsia="Times New Roman" w:hAnsi="Times New Roman" w:cs="Times New Roman"/>
      <w:color w:val="000000"/>
      <w:sz w:val="24"/>
      <w:lang w:eastAsia="en-US"/>
    </w:rPr>
  </w:style>
  <w:style w:type="paragraph" w:customStyle="1" w:styleId="afffd">
    <w:name w:val="гит прог"/>
    <w:basedOn w:val="a4"/>
    <w:link w:val="afffe"/>
    <w:qFormat/>
    <w:rsid w:val="00812E46"/>
    <w:pPr>
      <w:spacing w:after="16" w:line="360" w:lineRule="auto"/>
      <w:ind w:firstLine="284"/>
      <w:jc w:val="center"/>
    </w:pPr>
    <w:rPr>
      <w:rFonts w:ascii="Times New Roman" w:eastAsia="Times New Roman" w:hAnsi="Times New Roman" w:cs="Times New Roman"/>
      <w:color w:val="000000"/>
      <w:sz w:val="24"/>
      <w:szCs w:val="24"/>
      <w:lang w:val="en-US" w:eastAsia="en-US"/>
    </w:rPr>
  </w:style>
  <w:style w:type="character" w:customStyle="1" w:styleId="afffc">
    <w:name w:val="акк вар Знак"/>
    <w:link w:val="afffb"/>
    <w:rsid w:val="00812E46"/>
    <w:rPr>
      <w:rFonts w:ascii="Times New Roman" w:eastAsia="Times New Roman" w:hAnsi="Times New Roman" w:cs="Times New Roman"/>
      <w:color w:val="000000"/>
      <w:sz w:val="24"/>
      <w:lang w:eastAsia="en-US"/>
    </w:rPr>
  </w:style>
  <w:style w:type="character" w:customStyle="1" w:styleId="afffe">
    <w:name w:val="гит прог Знак"/>
    <w:link w:val="afffd"/>
    <w:rsid w:val="00812E46"/>
    <w:rPr>
      <w:rFonts w:ascii="Times New Roman" w:eastAsia="Times New Roman" w:hAnsi="Times New Roman" w:cs="Times New Roman"/>
      <w:color w:val="000000"/>
      <w:sz w:val="24"/>
      <w:szCs w:val="24"/>
      <w:lang w:val="en-US" w:eastAsia="en-US"/>
    </w:rPr>
  </w:style>
  <w:style w:type="numbering" w:customStyle="1" w:styleId="71">
    <w:name w:val="Нет списка7"/>
    <w:next w:val="a7"/>
    <w:uiPriority w:val="99"/>
    <w:semiHidden/>
    <w:unhideWhenUsed/>
    <w:rsid w:val="00812E46"/>
  </w:style>
  <w:style w:type="table" w:customStyle="1" w:styleId="TableGrid1">
    <w:name w:val="TableGrid1"/>
    <w:rsid w:val="00812E4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34">
    <w:name w:val="Сетка таблицы3"/>
    <w:basedOn w:val="a6"/>
    <w:next w:val="af"/>
    <w:rsid w:val="00812E4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6"/>
    <w:next w:val="af"/>
    <w:uiPriority w:val="59"/>
    <w:rsid w:val="00812E4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7"/>
    <w:uiPriority w:val="99"/>
    <w:semiHidden/>
    <w:unhideWhenUsed/>
    <w:rsid w:val="00812E46"/>
  </w:style>
  <w:style w:type="table" w:customStyle="1" w:styleId="1121">
    <w:name w:val="Сетка таблицы112"/>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7"/>
    <w:semiHidden/>
    <w:rsid w:val="00812E46"/>
  </w:style>
  <w:style w:type="numbering" w:customStyle="1" w:styleId="230">
    <w:name w:val="Нет списка23"/>
    <w:next w:val="a7"/>
    <w:uiPriority w:val="99"/>
    <w:semiHidden/>
    <w:unhideWhenUsed/>
    <w:rsid w:val="00812E46"/>
  </w:style>
  <w:style w:type="numbering" w:customStyle="1" w:styleId="330">
    <w:name w:val="Нет списка33"/>
    <w:next w:val="a7"/>
    <w:uiPriority w:val="99"/>
    <w:semiHidden/>
    <w:unhideWhenUsed/>
    <w:rsid w:val="00812E46"/>
  </w:style>
  <w:style w:type="numbering" w:customStyle="1" w:styleId="43">
    <w:name w:val="Нет списка43"/>
    <w:next w:val="a7"/>
    <w:uiPriority w:val="99"/>
    <w:semiHidden/>
    <w:unhideWhenUsed/>
    <w:rsid w:val="00812E46"/>
  </w:style>
  <w:style w:type="numbering" w:customStyle="1" w:styleId="52">
    <w:name w:val="Нет списка52"/>
    <w:next w:val="a7"/>
    <w:uiPriority w:val="99"/>
    <w:semiHidden/>
    <w:unhideWhenUsed/>
    <w:rsid w:val="00812E46"/>
  </w:style>
  <w:style w:type="table" w:customStyle="1" w:styleId="221">
    <w:name w:val="Сетка таблицы22"/>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7"/>
    <w:semiHidden/>
    <w:rsid w:val="00812E46"/>
  </w:style>
  <w:style w:type="numbering" w:customStyle="1" w:styleId="2120">
    <w:name w:val="Нет списка212"/>
    <w:next w:val="a7"/>
    <w:uiPriority w:val="99"/>
    <w:semiHidden/>
    <w:unhideWhenUsed/>
    <w:rsid w:val="00812E46"/>
  </w:style>
  <w:style w:type="numbering" w:customStyle="1" w:styleId="312">
    <w:name w:val="Нет списка312"/>
    <w:next w:val="a7"/>
    <w:uiPriority w:val="99"/>
    <w:semiHidden/>
    <w:unhideWhenUsed/>
    <w:rsid w:val="00812E46"/>
  </w:style>
  <w:style w:type="numbering" w:customStyle="1" w:styleId="412">
    <w:name w:val="Нет списка412"/>
    <w:next w:val="a7"/>
    <w:uiPriority w:val="99"/>
    <w:semiHidden/>
    <w:unhideWhenUsed/>
    <w:rsid w:val="00812E46"/>
  </w:style>
  <w:style w:type="numbering" w:customStyle="1" w:styleId="511">
    <w:name w:val="Нет списка511"/>
    <w:next w:val="a7"/>
    <w:semiHidden/>
    <w:rsid w:val="00812E46"/>
  </w:style>
  <w:style w:type="table" w:customStyle="1" w:styleId="1211">
    <w:name w:val="Сетка таблицы121"/>
    <w:basedOn w:val="a6"/>
    <w:next w:val="af"/>
    <w:rsid w:val="00812E4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7"/>
    <w:uiPriority w:val="99"/>
    <w:semiHidden/>
    <w:unhideWhenUsed/>
    <w:rsid w:val="00812E46"/>
  </w:style>
  <w:style w:type="table" w:customStyle="1" w:styleId="11110">
    <w:name w:val="Сетка таблицы1111"/>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Нет списка111111"/>
    <w:next w:val="a7"/>
    <w:semiHidden/>
    <w:rsid w:val="00812E46"/>
  </w:style>
  <w:style w:type="numbering" w:customStyle="1" w:styleId="2111">
    <w:name w:val="Нет списка2111"/>
    <w:next w:val="a7"/>
    <w:uiPriority w:val="99"/>
    <w:semiHidden/>
    <w:unhideWhenUsed/>
    <w:rsid w:val="00812E46"/>
  </w:style>
  <w:style w:type="numbering" w:customStyle="1" w:styleId="3111">
    <w:name w:val="Нет списка3111"/>
    <w:next w:val="a7"/>
    <w:uiPriority w:val="99"/>
    <w:semiHidden/>
    <w:unhideWhenUsed/>
    <w:rsid w:val="00812E46"/>
  </w:style>
  <w:style w:type="numbering" w:customStyle="1" w:styleId="4111">
    <w:name w:val="Нет списка4111"/>
    <w:next w:val="a7"/>
    <w:uiPriority w:val="99"/>
    <w:semiHidden/>
    <w:unhideWhenUsed/>
    <w:rsid w:val="00812E46"/>
  </w:style>
  <w:style w:type="numbering" w:customStyle="1" w:styleId="610">
    <w:name w:val="Нет списка61"/>
    <w:next w:val="a7"/>
    <w:semiHidden/>
    <w:rsid w:val="00812E46"/>
  </w:style>
  <w:style w:type="table" w:customStyle="1" w:styleId="2110">
    <w:name w:val="Сетка таблицы211"/>
    <w:basedOn w:val="a6"/>
    <w:next w:val="af"/>
    <w:rsid w:val="00812E4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7"/>
    <w:uiPriority w:val="99"/>
    <w:semiHidden/>
    <w:unhideWhenUsed/>
    <w:rsid w:val="00812E46"/>
  </w:style>
  <w:style w:type="numbering" w:customStyle="1" w:styleId="11210">
    <w:name w:val="Нет списка1121"/>
    <w:next w:val="a7"/>
    <w:semiHidden/>
    <w:rsid w:val="00812E46"/>
  </w:style>
  <w:style w:type="numbering" w:customStyle="1" w:styleId="2210">
    <w:name w:val="Нет списка221"/>
    <w:next w:val="a7"/>
    <w:uiPriority w:val="99"/>
    <w:semiHidden/>
    <w:unhideWhenUsed/>
    <w:rsid w:val="00812E46"/>
  </w:style>
  <w:style w:type="numbering" w:customStyle="1" w:styleId="321">
    <w:name w:val="Нет списка321"/>
    <w:next w:val="a7"/>
    <w:uiPriority w:val="99"/>
    <w:semiHidden/>
    <w:unhideWhenUsed/>
    <w:rsid w:val="00812E46"/>
  </w:style>
  <w:style w:type="numbering" w:customStyle="1" w:styleId="421">
    <w:name w:val="Нет списка421"/>
    <w:next w:val="a7"/>
    <w:uiPriority w:val="99"/>
    <w:semiHidden/>
    <w:unhideWhenUsed/>
    <w:rsid w:val="00812E46"/>
  </w:style>
  <w:style w:type="numbering" w:customStyle="1" w:styleId="81">
    <w:name w:val="Нет списка8"/>
    <w:next w:val="a7"/>
    <w:uiPriority w:val="99"/>
    <w:semiHidden/>
    <w:unhideWhenUsed/>
    <w:rsid w:val="00812E46"/>
  </w:style>
  <w:style w:type="table" w:customStyle="1" w:styleId="TableGrid2">
    <w:name w:val="TableGrid2"/>
    <w:rsid w:val="00812E4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44">
    <w:name w:val="Сетка таблицы4"/>
    <w:basedOn w:val="a6"/>
    <w:next w:val="af"/>
    <w:rsid w:val="00812E4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6"/>
    <w:next w:val="af"/>
    <w:uiPriority w:val="59"/>
    <w:rsid w:val="00812E4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7"/>
    <w:uiPriority w:val="99"/>
    <w:semiHidden/>
    <w:unhideWhenUsed/>
    <w:rsid w:val="00812E46"/>
  </w:style>
  <w:style w:type="table" w:customStyle="1" w:styleId="1130">
    <w:name w:val="Сетка таблицы113"/>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7"/>
    <w:semiHidden/>
    <w:rsid w:val="00812E46"/>
  </w:style>
  <w:style w:type="numbering" w:customStyle="1" w:styleId="240">
    <w:name w:val="Нет списка24"/>
    <w:next w:val="a7"/>
    <w:uiPriority w:val="99"/>
    <w:semiHidden/>
    <w:unhideWhenUsed/>
    <w:rsid w:val="00812E46"/>
  </w:style>
  <w:style w:type="numbering" w:customStyle="1" w:styleId="340">
    <w:name w:val="Нет списка34"/>
    <w:next w:val="a7"/>
    <w:uiPriority w:val="99"/>
    <w:semiHidden/>
    <w:unhideWhenUsed/>
    <w:rsid w:val="00812E46"/>
  </w:style>
  <w:style w:type="numbering" w:customStyle="1" w:styleId="440">
    <w:name w:val="Нет списка44"/>
    <w:next w:val="a7"/>
    <w:uiPriority w:val="99"/>
    <w:semiHidden/>
    <w:unhideWhenUsed/>
    <w:rsid w:val="00812E46"/>
  </w:style>
  <w:style w:type="numbering" w:customStyle="1" w:styleId="53">
    <w:name w:val="Нет списка53"/>
    <w:next w:val="a7"/>
    <w:uiPriority w:val="99"/>
    <w:semiHidden/>
    <w:unhideWhenUsed/>
    <w:rsid w:val="00812E46"/>
  </w:style>
  <w:style w:type="table" w:customStyle="1" w:styleId="231">
    <w:name w:val="Сетка таблицы23"/>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3"/>
    <w:next w:val="a7"/>
    <w:semiHidden/>
    <w:rsid w:val="00812E46"/>
  </w:style>
  <w:style w:type="numbering" w:customStyle="1" w:styleId="213">
    <w:name w:val="Нет списка213"/>
    <w:next w:val="a7"/>
    <w:uiPriority w:val="99"/>
    <w:semiHidden/>
    <w:unhideWhenUsed/>
    <w:rsid w:val="00812E46"/>
  </w:style>
  <w:style w:type="numbering" w:customStyle="1" w:styleId="313">
    <w:name w:val="Нет списка313"/>
    <w:next w:val="a7"/>
    <w:uiPriority w:val="99"/>
    <w:semiHidden/>
    <w:unhideWhenUsed/>
    <w:rsid w:val="00812E46"/>
  </w:style>
  <w:style w:type="numbering" w:customStyle="1" w:styleId="413">
    <w:name w:val="Нет списка413"/>
    <w:next w:val="a7"/>
    <w:uiPriority w:val="99"/>
    <w:semiHidden/>
    <w:unhideWhenUsed/>
    <w:rsid w:val="00812E46"/>
  </w:style>
  <w:style w:type="numbering" w:customStyle="1" w:styleId="512">
    <w:name w:val="Нет списка512"/>
    <w:next w:val="a7"/>
    <w:semiHidden/>
    <w:rsid w:val="00812E46"/>
  </w:style>
  <w:style w:type="table" w:customStyle="1" w:styleId="1220">
    <w:name w:val="Сетка таблицы122"/>
    <w:basedOn w:val="a6"/>
    <w:next w:val="af"/>
    <w:rsid w:val="00812E4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7"/>
    <w:uiPriority w:val="99"/>
    <w:semiHidden/>
    <w:unhideWhenUsed/>
    <w:rsid w:val="00812E46"/>
  </w:style>
  <w:style w:type="table" w:customStyle="1" w:styleId="11121">
    <w:name w:val="Сетка таблицы1112"/>
    <w:basedOn w:val="a6"/>
    <w:next w:val="af"/>
    <w:uiPriority w:val="59"/>
    <w:rsid w:val="00812E4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7"/>
    <w:semiHidden/>
    <w:rsid w:val="00812E46"/>
  </w:style>
  <w:style w:type="numbering" w:customStyle="1" w:styleId="2112">
    <w:name w:val="Нет списка2112"/>
    <w:next w:val="a7"/>
    <w:uiPriority w:val="99"/>
    <w:semiHidden/>
    <w:unhideWhenUsed/>
    <w:rsid w:val="00812E46"/>
  </w:style>
  <w:style w:type="numbering" w:customStyle="1" w:styleId="3112">
    <w:name w:val="Нет списка3112"/>
    <w:next w:val="a7"/>
    <w:uiPriority w:val="99"/>
    <w:semiHidden/>
    <w:unhideWhenUsed/>
    <w:rsid w:val="00812E46"/>
  </w:style>
  <w:style w:type="numbering" w:customStyle="1" w:styleId="4112">
    <w:name w:val="Нет списка4112"/>
    <w:next w:val="a7"/>
    <w:uiPriority w:val="99"/>
    <w:semiHidden/>
    <w:unhideWhenUsed/>
    <w:rsid w:val="00812E46"/>
  </w:style>
  <w:style w:type="numbering" w:customStyle="1" w:styleId="62">
    <w:name w:val="Нет списка62"/>
    <w:next w:val="a7"/>
    <w:semiHidden/>
    <w:rsid w:val="00812E46"/>
  </w:style>
  <w:style w:type="table" w:customStyle="1" w:styleId="2121">
    <w:name w:val="Сетка таблицы212"/>
    <w:basedOn w:val="a6"/>
    <w:next w:val="af"/>
    <w:rsid w:val="00812E4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Нет списка1212"/>
    <w:next w:val="a7"/>
    <w:uiPriority w:val="99"/>
    <w:semiHidden/>
    <w:unhideWhenUsed/>
    <w:rsid w:val="00812E46"/>
  </w:style>
  <w:style w:type="numbering" w:customStyle="1" w:styleId="1122">
    <w:name w:val="Нет списка1122"/>
    <w:next w:val="a7"/>
    <w:semiHidden/>
    <w:rsid w:val="00812E46"/>
  </w:style>
  <w:style w:type="numbering" w:customStyle="1" w:styleId="222">
    <w:name w:val="Нет списка222"/>
    <w:next w:val="a7"/>
    <w:uiPriority w:val="99"/>
    <w:semiHidden/>
    <w:unhideWhenUsed/>
    <w:rsid w:val="00812E46"/>
  </w:style>
  <w:style w:type="numbering" w:customStyle="1" w:styleId="322">
    <w:name w:val="Нет списка322"/>
    <w:next w:val="a7"/>
    <w:uiPriority w:val="99"/>
    <w:semiHidden/>
    <w:unhideWhenUsed/>
    <w:rsid w:val="00812E46"/>
  </w:style>
  <w:style w:type="numbering" w:customStyle="1" w:styleId="422">
    <w:name w:val="Нет списка422"/>
    <w:next w:val="a7"/>
    <w:uiPriority w:val="99"/>
    <w:semiHidden/>
    <w:unhideWhenUsed/>
    <w:rsid w:val="00812E46"/>
  </w:style>
  <w:style w:type="numbering" w:customStyle="1" w:styleId="91">
    <w:name w:val="Нет списка9"/>
    <w:next w:val="a7"/>
    <w:uiPriority w:val="99"/>
    <w:semiHidden/>
    <w:unhideWhenUsed/>
    <w:rsid w:val="00812E46"/>
  </w:style>
  <w:style w:type="character" w:customStyle="1" w:styleId="WW8Num1z0">
    <w:name w:val="WW8Num1z0"/>
    <w:rsid w:val="00812E46"/>
  </w:style>
  <w:style w:type="character" w:customStyle="1" w:styleId="WW8Num1z1">
    <w:name w:val="WW8Num1z1"/>
    <w:rsid w:val="00812E46"/>
  </w:style>
  <w:style w:type="character" w:customStyle="1" w:styleId="WW8Num1z2">
    <w:name w:val="WW8Num1z2"/>
    <w:rsid w:val="00812E46"/>
  </w:style>
  <w:style w:type="character" w:customStyle="1" w:styleId="WW8Num1z3">
    <w:name w:val="WW8Num1z3"/>
    <w:rsid w:val="00812E46"/>
  </w:style>
  <w:style w:type="character" w:customStyle="1" w:styleId="WW8Num1z4">
    <w:name w:val="WW8Num1z4"/>
    <w:rsid w:val="00812E46"/>
  </w:style>
  <w:style w:type="character" w:customStyle="1" w:styleId="WW8Num1z5">
    <w:name w:val="WW8Num1z5"/>
    <w:rsid w:val="00812E46"/>
  </w:style>
  <w:style w:type="character" w:customStyle="1" w:styleId="WW8Num1z6">
    <w:name w:val="WW8Num1z6"/>
    <w:rsid w:val="00812E46"/>
  </w:style>
  <w:style w:type="character" w:customStyle="1" w:styleId="WW8Num1z7">
    <w:name w:val="WW8Num1z7"/>
    <w:rsid w:val="00812E46"/>
  </w:style>
  <w:style w:type="character" w:customStyle="1" w:styleId="WW8Num1z8">
    <w:name w:val="WW8Num1z8"/>
    <w:rsid w:val="00812E46"/>
  </w:style>
  <w:style w:type="character" w:customStyle="1" w:styleId="WW8Num2z0">
    <w:name w:val="WW8Num2z0"/>
    <w:rsid w:val="00812E46"/>
    <w:rPr>
      <w:rFonts w:eastAsia="Calibri" w:cs="Times New Roman"/>
      <w:b/>
      <w:bCs/>
      <w:i w:val="0"/>
      <w:strike w:val="0"/>
      <w:dstrike w:val="0"/>
      <w:color w:val="000000"/>
      <w:position w:val="0"/>
      <w:sz w:val="24"/>
      <w:szCs w:val="24"/>
      <w:u w:val="none" w:color="000000"/>
      <w:vertAlign w:val="baseline"/>
    </w:rPr>
  </w:style>
  <w:style w:type="character" w:customStyle="1" w:styleId="WW8Num2z1">
    <w:name w:val="WW8Num2z1"/>
    <w:rsid w:val="00812E46"/>
    <w:rPr>
      <w:rFonts w:ascii="Calibri" w:hAnsi="Calibri" w:cs="Calibri"/>
      <w:b w:val="0"/>
      <w:i/>
      <w:iCs/>
      <w:strike w:val="0"/>
      <w:dstrike w:val="0"/>
      <w:color w:val="000000"/>
      <w:position w:val="0"/>
      <w:sz w:val="24"/>
      <w:szCs w:val="24"/>
      <w:u w:val="none" w:color="000000"/>
      <w:vertAlign w:val="baseline"/>
    </w:rPr>
  </w:style>
  <w:style w:type="character" w:customStyle="1" w:styleId="WW8Num3z0">
    <w:name w:val="WW8Num3z0"/>
    <w:rsid w:val="00812E46"/>
    <w:rPr>
      <w:rFonts w:eastAsia="Calibri" w:cs="Times New Roman"/>
      <w:b/>
      <w:bCs/>
      <w:i w:val="0"/>
      <w:strike w:val="0"/>
      <w:dstrike w:val="0"/>
      <w:color w:val="000000"/>
      <w:position w:val="0"/>
      <w:sz w:val="24"/>
      <w:szCs w:val="24"/>
      <w:u w:val="none" w:color="000000"/>
      <w:vertAlign w:val="baseline"/>
    </w:rPr>
  </w:style>
  <w:style w:type="character" w:customStyle="1" w:styleId="WW8Num3z1">
    <w:name w:val="WW8Num3z1"/>
    <w:rsid w:val="00812E46"/>
    <w:rPr>
      <w:rFonts w:eastAsia="Calibri" w:cs="Calibri"/>
      <w:b/>
      <w:bCs/>
      <w:i w:val="0"/>
      <w:strike w:val="0"/>
      <w:dstrike w:val="0"/>
      <w:color w:val="000000"/>
      <w:position w:val="0"/>
      <w:sz w:val="24"/>
      <w:szCs w:val="24"/>
      <w:u w:val="none" w:color="000000"/>
      <w:vertAlign w:val="baseline"/>
    </w:rPr>
  </w:style>
  <w:style w:type="character" w:customStyle="1" w:styleId="WW8Num4z0">
    <w:name w:val="WW8Num4z0"/>
    <w:rsid w:val="00812E46"/>
    <w:rPr>
      <w:rFonts w:ascii="Calibri" w:hAnsi="Calibri" w:cs="Calibri"/>
      <w:b w:val="0"/>
      <w:i w:val="0"/>
      <w:strike w:val="0"/>
      <w:dstrike w:val="0"/>
      <w:color w:val="000000"/>
      <w:position w:val="0"/>
      <w:sz w:val="24"/>
      <w:szCs w:val="24"/>
      <w:u w:val="none" w:color="000000"/>
      <w:vertAlign w:val="baseline"/>
    </w:rPr>
  </w:style>
  <w:style w:type="character" w:customStyle="1" w:styleId="WW8Num5z0">
    <w:name w:val="WW8Num5z0"/>
    <w:rsid w:val="00812E46"/>
    <w:rPr>
      <w:rFonts w:eastAsia="Calibri" w:cs="Calibri"/>
      <w:b w:val="0"/>
      <w:i w:val="0"/>
      <w:strike w:val="0"/>
      <w:dstrike w:val="0"/>
      <w:color w:val="000000"/>
      <w:position w:val="0"/>
      <w:sz w:val="24"/>
      <w:szCs w:val="24"/>
      <w:u w:val="none" w:color="000000"/>
      <w:vertAlign w:val="baseline"/>
    </w:rPr>
  </w:style>
  <w:style w:type="character" w:customStyle="1" w:styleId="WW8Num6z0">
    <w:name w:val="WW8Num6z0"/>
    <w:rsid w:val="00812E46"/>
    <w:rPr>
      <w:rFonts w:eastAsia="Calibri" w:cs="Times New Roman"/>
      <w:b w:val="0"/>
      <w:i w:val="0"/>
      <w:strike w:val="0"/>
      <w:dstrike w:val="0"/>
      <w:color w:val="000000"/>
      <w:position w:val="0"/>
      <w:sz w:val="24"/>
      <w:szCs w:val="24"/>
      <w:u w:val="none" w:color="000000"/>
      <w:vertAlign w:val="baseline"/>
    </w:rPr>
  </w:style>
  <w:style w:type="character" w:customStyle="1" w:styleId="WW8Num6z1">
    <w:name w:val="WW8Num6z1"/>
    <w:rsid w:val="00812E46"/>
    <w:rPr>
      <w:rFonts w:eastAsia="Calibri" w:cs="Calibri"/>
      <w:b w:val="0"/>
      <w:i w:val="0"/>
      <w:strike w:val="0"/>
      <w:dstrike w:val="0"/>
      <w:color w:val="000000"/>
      <w:position w:val="0"/>
      <w:sz w:val="24"/>
      <w:szCs w:val="24"/>
      <w:u w:val="none" w:color="000000"/>
      <w:vertAlign w:val="baseline"/>
    </w:rPr>
  </w:style>
  <w:style w:type="character" w:customStyle="1" w:styleId="WW8Num7z0">
    <w:name w:val="WW8Num7z0"/>
    <w:rsid w:val="00812E46"/>
    <w:rPr>
      <w:rFonts w:ascii="Symbol" w:hAnsi="Symbol" w:cs="Symbol"/>
    </w:rPr>
  </w:style>
  <w:style w:type="character" w:customStyle="1" w:styleId="WW8Num8z0">
    <w:name w:val="WW8Num8z0"/>
    <w:rsid w:val="00812E46"/>
    <w:rPr>
      <w:rFonts w:ascii="Symbol" w:hAnsi="Symbol" w:cs="Symbol"/>
    </w:rPr>
  </w:style>
  <w:style w:type="character" w:customStyle="1" w:styleId="WW8Num9z0">
    <w:name w:val="WW8Num9z0"/>
    <w:rsid w:val="00812E46"/>
  </w:style>
  <w:style w:type="character" w:customStyle="1" w:styleId="WW8Num9z1">
    <w:name w:val="WW8Num9z1"/>
    <w:rsid w:val="00812E46"/>
    <w:rPr>
      <w:rFonts w:ascii="Symbol" w:hAnsi="Symbol" w:cs="Symbol"/>
    </w:rPr>
  </w:style>
  <w:style w:type="character" w:customStyle="1" w:styleId="WW8Num10z0">
    <w:name w:val="WW8Num10z0"/>
    <w:rsid w:val="00812E46"/>
    <w:rPr>
      <w:rFonts w:ascii="Times New Roman" w:hAnsi="Times New Roman" w:cs="Times New Roman"/>
      <w:sz w:val="24"/>
      <w:szCs w:val="24"/>
    </w:rPr>
  </w:style>
  <w:style w:type="character" w:customStyle="1" w:styleId="WW8Num10z1">
    <w:name w:val="WW8Num10z1"/>
    <w:rsid w:val="00812E46"/>
    <w:rPr>
      <w:rFonts w:ascii="Symbol" w:hAnsi="Symbol" w:cs="Symbol"/>
    </w:rPr>
  </w:style>
  <w:style w:type="character" w:customStyle="1" w:styleId="WW8Num11z0">
    <w:name w:val="WW8Num11z0"/>
    <w:rsid w:val="00812E46"/>
    <w:rPr>
      <w:rFonts w:eastAsia="Times New Roman" w:cs="Times New Roman"/>
      <w:b/>
      <w:bCs/>
      <w:spacing w:val="-1"/>
      <w:w w:val="100"/>
      <w:sz w:val="24"/>
      <w:szCs w:val="24"/>
      <w:lang w:val="ru-RU" w:eastAsia="ar-SA" w:bidi="ar-SA"/>
    </w:rPr>
  </w:style>
  <w:style w:type="character" w:customStyle="1" w:styleId="WW8Num11z1">
    <w:name w:val="WW8Num11z1"/>
    <w:rsid w:val="00812E46"/>
    <w:rPr>
      <w:rFonts w:eastAsia="Times New Roman" w:cs="Times New Roman"/>
      <w:b/>
      <w:bCs/>
      <w:w w:val="100"/>
      <w:sz w:val="24"/>
      <w:szCs w:val="24"/>
      <w:lang w:val="ru-RU" w:eastAsia="ar-SA" w:bidi="ar-SA"/>
    </w:rPr>
  </w:style>
  <w:style w:type="character" w:customStyle="1" w:styleId="WW8Num11z2">
    <w:name w:val="WW8Num11z2"/>
    <w:rsid w:val="00812E46"/>
    <w:rPr>
      <w:rFonts w:ascii="Symbol" w:hAnsi="Symbol" w:cs="Arial"/>
      <w:b w:val="0"/>
      <w:i w:val="0"/>
      <w:strike w:val="0"/>
      <w:dstrike w:val="0"/>
      <w:color w:val="000000"/>
      <w:position w:val="0"/>
      <w:sz w:val="24"/>
      <w:szCs w:val="24"/>
      <w:u w:val="none" w:color="000000"/>
      <w:vertAlign w:val="baseline"/>
    </w:rPr>
  </w:style>
  <w:style w:type="character" w:customStyle="1" w:styleId="1d">
    <w:name w:val="Основной шрифт абзаца1"/>
    <w:rsid w:val="00812E46"/>
  </w:style>
  <w:style w:type="character" w:customStyle="1" w:styleId="1e">
    <w:name w:val="Знак концевой сноски1"/>
    <w:rsid w:val="00812E46"/>
    <w:rPr>
      <w:vertAlign w:val="superscript"/>
    </w:rPr>
  </w:style>
  <w:style w:type="character" w:customStyle="1" w:styleId="1f">
    <w:name w:val="Знак сноски1"/>
    <w:rsid w:val="00812E46"/>
    <w:rPr>
      <w:vertAlign w:val="superscript"/>
    </w:rPr>
  </w:style>
  <w:style w:type="character" w:customStyle="1" w:styleId="ListLabel1">
    <w:name w:val="ListLabel 1"/>
    <w:rsid w:val="00812E46"/>
    <w:rPr>
      <w:rFonts w:eastAsia="Calibri" w:cs="Calibri"/>
      <w:b w:val="0"/>
      <w:i w:val="0"/>
      <w:strike w:val="0"/>
      <w:dstrike w:val="0"/>
      <w:color w:val="000000"/>
      <w:position w:val="0"/>
      <w:sz w:val="24"/>
      <w:szCs w:val="24"/>
      <w:u w:val="none" w:color="000000"/>
      <w:vertAlign w:val="baseline"/>
    </w:rPr>
  </w:style>
  <w:style w:type="character" w:customStyle="1" w:styleId="ListLabel2">
    <w:name w:val="ListLabel 2"/>
    <w:rsid w:val="00812E46"/>
    <w:rPr>
      <w:rFonts w:eastAsia="Arial" w:cs="Arial"/>
      <w:b w:val="0"/>
      <w:i w:val="0"/>
      <w:strike w:val="0"/>
      <w:dstrike w:val="0"/>
      <w:color w:val="000000"/>
      <w:position w:val="0"/>
      <w:sz w:val="24"/>
      <w:szCs w:val="24"/>
      <w:u w:val="none" w:color="000000"/>
      <w:vertAlign w:val="baseline"/>
    </w:rPr>
  </w:style>
  <w:style w:type="character" w:customStyle="1" w:styleId="ListLabel3">
    <w:name w:val="ListLabel 3"/>
    <w:rsid w:val="00812E46"/>
    <w:rPr>
      <w:rFonts w:eastAsia="Calibri" w:cs="Times New Roman"/>
      <w:b/>
      <w:bCs/>
      <w:i w:val="0"/>
      <w:strike w:val="0"/>
      <w:dstrike w:val="0"/>
      <w:color w:val="000000"/>
      <w:position w:val="0"/>
      <w:sz w:val="24"/>
      <w:szCs w:val="24"/>
      <w:u w:val="none" w:color="000000"/>
      <w:vertAlign w:val="baseline"/>
    </w:rPr>
  </w:style>
  <w:style w:type="character" w:customStyle="1" w:styleId="ListLabel4">
    <w:name w:val="ListLabel 4"/>
    <w:rsid w:val="00812E46"/>
    <w:rPr>
      <w:rFonts w:eastAsia="Calibri" w:cs="Calibri"/>
      <w:b w:val="0"/>
      <w:i/>
      <w:iCs/>
      <w:strike w:val="0"/>
      <w:dstrike w:val="0"/>
      <w:color w:val="000000"/>
      <w:position w:val="0"/>
      <w:sz w:val="24"/>
      <w:szCs w:val="24"/>
      <w:u w:val="none" w:color="000000"/>
      <w:vertAlign w:val="baseline"/>
    </w:rPr>
  </w:style>
  <w:style w:type="character" w:customStyle="1" w:styleId="ListLabel5">
    <w:name w:val="ListLabel 5"/>
    <w:rsid w:val="00812E46"/>
    <w:rPr>
      <w:rFonts w:eastAsia="Calibri" w:cs="Calibri"/>
      <w:b/>
      <w:bCs/>
      <w:i w:val="0"/>
      <w:strike w:val="0"/>
      <w:dstrike w:val="0"/>
      <w:color w:val="000000"/>
      <w:position w:val="0"/>
      <w:sz w:val="24"/>
      <w:szCs w:val="24"/>
      <w:u w:val="none" w:color="000000"/>
      <w:vertAlign w:val="baseline"/>
    </w:rPr>
  </w:style>
  <w:style w:type="character" w:customStyle="1" w:styleId="ListLabel6">
    <w:name w:val="ListLabel 6"/>
    <w:rsid w:val="00812E46"/>
    <w:rPr>
      <w:rFonts w:eastAsia="Calibri" w:cs="Times New Roman"/>
      <w:b w:val="0"/>
      <w:i w:val="0"/>
      <w:strike w:val="0"/>
      <w:dstrike w:val="0"/>
      <w:color w:val="000000"/>
      <w:position w:val="0"/>
      <w:sz w:val="24"/>
      <w:szCs w:val="24"/>
      <w:u w:val="none" w:color="000000"/>
      <w:vertAlign w:val="baseline"/>
    </w:rPr>
  </w:style>
  <w:style w:type="character" w:customStyle="1" w:styleId="ListLabel7">
    <w:name w:val="ListLabel 7"/>
    <w:rsid w:val="00812E46"/>
    <w:rPr>
      <w:rFonts w:eastAsia="Calibri" w:cs="Times New Roman"/>
      <w:b/>
      <w:i w:val="0"/>
      <w:strike w:val="0"/>
      <w:dstrike w:val="0"/>
      <w:color w:val="000000"/>
      <w:position w:val="0"/>
      <w:sz w:val="24"/>
      <w:szCs w:val="24"/>
      <w:u w:val="none" w:color="000000"/>
      <w:vertAlign w:val="baseline"/>
    </w:rPr>
  </w:style>
  <w:style w:type="character" w:customStyle="1" w:styleId="ListLabel8">
    <w:name w:val="ListLabel 8"/>
    <w:rsid w:val="00812E46"/>
    <w:rPr>
      <w:b w:val="0"/>
      <w:sz w:val="24"/>
      <w:szCs w:val="24"/>
    </w:rPr>
  </w:style>
  <w:style w:type="character" w:customStyle="1" w:styleId="ListLabel9">
    <w:name w:val="ListLabel 9"/>
    <w:rsid w:val="00812E46"/>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rsid w:val="00812E46"/>
    <w:rPr>
      <w:rFonts w:eastAsia="Times New Roman" w:cs="Times New Roman"/>
      <w:b w:val="0"/>
      <w:i w:val="0"/>
      <w:strike w:val="0"/>
      <w:dstrike w:val="0"/>
      <w:color w:val="000000"/>
      <w:position w:val="0"/>
      <w:sz w:val="24"/>
      <w:szCs w:val="24"/>
      <w:u w:val="none" w:color="000000"/>
      <w:vertAlign w:val="baseline"/>
      <w:lang w:val="en-US"/>
    </w:rPr>
  </w:style>
  <w:style w:type="character" w:customStyle="1" w:styleId="ListLabel42">
    <w:name w:val="ListLabel 42"/>
    <w:rsid w:val="00812E46"/>
    <w:rPr>
      <w:rFonts w:eastAsia="Times New Roman" w:cs="Times New Roman"/>
      <w:b/>
      <w:bCs/>
      <w:spacing w:val="-1"/>
      <w:w w:val="100"/>
      <w:sz w:val="24"/>
      <w:szCs w:val="24"/>
      <w:lang w:val="ru-RU" w:eastAsia="ar-SA" w:bidi="ar-SA"/>
    </w:rPr>
  </w:style>
  <w:style w:type="character" w:customStyle="1" w:styleId="ListLabel14">
    <w:name w:val="ListLabel 14"/>
    <w:rsid w:val="00812E46"/>
    <w:rPr>
      <w:rFonts w:eastAsia="Times New Roman" w:cs="Times New Roman"/>
      <w:b/>
      <w:bCs/>
      <w:w w:val="100"/>
      <w:sz w:val="24"/>
      <w:szCs w:val="24"/>
      <w:lang w:val="ru-RU" w:eastAsia="ar-SA" w:bidi="ar-SA"/>
    </w:rPr>
  </w:style>
  <w:style w:type="paragraph" w:customStyle="1" w:styleId="1f0">
    <w:name w:val="Заголовок1"/>
    <w:basedOn w:val="a4"/>
    <w:next w:val="af0"/>
    <w:rsid w:val="00812E46"/>
    <w:pPr>
      <w:keepNext/>
      <w:suppressAutoHyphens/>
      <w:spacing w:before="240" w:after="120" w:line="244" w:lineRule="auto"/>
      <w:ind w:left="10" w:firstLine="274"/>
      <w:jc w:val="both"/>
    </w:pPr>
    <w:rPr>
      <w:rFonts w:ascii="Arial" w:eastAsia="Microsoft YaHei" w:hAnsi="Arial" w:cs="Arial Unicode MS"/>
      <w:color w:val="000000"/>
      <w:sz w:val="28"/>
      <w:szCs w:val="28"/>
      <w:lang w:eastAsia="ar-SA"/>
    </w:rPr>
  </w:style>
  <w:style w:type="paragraph" w:styleId="affff">
    <w:name w:val="List"/>
    <w:basedOn w:val="af0"/>
    <w:rsid w:val="00812E46"/>
    <w:pPr>
      <w:suppressAutoHyphens/>
      <w:spacing w:line="100" w:lineRule="atLeast"/>
    </w:pPr>
    <w:rPr>
      <w:rFonts w:cs="Arial Unicode MS"/>
      <w:color w:val="00000A"/>
      <w:lang w:eastAsia="ar-SA"/>
    </w:rPr>
  </w:style>
  <w:style w:type="paragraph" w:customStyle="1" w:styleId="1f1">
    <w:name w:val="Название1"/>
    <w:basedOn w:val="a4"/>
    <w:rsid w:val="00812E46"/>
    <w:pPr>
      <w:suppressLineNumbers/>
      <w:suppressAutoHyphens/>
      <w:spacing w:before="120" w:after="120" w:line="244" w:lineRule="auto"/>
      <w:ind w:left="10" w:firstLine="274"/>
      <w:jc w:val="both"/>
    </w:pPr>
    <w:rPr>
      <w:rFonts w:ascii="Times New Roman" w:eastAsia="Times New Roman" w:hAnsi="Times New Roman" w:cs="Arial Unicode MS"/>
      <w:i/>
      <w:iCs/>
      <w:color w:val="000000"/>
      <w:sz w:val="24"/>
      <w:szCs w:val="24"/>
      <w:lang w:eastAsia="ar-SA"/>
    </w:rPr>
  </w:style>
  <w:style w:type="paragraph" w:customStyle="1" w:styleId="1f2">
    <w:name w:val="Указатель1"/>
    <w:basedOn w:val="a4"/>
    <w:rsid w:val="00812E46"/>
    <w:pPr>
      <w:suppressLineNumbers/>
      <w:suppressAutoHyphens/>
      <w:spacing w:after="16" w:line="244" w:lineRule="auto"/>
      <w:ind w:left="10" w:firstLine="274"/>
      <w:jc w:val="both"/>
    </w:pPr>
    <w:rPr>
      <w:rFonts w:ascii="Times New Roman" w:eastAsia="Times New Roman" w:hAnsi="Times New Roman" w:cs="Arial Unicode MS"/>
      <w:color w:val="000000"/>
      <w:sz w:val="24"/>
      <w:lang w:eastAsia="ar-SA"/>
    </w:rPr>
  </w:style>
  <w:style w:type="paragraph" w:customStyle="1" w:styleId="1f3">
    <w:name w:val="Текст сноски1"/>
    <w:basedOn w:val="a4"/>
    <w:rsid w:val="00812E46"/>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4">
    <w:name w:val="Текст концевой сноски1"/>
    <w:basedOn w:val="a4"/>
    <w:rsid w:val="00812E46"/>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5">
    <w:name w:val="Текст выноски1"/>
    <w:basedOn w:val="a4"/>
    <w:rsid w:val="00812E46"/>
    <w:pPr>
      <w:widowControl w:val="0"/>
      <w:suppressAutoHyphens/>
      <w:spacing w:after="0" w:line="100" w:lineRule="atLeast"/>
      <w:ind w:left="10" w:firstLine="274"/>
      <w:jc w:val="both"/>
    </w:pPr>
    <w:rPr>
      <w:rFonts w:ascii="Tahoma" w:eastAsia="Times New Roman" w:hAnsi="Tahoma" w:cs="Tahoma"/>
      <w:color w:val="00000A"/>
      <w:sz w:val="16"/>
      <w:szCs w:val="16"/>
      <w:lang w:eastAsia="ar-SA"/>
    </w:rPr>
  </w:style>
  <w:style w:type="paragraph" w:customStyle="1" w:styleId="214">
    <w:name w:val="Основной текст с отступом 21"/>
    <w:basedOn w:val="a4"/>
    <w:rsid w:val="00812E46"/>
    <w:pPr>
      <w:suppressAutoHyphens/>
      <w:spacing w:after="0" w:line="278" w:lineRule="exact"/>
      <w:ind w:left="43" w:firstLine="316"/>
      <w:jc w:val="both"/>
    </w:pPr>
    <w:rPr>
      <w:rFonts w:ascii="Times New Roman" w:eastAsia="Times New Roman" w:hAnsi="Times New Roman" w:cs="Times New Roman"/>
      <w:color w:val="00000A"/>
      <w:sz w:val="24"/>
      <w:lang w:eastAsia="ar-SA"/>
    </w:rPr>
  </w:style>
  <w:style w:type="paragraph" w:customStyle="1" w:styleId="314">
    <w:name w:val="Основной текст с отступом 31"/>
    <w:basedOn w:val="a4"/>
    <w:rsid w:val="00812E46"/>
    <w:pPr>
      <w:suppressAutoHyphens/>
      <w:spacing w:after="0" w:line="278" w:lineRule="exact"/>
      <w:ind w:left="86" w:firstLine="230"/>
      <w:jc w:val="both"/>
    </w:pPr>
    <w:rPr>
      <w:rFonts w:ascii="Times New Roman" w:eastAsia="Times New Roman" w:hAnsi="Times New Roman" w:cs="Times New Roman"/>
      <w:color w:val="00000A"/>
      <w:sz w:val="24"/>
      <w:lang w:eastAsia="ar-SA"/>
    </w:rPr>
  </w:style>
  <w:style w:type="paragraph" w:customStyle="1" w:styleId="1f6">
    <w:name w:val="Схема документа1"/>
    <w:basedOn w:val="a4"/>
    <w:rsid w:val="00812E46"/>
    <w:pPr>
      <w:shd w:val="clear" w:color="auto" w:fill="000080"/>
      <w:suppressAutoHyphens/>
      <w:ind w:left="10" w:firstLine="274"/>
      <w:jc w:val="both"/>
    </w:pPr>
    <w:rPr>
      <w:rFonts w:ascii="Tahoma" w:eastAsia="Times New Roman" w:hAnsi="Tahoma" w:cs="Tahoma"/>
      <w:color w:val="00000A"/>
      <w:sz w:val="24"/>
      <w:szCs w:val="20"/>
      <w:lang w:eastAsia="ar-SA"/>
    </w:rPr>
  </w:style>
  <w:style w:type="paragraph" w:customStyle="1" w:styleId="35">
    <w:name w:val="Абзац списка3"/>
    <w:basedOn w:val="a4"/>
    <w:rsid w:val="00812E46"/>
    <w:pPr>
      <w:suppressAutoHyphens/>
      <w:ind w:left="720" w:firstLine="274"/>
      <w:jc w:val="both"/>
    </w:pPr>
    <w:rPr>
      <w:rFonts w:ascii="Times New Roman" w:eastAsia="Times New Roman" w:hAnsi="Times New Roman" w:cs="Times New Roman"/>
      <w:color w:val="00000A"/>
      <w:sz w:val="24"/>
      <w:lang w:eastAsia="ar-SA"/>
    </w:rPr>
  </w:style>
  <w:style w:type="paragraph" w:customStyle="1" w:styleId="TableParagraph">
    <w:name w:val="Table Paragraph"/>
    <w:basedOn w:val="a4"/>
    <w:rsid w:val="00812E46"/>
    <w:pPr>
      <w:suppressAutoHyphens/>
      <w:spacing w:after="16" w:line="244" w:lineRule="auto"/>
      <w:ind w:left="10" w:firstLine="274"/>
      <w:jc w:val="both"/>
    </w:pPr>
    <w:rPr>
      <w:rFonts w:ascii="Times New Roman" w:eastAsia="Times New Roman" w:hAnsi="Times New Roman" w:cs="Times New Roman"/>
      <w:color w:val="000000"/>
      <w:sz w:val="24"/>
      <w:lang w:eastAsia="ar-SA"/>
    </w:rPr>
  </w:style>
  <w:style w:type="paragraph" w:customStyle="1" w:styleId="affff0">
    <w:name w:val="Заголовок таблицы"/>
    <w:basedOn w:val="aff1"/>
    <w:rsid w:val="00812E46"/>
    <w:pPr>
      <w:spacing w:line="100" w:lineRule="atLeast"/>
      <w:jc w:val="center"/>
    </w:pPr>
    <w:rPr>
      <w:b/>
      <w:bCs/>
      <w:color w:val="00000A"/>
    </w:rPr>
  </w:style>
  <w:style w:type="paragraph" w:customStyle="1" w:styleId="2a">
    <w:name w:val="Стиль2 фоно"/>
    <w:basedOn w:val="1"/>
    <w:link w:val="2b"/>
    <w:qFormat/>
    <w:rsid w:val="00812E46"/>
    <w:pPr>
      <w:numPr>
        <w:numId w:val="0"/>
      </w:numPr>
      <w:tabs>
        <w:tab w:val="left" w:pos="0"/>
      </w:tabs>
      <w:ind w:firstLine="284"/>
    </w:pPr>
    <w:rPr>
      <w:lang w:eastAsia="ar-SA"/>
    </w:rPr>
  </w:style>
  <w:style w:type="character" w:customStyle="1" w:styleId="2b">
    <w:name w:val="Стиль2 фоно Знак"/>
    <w:link w:val="2a"/>
    <w:rsid w:val="00812E46"/>
    <w:rPr>
      <w:rFonts w:ascii="Times New Roman" w:eastAsia="Times New Roman" w:hAnsi="Times New Roman" w:cs="Times New Roman"/>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yqNW+0wZJwZIcrYc1Hwzb/6kdsJFjMD06gFRg0GFYoo=</DigestValue>
    </Reference>
    <Reference Type="http://www.w3.org/2000/09/xmldsig#Object" URI="#idOfficeObject">
      <DigestMethod Algorithm="urn:ietf:params:xml:ns:cpxmlsec:algorithms:gostr34112012-256"/>
      <DigestValue>XmDG2535M9Hvru7a1RJm42302Kv0hWfijePEsDfR2SE=</DigestValue>
    </Reference>
    <Reference Type="http://uri.etsi.org/01903#SignedProperties" URI="#idSignedProperties">
      <Transforms>
        <Transform Algorithm="http://www.w3.org/TR/2001/REC-xml-c14n-20010315"/>
      </Transforms>
      <DigestMethod Algorithm="urn:ietf:params:xml:ns:cpxmlsec:algorithms:gostr34112012-256"/>
      <DigestValue>PcpODQQTD0+cUO3MbFkm/xS1BLpVYuLSF21GUHYlky0=</DigestValue>
    </Reference>
    <Reference Type="http://www.w3.org/2000/09/xmldsig#Object" URI="#idValidSigLnImg">
      <DigestMethod Algorithm="urn:ietf:params:xml:ns:cpxmlsec:algorithms:gostr34112012-256"/>
      <DigestValue>fh9guyv4jGitUVHkQhPtA4nAeJ5ioWtyLPs7gWsTcCM=</DigestValue>
    </Reference>
    <Reference Type="http://www.w3.org/2000/09/xmldsig#Object" URI="#idInvalidSigLnImg">
      <DigestMethod Algorithm="urn:ietf:params:xml:ns:cpxmlsec:algorithms:gostr34112012-256"/>
      <DigestValue>kwVaIVZp+v7eC/DLkZdRFhSA1MGLOhaKzmFFtX77/tc=</DigestValue>
    </Reference>
  </SignedInfo>
  <SignatureValue>t0uzRvQF9umnKKQf0YqUyrmGNdbznp4My4IxOEN7hYAs3deXlPyL8V1MQnykamAHpmwG01RlOkLT
TDYKYOSgnA==</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xLmZPDTd1+AMpC5e9GT5mj9KF40J0guiBIPy6+noQHY=</DigestValue>
      </Reference>
      <Reference URI="/word/fontTable.xml?ContentType=application/vnd.openxmlformats-officedocument.wordprocessingml.fontTable+xml">
        <DigestMethod Algorithm="urn:ietf:params:xml:ns:cpxmlsec:algorithms:gostr34112012-256"/>
        <DigestValue>LGCH3gPh2X8FPrdjhB3s71fEb4JFA3Iq1gPlLQsQK1c=</DigestValue>
      </Reference>
      <Reference URI="/word/media/image1.jpeg?ContentType=image/jpeg">
        <DigestMethod Algorithm="urn:ietf:params:xml:ns:cpxmlsec:algorithms:gostr34112012-256"/>
        <DigestValue>igD8xcZVyqnn3BKhs+gVTdRLoAyhfxktjSAp7Cmf3UE=</DigestValue>
      </Reference>
      <Reference URI="/word/media/image2.emf?ContentType=image/x-emf">
        <DigestMethod Algorithm="urn:ietf:params:xml:ns:cpxmlsec:algorithms:gostr34112012-256"/>
        <DigestValue>p5aSeatk68OOLXCkJDjYwWpF8vMD8kTic1/iGRyonAw=</DigestValue>
      </Reference>
      <Reference URI="/word/numbering.xml?ContentType=application/vnd.openxmlformats-officedocument.wordprocessingml.numbering+xml">
        <DigestMethod Algorithm="urn:ietf:params:xml:ns:cpxmlsec:algorithms:gostr34112012-256"/>
        <DigestValue>wukgVVH2QQHFIm+Xr2ZrchR1jiRRoo3cId+D+sNUwaY=</DigestValue>
      </Reference>
      <Reference URI="/word/settings.xml?ContentType=application/vnd.openxmlformats-officedocument.wordprocessingml.settings+xml">
        <DigestMethod Algorithm="urn:ietf:params:xml:ns:cpxmlsec:algorithms:gostr34112012-256"/>
        <DigestValue>5jYCmN7GHuz8B3NNAqQ93JQlQuLsB9bC6sgchgaTRmE=</DigestValue>
      </Reference>
      <Reference URI="/word/styles.xml?ContentType=application/vnd.openxmlformats-officedocument.wordprocessingml.styles+xml">
        <DigestMethod Algorithm="urn:ietf:params:xml:ns:cpxmlsec:algorithms:gostr34112012-256"/>
        <DigestValue>joRkA2D20ESyp5fYk3s7X4Tjm6E+mqDhwYGZUCHv6ts=</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2023-09-29T09:41:34Z</mdssi:Value>
        </mdssi:SignatureTime>
      </SignatureProperty>
    </SignatureProperties>
  </Object>
  <Object Id="idOfficeObject">
    <SignatureProperties>
      <SignatureProperty Id="idOfficeV1Details" Target="#idPackageSignature">
        <SignatureInfoV1 xmlns="http://schemas.microsoft.com/office/2006/digsig">
          <SetupID>{E164CF4C-FCC1-4739-AAC5-472ACA9BAA52}</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2023-09-29T09:41:34Z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AChU7FXAAAAiP6kk/l/AAAAAAAAAAAAAFXf+Tf5fwAAQGuylPl/AADseog4+X8AAAAAAAAAAAAAAAAAAAAAAACYS94d5P8AACHi+Tf5fwAABAAAAFcAAAD1////AAAAAPA9/AvlAQAAiKNTsQAAAAAAAAAAAAAAAAkAAAAAAAAAAAAAAAAAAACsolOxVwAAAOmiU7FXAAAA0bd9k/l/AAAAALCU+X8AAAAAAAAAAAAAAAAAAAAAAAAAfOF1+X8AAPA9/AvlAQAAC6eBk/l/AABQolOxVwAAAOmiU7FX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AveHeT/AAARAAAAAAAAAFA3fgzlAQAAMP+tDuUBAADwPfwL5QEAAJDjU7EAAAAAAAAAAAAAAAAHAAAAAAAAAAAAAAAAAAAAzOJTsVcAAAAJ41OxVwAAANG3fZP5fwAAMOJTsVcAAAAAuOF1AAAAACDnU7FXAAAAhGDCfeUBAADwPfwL5QEAAAungZP5fwAAcOJTsVcAAAAJ41OxVwAAACDrWg7l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DZfeUBAAACAAAA5QEAACgAAAAAAAAAiP6kk/l/AAAAAAAAAAAAAGg3dB/5fwAA/////wIAAADASfEO5QEAAAAAAAAAAAAAAAAAAAAAAAAIfd4d5P8AAAAAAAAAAAAAAAAAAPl/AADg////AAAAAPA9/AvlAQAA+KxTsQAAAAAAAAAAAAAAAAYAAAAAAAAAAAAAAAAAAAAcrFOxVwAAAFmsU7FXAAAA0bd9k/l/AAABAAAAAAAAAPBMfRYAAAAA6BKaH/l/AAAgXPEO5QEAAPA9/AvlAQAAC6eBk/l/AADAq1OxVwAAAFmsU7FXAAAAcJbMDuU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oIAAAAAAAAPqEvD0AAAAAAAAAAAAAAACwAAAAAAAAAAIAAAAAAAAAAADjlfl/AAACAAAAVwAAAAAAAAj5fwAAKCAAAAAAAAC4AAAAAAAAAPB1U7FXAAAABAAAAPl/AABXAAAAAAAAAAAAAABXAAAABAAAAAAAAAChW+OVAAAAAAgAAABXAAAAAAAAAAAAAAAFAA8A5QEAAAAAAAAAAAAAwHxTsVcAAAACAAAAAAAACCggAAAAAAAAPAMAAAAAAAABAAAAAAAAAK1/vD0AAAAAAAAAAAAAAAALp4GT+X8AAPB1U7FXAAAAZAAAAAAAAAAIAOAH5Q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AAoVOxVwAAAIj+pJP5fwAAAAAAAAAAAABV3/k3+X8AAEBrspT5fwAA7HqIOPl/AAAAAAAAAAAAAAAAAAAAAAAAmEveHeT/AAAh4vk3+X8AAAQAAABXAAAA9f///wAAAADwPfwL5QEAAIijU7EAAAAAAAAAAAAAAAAJAAAAAAAAAAAAAAAAAAAArKJTsVcAAADpolOxVwAAANG3fZP5fwAAAACwlPl/AAAAAAAAAAAAAAAAAAAAAAAAAHzhdfl/AADwPfwL5QEAAAungZP5fwAAUKJTsVcAAADpolOxVw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PgL3h3k/wAAEQAAAAAAAABQN34M5QEAADD/rQ7lAQAA8D38C+UBAACQ41OxAAAAAAAAAAAAAAAABwAAAAAAAAAAAAAAAAAAAMziU7FXAAAACeNTsVcAAADRt32T+X8AADDiU7FXAAAAALjhdQAAAAAg51OxVwAAAIRgwn3lAQAA8D38C+UBAAALp4GT+X8AAHDiU7FXAAAACeNTsVcAAAAg61oO5Q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2X3lAQAAAgAAAOUBAAAoAAAAAAAAAIj+pJP5fwAAAAAAAAAAAABoN3Qf+X8AAP////8CAAAAwEnxDuUBAAAAAAAAAAAAAAAAAAAAAAAACH3eHeT/AAAAAAAAAAAAAAAAAAD5fwAA4P///wAAAADwPfwL5QEAAPisU7EAAAAAAAAAAAAAAAAGAAAAAAAAAAAAAAAAAAAAHKxTsVcAAABZrFOxVwAAANG3fZP5fwAAAQAAAAAAAADwTH0WAAAAAOgSmh/5fwAAIFzxDuUBAADwPfwL5QEAAAungZP5fwAAwKtTsVcAAABZrFOxVwAAAHCWzA7l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KCAAAAAAAAD6hLw9AAAAAAAAAAAAAAAAsAAAAAAAAAACAAAAAAAAAAAA45X5fwAAAgAAAFcAAAAAAAAI+X8AACggAAAAAAAAuAAAAAAAAADwdVOxVwAAAAQAAAD5fwAAVwAAAAAAAAAAAAAAVwAAAAQAAAAAAAAAoVvjlQAAAAAIAAAAVwAAAAAAAAAAAAAABQAPAOUBAAAAAAAAAAAAAMB8U7FXAAAAAgAAAAAAAAgoIAAAAAAAABMDAAAAAAAAAQAAAAAAAACtf7w9AAAAAAAAAAAAAAAAC6eBk/l/AADwdVOxVwAAAGQAAAAAAAAACADiB+U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17</Pages>
  <Words>5421</Words>
  <Characters>30903</Characters>
  <Application>Microsoft Office Word</Application>
  <DocSecurity>0</DocSecurity>
  <Lines>257</Lines>
  <Paragraphs>72</Paragraphs>
  <ScaleCrop>false</ScaleCrop>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5</cp:revision>
  <dcterms:created xsi:type="dcterms:W3CDTF">2021-09-07T19:19:00Z</dcterms:created>
  <dcterms:modified xsi:type="dcterms:W3CDTF">2023-09-29T09:41:00Z</dcterms:modified>
</cp:coreProperties>
</file>