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CE19"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C23D48">
        <w:rPr>
          <w:rFonts w:ascii="Times New Roman" w:eastAsia="Times New Roman" w:hAnsi="Times New Roman" w:cs="Times New Roman"/>
          <w:noProof/>
          <w:color w:val="000000"/>
          <w:sz w:val="24"/>
        </w:rPr>
        <w:drawing>
          <wp:inline distT="0" distB="0" distL="0" distR="0" wp14:anchorId="1B90F890" wp14:editId="239C6662">
            <wp:extent cx="628650" cy="679450"/>
            <wp:effectExtent l="0" t="0" r="0" b="0"/>
            <wp:docPr id="1" name="Picture 18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79450"/>
                    </a:xfrm>
                    <a:prstGeom prst="rect">
                      <a:avLst/>
                    </a:prstGeom>
                    <a:noFill/>
                    <a:ln>
                      <a:noFill/>
                    </a:ln>
                  </pic:spPr>
                </pic:pic>
              </a:graphicData>
            </a:graphic>
          </wp:inline>
        </w:drawing>
      </w:r>
    </w:p>
    <w:p w14:paraId="70976C5F"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C23D48">
        <w:rPr>
          <w:rFonts w:ascii="Times New Roman" w:eastAsia="Times New Roman" w:hAnsi="Times New Roman" w:cs="Times New Roman"/>
          <w:noProof/>
          <w:color w:val="000000"/>
          <w:sz w:val="24"/>
          <w:lang w:eastAsia="en-US"/>
        </w:rPr>
        <w:t xml:space="preserve">Санкт-Петербургское государственное бюджетное учреждение </w:t>
      </w:r>
    </w:p>
    <w:p w14:paraId="7C2569CD"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C23D48">
        <w:rPr>
          <w:rFonts w:ascii="Times New Roman" w:eastAsia="Times New Roman" w:hAnsi="Times New Roman" w:cs="Times New Roman"/>
          <w:noProof/>
          <w:color w:val="000000"/>
          <w:sz w:val="24"/>
          <w:lang w:eastAsia="en-US"/>
        </w:rPr>
        <w:t>дополнительного образования</w:t>
      </w:r>
    </w:p>
    <w:p w14:paraId="4258CFE3"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C23D48">
        <w:rPr>
          <w:rFonts w:ascii="Times New Roman" w:eastAsia="Times New Roman" w:hAnsi="Times New Roman" w:cs="Times New Roman"/>
          <w:b/>
          <w:noProof/>
          <w:color w:val="000000"/>
          <w:sz w:val="24"/>
          <w:lang w:eastAsia="en-US"/>
        </w:rPr>
        <w:t>«Санкт-Петербургская детская музыкальная школа</w:t>
      </w:r>
    </w:p>
    <w:p w14:paraId="642C1F63"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C23D48">
        <w:rPr>
          <w:rFonts w:ascii="Times New Roman" w:eastAsia="Times New Roman" w:hAnsi="Times New Roman" w:cs="Times New Roman"/>
          <w:b/>
          <w:noProof/>
          <w:color w:val="000000"/>
          <w:sz w:val="24"/>
          <w:lang w:eastAsia="en-US"/>
        </w:rPr>
        <w:t>имени Андрея Петрова</w:t>
      </w:r>
    </w:p>
    <w:p w14:paraId="0BBD16B3"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01C7C8F"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0FE3683F"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222FAC0"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2FA64A1"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AF335E6"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C23D48">
        <w:rPr>
          <w:rFonts w:ascii="Times New Roman" w:eastAsia="Times New Roman" w:hAnsi="Times New Roman" w:cs="Times New Roman"/>
          <w:noProof/>
          <w:color w:val="000000"/>
          <w:sz w:val="24"/>
          <w:lang w:eastAsia="en-US"/>
        </w:rPr>
        <w:t>ДОПОЛНИТЕЛЬНЫЕ ПРЕДПРОФЕССИОНАЛЬНЫЕ ОБЩЕОБРАЗОВАТЕЛЬНЫЕ ПРОГРАММЫ В ОБЛАСТИ МУЗЫКАЛЬНОГО ИСКУССТВА</w:t>
      </w:r>
    </w:p>
    <w:p w14:paraId="6F67A858"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C23D48">
        <w:rPr>
          <w:rFonts w:ascii="Times New Roman" w:eastAsia="Times New Roman" w:hAnsi="Times New Roman" w:cs="Times New Roman"/>
          <w:noProof/>
          <w:color w:val="000000"/>
          <w:sz w:val="24"/>
          <w:lang w:eastAsia="en-US"/>
        </w:rPr>
        <w:t>«НАРОДНЫЕ ИНСТРУМЕНТЫ»</w:t>
      </w:r>
    </w:p>
    <w:p w14:paraId="76B23878"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E2D4137"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92BAAEF"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B493F08"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0403F631"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C23D48">
        <w:rPr>
          <w:rFonts w:ascii="Times New Roman" w:eastAsia="Times New Roman" w:hAnsi="Times New Roman" w:cs="Times New Roman"/>
          <w:noProof/>
          <w:color w:val="000000"/>
          <w:sz w:val="24"/>
          <w:lang w:eastAsia="en-US"/>
        </w:rPr>
        <w:t>Предметная область</w:t>
      </w:r>
    </w:p>
    <w:p w14:paraId="270878F0"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C23D48">
        <w:rPr>
          <w:rFonts w:ascii="Times New Roman" w:eastAsia="Times New Roman" w:hAnsi="Times New Roman" w:cs="Times New Roman"/>
          <w:b/>
          <w:noProof/>
          <w:color w:val="000000"/>
          <w:sz w:val="24"/>
          <w:lang w:eastAsia="en-US"/>
        </w:rPr>
        <w:t>ПО.02. ТЕОРИЯ И ИСТОРИЯ МУЗЫКИ</w:t>
      </w:r>
    </w:p>
    <w:p w14:paraId="0B145F70"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79E13C5"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6693C5D"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E3DA6C8"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E342F2E"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302E077"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069E628" w14:textId="77777777" w:rsidR="00C23D48" w:rsidRPr="00C23D48" w:rsidRDefault="00E4558D"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r>
        <w:rPr>
          <w:rFonts w:ascii="Times New Roman" w:eastAsia="Times New Roman" w:hAnsi="Times New Roman" w:cs="Times New Roman"/>
          <w:noProof/>
          <w:color w:val="000000"/>
          <w:sz w:val="24"/>
          <w:lang w:eastAsia="en-US"/>
        </w:rPr>
        <w:t>Рабочая п</w:t>
      </w:r>
      <w:r w:rsidR="00C23D48" w:rsidRPr="00C23D48">
        <w:rPr>
          <w:rFonts w:ascii="Times New Roman" w:eastAsia="Times New Roman" w:hAnsi="Times New Roman" w:cs="Times New Roman"/>
          <w:noProof/>
          <w:color w:val="000000"/>
          <w:sz w:val="24"/>
          <w:lang w:eastAsia="en-US"/>
        </w:rPr>
        <w:t>рограмма по учебному предмету</w:t>
      </w:r>
    </w:p>
    <w:p w14:paraId="29AF7DD3"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C23D48">
        <w:rPr>
          <w:rFonts w:ascii="Times New Roman" w:eastAsia="Times New Roman" w:hAnsi="Times New Roman" w:cs="Times New Roman"/>
          <w:b/>
          <w:noProof/>
          <w:color w:val="000000"/>
          <w:sz w:val="24"/>
          <w:lang w:eastAsia="en-US"/>
        </w:rPr>
        <w:t>ПО.02.УП.03.МУЗЫКАЛЬНАЯ ЛИТЕРАТУРА</w:t>
      </w:r>
    </w:p>
    <w:p w14:paraId="4C7AD3B4"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F18883E"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0B2F82ED"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8BE6DC1"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C854CAB"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0DB27DF"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2955148"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055C04A3"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62A8DA6"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988E822"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43E1720"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D09F7FF"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27BD585"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3BB07AA"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921CF03"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C23D48">
        <w:rPr>
          <w:rFonts w:ascii="Times New Roman" w:eastAsia="Times New Roman" w:hAnsi="Times New Roman" w:cs="Times New Roman"/>
          <w:noProof/>
          <w:color w:val="000000"/>
          <w:sz w:val="24"/>
          <w:lang w:eastAsia="en-US"/>
        </w:rPr>
        <w:t>Санкт-Петербург</w:t>
      </w:r>
    </w:p>
    <w:p w14:paraId="110F8028"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AB43EBF" w14:textId="03E789FB"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C23D48">
        <w:rPr>
          <w:rFonts w:ascii="Times New Roman" w:eastAsia="Times New Roman" w:hAnsi="Times New Roman" w:cs="Times New Roman"/>
          <w:noProof/>
          <w:color w:val="000000"/>
          <w:sz w:val="24"/>
          <w:lang w:eastAsia="en-US"/>
        </w:rPr>
        <w:t>202</w:t>
      </w:r>
      <w:r w:rsidR="00CF52F0">
        <w:rPr>
          <w:rFonts w:ascii="Times New Roman" w:eastAsia="Times New Roman" w:hAnsi="Times New Roman" w:cs="Times New Roman"/>
          <w:noProof/>
          <w:color w:val="000000"/>
          <w:sz w:val="24"/>
          <w:lang w:eastAsia="en-US"/>
        </w:rPr>
        <w:t>3</w:t>
      </w:r>
    </w:p>
    <w:p w14:paraId="0FD7F26B"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6A7B9BDB"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317081D" w14:textId="77777777" w:rsidR="00C23D48" w:rsidRPr="00C23D48" w:rsidRDefault="00C23D48" w:rsidP="00C23D48">
      <w:pPr>
        <w:spacing w:after="5" w:line="250" w:lineRule="auto"/>
        <w:ind w:left="10" w:right="287" w:firstLine="274"/>
        <w:jc w:val="center"/>
        <w:rPr>
          <w:rFonts w:ascii="Times New Roman" w:eastAsia="Times New Roman" w:hAnsi="Times New Roman" w:cs="Times New Roman"/>
          <w:noProof/>
          <w:color w:val="000000"/>
          <w:sz w:val="24"/>
          <w:lang w:eastAsia="en-US"/>
        </w:rPr>
      </w:pPr>
    </w:p>
    <w:tbl>
      <w:tblPr>
        <w:tblW w:w="9749" w:type="dxa"/>
        <w:tblInd w:w="278" w:type="dxa"/>
        <w:tblCellMar>
          <w:top w:w="54" w:type="dxa"/>
          <w:left w:w="106" w:type="dxa"/>
          <w:right w:w="0" w:type="dxa"/>
        </w:tblCellMar>
        <w:tblLook w:val="04A0" w:firstRow="1" w:lastRow="0" w:firstColumn="1" w:lastColumn="0" w:noHBand="0" w:noVBand="1"/>
      </w:tblPr>
      <w:tblGrid>
        <w:gridCol w:w="4363"/>
        <w:gridCol w:w="5386"/>
      </w:tblGrid>
      <w:tr w:rsidR="00C23D48" w:rsidRPr="00C23D48" w14:paraId="4452D089" w14:textId="77777777" w:rsidTr="00EC4F06">
        <w:trPr>
          <w:trHeight w:val="2078"/>
        </w:trPr>
        <w:tc>
          <w:tcPr>
            <w:tcW w:w="4363" w:type="dxa"/>
            <w:tcBorders>
              <w:top w:val="single" w:sz="4" w:space="0" w:color="000000"/>
              <w:left w:val="single" w:sz="4" w:space="0" w:color="000000"/>
              <w:bottom w:val="single" w:sz="4" w:space="0" w:color="000000"/>
              <w:right w:val="single" w:sz="4" w:space="0" w:color="000000"/>
            </w:tcBorders>
            <w:shd w:val="clear" w:color="auto" w:fill="auto"/>
          </w:tcPr>
          <w:p w14:paraId="459EF50F" w14:textId="77777777" w:rsidR="00C23D48" w:rsidRPr="00C23D48" w:rsidRDefault="00C23D48" w:rsidP="00C23D48">
            <w:pPr>
              <w:spacing w:after="16" w:line="252" w:lineRule="auto"/>
              <w:ind w:left="152" w:hanging="4"/>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Рассмотрено </w:t>
            </w:r>
          </w:p>
          <w:p w14:paraId="7E2C26F3" w14:textId="77777777" w:rsidR="00C23D48" w:rsidRPr="00C23D48" w:rsidRDefault="00C23D48" w:rsidP="00C23D48">
            <w:pPr>
              <w:spacing w:after="16" w:line="252" w:lineRule="auto"/>
              <w:ind w:left="152" w:hanging="4"/>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Методическим советом </w:t>
            </w:r>
          </w:p>
          <w:p w14:paraId="7EDF24B2" w14:textId="77777777" w:rsidR="00C23D48" w:rsidRPr="00C23D48" w:rsidRDefault="00C23D48" w:rsidP="00C23D48">
            <w:pPr>
              <w:spacing w:after="16" w:line="248" w:lineRule="auto"/>
              <w:ind w:left="152" w:hanging="4"/>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ГБУ ДО «Санкт-Петербургская детская музыкальная школа </w:t>
            </w:r>
          </w:p>
          <w:p w14:paraId="518FBA92" w14:textId="77777777" w:rsidR="00C23D48" w:rsidRPr="00C23D48" w:rsidRDefault="00C23D48" w:rsidP="00C23D48">
            <w:pPr>
              <w:spacing w:after="16" w:line="248" w:lineRule="auto"/>
              <w:ind w:left="152" w:hanging="4"/>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имени Андрея Петрова» </w:t>
            </w:r>
          </w:p>
          <w:p w14:paraId="11F56143" w14:textId="77777777" w:rsidR="00C23D48" w:rsidRPr="00C23D48" w:rsidRDefault="00C23D48" w:rsidP="00C23D48">
            <w:pPr>
              <w:spacing w:after="16" w:line="252" w:lineRule="auto"/>
              <w:ind w:left="152" w:hanging="4"/>
              <w:rPr>
                <w:rFonts w:ascii="Times New Roman" w:eastAsia="Times New Roman" w:hAnsi="Times New Roman" w:cs="Times New Roman"/>
                <w:color w:val="000000"/>
                <w:sz w:val="24"/>
                <w:lang w:eastAsia="en-US"/>
              </w:rPr>
            </w:pPr>
          </w:p>
          <w:p w14:paraId="0DA1023D" w14:textId="2D0DBEC1" w:rsidR="00C23D48" w:rsidRPr="00C23D48" w:rsidRDefault="00C23D48" w:rsidP="00C23D48">
            <w:pPr>
              <w:spacing w:after="16" w:line="252" w:lineRule="auto"/>
              <w:ind w:left="152" w:hanging="4"/>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«___</w:t>
            </w:r>
            <w:r w:rsidR="00CF52F0">
              <w:rPr>
                <w:rFonts w:ascii="Times New Roman" w:eastAsia="Times New Roman" w:hAnsi="Times New Roman" w:cs="Times New Roman"/>
                <w:color w:val="000000"/>
                <w:sz w:val="24"/>
                <w:lang w:eastAsia="en-US"/>
              </w:rPr>
              <w:t>28</w:t>
            </w:r>
            <w:r w:rsidRPr="00C23D48">
              <w:rPr>
                <w:rFonts w:ascii="Times New Roman" w:eastAsia="Times New Roman" w:hAnsi="Times New Roman" w:cs="Times New Roman"/>
                <w:color w:val="000000"/>
                <w:sz w:val="24"/>
                <w:lang w:eastAsia="en-US"/>
              </w:rPr>
              <w:t xml:space="preserve">___» </w:t>
            </w:r>
            <w:r w:rsidR="00CF52F0">
              <w:rPr>
                <w:rFonts w:ascii="Times New Roman" w:eastAsia="Times New Roman" w:hAnsi="Times New Roman" w:cs="Times New Roman"/>
                <w:color w:val="000000"/>
                <w:sz w:val="24"/>
                <w:lang w:eastAsia="en-US"/>
              </w:rPr>
              <w:t>августа 2023 г</w:t>
            </w:r>
          </w:p>
          <w:p w14:paraId="74DF88CB" w14:textId="77777777" w:rsidR="00C23D48" w:rsidRPr="00C23D48" w:rsidRDefault="00C23D48" w:rsidP="00C23D48">
            <w:pPr>
              <w:spacing w:after="113" w:line="259" w:lineRule="auto"/>
              <w:rPr>
                <w:rFonts w:ascii="Times New Roman" w:eastAsia="Times New Roman" w:hAnsi="Times New Roman" w:cs="Times New Roman"/>
                <w:color w:val="000000"/>
                <w:sz w:val="24"/>
                <w:lang w:eastAsia="en-US"/>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E8FBB26" w14:textId="77777777" w:rsidR="00C23D48" w:rsidRPr="00C23D48" w:rsidRDefault="00C23D48" w:rsidP="00C23D48">
            <w:pPr>
              <w:spacing w:after="16" w:line="252" w:lineRule="auto"/>
              <w:ind w:left="553" w:right="256"/>
              <w:jc w:val="right"/>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Утверждаю</w:t>
            </w:r>
          </w:p>
          <w:p w14:paraId="2B0B6DC2" w14:textId="77777777" w:rsidR="00C23D48" w:rsidRPr="00C23D48" w:rsidRDefault="00C23D48" w:rsidP="00C23D48">
            <w:pPr>
              <w:spacing w:after="16" w:line="252" w:lineRule="auto"/>
              <w:ind w:left="553" w:right="256"/>
              <w:jc w:val="right"/>
              <w:rPr>
                <w:rFonts w:ascii="Times New Roman" w:eastAsia="Times New Roman" w:hAnsi="Times New Roman" w:cs="Times New Roman"/>
                <w:color w:val="000000"/>
                <w:sz w:val="24"/>
                <w:lang w:eastAsia="en-US"/>
              </w:rPr>
            </w:pPr>
          </w:p>
          <w:p w14:paraId="707E73DB" w14:textId="77777777" w:rsidR="00C23D48" w:rsidRPr="00C23D48" w:rsidRDefault="00C23D48" w:rsidP="00C23D48">
            <w:pPr>
              <w:spacing w:after="16" w:line="252" w:lineRule="auto"/>
              <w:ind w:left="553" w:right="256"/>
              <w:jc w:val="right"/>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Директор </w:t>
            </w:r>
            <w:proofErr w:type="gramStart"/>
            <w:r w:rsidRPr="00C23D48">
              <w:rPr>
                <w:rFonts w:ascii="Times New Roman" w:eastAsia="Times New Roman" w:hAnsi="Times New Roman" w:cs="Times New Roman"/>
                <w:color w:val="000000"/>
                <w:sz w:val="24"/>
                <w:lang w:eastAsia="en-US"/>
              </w:rPr>
              <w:t>ДМШ  им.</w:t>
            </w:r>
            <w:proofErr w:type="gramEnd"/>
            <w:r w:rsidRPr="00C23D48">
              <w:rPr>
                <w:rFonts w:ascii="Times New Roman" w:eastAsia="Times New Roman" w:hAnsi="Times New Roman" w:cs="Times New Roman"/>
                <w:color w:val="000000"/>
                <w:sz w:val="24"/>
                <w:lang w:eastAsia="en-US"/>
              </w:rPr>
              <w:t xml:space="preserve"> Андрея Петрова</w:t>
            </w:r>
          </w:p>
          <w:p w14:paraId="3E2F843B" w14:textId="77777777" w:rsidR="00C23D48" w:rsidRPr="00C23D48" w:rsidRDefault="00C23D48" w:rsidP="00C23D48">
            <w:pPr>
              <w:spacing w:after="16" w:line="252" w:lineRule="auto"/>
              <w:ind w:left="553" w:right="256"/>
              <w:jc w:val="right"/>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___________________ Н.Г.  </w:t>
            </w:r>
            <w:proofErr w:type="spellStart"/>
            <w:r w:rsidRPr="00C23D48">
              <w:rPr>
                <w:rFonts w:ascii="Times New Roman" w:eastAsia="Times New Roman" w:hAnsi="Times New Roman" w:cs="Times New Roman"/>
                <w:color w:val="000000"/>
                <w:sz w:val="24"/>
                <w:lang w:eastAsia="en-US"/>
              </w:rPr>
              <w:t>Коцарева</w:t>
            </w:r>
            <w:proofErr w:type="spellEnd"/>
          </w:p>
          <w:p w14:paraId="3FF0A606" w14:textId="77777777" w:rsidR="00C23D48" w:rsidRPr="00C23D48" w:rsidRDefault="00C23D48" w:rsidP="00C23D48">
            <w:pPr>
              <w:spacing w:after="16" w:line="252" w:lineRule="auto"/>
              <w:ind w:left="553" w:right="256"/>
              <w:jc w:val="right"/>
              <w:rPr>
                <w:rFonts w:ascii="Times New Roman" w:eastAsia="Times New Roman" w:hAnsi="Times New Roman" w:cs="Times New Roman"/>
                <w:color w:val="000000"/>
                <w:sz w:val="24"/>
                <w:lang w:eastAsia="en-US"/>
              </w:rPr>
            </w:pPr>
          </w:p>
          <w:p w14:paraId="0E1DFED0" w14:textId="035BAB10" w:rsidR="00C23D48" w:rsidRPr="00C23D48" w:rsidRDefault="00CF52F0" w:rsidP="00C23D48">
            <w:pPr>
              <w:spacing w:after="16" w:line="252" w:lineRule="auto"/>
              <w:ind w:left="553" w:right="256"/>
              <w:jc w:val="right"/>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pict w14:anchorId="6EBE3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6" o:title=""/>
                  <o:lock v:ext="edit" ungrouping="t" rotation="t" cropping="t" verticies="t" text="t" grouping="t"/>
                  <o:signatureline v:ext="edit" id="{89968CE3-9BA7-469E-9110-6D6C728B1305}" provid="{00000000-0000-0000-0000-000000000000}" o:suggestedsigner="Н.Г. Коцарева" o:suggestedsigner2="Директор" issignatureline="t"/>
                </v:shape>
              </w:pict>
            </w:r>
          </w:p>
          <w:p w14:paraId="38AC47FF" w14:textId="77777777" w:rsidR="00C23D48" w:rsidRPr="00C23D48" w:rsidRDefault="00C23D48" w:rsidP="00CF52F0">
            <w:pPr>
              <w:spacing w:after="16" w:line="252" w:lineRule="auto"/>
              <w:ind w:left="553" w:right="256"/>
              <w:jc w:val="right"/>
              <w:rPr>
                <w:rFonts w:ascii="Times New Roman" w:eastAsia="Times New Roman" w:hAnsi="Times New Roman" w:cs="Times New Roman"/>
                <w:color w:val="000000"/>
                <w:sz w:val="24"/>
                <w:lang w:eastAsia="en-US"/>
              </w:rPr>
            </w:pPr>
          </w:p>
        </w:tc>
      </w:tr>
    </w:tbl>
    <w:p w14:paraId="3816FBE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64C98DA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234B176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12CCBF6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53D8949C" w14:textId="77777777" w:rsidR="00C23D48" w:rsidRPr="00C23D48" w:rsidRDefault="00C23D48" w:rsidP="00C23D48">
      <w:pPr>
        <w:spacing w:after="129" w:line="248" w:lineRule="auto"/>
        <w:ind w:left="142" w:right="280"/>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b/>
          <w:color w:val="000000"/>
          <w:sz w:val="24"/>
          <w:lang w:eastAsia="en-US"/>
        </w:rPr>
        <w:t>Разработчик</w:t>
      </w:r>
      <w:r w:rsidRPr="00C23D48">
        <w:rPr>
          <w:rFonts w:ascii="Times New Roman" w:eastAsia="Times New Roman" w:hAnsi="Times New Roman" w:cs="Times New Roman"/>
          <w:color w:val="000000"/>
          <w:sz w:val="24"/>
          <w:szCs w:val="24"/>
          <w:lang w:eastAsia="en-US"/>
        </w:rPr>
        <w:t>Пинтверене</w:t>
      </w:r>
      <w:proofErr w:type="spellEnd"/>
      <w:r w:rsidRPr="00C23D48">
        <w:rPr>
          <w:rFonts w:ascii="Times New Roman" w:eastAsia="Times New Roman" w:hAnsi="Times New Roman" w:cs="Times New Roman"/>
          <w:color w:val="000000"/>
          <w:sz w:val="24"/>
          <w:szCs w:val="24"/>
          <w:lang w:eastAsia="en-US"/>
        </w:rPr>
        <w:t xml:space="preserve"> Н.В., Чернявская Л.И., Шувалова С.Г., Щербакова Н.В.</w:t>
      </w:r>
    </w:p>
    <w:p w14:paraId="36CA009C" w14:textId="77777777" w:rsidR="00C23D48" w:rsidRPr="00C23D48" w:rsidRDefault="00C23D48" w:rsidP="00C23D48">
      <w:pPr>
        <w:spacing w:after="16" w:line="248" w:lineRule="auto"/>
        <w:ind w:left="142"/>
        <w:jc w:val="both"/>
        <w:rPr>
          <w:rFonts w:ascii="Times New Roman" w:eastAsia="Times New Roman" w:hAnsi="Times New Roman" w:cs="Times New Roman"/>
          <w:color w:val="000000"/>
          <w:sz w:val="24"/>
          <w:lang w:eastAsia="en-US"/>
        </w:rPr>
      </w:pPr>
    </w:p>
    <w:p w14:paraId="7E8635A3" w14:textId="77777777" w:rsidR="00C23D48" w:rsidRPr="00C23D48" w:rsidRDefault="00C23D48" w:rsidP="00C23D48">
      <w:pPr>
        <w:spacing w:after="16" w:line="248" w:lineRule="auto"/>
        <w:ind w:left="142"/>
        <w:jc w:val="both"/>
        <w:rPr>
          <w:rFonts w:ascii="Times New Roman" w:eastAsia="Times New Roman" w:hAnsi="Times New Roman" w:cs="Times New Roman"/>
          <w:color w:val="000000"/>
          <w:sz w:val="24"/>
          <w:lang w:eastAsia="en-US"/>
        </w:rPr>
      </w:pPr>
    </w:p>
    <w:p w14:paraId="7DC4ADAA" w14:textId="77777777" w:rsidR="00C23D48" w:rsidRPr="00C23D48" w:rsidRDefault="00C23D48" w:rsidP="00C23D48">
      <w:pPr>
        <w:spacing w:after="132" w:line="248" w:lineRule="auto"/>
        <w:ind w:left="142" w:right="251"/>
        <w:rPr>
          <w:rFonts w:ascii="Times New Roman" w:eastAsia="Times New Roman" w:hAnsi="Times New Roman" w:cs="Times New Roman"/>
          <w:color w:val="000000"/>
          <w:sz w:val="24"/>
          <w:lang w:eastAsia="en-US"/>
        </w:rPr>
      </w:pPr>
      <w:proofErr w:type="spellStart"/>
      <w:proofErr w:type="gramStart"/>
      <w:r w:rsidRPr="00C23D48">
        <w:rPr>
          <w:rFonts w:ascii="Times New Roman" w:eastAsia="Times New Roman" w:hAnsi="Times New Roman" w:cs="Times New Roman"/>
          <w:b/>
          <w:color w:val="000000"/>
          <w:sz w:val="24"/>
          <w:lang w:eastAsia="en-US"/>
        </w:rPr>
        <w:t>Рецензент:</w:t>
      </w:r>
      <w:r w:rsidRPr="00C23D48">
        <w:rPr>
          <w:rFonts w:ascii="Times New Roman" w:eastAsia="Times New Roman" w:hAnsi="Times New Roman" w:cs="Times New Roman"/>
          <w:color w:val="000000"/>
          <w:sz w:val="24"/>
          <w:lang w:eastAsia="en-US"/>
        </w:rPr>
        <w:t>заместитель</w:t>
      </w:r>
      <w:proofErr w:type="spellEnd"/>
      <w:proofErr w:type="gramEnd"/>
      <w:r w:rsidRPr="00C23D48">
        <w:rPr>
          <w:rFonts w:ascii="Times New Roman" w:eastAsia="Times New Roman" w:hAnsi="Times New Roman" w:cs="Times New Roman"/>
          <w:color w:val="000000"/>
          <w:sz w:val="24"/>
          <w:lang w:eastAsia="en-US"/>
        </w:rPr>
        <w:t xml:space="preserve"> директора ГБОУ ДПО УМЦ развития образования в сфере культуры и искусства СПб Комлева М.В</w:t>
      </w:r>
      <w:r w:rsidRPr="00C23D48">
        <w:rPr>
          <w:rFonts w:ascii="Times New Roman" w:eastAsia="Times New Roman" w:hAnsi="Times New Roman" w:cs="Times New Roman"/>
          <w:b/>
          <w:color w:val="000000"/>
          <w:sz w:val="24"/>
          <w:lang w:eastAsia="en-US"/>
        </w:rPr>
        <w:t>.</w:t>
      </w:r>
      <w:r w:rsidRPr="00C23D48">
        <w:rPr>
          <w:rFonts w:ascii="Times New Roman" w:eastAsia="Times New Roman" w:hAnsi="Times New Roman" w:cs="Times New Roman"/>
          <w:color w:val="000000"/>
          <w:sz w:val="24"/>
          <w:lang w:eastAsia="en-US"/>
        </w:rPr>
        <w:t xml:space="preserve">– </w:t>
      </w:r>
    </w:p>
    <w:p w14:paraId="7D4751E8" w14:textId="77777777" w:rsidR="00C23D48" w:rsidRPr="00C23D48" w:rsidRDefault="00C23D48" w:rsidP="00C23D48">
      <w:pPr>
        <w:tabs>
          <w:tab w:val="center" w:pos="856"/>
          <w:tab w:val="center" w:pos="1719"/>
          <w:tab w:val="center" w:pos="2424"/>
          <w:tab w:val="center" w:pos="3134"/>
          <w:tab w:val="center" w:pos="5039"/>
        </w:tabs>
        <w:spacing w:after="342" w:line="248" w:lineRule="auto"/>
        <w:ind w:left="142"/>
        <w:rPr>
          <w:rFonts w:ascii="Times New Roman" w:eastAsia="Times New Roman" w:hAnsi="Times New Roman" w:cs="Times New Roman"/>
          <w:color w:val="000000"/>
          <w:sz w:val="24"/>
          <w:lang w:eastAsia="en-US"/>
        </w:rPr>
      </w:pPr>
      <w:proofErr w:type="spellStart"/>
      <w:proofErr w:type="gramStart"/>
      <w:r w:rsidRPr="00C23D48">
        <w:rPr>
          <w:rFonts w:ascii="Times New Roman" w:eastAsia="Times New Roman" w:hAnsi="Times New Roman" w:cs="Times New Roman"/>
          <w:b/>
          <w:color w:val="000000"/>
          <w:sz w:val="24"/>
          <w:lang w:eastAsia="en-US"/>
        </w:rPr>
        <w:t>Рецензент:</w:t>
      </w:r>
      <w:r w:rsidRPr="00C23D48">
        <w:rPr>
          <w:rFonts w:ascii="Times New Roman" w:eastAsia="Times New Roman" w:hAnsi="Times New Roman" w:cs="Times New Roman"/>
          <w:color w:val="000000"/>
          <w:sz w:val="24"/>
          <w:lang w:eastAsia="en-US"/>
        </w:rPr>
        <w:t>заместитель</w:t>
      </w:r>
      <w:proofErr w:type="spellEnd"/>
      <w:proofErr w:type="gramEnd"/>
      <w:r w:rsidRPr="00C23D48">
        <w:rPr>
          <w:rFonts w:ascii="Times New Roman" w:eastAsia="Times New Roman" w:hAnsi="Times New Roman" w:cs="Times New Roman"/>
          <w:color w:val="000000"/>
          <w:sz w:val="24"/>
          <w:lang w:eastAsia="en-US"/>
        </w:rPr>
        <w:t xml:space="preserve"> директора  по УР СПб ДМШ имени Андрея Петрова Хазанова А.С.</w:t>
      </w:r>
    </w:p>
    <w:p w14:paraId="341E3AED" w14:textId="77777777" w:rsidR="00C23D48" w:rsidRPr="00C23D48" w:rsidRDefault="00C23D48" w:rsidP="00C23D48">
      <w:pPr>
        <w:spacing w:after="16" w:line="248" w:lineRule="auto"/>
        <w:ind w:left="10" w:firstLine="274"/>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color w:val="000000"/>
          <w:sz w:val="24"/>
          <w:lang w:eastAsia="en-US"/>
        </w:rPr>
        <w:br w:type="page"/>
      </w:r>
      <w:r w:rsidRPr="00C23D48">
        <w:rPr>
          <w:rFonts w:ascii="Times New Roman" w:eastAsia="Times New Roman" w:hAnsi="Times New Roman" w:cs="Times New Roman"/>
          <w:b/>
          <w:color w:val="000000"/>
          <w:sz w:val="24"/>
          <w:lang w:eastAsia="en-US"/>
        </w:rPr>
        <w:lastRenderedPageBreak/>
        <w:t>Структура программы учебного предмета</w:t>
      </w:r>
    </w:p>
    <w:p w14:paraId="06C7638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2A40F154" w14:textId="77777777" w:rsidR="00C23D48" w:rsidRPr="00C23D48" w:rsidRDefault="00C23D48" w:rsidP="00C23D48">
      <w:pPr>
        <w:spacing w:after="16" w:line="248" w:lineRule="auto"/>
        <w:ind w:left="10" w:firstLine="274"/>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 xml:space="preserve">I. </w:t>
      </w:r>
      <w:r w:rsidRPr="00C23D48">
        <w:rPr>
          <w:rFonts w:ascii="Times New Roman" w:eastAsia="Times New Roman" w:hAnsi="Times New Roman" w:cs="Times New Roman"/>
          <w:b/>
          <w:color w:val="000000"/>
          <w:sz w:val="24"/>
          <w:lang w:eastAsia="en-US"/>
        </w:rPr>
        <w:tab/>
        <w:t xml:space="preserve">Пояснительная записка </w:t>
      </w:r>
    </w:p>
    <w:p w14:paraId="1876F67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26D9E9A1" w14:textId="77777777" w:rsidR="00C23D48" w:rsidRPr="00C23D48" w:rsidRDefault="00C23D48" w:rsidP="00C23D48">
      <w:pPr>
        <w:spacing w:after="16" w:line="248" w:lineRule="auto"/>
        <w:ind w:right="120" w:firstLine="284"/>
        <w:jc w:val="both"/>
        <w:rPr>
          <w:rFonts w:ascii="Times New Roman" w:eastAsia="Times New Roman" w:hAnsi="Times New Roman" w:cs="Times New Roman"/>
          <w:i/>
          <w:color w:val="000000"/>
          <w:sz w:val="24"/>
          <w:lang w:eastAsia="en-US"/>
        </w:rPr>
      </w:pPr>
      <w:r w:rsidRPr="00C23D48">
        <w:rPr>
          <w:rFonts w:ascii="Times New Roman" w:eastAsia="Times New Roman" w:hAnsi="Times New Roman" w:cs="Times New Roman"/>
          <w:i/>
          <w:color w:val="000000"/>
          <w:sz w:val="24"/>
          <w:lang w:eastAsia="en-US"/>
        </w:rPr>
        <w:t xml:space="preserve">Характеристика учебного предмета, его место и роль в образовательном     процессе; </w:t>
      </w:r>
    </w:p>
    <w:p w14:paraId="10E49A63" w14:textId="77777777" w:rsidR="00C23D48" w:rsidRPr="00C23D48" w:rsidRDefault="00C23D48" w:rsidP="00C23D48">
      <w:pPr>
        <w:spacing w:after="16" w:line="248" w:lineRule="auto"/>
        <w:ind w:right="120" w:firstLine="284"/>
        <w:jc w:val="both"/>
        <w:rPr>
          <w:rFonts w:ascii="Times New Roman" w:eastAsia="Times New Roman" w:hAnsi="Times New Roman" w:cs="Times New Roman"/>
          <w:i/>
          <w:color w:val="000000"/>
          <w:sz w:val="24"/>
          <w:lang w:eastAsia="en-US"/>
        </w:rPr>
      </w:pPr>
      <w:r w:rsidRPr="00C23D48">
        <w:rPr>
          <w:rFonts w:ascii="Times New Roman" w:eastAsia="Times New Roman" w:hAnsi="Times New Roman" w:cs="Times New Roman"/>
          <w:i/>
          <w:color w:val="000000"/>
          <w:sz w:val="24"/>
          <w:lang w:eastAsia="en-US"/>
        </w:rPr>
        <w:t xml:space="preserve">Срок реализации учебного предмета; </w:t>
      </w:r>
    </w:p>
    <w:p w14:paraId="2D0373B9" w14:textId="77777777" w:rsidR="00C23D48" w:rsidRPr="00C23D48" w:rsidRDefault="00C23D48" w:rsidP="00C23D48">
      <w:pPr>
        <w:spacing w:after="16" w:line="248" w:lineRule="auto"/>
        <w:ind w:right="120" w:firstLine="284"/>
        <w:jc w:val="both"/>
        <w:rPr>
          <w:rFonts w:ascii="Times New Roman" w:eastAsia="Times New Roman" w:hAnsi="Times New Roman" w:cs="Times New Roman"/>
          <w:i/>
          <w:color w:val="000000"/>
          <w:sz w:val="24"/>
          <w:lang w:eastAsia="en-US"/>
        </w:rPr>
      </w:pPr>
      <w:r w:rsidRPr="00C23D48">
        <w:rPr>
          <w:rFonts w:ascii="Times New Roman" w:eastAsia="Times New Roman" w:hAnsi="Times New Roman" w:cs="Times New Roman"/>
          <w:i/>
          <w:color w:val="000000"/>
          <w:sz w:val="24"/>
          <w:lang w:eastAsia="en-US"/>
        </w:rPr>
        <w:t xml:space="preserve">Объем учебного времени, предусмотренный учебным планом образовательного учреждения на реализацию учебного предмета; </w:t>
      </w:r>
    </w:p>
    <w:p w14:paraId="787B5D0A" w14:textId="77777777" w:rsidR="00C23D48" w:rsidRPr="00C23D48" w:rsidRDefault="00C23D48" w:rsidP="00C23D48">
      <w:pPr>
        <w:spacing w:after="16" w:line="248" w:lineRule="auto"/>
        <w:ind w:right="120" w:firstLine="284"/>
        <w:jc w:val="both"/>
        <w:rPr>
          <w:rFonts w:ascii="Times New Roman" w:eastAsia="Times New Roman" w:hAnsi="Times New Roman" w:cs="Times New Roman"/>
          <w:i/>
          <w:color w:val="000000"/>
          <w:sz w:val="24"/>
          <w:lang w:eastAsia="en-US"/>
        </w:rPr>
      </w:pPr>
      <w:r w:rsidRPr="00C23D48">
        <w:rPr>
          <w:rFonts w:ascii="Times New Roman" w:eastAsia="Times New Roman" w:hAnsi="Times New Roman" w:cs="Times New Roman"/>
          <w:i/>
          <w:color w:val="000000"/>
          <w:sz w:val="24"/>
          <w:lang w:eastAsia="en-US"/>
        </w:rPr>
        <w:t xml:space="preserve">Форма проведения учебных аудиторных занятий; </w:t>
      </w:r>
    </w:p>
    <w:p w14:paraId="2FAD4ADC" w14:textId="77777777" w:rsidR="00C23D48" w:rsidRPr="00C23D48" w:rsidRDefault="00C23D48" w:rsidP="00C23D48">
      <w:pPr>
        <w:spacing w:after="16" w:line="248" w:lineRule="auto"/>
        <w:ind w:right="120" w:firstLine="284"/>
        <w:jc w:val="both"/>
        <w:rPr>
          <w:rFonts w:ascii="Times New Roman" w:eastAsia="Times New Roman" w:hAnsi="Times New Roman" w:cs="Times New Roman"/>
          <w:i/>
          <w:color w:val="000000"/>
          <w:sz w:val="24"/>
          <w:lang w:eastAsia="en-US"/>
        </w:rPr>
      </w:pPr>
      <w:r w:rsidRPr="00C23D48">
        <w:rPr>
          <w:rFonts w:ascii="Times New Roman" w:eastAsia="Times New Roman" w:hAnsi="Times New Roman" w:cs="Times New Roman"/>
          <w:i/>
          <w:color w:val="000000"/>
          <w:sz w:val="24"/>
          <w:lang w:eastAsia="en-US"/>
        </w:rPr>
        <w:t xml:space="preserve">Цели и задачи учебного предмета; </w:t>
      </w:r>
    </w:p>
    <w:p w14:paraId="261DA813" w14:textId="77777777" w:rsidR="00C23D48" w:rsidRPr="00C23D48" w:rsidRDefault="00C23D48" w:rsidP="00C23D48">
      <w:pPr>
        <w:spacing w:after="16" w:line="248" w:lineRule="auto"/>
        <w:ind w:right="120" w:firstLine="284"/>
        <w:jc w:val="both"/>
        <w:rPr>
          <w:rFonts w:ascii="Times New Roman" w:eastAsia="Times New Roman" w:hAnsi="Times New Roman" w:cs="Times New Roman"/>
          <w:i/>
          <w:color w:val="000000"/>
          <w:sz w:val="24"/>
          <w:lang w:eastAsia="en-US"/>
        </w:rPr>
      </w:pPr>
      <w:r w:rsidRPr="00C23D48">
        <w:rPr>
          <w:rFonts w:ascii="Times New Roman" w:eastAsia="Times New Roman" w:hAnsi="Times New Roman" w:cs="Times New Roman"/>
          <w:i/>
          <w:color w:val="000000"/>
          <w:sz w:val="24"/>
          <w:lang w:eastAsia="en-US"/>
        </w:rPr>
        <w:t xml:space="preserve">Обоснование структуры программы учебного предмета; </w:t>
      </w:r>
    </w:p>
    <w:p w14:paraId="5AC5A5AF" w14:textId="77777777" w:rsidR="00C23D48" w:rsidRPr="00C23D48" w:rsidRDefault="00C23D48" w:rsidP="00C23D48">
      <w:pPr>
        <w:spacing w:after="16" w:line="248" w:lineRule="auto"/>
        <w:ind w:right="120" w:firstLine="284"/>
        <w:jc w:val="both"/>
        <w:rPr>
          <w:rFonts w:ascii="Times New Roman" w:eastAsia="Times New Roman" w:hAnsi="Times New Roman" w:cs="Times New Roman"/>
          <w:i/>
          <w:color w:val="000000"/>
          <w:sz w:val="24"/>
          <w:lang w:eastAsia="en-US"/>
        </w:rPr>
      </w:pPr>
      <w:r w:rsidRPr="00C23D48">
        <w:rPr>
          <w:rFonts w:ascii="Times New Roman" w:eastAsia="Times New Roman" w:hAnsi="Times New Roman" w:cs="Times New Roman"/>
          <w:i/>
          <w:color w:val="000000"/>
          <w:sz w:val="24"/>
          <w:lang w:eastAsia="en-US"/>
        </w:rPr>
        <w:t xml:space="preserve">Методы обучения; </w:t>
      </w:r>
    </w:p>
    <w:p w14:paraId="6B722109" w14:textId="77777777" w:rsidR="00C23D48" w:rsidRPr="00C23D48" w:rsidRDefault="00C23D48" w:rsidP="00C23D48">
      <w:pPr>
        <w:spacing w:after="16" w:line="248" w:lineRule="auto"/>
        <w:ind w:right="120" w:firstLine="284"/>
        <w:jc w:val="both"/>
        <w:rPr>
          <w:rFonts w:ascii="Times New Roman" w:eastAsia="Times New Roman" w:hAnsi="Times New Roman" w:cs="Times New Roman"/>
          <w:i/>
          <w:color w:val="000000"/>
          <w:sz w:val="24"/>
          <w:lang w:eastAsia="en-US"/>
        </w:rPr>
      </w:pPr>
      <w:r w:rsidRPr="00C23D48">
        <w:rPr>
          <w:rFonts w:ascii="Times New Roman" w:eastAsia="Times New Roman" w:hAnsi="Times New Roman" w:cs="Times New Roman"/>
          <w:i/>
          <w:color w:val="000000"/>
          <w:sz w:val="24"/>
          <w:lang w:eastAsia="en-US"/>
        </w:rPr>
        <w:t xml:space="preserve">Описание материально-технических условий реализации учебного предмета; </w:t>
      </w:r>
    </w:p>
    <w:p w14:paraId="146A36C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49C44855" w14:textId="77777777" w:rsidR="00C23D48" w:rsidRPr="00C23D48" w:rsidRDefault="00C23D48" w:rsidP="00C23D48">
      <w:pPr>
        <w:spacing w:after="16" w:line="248" w:lineRule="auto"/>
        <w:ind w:left="10" w:firstLine="274"/>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 xml:space="preserve">II. </w:t>
      </w:r>
      <w:r w:rsidRPr="00C23D48">
        <w:rPr>
          <w:rFonts w:ascii="Times New Roman" w:eastAsia="Times New Roman" w:hAnsi="Times New Roman" w:cs="Times New Roman"/>
          <w:b/>
          <w:color w:val="000000"/>
          <w:sz w:val="24"/>
          <w:lang w:eastAsia="en-US"/>
        </w:rPr>
        <w:tab/>
        <w:t xml:space="preserve">Содержание учебного предмета </w:t>
      </w:r>
    </w:p>
    <w:p w14:paraId="0A17CF21" w14:textId="77777777" w:rsidR="00C23D48" w:rsidRPr="00C23D48" w:rsidRDefault="00C23D48" w:rsidP="00C23D48">
      <w:pPr>
        <w:spacing w:after="16" w:line="248" w:lineRule="auto"/>
        <w:ind w:right="120" w:firstLine="284"/>
        <w:jc w:val="both"/>
        <w:rPr>
          <w:rFonts w:ascii="Times New Roman" w:eastAsia="Times New Roman" w:hAnsi="Times New Roman" w:cs="Times New Roman"/>
          <w:i/>
          <w:color w:val="000000"/>
          <w:sz w:val="24"/>
          <w:lang w:eastAsia="en-US"/>
        </w:rPr>
      </w:pPr>
      <w:r w:rsidRPr="00C23D48">
        <w:rPr>
          <w:rFonts w:ascii="Times New Roman" w:eastAsia="Times New Roman" w:hAnsi="Times New Roman" w:cs="Times New Roman"/>
          <w:i/>
          <w:color w:val="000000"/>
          <w:sz w:val="24"/>
          <w:lang w:eastAsia="en-US"/>
        </w:rPr>
        <w:t xml:space="preserve">Сведения о затратах учебного времени; </w:t>
      </w:r>
    </w:p>
    <w:p w14:paraId="4E71EE31" w14:textId="77777777" w:rsidR="00C23D48" w:rsidRPr="00C23D48" w:rsidRDefault="00C23D48" w:rsidP="00C23D48">
      <w:pPr>
        <w:spacing w:after="16" w:line="248" w:lineRule="auto"/>
        <w:ind w:right="120" w:firstLine="284"/>
        <w:jc w:val="both"/>
        <w:rPr>
          <w:rFonts w:ascii="Times New Roman" w:eastAsia="Times New Roman" w:hAnsi="Times New Roman" w:cs="Times New Roman"/>
          <w:i/>
          <w:color w:val="000000"/>
          <w:sz w:val="24"/>
          <w:lang w:eastAsia="en-US"/>
        </w:rPr>
      </w:pPr>
      <w:r w:rsidRPr="00C23D48">
        <w:rPr>
          <w:rFonts w:ascii="Times New Roman" w:eastAsia="Times New Roman" w:hAnsi="Times New Roman" w:cs="Times New Roman"/>
          <w:i/>
          <w:color w:val="000000"/>
          <w:sz w:val="24"/>
          <w:lang w:eastAsia="en-US"/>
        </w:rPr>
        <w:t xml:space="preserve">Годовые требования по классам; </w:t>
      </w:r>
    </w:p>
    <w:p w14:paraId="03CBB967" w14:textId="77777777" w:rsidR="00C23D48" w:rsidRPr="00C23D48" w:rsidRDefault="00C23D48" w:rsidP="00E7577A">
      <w:pPr>
        <w:numPr>
          <w:ilvl w:val="0"/>
          <w:numId w:val="5"/>
        </w:numPr>
        <w:spacing w:after="16" w:line="248" w:lineRule="auto"/>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Требования к уровню подготовки обучающихся</w:t>
      </w:r>
    </w:p>
    <w:p w14:paraId="3994519A" w14:textId="77777777" w:rsidR="00C23D48" w:rsidRPr="00C23D48" w:rsidRDefault="00C23D48" w:rsidP="00E7577A">
      <w:pPr>
        <w:numPr>
          <w:ilvl w:val="0"/>
          <w:numId w:val="5"/>
        </w:numPr>
        <w:spacing w:after="16" w:line="248" w:lineRule="auto"/>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 xml:space="preserve">Формы и методы контроля, система оценок </w:t>
      </w:r>
    </w:p>
    <w:p w14:paraId="0A0B48BB" w14:textId="77777777" w:rsidR="00C23D48" w:rsidRPr="00C23D48" w:rsidRDefault="00C23D48" w:rsidP="00C23D48">
      <w:pPr>
        <w:spacing w:after="16" w:line="248" w:lineRule="auto"/>
        <w:ind w:firstLine="274"/>
        <w:jc w:val="both"/>
        <w:rPr>
          <w:rFonts w:ascii="Times New Roman" w:eastAsia="Times New Roman" w:hAnsi="Times New Roman" w:cs="Times New Roman"/>
          <w:b/>
          <w:color w:val="000000"/>
          <w:sz w:val="24"/>
          <w:lang w:eastAsia="en-US"/>
        </w:rPr>
      </w:pPr>
    </w:p>
    <w:p w14:paraId="6DF1E1DB" w14:textId="77777777" w:rsidR="00C23D48" w:rsidRPr="00C23D48" w:rsidRDefault="00C23D48" w:rsidP="00C23D48">
      <w:pPr>
        <w:spacing w:after="16" w:line="248" w:lineRule="auto"/>
        <w:ind w:right="120" w:firstLine="284"/>
        <w:jc w:val="both"/>
        <w:rPr>
          <w:rFonts w:ascii="Times New Roman" w:eastAsia="Times New Roman" w:hAnsi="Times New Roman" w:cs="Times New Roman"/>
          <w:i/>
          <w:color w:val="000000"/>
          <w:sz w:val="24"/>
          <w:lang w:eastAsia="en-US"/>
        </w:rPr>
      </w:pPr>
      <w:r w:rsidRPr="00C23D48">
        <w:rPr>
          <w:rFonts w:ascii="Times New Roman" w:eastAsia="Times New Roman" w:hAnsi="Times New Roman" w:cs="Times New Roman"/>
          <w:i/>
          <w:color w:val="000000"/>
          <w:sz w:val="24"/>
          <w:lang w:eastAsia="en-US"/>
        </w:rPr>
        <w:t xml:space="preserve">Аттестация: цели, виды, форма, содержание; </w:t>
      </w:r>
    </w:p>
    <w:p w14:paraId="73728A0A" w14:textId="77777777" w:rsidR="00C23D48" w:rsidRPr="00C23D48" w:rsidRDefault="00C23D48" w:rsidP="00C23D48">
      <w:pPr>
        <w:spacing w:after="16" w:line="248" w:lineRule="auto"/>
        <w:ind w:right="120" w:firstLine="284"/>
        <w:jc w:val="both"/>
        <w:rPr>
          <w:rFonts w:ascii="Times New Roman" w:eastAsia="Times New Roman" w:hAnsi="Times New Roman" w:cs="Times New Roman"/>
          <w:i/>
          <w:color w:val="000000"/>
          <w:sz w:val="24"/>
          <w:lang w:eastAsia="en-US"/>
        </w:rPr>
      </w:pPr>
      <w:r w:rsidRPr="00C23D48">
        <w:rPr>
          <w:rFonts w:ascii="Times New Roman" w:eastAsia="Times New Roman" w:hAnsi="Times New Roman" w:cs="Times New Roman"/>
          <w:i/>
          <w:color w:val="000000"/>
          <w:sz w:val="24"/>
          <w:lang w:eastAsia="en-US"/>
        </w:rPr>
        <w:t xml:space="preserve">Критерии оценки; </w:t>
      </w:r>
    </w:p>
    <w:p w14:paraId="0C2688A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3D558BF1" w14:textId="77777777" w:rsidR="00C23D48" w:rsidRPr="00C23D48" w:rsidRDefault="00C23D48" w:rsidP="00C23D48">
      <w:pPr>
        <w:spacing w:after="16" w:line="248" w:lineRule="auto"/>
        <w:ind w:left="10" w:firstLine="274"/>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 xml:space="preserve">V. </w:t>
      </w:r>
      <w:r w:rsidRPr="00C23D48">
        <w:rPr>
          <w:rFonts w:ascii="Times New Roman" w:eastAsia="Times New Roman" w:hAnsi="Times New Roman" w:cs="Times New Roman"/>
          <w:b/>
          <w:color w:val="000000"/>
          <w:sz w:val="24"/>
          <w:lang w:eastAsia="en-US"/>
        </w:rPr>
        <w:tab/>
        <w:t xml:space="preserve">Методическое обеспечение учебного процесса </w:t>
      </w:r>
    </w:p>
    <w:p w14:paraId="15E68082" w14:textId="77777777" w:rsidR="00C23D48" w:rsidRPr="00C23D48" w:rsidRDefault="00C23D48" w:rsidP="00C23D48">
      <w:pPr>
        <w:spacing w:after="16" w:line="248" w:lineRule="auto"/>
        <w:ind w:right="120" w:firstLine="284"/>
        <w:jc w:val="both"/>
        <w:rPr>
          <w:rFonts w:ascii="Times New Roman" w:eastAsia="Times New Roman" w:hAnsi="Times New Roman" w:cs="Times New Roman"/>
          <w:i/>
          <w:color w:val="000000"/>
          <w:sz w:val="24"/>
          <w:lang w:eastAsia="en-US"/>
        </w:rPr>
      </w:pPr>
      <w:r w:rsidRPr="00C23D48">
        <w:rPr>
          <w:rFonts w:ascii="Times New Roman" w:eastAsia="Times New Roman" w:hAnsi="Times New Roman" w:cs="Times New Roman"/>
          <w:i/>
          <w:color w:val="000000"/>
          <w:sz w:val="24"/>
          <w:lang w:eastAsia="en-US"/>
        </w:rPr>
        <w:t xml:space="preserve">Методические рекомендации педагогическим работникам; </w:t>
      </w:r>
    </w:p>
    <w:p w14:paraId="46DCBA8A" w14:textId="77777777" w:rsidR="00C23D48" w:rsidRPr="00C23D48" w:rsidRDefault="00C23D48" w:rsidP="00C23D48">
      <w:pPr>
        <w:spacing w:after="16" w:line="248" w:lineRule="auto"/>
        <w:ind w:right="120" w:firstLine="284"/>
        <w:jc w:val="both"/>
        <w:rPr>
          <w:rFonts w:ascii="Times New Roman" w:eastAsia="Times New Roman" w:hAnsi="Times New Roman" w:cs="Times New Roman"/>
          <w:i/>
          <w:color w:val="000000"/>
          <w:sz w:val="24"/>
          <w:lang w:eastAsia="en-US"/>
        </w:rPr>
      </w:pPr>
      <w:r w:rsidRPr="00C23D48">
        <w:rPr>
          <w:rFonts w:ascii="Times New Roman" w:eastAsia="Times New Roman" w:hAnsi="Times New Roman" w:cs="Times New Roman"/>
          <w:i/>
          <w:color w:val="000000"/>
          <w:sz w:val="24"/>
          <w:lang w:eastAsia="en-US"/>
        </w:rPr>
        <w:t xml:space="preserve">Рекомендации по организации самостоятельной работы обучающихся; </w:t>
      </w:r>
    </w:p>
    <w:p w14:paraId="1CED2CA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51D5F6ED" w14:textId="77777777" w:rsidR="00C23D48" w:rsidRPr="00C23D48" w:rsidRDefault="00C23D48" w:rsidP="00C23D48">
      <w:pPr>
        <w:spacing w:after="16" w:line="248" w:lineRule="auto"/>
        <w:ind w:left="10" w:firstLine="274"/>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 xml:space="preserve">VI. </w:t>
      </w:r>
      <w:r w:rsidRPr="00C23D48">
        <w:rPr>
          <w:rFonts w:ascii="Times New Roman" w:eastAsia="Times New Roman" w:hAnsi="Times New Roman" w:cs="Times New Roman"/>
          <w:b/>
          <w:color w:val="000000"/>
          <w:sz w:val="24"/>
          <w:lang w:eastAsia="en-US"/>
        </w:rPr>
        <w:tab/>
        <w:t xml:space="preserve">Списки рекомендуемой нотной и методической литературы </w:t>
      </w:r>
    </w:p>
    <w:p w14:paraId="186EC528" w14:textId="77777777" w:rsidR="00C23D48" w:rsidRPr="00C23D48" w:rsidRDefault="00C23D48" w:rsidP="00C23D48">
      <w:pPr>
        <w:spacing w:after="16" w:line="248" w:lineRule="auto"/>
        <w:ind w:right="120" w:firstLine="284"/>
        <w:jc w:val="both"/>
        <w:rPr>
          <w:rFonts w:ascii="Times New Roman" w:eastAsia="Times New Roman" w:hAnsi="Times New Roman" w:cs="Times New Roman"/>
          <w:i/>
          <w:color w:val="000000"/>
          <w:sz w:val="24"/>
          <w:lang w:eastAsia="en-US"/>
        </w:rPr>
      </w:pPr>
      <w:r w:rsidRPr="00C23D48">
        <w:rPr>
          <w:rFonts w:ascii="Times New Roman" w:eastAsia="Times New Roman" w:hAnsi="Times New Roman" w:cs="Times New Roman"/>
          <w:i/>
          <w:color w:val="000000"/>
          <w:sz w:val="24"/>
          <w:lang w:eastAsia="en-US"/>
        </w:rPr>
        <w:t xml:space="preserve">Список рекомендуемой нотной литературы; </w:t>
      </w:r>
    </w:p>
    <w:p w14:paraId="6C8E47F3" w14:textId="77777777" w:rsidR="00C23D48" w:rsidRPr="00C23D48" w:rsidRDefault="00C23D48" w:rsidP="00C23D48">
      <w:pPr>
        <w:spacing w:after="16" w:line="248" w:lineRule="auto"/>
        <w:ind w:right="120" w:firstLine="284"/>
        <w:jc w:val="both"/>
        <w:rPr>
          <w:rFonts w:ascii="Times New Roman" w:eastAsia="Times New Roman" w:hAnsi="Times New Roman" w:cs="Times New Roman"/>
          <w:i/>
          <w:color w:val="000000"/>
          <w:sz w:val="24"/>
          <w:lang w:eastAsia="en-US"/>
        </w:rPr>
      </w:pPr>
      <w:r w:rsidRPr="00C23D48">
        <w:rPr>
          <w:rFonts w:ascii="Times New Roman" w:eastAsia="Times New Roman" w:hAnsi="Times New Roman" w:cs="Times New Roman"/>
          <w:i/>
          <w:color w:val="000000"/>
          <w:sz w:val="24"/>
          <w:lang w:eastAsia="en-US"/>
        </w:rPr>
        <w:t xml:space="preserve">Список рекомендуемой методической литературы; </w:t>
      </w:r>
    </w:p>
    <w:p w14:paraId="296B2CD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0FA4F03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45A0C80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I. ПОЯСНИТЕЛЬНАЯ ЗАПИСКА</w:t>
      </w:r>
    </w:p>
    <w:p w14:paraId="442657A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0DFEB5AF" w14:textId="77777777" w:rsidR="00C23D48" w:rsidRPr="00C23D48" w:rsidRDefault="00C23D48" w:rsidP="00E7577A">
      <w:pPr>
        <w:numPr>
          <w:ilvl w:val="0"/>
          <w:numId w:val="17"/>
        </w:numPr>
        <w:spacing w:after="16" w:line="248" w:lineRule="auto"/>
        <w:ind w:right="120"/>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b/>
          <w:color w:val="000000"/>
          <w:sz w:val="24"/>
          <w:lang w:eastAsia="en-US"/>
        </w:rPr>
        <w:t>Характеристика учебного предмета, его место и роль в образовательном процессе</w:t>
      </w:r>
    </w:p>
    <w:p w14:paraId="7F8CBDA2"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 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  </w:t>
      </w:r>
    </w:p>
    <w:p w14:paraId="5553DF7E"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На уроках «Музыкальной литературы» происходит формирование </w:t>
      </w:r>
      <w:proofErr w:type="gramStart"/>
      <w:r w:rsidRPr="00C23D48">
        <w:rPr>
          <w:rFonts w:ascii="Times New Roman" w:eastAsia="Times New Roman" w:hAnsi="Times New Roman" w:cs="Times New Roman"/>
          <w:color w:val="000000"/>
          <w:sz w:val="24"/>
          <w:lang w:eastAsia="en-US"/>
        </w:rPr>
        <w:t>музыкального  мышления</w:t>
      </w:r>
      <w:proofErr w:type="gramEnd"/>
      <w:r w:rsidRPr="00C23D48">
        <w:rPr>
          <w:rFonts w:ascii="Times New Roman" w:eastAsia="Times New Roman" w:hAnsi="Times New Roman" w:cs="Times New Roman"/>
          <w:color w:val="000000"/>
          <w:sz w:val="24"/>
          <w:lang w:eastAsia="en-US"/>
        </w:rPr>
        <w:t xml:space="preserve">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p>
    <w:p w14:paraId="0DB1D77E"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 Учебный предмет «Музыкальная литература» продолжает образовательно-развивающий процесс, начатый в курсе учебного предмета «Слушание музыки».   </w:t>
      </w:r>
    </w:p>
    <w:p w14:paraId="7AA4B3C4"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w:t>
      </w:r>
      <w:proofErr w:type="spellStart"/>
      <w:r w:rsidRPr="00C23D48">
        <w:rPr>
          <w:rFonts w:ascii="Times New Roman" w:eastAsia="Times New Roman" w:hAnsi="Times New Roman" w:cs="Times New Roman"/>
          <w:color w:val="000000"/>
          <w:sz w:val="24"/>
          <w:lang w:eastAsia="en-US"/>
        </w:rPr>
        <w:t>знанияв</w:t>
      </w:r>
      <w:proofErr w:type="spellEnd"/>
      <w:r w:rsidRPr="00C23D48">
        <w:rPr>
          <w:rFonts w:ascii="Times New Roman" w:eastAsia="Times New Roman" w:hAnsi="Times New Roman" w:cs="Times New Roman"/>
          <w:color w:val="000000"/>
          <w:sz w:val="24"/>
          <w:lang w:eastAsia="en-US"/>
        </w:rPr>
        <w:t xml:space="preserve"> исполнительской деятельности.  </w:t>
      </w:r>
    </w:p>
    <w:p w14:paraId="1B9172D9"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35EFA010" w14:textId="77777777" w:rsidR="00C23D48" w:rsidRPr="00C23D48" w:rsidRDefault="00C23D48" w:rsidP="00E7577A">
      <w:pPr>
        <w:numPr>
          <w:ilvl w:val="0"/>
          <w:numId w:val="6"/>
        </w:numPr>
        <w:spacing w:after="16" w:line="248" w:lineRule="auto"/>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 xml:space="preserve">Срок реализации учебного предмета  </w:t>
      </w:r>
    </w:p>
    <w:p w14:paraId="44DC4640"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  </w:t>
      </w:r>
    </w:p>
    <w:p w14:paraId="517FE72E"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14:paraId="32D4B91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25CC5D20" w14:textId="77777777" w:rsidR="00C23D48" w:rsidRPr="00C23D48" w:rsidRDefault="00C23D48" w:rsidP="00E7577A">
      <w:pPr>
        <w:numPr>
          <w:ilvl w:val="0"/>
          <w:numId w:val="6"/>
        </w:numPr>
        <w:spacing w:after="16" w:line="248" w:lineRule="auto"/>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b/>
          <w:color w:val="000000"/>
          <w:sz w:val="24"/>
          <w:lang w:eastAsia="en-US"/>
        </w:rPr>
        <w:t>Объем  учебного</w:t>
      </w:r>
      <w:proofErr w:type="gramEnd"/>
      <w:r w:rsidRPr="00C23D48">
        <w:rPr>
          <w:rFonts w:ascii="Times New Roman" w:eastAsia="Times New Roman" w:hAnsi="Times New Roman" w:cs="Times New Roman"/>
          <w:b/>
          <w:color w:val="000000"/>
          <w:sz w:val="24"/>
          <w:lang w:eastAsia="en-US"/>
        </w:rPr>
        <w:t xml:space="preserve">  времени,  предусмотренный  учебным  планом  </w:t>
      </w:r>
      <w:r w:rsidRPr="00C23D48">
        <w:rPr>
          <w:rFonts w:ascii="Times New Roman" w:eastAsia="Times New Roman" w:hAnsi="Times New Roman" w:cs="Times New Roman"/>
          <w:color w:val="000000"/>
          <w:sz w:val="24"/>
          <w:lang w:eastAsia="en-US"/>
        </w:rPr>
        <w:t xml:space="preserve">образовательного учреждения на реализацию учебного предмета  </w:t>
      </w:r>
    </w:p>
    <w:p w14:paraId="2C1D64F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7EB68D53"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Таблица 1</w:t>
      </w:r>
    </w:p>
    <w:p w14:paraId="3C589B3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bl>
      <w:tblPr>
        <w:tblW w:w="9898" w:type="dxa"/>
        <w:tblCellMar>
          <w:top w:w="74" w:type="dxa"/>
          <w:left w:w="0" w:type="dxa"/>
          <w:right w:w="115" w:type="dxa"/>
        </w:tblCellMar>
        <w:tblLook w:val="04A0" w:firstRow="1" w:lastRow="0" w:firstColumn="1" w:lastColumn="0" w:noHBand="0" w:noVBand="1"/>
      </w:tblPr>
      <w:tblGrid>
        <w:gridCol w:w="4233"/>
        <w:gridCol w:w="3831"/>
        <w:gridCol w:w="1834"/>
      </w:tblGrid>
      <w:tr w:rsidR="00C23D48" w:rsidRPr="00C23D48" w14:paraId="1393CEA9" w14:textId="77777777" w:rsidTr="00EC4F06">
        <w:trPr>
          <w:trHeight w:val="403"/>
        </w:trPr>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2E469253" w14:textId="77777777" w:rsidR="00C23D48" w:rsidRPr="00C23D48" w:rsidRDefault="00C23D48" w:rsidP="00C23D48">
            <w:pPr>
              <w:spacing w:after="16" w:line="248" w:lineRule="auto"/>
              <w:ind w:left="147"/>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Содержание </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14:paraId="646846BA"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1-8 </w:t>
            </w:r>
            <w:proofErr w:type="spellStart"/>
            <w:r w:rsidRPr="00C23D48">
              <w:rPr>
                <w:rFonts w:ascii="Times New Roman" w:eastAsia="Times New Roman" w:hAnsi="Times New Roman" w:cs="Times New Roman"/>
                <w:color w:val="000000"/>
                <w:sz w:val="24"/>
                <w:lang w:eastAsia="en-US"/>
              </w:rPr>
              <w:t>кл</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14:paraId="0F6E3FD7"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9 класс</w:t>
            </w:r>
          </w:p>
        </w:tc>
      </w:tr>
      <w:tr w:rsidR="00C23D48" w:rsidRPr="00C23D48" w14:paraId="2FDEC0B6" w14:textId="77777777" w:rsidTr="00EC4F06">
        <w:trPr>
          <w:trHeight w:val="696"/>
        </w:trPr>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286BDBAC" w14:textId="77777777" w:rsidR="00C23D48" w:rsidRPr="00C23D48" w:rsidRDefault="00C23D48" w:rsidP="00C23D48">
            <w:pPr>
              <w:spacing w:after="16" w:line="248" w:lineRule="auto"/>
              <w:ind w:left="147"/>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 xml:space="preserve">Максимальная учебная нагрузка в часах </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14:paraId="4CD72AC1"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346,5</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14:paraId="758FFCB6"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82,5</w:t>
            </w:r>
          </w:p>
        </w:tc>
      </w:tr>
      <w:tr w:rsidR="00C23D48" w:rsidRPr="00C23D48" w14:paraId="69774DED" w14:textId="77777777" w:rsidTr="00EC4F06">
        <w:trPr>
          <w:trHeight w:val="706"/>
        </w:trPr>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0F93E3DB" w14:textId="77777777" w:rsidR="00C23D48" w:rsidRPr="00C23D48" w:rsidRDefault="00C23D48" w:rsidP="00C23D48">
            <w:pPr>
              <w:spacing w:after="16" w:line="248" w:lineRule="auto"/>
              <w:ind w:left="147"/>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 xml:space="preserve">Количество часов на аудиторные занятия </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14:paraId="379904F4"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181, 5</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14:paraId="045FC78E"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49, 5</w:t>
            </w:r>
          </w:p>
        </w:tc>
      </w:tr>
      <w:tr w:rsidR="00C23D48" w:rsidRPr="00C23D48" w14:paraId="39DD4781" w14:textId="77777777" w:rsidTr="00EC4F06">
        <w:trPr>
          <w:trHeight w:val="725"/>
        </w:trPr>
        <w:tc>
          <w:tcPr>
            <w:tcW w:w="42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F577E8" w14:textId="77777777" w:rsidR="00C23D48" w:rsidRPr="00C23D48" w:rsidRDefault="00C23D48" w:rsidP="00C23D48">
            <w:pPr>
              <w:spacing w:after="16" w:line="248" w:lineRule="auto"/>
              <w:ind w:left="147"/>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 xml:space="preserve">Общее количество </w:t>
            </w:r>
            <w:proofErr w:type="gramStart"/>
            <w:r w:rsidRPr="00C23D48">
              <w:rPr>
                <w:rFonts w:ascii="Times New Roman" w:eastAsia="Times New Roman" w:hAnsi="Times New Roman" w:cs="Times New Roman"/>
                <w:b/>
                <w:color w:val="000000"/>
                <w:sz w:val="24"/>
                <w:lang w:eastAsia="en-US"/>
              </w:rPr>
              <w:t>часов  на</w:t>
            </w:r>
            <w:proofErr w:type="gramEnd"/>
            <w:r w:rsidRPr="00C23D48">
              <w:rPr>
                <w:rFonts w:ascii="Times New Roman" w:eastAsia="Times New Roman" w:hAnsi="Times New Roman" w:cs="Times New Roman"/>
                <w:b/>
                <w:color w:val="000000"/>
                <w:sz w:val="24"/>
                <w:lang w:eastAsia="en-US"/>
              </w:rPr>
              <w:t xml:space="preserve"> аудиторные занятия  </w:t>
            </w:r>
          </w:p>
        </w:tc>
        <w:tc>
          <w:tcPr>
            <w:tcW w:w="3831" w:type="dxa"/>
            <w:tcBorders>
              <w:top w:val="single" w:sz="4" w:space="0" w:color="000000"/>
              <w:left w:val="single" w:sz="4" w:space="0" w:color="000000"/>
              <w:bottom w:val="single" w:sz="4" w:space="0" w:color="000000"/>
              <w:right w:val="nil"/>
            </w:tcBorders>
            <w:shd w:val="clear" w:color="auto" w:fill="auto"/>
          </w:tcPr>
          <w:p w14:paraId="0405CDF6"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231</w:t>
            </w:r>
          </w:p>
        </w:tc>
        <w:tc>
          <w:tcPr>
            <w:tcW w:w="1834" w:type="dxa"/>
            <w:tcBorders>
              <w:top w:val="single" w:sz="4" w:space="0" w:color="000000"/>
              <w:left w:val="nil"/>
              <w:bottom w:val="single" w:sz="4" w:space="0" w:color="000000"/>
              <w:right w:val="single" w:sz="4" w:space="0" w:color="000000"/>
            </w:tcBorders>
            <w:shd w:val="clear" w:color="auto" w:fill="auto"/>
          </w:tcPr>
          <w:p w14:paraId="6DBAFF33"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r>
      <w:tr w:rsidR="00C23D48" w:rsidRPr="00C23D48" w14:paraId="2EDB5501" w14:textId="77777777" w:rsidTr="00EC4F06">
        <w:trPr>
          <w:trHeight w:val="1138"/>
        </w:trPr>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790D02FE" w14:textId="77777777" w:rsidR="00C23D48" w:rsidRPr="00C23D48" w:rsidRDefault="00C23D48" w:rsidP="00C23D48">
            <w:pPr>
              <w:spacing w:after="16" w:line="248" w:lineRule="auto"/>
              <w:ind w:left="147"/>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 xml:space="preserve">Общее количество </w:t>
            </w:r>
            <w:proofErr w:type="gramStart"/>
            <w:r w:rsidRPr="00C23D48">
              <w:rPr>
                <w:rFonts w:ascii="Times New Roman" w:eastAsia="Times New Roman" w:hAnsi="Times New Roman" w:cs="Times New Roman"/>
                <w:b/>
                <w:color w:val="000000"/>
                <w:sz w:val="24"/>
                <w:lang w:eastAsia="en-US"/>
              </w:rPr>
              <w:t>часов  на</w:t>
            </w:r>
            <w:proofErr w:type="gramEnd"/>
            <w:r w:rsidRPr="00C23D48">
              <w:rPr>
                <w:rFonts w:ascii="Times New Roman" w:eastAsia="Times New Roman" w:hAnsi="Times New Roman" w:cs="Times New Roman"/>
                <w:b/>
                <w:color w:val="000000"/>
                <w:sz w:val="24"/>
                <w:lang w:eastAsia="en-US"/>
              </w:rPr>
              <w:t xml:space="preserve">  внеаудиторные (самостоятельные) занятия </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14:paraId="0338B008"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165</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14:paraId="30C5C9CC"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33</w:t>
            </w:r>
          </w:p>
        </w:tc>
      </w:tr>
    </w:tbl>
    <w:p w14:paraId="2F58D331" w14:textId="77777777" w:rsidR="00C23D48" w:rsidRPr="00C23D48" w:rsidRDefault="00C23D48" w:rsidP="00E7577A">
      <w:pPr>
        <w:numPr>
          <w:ilvl w:val="0"/>
          <w:numId w:val="6"/>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Форма проведения учебных аудиторных занятий  </w:t>
      </w:r>
    </w:p>
    <w:p w14:paraId="7DAAD1BE"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Форма проведения занятий по предмету «Музыкальная литература» – мелкогрупповая, от 4 до 10 человек.  </w:t>
      </w:r>
    </w:p>
    <w:p w14:paraId="1D3D692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57F7ABD9" w14:textId="77777777" w:rsidR="00C23D48" w:rsidRPr="00C23D48" w:rsidRDefault="00C23D48" w:rsidP="00E7577A">
      <w:pPr>
        <w:numPr>
          <w:ilvl w:val="0"/>
          <w:numId w:val="6"/>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b/>
          <w:color w:val="000000"/>
          <w:sz w:val="24"/>
          <w:lang w:eastAsia="en-US"/>
        </w:rPr>
        <w:t xml:space="preserve">Цель и задачи учебного предмета «Музыкальная литература» </w:t>
      </w:r>
    </w:p>
    <w:p w14:paraId="538883E4"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Программа учебного предмета «Музыкальная литература» направлена на художественно-эстетическое развитие личности учащегося. Целью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14:paraId="3738966C"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Задачами предмета «Музыкальная литература» являются:  </w:t>
      </w:r>
    </w:p>
    <w:p w14:paraId="10EF89D9"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формирование интереса и любви к классической музыке и музыкальной культуре в целом;  </w:t>
      </w:r>
    </w:p>
    <w:p w14:paraId="508810CA"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14:paraId="0EF8EFC0"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овладение навыками восприятия элементов музыкального языка;    </w:t>
      </w:r>
    </w:p>
    <w:p w14:paraId="7F124E78"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знания специфики различных музыкально-театральных и инструментальных жанров;  </w:t>
      </w:r>
    </w:p>
    <w:p w14:paraId="7C595ADC"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знания о различных эпохах и стилях в истории и искусстве;  </w:t>
      </w:r>
    </w:p>
    <w:p w14:paraId="0AFFA123"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умение работать с нотным текстом (клавиром, партитурой);     </w:t>
      </w:r>
    </w:p>
    <w:p w14:paraId="0BD56EE5"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умение использовать полученные теоретические знания при исполнительстве музыкальных произведений на инструменте;  </w:t>
      </w:r>
    </w:p>
    <w:p w14:paraId="160BFCFE"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  </w:t>
      </w:r>
    </w:p>
    <w:p w14:paraId="64F55FC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34686EBF" w14:textId="77777777" w:rsidR="00C23D48" w:rsidRPr="00C23D48" w:rsidRDefault="00C23D48" w:rsidP="00C23D48">
      <w:pPr>
        <w:spacing w:after="16" w:line="248" w:lineRule="auto"/>
        <w:ind w:left="10" w:firstLine="274"/>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 xml:space="preserve">6.Обоснование структуры программы учебного предмета  </w:t>
      </w:r>
    </w:p>
    <w:p w14:paraId="256D6F3A"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Обоснованием структуры программы являются ФГТ, отражающие все аспекты работы преподавателя с учеником.   </w:t>
      </w:r>
    </w:p>
    <w:p w14:paraId="7250D5BD"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Программа содержит следующие разделы:  </w:t>
      </w:r>
    </w:p>
    <w:p w14:paraId="2224B36A" w14:textId="77777777" w:rsidR="00C23D48" w:rsidRPr="00C23D48" w:rsidRDefault="00C23D48" w:rsidP="00E7577A">
      <w:pPr>
        <w:numPr>
          <w:ilvl w:val="0"/>
          <w:numId w:val="7"/>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сведения о затратах учебного времени, предусмотренного на освоение учебного предмета;  </w:t>
      </w:r>
    </w:p>
    <w:p w14:paraId="7503B7CE" w14:textId="77777777" w:rsidR="00C23D48" w:rsidRPr="00C23D48" w:rsidRDefault="00C23D48" w:rsidP="00E7577A">
      <w:pPr>
        <w:numPr>
          <w:ilvl w:val="0"/>
          <w:numId w:val="7"/>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распределение учебного материала по годам обучения;  </w:t>
      </w:r>
    </w:p>
    <w:p w14:paraId="2AAF52EC" w14:textId="77777777" w:rsidR="00C23D48" w:rsidRPr="00C23D48" w:rsidRDefault="00C23D48" w:rsidP="00E7577A">
      <w:pPr>
        <w:numPr>
          <w:ilvl w:val="0"/>
          <w:numId w:val="7"/>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описание дидактических единиц учебного предмета;  </w:t>
      </w:r>
    </w:p>
    <w:p w14:paraId="230CEF98" w14:textId="77777777" w:rsidR="00C23D48" w:rsidRPr="00C23D48" w:rsidRDefault="00C23D48" w:rsidP="00E7577A">
      <w:pPr>
        <w:numPr>
          <w:ilvl w:val="0"/>
          <w:numId w:val="7"/>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требования к уровню подготовки обучающихся;</w:t>
      </w:r>
    </w:p>
    <w:p w14:paraId="4250551D" w14:textId="77777777" w:rsidR="00C23D48" w:rsidRPr="00C23D48" w:rsidRDefault="00C23D48" w:rsidP="00E7577A">
      <w:pPr>
        <w:numPr>
          <w:ilvl w:val="0"/>
          <w:numId w:val="7"/>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формы и методы контроля, система оценок;</w:t>
      </w:r>
    </w:p>
    <w:p w14:paraId="1EDE0A89" w14:textId="77777777" w:rsidR="00C23D48" w:rsidRPr="00C23D48" w:rsidRDefault="00C23D48" w:rsidP="00E7577A">
      <w:pPr>
        <w:numPr>
          <w:ilvl w:val="0"/>
          <w:numId w:val="7"/>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методическое обеспечение учебного процесса.  </w:t>
      </w:r>
    </w:p>
    <w:p w14:paraId="4746EAC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 соответствии с данными направлениями строится основной раздел программы «Содержание учебного предмета».  </w:t>
      </w:r>
    </w:p>
    <w:p w14:paraId="06AAD42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Учебно-тематический план и содержание учебного предмета «Музыкальная литература» для 9 (6) класса </w:t>
      </w:r>
      <w:proofErr w:type="spellStart"/>
      <w:r w:rsidRPr="00C23D48">
        <w:rPr>
          <w:rFonts w:ascii="Times New Roman" w:eastAsia="Times New Roman" w:hAnsi="Times New Roman" w:cs="Times New Roman"/>
          <w:color w:val="000000"/>
          <w:sz w:val="24"/>
          <w:lang w:eastAsia="en-US"/>
        </w:rPr>
        <w:t>представленыв</w:t>
      </w:r>
      <w:proofErr w:type="spellEnd"/>
      <w:r w:rsidRPr="00C23D48">
        <w:rPr>
          <w:rFonts w:ascii="Times New Roman" w:eastAsia="Times New Roman" w:hAnsi="Times New Roman" w:cs="Times New Roman"/>
          <w:color w:val="000000"/>
          <w:sz w:val="24"/>
          <w:lang w:eastAsia="en-US"/>
        </w:rPr>
        <w:t xml:space="preserve"> самостоятельном разделе.  </w:t>
      </w:r>
    </w:p>
    <w:p w14:paraId="6299A48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3B4A7A88" w14:textId="77777777" w:rsidR="00C23D48" w:rsidRPr="00C23D48" w:rsidRDefault="00C23D48" w:rsidP="00C23D48">
      <w:pPr>
        <w:spacing w:after="16" w:line="248" w:lineRule="auto"/>
        <w:ind w:left="10" w:firstLine="274"/>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 xml:space="preserve">7.Методы обучения  </w:t>
      </w:r>
    </w:p>
    <w:p w14:paraId="334B8DE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Для достижения поставленной цели и реализации задач предмета используются следующие методы обучения:  </w:t>
      </w:r>
    </w:p>
    <w:p w14:paraId="74905A64"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словесный (объяснение, рассказ, беседа);  </w:t>
      </w:r>
    </w:p>
    <w:p w14:paraId="60E8AF5A"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наглядный (показ, демонстрация, наблюдение);  </w:t>
      </w:r>
    </w:p>
    <w:p w14:paraId="599C07CE"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практический (упражнения воспроизводящие и творческие).    </w:t>
      </w:r>
    </w:p>
    <w:p w14:paraId="51E44A3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3DFF2A4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01056533" w14:textId="77777777" w:rsidR="00C23D48" w:rsidRPr="00C23D48" w:rsidRDefault="00C23D48" w:rsidP="00C23D48">
      <w:pPr>
        <w:spacing w:after="16" w:line="248" w:lineRule="auto"/>
        <w:ind w:left="10" w:firstLine="274"/>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8.</w:t>
      </w:r>
      <w:proofErr w:type="gramStart"/>
      <w:r w:rsidRPr="00C23D48">
        <w:rPr>
          <w:rFonts w:ascii="Times New Roman" w:eastAsia="Times New Roman" w:hAnsi="Times New Roman" w:cs="Times New Roman"/>
          <w:b/>
          <w:color w:val="000000"/>
          <w:sz w:val="24"/>
          <w:lang w:eastAsia="en-US"/>
        </w:rPr>
        <w:t>Описание  материально</w:t>
      </w:r>
      <w:proofErr w:type="gramEnd"/>
      <w:r w:rsidRPr="00C23D48">
        <w:rPr>
          <w:rFonts w:ascii="Times New Roman" w:eastAsia="Times New Roman" w:hAnsi="Times New Roman" w:cs="Times New Roman"/>
          <w:b/>
          <w:color w:val="000000"/>
          <w:sz w:val="24"/>
          <w:lang w:eastAsia="en-US"/>
        </w:rPr>
        <w:t xml:space="preserve">-технических  условий  реализации  учебного предмета  </w:t>
      </w:r>
    </w:p>
    <w:p w14:paraId="4707F79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Материально-технические условия, необходимые для реализации учебного предмета «Музыкальная литература»:  </w:t>
      </w:r>
    </w:p>
    <w:p w14:paraId="17B35B0B"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обеспечение доступом каждого обучающегося к библиотечным фондам, </w:t>
      </w:r>
      <w:proofErr w:type="spellStart"/>
      <w:r w:rsidRPr="00C23D48">
        <w:rPr>
          <w:rFonts w:ascii="Times New Roman" w:eastAsia="Times New Roman" w:hAnsi="Times New Roman" w:cs="Times New Roman"/>
          <w:color w:val="000000"/>
          <w:sz w:val="24"/>
          <w:lang w:eastAsia="en-US"/>
        </w:rPr>
        <w:t>ормируемым</w:t>
      </w:r>
      <w:proofErr w:type="spellEnd"/>
      <w:r w:rsidRPr="00C23D48">
        <w:rPr>
          <w:rFonts w:ascii="Times New Roman" w:eastAsia="Times New Roman" w:hAnsi="Times New Roman" w:cs="Times New Roman"/>
          <w:color w:val="000000"/>
          <w:sz w:val="24"/>
          <w:lang w:eastAsia="en-US"/>
        </w:rPr>
        <w:t xml:space="preserve"> по полному перечню учебного плана; во время самостоятельной работы обучающиеся могут быть обеспечены доступом к сети Интернет;  </w:t>
      </w:r>
    </w:p>
    <w:p w14:paraId="56B8707D"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w:t>
      </w:r>
    </w:p>
    <w:p w14:paraId="7CC04DCA"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наличие фонотеки, укомплектованной аудио- и видеозаписями музыкальных произведений, соответствующих требованиям программы;   </w:t>
      </w:r>
    </w:p>
    <w:p w14:paraId="78752B2D"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обеспечение каждого обучающегося основной учебной литературой;  </w:t>
      </w:r>
    </w:p>
    <w:p w14:paraId="420653A9"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наличие официальных, справочно-библиографических и периодических изданий в расчете 1-2 экземпляра на каждые 100 обучающихся.  </w:t>
      </w:r>
    </w:p>
    <w:p w14:paraId="07C44D0B"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Учебные аудитории, предназначенные для реализации учебного предмета «</w:t>
      </w:r>
      <w:proofErr w:type="gramStart"/>
      <w:r w:rsidRPr="00C23D48">
        <w:rPr>
          <w:rFonts w:ascii="Times New Roman" w:eastAsia="Times New Roman" w:hAnsi="Times New Roman" w:cs="Times New Roman"/>
          <w:color w:val="000000"/>
          <w:sz w:val="24"/>
          <w:lang w:eastAsia="en-US"/>
        </w:rPr>
        <w:t>Музыкальная  литература</w:t>
      </w:r>
      <w:proofErr w:type="gramEnd"/>
      <w:r w:rsidRPr="00C23D48">
        <w:rPr>
          <w:rFonts w:ascii="Times New Roman" w:eastAsia="Times New Roman" w:hAnsi="Times New Roman" w:cs="Times New Roman"/>
          <w:color w:val="000000"/>
          <w:sz w:val="24"/>
          <w:lang w:eastAsia="en-US"/>
        </w:rPr>
        <w:t xml:space="preserve">», оснащаются пианино или роялями, </w:t>
      </w:r>
      <w:proofErr w:type="spellStart"/>
      <w:r w:rsidRPr="00C23D48">
        <w:rPr>
          <w:rFonts w:ascii="Times New Roman" w:eastAsia="Times New Roman" w:hAnsi="Times New Roman" w:cs="Times New Roman"/>
          <w:color w:val="000000"/>
          <w:sz w:val="24"/>
          <w:lang w:eastAsia="en-US"/>
        </w:rPr>
        <w:t>звукотехническим</w:t>
      </w:r>
      <w:proofErr w:type="spellEnd"/>
      <w:r w:rsidRPr="00C23D48">
        <w:rPr>
          <w:rFonts w:ascii="Times New Roman" w:eastAsia="Times New Roman" w:hAnsi="Times New Roman" w:cs="Times New Roman"/>
          <w:color w:val="000000"/>
          <w:sz w:val="24"/>
          <w:lang w:eastAsia="en-US"/>
        </w:rPr>
        <w:t xml:space="preserve">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  </w:t>
      </w:r>
    </w:p>
    <w:p w14:paraId="10CC5FE3"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
    <w:p w14:paraId="0B87467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5FA7AD4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b/>
          <w:color w:val="000000"/>
          <w:sz w:val="24"/>
          <w:lang w:eastAsia="en-US"/>
        </w:rPr>
        <w:t>II.  Содержание учебного предмета. Учебно-тематический план</w:t>
      </w:r>
      <w:r w:rsidRPr="00C23D48">
        <w:rPr>
          <w:rFonts w:ascii="Times New Roman" w:eastAsia="Times New Roman" w:hAnsi="Times New Roman" w:cs="Times New Roman"/>
          <w:color w:val="000000"/>
          <w:sz w:val="24"/>
          <w:lang w:eastAsia="en-US"/>
        </w:rPr>
        <w:t xml:space="preserve">.   </w:t>
      </w:r>
    </w:p>
    <w:p w14:paraId="3EB0744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bl>
      <w:tblPr>
        <w:tblW w:w="10243" w:type="dxa"/>
        <w:tblInd w:w="-62" w:type="dxa"/>
        <w:tblCellMar>
          <w:left w:w="5" w:type="dxa"/>
          <w:right w:w="8" w:type="dxa"/>
        </w:tblCellMar>
        <w:tblLook w:val="04A0" w:firstRow="1" w:lastRow="0" w:firstColumn="1" w:lastColumn="0" w:noHBand="0" w:noVBand="1"/>
      </w:tblPr>
      <w:tblGrid>
        <w:gridCol w:w="3249"/>
        <w:gridCol w:w="605"/>
        <w:gridCol w:w="101"/>
        <w:gridCol w:w="576"/>
        <w:gridCol w:w="134"/>
        <w:gridCol w:w="557"/>
        <w:gridCol w:w="149"/>
        <w:gridCol w:w="576"/>
        <w:gridCol w:w="134"/>
        <w:gridCol w:w="706"/>
        <w:gridCol w:w="144"/>
        <w:gridCol w:w="710"/>
        <w:gridCol w:w="144"/>
        <w:gridCol w:w="701"/>
        <w:gridCol w:w="144"/>
        <w:gridCol w:w="706"/>
        <w:gridCol w:w="153"/>
        <w:gridCol w:w="754"/>
      </w:tblGrid>
      <w:tr w:rsidR="00C23D48" w:rsidRPr="00C23D48" w14:paraId="2728C1B6" w14:textId="77777777" w:rsidTr="00EC4F06">
        <w:trPr>
          <w:trHeight w:val="398"/>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1268E989" w14:textId="77777777" w:rsidR="00C23D48" w:rsidRPr="00C23D48" w:rsidRDefault="00C23D48" w:rsidP="00C23D48">
            <w:pPr>
              <w:spacing w:after="16" w:line="248" w:lineRule="auto"/>
              <w:ind w:left="62"/>
              <w:rPr>
                <w:rFonts w:ascii="Times New Roman" w:eastAsia="Times New Roman" w:hAnsi="Times New Roman" w:cs="Times New Roman"/>
                <w:color w:val="000000"/>
                <w:sz w:val="24"/>
                <w:lang w:eastAsia="en-US"/>
              </w:rPr>
            </w:pPr>
          </w:p>
        </w:tc>
        <w:tc>
          <w:tcPr>
            <w:tcW w:w="6994" w:type="dxa"/>
            <w:gridSpan w:val="17"/>
            <w:tcBorders>
              <w:top w:val="single" w:sz="4" w:space="0" w:color="000000"/>
              <w:left w:val="single" w:sz="4" w:space="0" w:color="000000"/>
              <w:bottom w:val="single" w:sz="4" w:space="0" w:color="000000"/>
              <w:right w:val="single" w:sz="4" w:space="0" w:color="000000"/>
            </w:tcBorders>
            <w:shd w:val="clear" w:color="auto" w:fill="auto"/>
          </w:tcPr>
          <w:p w14:paraId="5DD3F347"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Распределение по годам обучения</w:t>
            </w:r>
          </w:p>
        </w:tc>
      </w:tr>
      <w:tr w:rsidR="00C23D48" w:rsidRPr="00C23D48" w14:paraId="41900164" w14:textId="77777777" w:rsidTr="00EC4F06">
        <w:trPr>
          <w:trHeight w:val="422"/>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619C3191" w14:textId="77777777" w:rsidR="00C23D48" w:rsidRPr="00C23D48" w:rsidRDefault="00C23D48" w:rsidP="00C23D48">
            <w:pPr>
              <w:spacing w:after="16" w:line="248" w:lineRule="auto"/>
              <w:ind w:left="62"/>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Классы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40266855"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1C7D6ADC"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2</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tcPr>
          <w:p w14:paraId="12793591"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Pr>
          <w:p w14:paraId="4F08C5A1"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4</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Pr>
          <w:p w14:paraId="1E92960B"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5</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7892F4B1"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6</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14:paraId="38C21C31"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09C0613D"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8</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14:paraId="345F280B"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9</w:t>
            </w:r>
          </w:p>
        </w:tc>
      </w:tr>
      <w:tr w:rsidR="00C23D48" w:rsidRPr="00C23D48" w14:paraId="2DC0A5FF" w14:textId="77777777" w:rsidTr="00EC4F06">
        <w:trPr>
          <w:trHeight w:val="739"/>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4C923989" w14:textId="77777777" w:rsidR="00C23D48" w:rsidRPr="00C23D48" w:rsidRDefault="00C23D48" w:rsidP="00C23D48">
            <w:pPr>
              <w:spacing w:after="16" w:line="248" w:lineRule="auto"/>
              <w:ind w:left="62"/>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Продолжительность учебных занятий (в неделях)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20B61F4D"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05DBA159"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tcPr>
          <w:p w14:paraId="55C974AD"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Pr>
          <w:p w14:paraId="2C8DE42B"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33</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Pr>
          <w:p w14:paraId="5A771EDC"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33</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26E7C493"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33</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14:paraId="246D0F66"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06F48749"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33</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14:paraId="6DF6BD14"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33</w:t>
            </w:r>
          </w:p>
        </w:tc>
      </w:tr>
      <w:tr w:rsidR="00C23D48" w:rsidRPr="00C23D48" w14:paraId="27938B3D" w14:textId="77777777" w:rsidTr="00EC4F06">
        <w:trPr>
          <w:trHeight w:val="989"/>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52ACF9AF" w14:textId="77777777" w:rsidR="00C23D48" w:rsidRPr="00C23D48" w:rsidRDefault="00C23D48" w:rsidP="00C23D48">
            <w:pPr>
              <w:spacing w:after="16" w:line="248" w:lineRule="auto"/>
              <w:ind w:left="62"/>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Количество часов на </w:t>
            </w:r>
            <w:proofErr w:type="spellStart"/>
            <w:r w:rsidRPr="00C23D48">
              <w:rPr>
                <w:rFonts w:ascii="Times New Roman" w:eastAsia="Times New Roman" w:hAnsi="Times New Roman" w:cs="Times New Roman"/>
                <w:color w:val="000000"/>
                <w:sz w:val="24"/>
                <w:lang w:eastAsia="en-US"/>
              </w:rPr>
              <w:t>аудиторныезанятия</w:t>
            </w:r>
            <w:proofErr w:type="spellEnd"/>
            <w:r w:rsidRPr="00C23D48">
              <w:rPr>
                <w:rFonts w:ascii="Times New Roman" w:eastAsia="Times New Roman" w:hAnsi="Times New Roman" w:cs="Times New Roman"/>
                <w:color w:val="000000"/>
                <w:sz w:val="24"/>
                <w:lang w:eastAsia="en-US"/>
              </w:rPr>
              <w:t xml:space="preserve"> (в неделю)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50F38471"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292CC309"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tcPr>
          <w:p w14:paraId="3542FDE5"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Pr>
          <w:p w14:paraId="66131AEC"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Pr>
          <w:p w14:paraId="05FCBCAF"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4BDF3D18"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14:paraId="4E37B269"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49C4472D"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1,5</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14:paraId="09EB6BCF"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1,5</w:t>
            </w:r>
          </w:p>
        </w:tc>
      </w:tr>
      <w:tr w:rsidR="00C23D48" w:rsidRPr="00C23D48" w14:paraId="09AE16B0" w14:textId="77777777" w:rsidTr="00EC4F06">
        <w:trPr>
          <w:trHeight w:val="509"/>
        </w:trPr>
        <w:tc>
          <w:tcPr>
            <w:tcW w:w="32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516EFC" w14:textId="77777777" w:rsidR="00C23D48" w:rsidRPr="00C23D48" w:rsidRDefault="00C23D48" w:rsidP="00C23D48">
            <w:pPr>
              <w:spacing w:after="16" w:line="248" w:lineRule="auto"/>
              <w:ind w:left="62"/>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Общее количество часов на аудиторные занятия </w:t>
            </w:r>
          </w:p>
        </w:tc>
        <w:tc>
          <w:tcPr>
            <w:tcW w:w="6087" w:type="dxa"/>
            <w:gridSpan w:val="15"/>
            <w:tcBorders>
              <w:top w:val="single" w:sz="4" w:space="0" w:color="000000"/>
              <w:left w:val="single" w:sz="4" w:space="0" w:color="000000"/>
              <w:bottom w:val="single" w:sz="4" w:space="0" w:color="000000"/>
              <w:right w:val="single" w:sz="4" w:space="0" w:color="000000"/>
            </w:tcBorders>
            <w:shd w:val="clear" w:color="auto" w:fill="auto"/>
          </w:tcPr>
          <w:p w14:paraId="691BB2DB"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181,5</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14:paraId="66A95851"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49,5</w:t>
            </w:r>
          </w:p>
        </w:tc>
      </w:tr>
      <w:tr w:rsidR="00C23D48" w:rsidRPr="00C23D48" w14:paraId="042FE071" w14:textId="77777777" w:rsidTr="00EC4F06">
        <w:trPr>
          <w:trHeight w:val="283"/>
        </w:trPr>
        <w:tc>
          <w:tcPr>
            <w:tcW w:w="0" w:type="auto"/>
            <w:vMerge/>
            <w:tcBorders>
              <w:top w:val="nil"/>
              <w:left w:val="single" w:sz="4" w:space="0" w:color="000000"/>
              <w:bottom w:val="single" w:sz="4" w:space="0" w:color="000000"/>
              <w:right w:val="single" w:sz="4" w:space="0" w:color="000000"/>
            </w:tcBorders>
            <w:shd w:val="clear" w:color="auto" w:fill="auto"/>
          </w:tcPr>
          <w:p w14:paraId="76A909B1" w14:textId="77777777" w:rsidR="00C23D48" w:rsidRPr="00C23D48" w:rsidRDefault="00C23D48" w:rsidP="00C23D48">
            <w:pPr>
              <w:spacing w:after="16" w:line="248" w:lineRule="auto"/>
              <w:ind w:left="62"/>
              <w:rPr>
                <w:rFonts w:ascii="Times New Roman" w:eastAsia="Times New Roman" w:hAnsi="Times New Roman" w:cs="Times New Roman"/>
                <w:color w:val="000000"/>
                <w:sz w:val="24"/>
                <w:lang w:eastAsia="en-US"/>
              </w:rPr>
            </w:pPr>
          </w:p>
        </w:tc>
        <w:tc>
          <w:tcPr>
            <w:tcW w:w="6994" w:type="dxa"/>
            <w:gridSpan w:val="17"/>
            <w:tcBorders>
              <w:top w:val="single" w:sz="4" w:space="0" w:color="000000"/>
              <w:left w:val="single" w:sz="4" w:space="0" w:color="000000"/>
              <w:bottom w:val="single" w:sz="4" w:space="0" w:color="000000"/>
              <w:right w:val="single" w:sz="4" w:space="0" w:color="000000"/>
            </w:tcBorders>
            <w:shd w:val="clear" w:color="auto" w:fill="auto"/>
          </w:tcPr>
          <w:p w14:paraId="4DE5CE80"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231</w:t>
            </w:r>
          </w:p>
        </w:tc>
      </w:tr>
      <w:tr w:rsidR="00C23D48" w:rsidRPr="00C23D48" w14:paraId="675D1C15" w14:textId="77777777" w:rsidTr="00EC4F06">
        <w:trPr>
          <w:trHeight w:val="998"/>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3BC1FDA8" w14:textId="77777777" w:rsidR="00C23D48" w:rsidRPr="00C23D48" w:rsidRDefault="00C23D48" w:rsidP="00C23D48">
            <w:pPr>
              <w:spacing w:after="16" w:line="248" w:lineRule="auto"/>
              <w:ind w:left="62"/>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Количество часов на </w:t>
            </w:r>
            <w:proofErr w:type="spellStart"/>
            <w:r w:rsidRPr="00C23D48">
              <w:rPr>
                <w:rFonts w:ascii="Times New Roman" w:eastAsia="Times New Roman" w:hAnsi="Times New Roman" w:cs="Times New Roman"/>
                <w:color w:val="000000"/>
                <w:sz w:val="24"/>
                <w:lang w:eastAsia="en-US"/>
              </w:rPr>
              <w:t>самостоятельнуюработу</w:t>
            </w:r>
            <w:proofErr w:type="spellEnd"/>
            <w:r w:rsidRPr="00C23D48">
              <w:rPr>
                <w:rFonts w:ascii="Times New Roman" w:eastAsia="Times New Roman" w:hAnsi="Times New Roman" w:cs="Times New Roman"/>
                <w:color w:val="000000"/>
                <w:sz w:val="24"/>
                <w:lang w:eastAsia="en-US"/>
              </w:rPr>
              <w:t xml:space="preserve"> в неделю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1C2CEF20"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02DE50FB"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tcPr>
          <w:p w14:paraId="25D5630F"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Pr>
          <w:p w14:paraId="064600EF"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Pr>
          <w:p w14:paraId="469E8A12"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4B23A5B0"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14:paraId="31981FEA"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340D18B8"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14:paraId="757A13F9"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w:t>
            </w:r>
          </w:p>
        </w:tc>
      </w:tr>
      <w:tr w:rsidR="00C23D48" w:rsidRPr="00C23D48" w14:paraId="6DD569D3" w14:textId="77777777" w:rsidTr="00EC4F06">
        <w:trPr>
          <w:trHeight w:val="994"/>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7A0B4FBB" w14:textId="77777777" w:rsidR="00C23D48" w:rsidRPr="00C23D48" w:rsidRDefault="00C23D48" w:rsidP="00C23D48">
            <w:pPr>
              <w:spacing w:after="16" w:line="248" w:lineRule="auto"/>
              <w:ind w:left="62"/>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Общее количество часов на самостоятельную работу по годам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1EFEADAD"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2B597953"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tcPr>
          <w:p w14:paraId="229036D4"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Pr>
          <w:p w14:paraId="1194160C"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33</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Pr>
          <w:p w14:paraId="791E7238"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33</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2010C076"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33</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14:paraId="3DB43AEB"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46453139"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33</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14:paraId="677E281A"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33</w:t>
            </w:r>
          </w:p>
        </w:tc>
      </w:tr>
      <w:tr w:rsidR="00C23D48" w:rsidRPr="00C23D48" w14:paraId="5EAC1F4B" w14:textId="77777777" w:rsidTr="00EC4F06">
        <w:trPr>
          <w:trHeight w:val="427"/>
        </w:trPr>
        <w:tc>
          <w:tcPr>
            <w:tcW w:w="32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49B193" w14:textId="77777777" w:rsidR="00C23D48" w:rsidRPr="00C23D48" w:rsidRDefault="00C23D48" w:rsidP="00C23D48">
            <w:pPr>
              <w:spacing w:after="16" w:line="248" w:lineRule="auto"/>
              <w:ind w:left="62"/>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Общее количество часов на внеаудиторную (самостоятельную) работу </w:t>
            </w:r>
          </w:p>
        </w:tc>
        <w:tc>
          <w:tcPr>
            <w:tcW w:w="6087" w:type="dxa"/>
            <w:gridSpan w:val="15"/>
            <w:tcBorders>
              <w:top w:val="single" w:sz="4" w:space="0" w:color="000000"/>
              <w:left w:val="single" w:sz="4" w:space="0" w:color="000000"/>
              <w:bottom w:val="single" w:sz="4" w:space="0" w:color="000000"/>
              <w:right w:val="single" w:sz="4" w:space="0" w:color="000000"/>
            </w:tcBorders>
            <w:shd w:val="clear" w:color="auto" w:fill="auto"/>
          </w:tcPr>
          <w:p w14:paraId="392E19DD"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165</w:t>
            </w:r>
          </w:p>
        </w:tc>
        <w:tc>
          <w:tcPr>
            <w:tcW w:w="907" w:type="dxa"/>
            <w:gridSpan w:val="2"/>
            <w:tcBorders>
              <w:top w:val="single" w:sz="4" w:space="0" w:color="000000"/>
              <w:left w:val="single" w:sz="4" w:space="0" w:color="000000"/>
              <w:bottom w:val="single" w:sz="4" w:space="0" w:color="000000"/>
              <w:right w:val="single" w:sz="4" w:space="0" w:color="000000"/>
            </w:tcBorders>
            <w:shd w:val="clear" w:color="auto" w:fill="auto"/>
          </w:tcPr>
          <w:p w14:paraId="38A2F55F"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33</w:t>
            </w:r>
          </w:p>
        </w:tc>
      </w:tr>
      <w:tr w:rsidR="00C23D48" w:rsidRPr="00C23D48" w14:paraId="768F35D9" w14:textId="77777777" w:rsidTr="00EC4F06">
        <w:trPr>
          <w:trHeight w:val="527"/>
        </w:trPr>
        <w:tc>
          <w:tcPr>
            <w:tcW w:w="0" w:type="auto"/>
            <w:vMerge/>
            <w:tcBorders>
              <w:top w:val="nil"/>
              <w:left w:val="single" w:sz="4" w:space="0" w:color="000000"/>
              <w:bottom w:val="single" w:sz="4" w:space="0" w:color="000000"/>
              <w:right w:val="single" w:sz="4" w:space="0" w:color="000000"/>
            </w:tcBorders>
            <w:shd w:val="clear" w:color="auto" w:fill="auto"/>
          </w:tcPr>
          <w:p w14:paraId="0C395BA9" w14:textId="77777777" w:rsidR="00C23D48" w:rsidRPr="00C23D48" w:rsidRDefault="00C23D48" w:rsidP="00C23D48">
            <w:pPr>
              <w:spacing w:after="16" w:line="248" w:lineRule="auto"/>
              <w:ind w:left="62"/>
              <w:rPr>
                <w:rFonts w:ascii="Times New Roman" w:eastAsia="Times New Roman" w:hAnsi="Times New Roman" w:cs="Times New Roman"/>
                <w:color w:val="000000"/>
                <w:sz w:val="24"/>
                <w:lang w:eastAsia="en-US"/>
              </w:rPr>
            </w:pPr>
          </w:p>
        </w:tc>
        <w:tc>
          <w:tcPr>
            <w:tcW w:w="6994" w:type="dxa"/>
            <w:gridSpan w:val="17"/>
            <w:tcBorders>
              <w:top w:val="single" w:sz="4" w:space="0" w:color="000000"/>
              <w:left w:val="single" w:sz="4" w:space="0" w:color="000000"/>
              <w:bottom w:val="single" w:sz="4" w:space="0" w:color="000000"/>
              <w:right w:val="single" w:sz="4" w:space="0" w:color="000000"/>
            </w:tcBorders>
            <w:shd w:val="clear" w:color="auto" w:fill="auto"/>
          </w:tcPr>
          <w:p w14:paraId="0F7E2CF4"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198</w:t>
            </w:r>
          </w:p>
        </w:tc>
      </w:tr>
      <w:tr w:rsidR="00C23D48" w:rsidRPr="00C23D48" w14:paraId="6271767F" w14:textId="77777777" w:rsidTr="00EC4F06">
        <w:trPr>
          <w:trHeight w:val="1574"/>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6F11C249" w14:textId="77777777" w:rsidR="00C23D48" w:rsidRPr="00C23D48" w:rsidRDefault="00C23D48" w:rsidP="00C23D48">
            <w:pPr>
              <w:spacing w:after="16" w:line="248" w:lineRule="auto"/>
              <w:ind w:left="62"/>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Максимальное количество часов занятий в неделю (аудиторные и самостоятельные)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17575F7C"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0DF6E05B"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5309C166"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384D44B1"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0750FD97"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491D41AD"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2</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14:paraId="026D700E"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2</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14:paraId="3B707345"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2,5</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14:paraId="64030205"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2,5</w:t>
            </w:r>
          </w:p>
        </w:tc>
      </w:tr>
      <w:tr w:rsidR="00C23D48" w:rsidRPr="00C23D48" w14:paraId="571BD729" w14:textId="77777777" w:rsidTr="00EC4F06">
        <w:trPr>
          <w:trHeight w:val="1217"/>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35DBC991" w14:textId="77777777" w:rsidR="00C23D48" w:rsidRPr="00C23D48" w:rsidRDefault="00C23D48" w:rsidP="00C23D48">
            <w:pPr>
              <w:spacing w:after="16" w:line="248" w:lineRule="auto"/>
              <w:ind w:left="62"/>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Общее максимальное количество часов по годам (аудиторные и самостоятельные)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4BD09AF0"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1CD4CC2C"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2AA96570"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3FA54F08"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66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43D5BB79"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66</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5FB6D"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66</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14:paraId="240B8913"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66</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14:paraId="699656C5"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82,5</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14:paraId="478BBE99"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82,5</w:t>
            </w:r>
          </w:p>
        </w:tc>
      </w:tr>
      <w:tr w:rsidR="00C23D48" w:rsidRPr="00C23D48" w14:paraId="4EDAD5D7" w14:textId="77777777" w:rsidTr="00EC4F06">
        <w:trPr>
          <w:trHeight w:val="442"/>
        </w:trPr>
        <w:tc>
          <w:tcPr>
            <w:tcW w:w="32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1A2918" w14:textId="77777777" w:rsidR="00C23D48" w:rsidRPr="00C23D48" w:rsidRDefault="00C23D48" w:rsidP="00C23D48">
            <w:pPr>
              <w:spacing w:after="16" w:line="248" w:lineRule="auto"/>
              <w:ind w:left="62"/>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Общее максимальное количество часов на весь период обучения </w:t>
            </w:r>
          </w:p>
        </w:tc>
        <w:tc>
          <w:tcPr>
            <w:tcW w:w="6240" w:type="dxa"/>
            <w:gridSpan w:val="16"/>
            <w:tcBorders>
              <w:top w:val="single" w:sz="4" w:space="0" w:color="000000"/>
              <w:left w:val="single" w:sz="4" w:space="0" w:color="000000"/>
              <w:bottom w:val="single" w:sz="4" w:space="0" w:color="000000"/>
              <w:right w:val="single" w:sz="4" w:space="0" w:color="000000"/>
            </w:tcBorders>
            <w:shd w:val="clear" w:color="auto" w:fill="auto"/>
          </w:tcPr>
          <w:p w14:paraId="20A75876"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346,5</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14:paraId="4EF95912"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82,5</w:t>
            </w:r>
          </w:p>
        </w:tc>
      </w:tr>
      <w:tr w:rsidR="00C23D48" w:rsidRPr="00C23D48" w14:paraId="33922B45" w14:textId="77777777" w:rsidTr="00EC4F06">
        <w:trPr>
          <w:trHeight w:val="531"/>
        </w:trPr>
        <w:tc>
          <w:tcPr>
            <w:tcW w:w="0" w:type="auto"/>
            <w:vMerge/>
            <w:tcBorders>
              <w:top w:val="nil"/>
              <w:left w:val="single" w:sz="4" w:space="0" w:color="000000"/>
              <w:bottom w:val="single" w:sz="4" w:space="0" w:color="000000"/>
              <w:right w:val="single" w:sz="4" w:space="0" w:color="000000"/>
            </w:tcBorders>
            <w:shd w:val="clear" w:color="auto" w:fill="auto"/>
          </w:tcPr>
          <w:p w14:paraId="3C4A6BD4" w14:textId="77777777" w:rsidR="00C23D48" w:rsidRPr="00C23D48" w:rsidRDefault="00C23D48" w:rsidP="00C23D48">
            <w:pPr>
              <w:spacing w:after="16" w:line="248" w:lineRule="auto"/>
              <w:ind w:left="62"/>
              <w:rPr>
                <w:rFonts w:ascii="Times New Roman" w:eastAsia="Times New Roman" w:hAnsi="Times New Roman" w:cs="Times New Roman"/>
                <w:color w:val="000000"/>
                <w:sz w:val="24"/>
                <w:lang w:eastAsia="en-US"/>
              </w:rPr>
            </w:pPr>
          </w:p>
        </w:tc>
        <w:tc>
          <w:tcPr>
            <w:tcW w:w="6994" w:type="dxa"/>
            <w:gridSpan w:val="17"/>
            <w:tcBorders>
              <w:top w:val="single" w:sz="4" w:space="0" w:color="000000"/>
              <w:left w:val="single" w:sz="4" w:space="0" w:color="000000"/>
              <w:bottom w:val="single" w:sz="4" w:space="0" w:color="000000"/>
              <w:right w:val="single" w:sz="4" w:space="0" w:color="000000"/>
            </w:tcBorders>
            <w:shd w:val="clear" w:color="auto" w:fill="auto"/>
          </w:tcPr>
          <w:p w14:paraId="0E176BE0"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429</w:t>
            </w:r>
          </w:p>
        </w:tc>
      </w:tr>
      <w:tr w:rsidR="00C23D48" w:rsidRPr="00C23D48" w14:paraId="25AF0540" w14:textId="77777777" w:rsidTr="00EC4F06">
        <w:trPr>
          <w:trHeight w:val="810"/>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0992C711" w14:textId="77777777" w:rsidR="00C23D48" w:rsidRPr="00C23D48" w:rsidRDefault="00C23D48" w:rsidP="00C23D48">
            <w:pPr>
              <w:spacing w:after="16" w:line="248" w:lineRule="auto"/>
              <w:ind w:left="62"/>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Объем времени </w:t>
            </w:r>
            <w:proofErr w:type="gramStart"/>
            <w:r w:rsidRPr="00C23D48">
              <w:rPr>
                <w:rFonts w:ascii="Times New Roman" w:eastAsia="Times New Roman" w:hAnsi="Times New Roman" w:cs="Times New Roman"/>
                <w:color w:val="000000"/>
                <w:sz w:val="24"/>
                <w:lang w:eastAsia="en-US"/>
              </w:rPr>
              <w:t>на  консультации</w:t>
            </w:r>
            <w:proofErr w:type="gramEnd"/>
            <w:r w:rsidRPr="00C23D48">
              <w:rPr>
                <w:rFonts w:ascii="Times New Roman" w:eastAsia="Times New Roman" w:hAnsi="Times New Roman" w:cs="Times New Roman"/>
                <w:color w:val="000000"/>
                <w:sz w:val="24"/>
                <w:lang w:eastAsia="en-US"/>
              </w:rPr>
              <w:t xml:space="preserve"> (по годам)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5EEB9836"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0F3B42EF"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6F839334"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25B31D91"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6381F7E6"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0C10238D"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2</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14:paraId="62308866"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2</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14:paraId="7AEDA963"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4</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14:paraId="0A88303B"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4</w:t>
            </w:r>
          </w:p>
        </w:tc>
      </w:tr>
      <w:tr w:rsidR="00C23D48" w:rsidRPr="00C23D48" w14:paraId="0776FED8" w14:textId="77777777" w:rsidTr="00EC4F06">
        <w:trPr>
          <w:trHeight w:val="422"/>
        </w:trPr>
        <w:tc>
          <w:tcPr>
            <w:tcW w:w="32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693C78" w14:textId="77777777" w:rsidR="00C23D48" w:rsidRPr="00C23D48" w:rsidRDefault="00C23D48" w:rsidP="00C23D48">
            <w:pPr>
              <w:spacing w:after="16" w:line="248" w:lineRule="auto"/>
              <w:ind w:left="62"/>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Общий объем времени на консультации </w:t>
            </w:r>
          </w:p>
        </w:tc>
        <w:tc>
          <w:tcPr>
            <w:tcW w:w="6240" w:type="dxa"/>
            <w:gridSpan w:val="16"/>
            <w:tcBorders>
              <w:top w:val="single" w:sz="4" w:space="0" w:color="000000"/>
              <w:left w:val="single" w:sz="4" w:space="0" w:color="000000"/>
              <w:bottom w:val="single" w:sz="4" w:space="0" w:color="000000"/>
              <w:right w:val="single" w:sz="4" w:space="0" w:color="000000"/>
            </w:tcBorders>
            <w:shd w:val="clear" w:color="auto" w:fill="auto"/>
          </w:tcPr>
          <w:p w14:paraId="4E41A7BA"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10</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14:paraId="47CC6622"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4</w:t>
            </w:r>
          </w:p>
        </w:tc>
      </w:tr>
      <w:tr w:rsidR="00C23D48" w:rsidRPr="00C23D48" w14:paraId="2CABE0FC" w14:textId="77777777" w:rsidTr="00EC4F06">
        <w:trPr>
          <w:trHeight w:val="442"/>
        </w:trPr>
        <w:tc>
          <w:tcPr>
            <w:tcW w:w="0" w:type="auto"/>
            <w:vMerge/>
            <w:tcBorders>
              <w:top w:val="nil"/>
              <w:left w:val="single" w:sz="4" w:space="0" w:color="000000"/>
              <w:bottom w:val="single" w:sz="4" w:space="0" w:color="000000"/>
              <w:right w:val="single" w:sz="4" w:space="0" w:color="000000"/>
            </w:tcBorders>
            <w:shd w:val="clear" w:color="auto" w:fill="auto"/>
          </w:tcPr>
          <w:p w14:paraId="7B1B6BC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c>
          <w:tcPr>
            <w:tcW w:w="6994" w:type="dxa"/>
            <w:gridSpan w:val="17"/>
            <w:tcBorders>
              <w:top w:val="single" w:sz="4" w:space="0" w:color="000000"/>
              <w:left w:val="single" w:sz="4" w:space="0" w:color="000000"/>
              <w:bottom w:val="single" w:sz="4" w:space="0" w:color="000000"/>
              <w:right w:val="single" w:sz="4" w:space="0" w:color="000000"/>
            </w:tcBorders>
            <w:shd w:val="clear" w:color="auto" w:fill="auto"/>
          </w:tcPr>
          <w:p w14:paraId="66036E50" w14:textId="77777777" w:rsidR="00C23D48" w:rsidRPr="00C23D48" w:rsidRDefault="00C23D48" w:rsidP="00C23D48">
            <w:pPr>
              <w:spacing w:after="16" w:line="248" w:lineRule="auto"/>
              <w:ind w:left="10" w:firstLine="27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14</w:t>
            </w:r>
          </w:p>
        </w:tc>
      </w:tr>
    </w:tbl>
    <w:p w14:paraId="58E2E8E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140ED3F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17E5AA75"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Для  учащихся</w:t>
      </w:r>
      <w:proofErr w:type="gramEnd"/>
      <w:r w:rsidRPr="00C23D48">
        <w:rPr>
          <w:rFonts w:ascii="Times New Roman" w:eastAsia="Times New Roman" w:hAnsi="Times New Roman" w:cs="Times New Roman"/>
          <w:color w:val="000000"/>
          <w:sz w:val="24"/>
          <w:lang w:eastAsia="en-US"/>
        </w:rPr>
        <w:t xml:space="preserve">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 </w:t>
      </w:r>
      <w:proofErr w:type="gramStart"/>
      <w:r w:rsidRPr="00C23D48">
        <w:rPr>
          <w:rFonts w:ascii="Times New Roman" w:eastAsia="Times New Roman" w:hAnsi="Times New Roman" w:cs="Times New Roman"/>
          <w:color w:val="000000"/>
          <w:sz w:val="24"/>
          <w:lang w:eastAsia="en-US"/>
        </w:rPr>
        <w:t>Предлагаемые  музыкальные</w:t>
      </w:r>
      <w:proofErr w:type="gramEnd"/>
      <w:r w:rsidRPr="00C23D48">
        <w:rPr>
          <w:rFonts w:ascii="Times New Roman" w:eastAsia="Times New Roman" w:hAnsi="Times New Roman" w:cs="Times New Roman"/>
          <w:color w:val="000000"/>
          <w:sz w:val="24"/>
          <w:lang w:eastAsia="en-US"/>
        </w:rPr>
        <w:t xml:space="preserve">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  </w:t>
      </w:r>
    </w:p>
    <w:p w14:paraId="60C8FF2D"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Восприятие серьезной музыки </w:t>
      </w:r>
      <w:proofErr w:type="gramStart"/>
      <w:r w:rsidRPr="00C23D48">
        <w:rPr>
          <w:rFonts w:ascii="Times New Roman" w:eastAsia="Times New Roman" w:hAnsi="Times New Roman" w:cs="Times New Roman"/>
          <w:color w:val="000000"/>
          <w:sz w:val="24"/>
          <w:lang w:eastAsia="en-US"/>
        </w:rPr>
        <w:t>- это</w:t>
      </w:r>
      <w:proofErr w:type="gramEnd"/>
      <w:r w:rsidRPr="00C23D48">
        <w:rPr>
          <w:rFonts w:ascii="Times New Roman" w:eastAsia="Times New Roman" w:hAnsi="Times New Roman" w:cs="Times New Roman"/>
          <w:color w:val="000000"/>
          <w:sz w:val="24"/>
          <w:lang w:eastAsia="en-US"/>
        </w:rPr>
        <w:t xml:space="preserve"> сложный познавательный акт, требующий специальных знаний и навыков. </w:t>
      </w:r>
      <w:proofErr w:type="gramStart"/>
      <w:r w:rsidRPr="00C23D48">
        <w:rPr>
          <w:rFonts w:ascii="Times New Roman" w:eastAsia="Times New Roman" w:hAnsi="Times New Roman" w:cs="Times New Roman"/>
          <w:color w:val="000000"/>
          <w:sz w:val="24"/>
          <w:lang w:eastAsia="en-US"/>
        </w:rPr>
        <w:t>Следовательно,  основная</w:t>
      </w:r>
      <w:proofErr w:type="gramEnd"/>
      <w:r w:rsidRPr="00C23D48">
        <w:rPr>
          <w:rFonts w:ascii="Times New Roman" w:eastAsia="Times New Roman" w:hAnsi="Times New Roman" w:cs="Times New Roman"/>
          <w:color w:val="000000"/>
          <w:sz w:val="24"/>
          <w:lang w:eastAsia="en-US"/>
        </w:rPr>
        <w:t xml:space="preserve"> задача преподавателя музыкальной литературы заключается в том, чтобы не просто познакомить учащихся с музыкальными произведениями различных стилей и жанров, но научить понимать, любить и в меру сил оценивать их, то есть подготовить к будущей "</w:t>
      </w:r>
      <w:proofErr w:type="spellStart"/>
      <w:r w:rsidRPr="00C23D48">
        <w:rPr>
          <w:rFonts w:ascii="Times New Roman" w:eastAsia="Times New Roman" w:hAnsi="Times New Roman" w:cs="Times New Roman"/>
          <w:color w:val="000000"/>
          <w:sz w:val="24"/>
          <w:lang w:eastAsia="en-US"/>
        </w:rPr>
        <w:t>слушательской</w:t>
      </w:r>
      <w:proofErr w:type="spellEnd"/>
      <w:r w:rsidRPr="00C23D48">
        <w:rPr>
          <w:rFonts w:ascii="Times New Roman" w:eastAsia="Times New Roman" w:hAnsi="Times New Roman" w:cs="Times New Roman"/>
          <w:color w:val="000000"/>
          <w:sz w:val="24"/>
          <w:lang w:eastAsia="en-US"/>
        </w:rPr>
        <w:t xml:space="preserve"> деятельности". </w:t>
      </w:r>
    </w:p>
    <w:p w14:paraId="19F255CA"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На занятиях по музыкальной литературе процесс восприятия музыкального произведения состоит из трех этапов: </w:t>
      </w:r>
    </w:p>
    <w:p w14:paraId="00D1E434"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первоначальное прослушивание произведения в записи или в исполнении педагога </w:t>
      </w:r>
    </w:p>
    <w:p w14:paraId="0F2C4CC0"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анализ произведения (осмысление музыкального содержания, выявление роли средств музыкальной выразительности и формы в создании музыкального образа) </w:t>
      </w:r>
    </w:p>
    <w:p w14:paraId="31891B86"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повторное прослушивание. Эта стадия изучения музыкального произведения представляет собой особое познание – это восприятие более сознательное и глубокое. Именно ради такого активного восприятия и проводится анализ музыкального произведения. </w:t>
      </w:r>
    </w:p>
    <w:p w14:paraId="73F1A461"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Остановимся подробнее на "анализе" музыкальных произведений, так как именно эта часть работы над произведением вызывает особые трудности у педагога. Нужен ли анализ в музыкальной школе? Нередко </w:t>
      </w:r>
      <w:proofErr w:type="gramStart"/>
      <w:r w:rsidRPr="00C23D48">
        <w:rPr>
          <w:rFonts w:ascii="Times New Roman" w:eastAsia="Times New Roman" w:hAnsi="Times New Roman" w:cs="Times New Roman"/>
          <w:color w:val="000000"/>
          <w:sz w:val="24"/>
          <w:lang w:eastAsia="en-US"/>
        </w:rPr>
        <w:t>понятие  "</w:t>
      </w:r>
      <w:proofErr w:type="gramEnd"/>
      <w:r w:rsidRPr="00C23D48">
        <w:rPr>
          <w:rFonts w:ascii="Times New Roman" w:eastAsia="Times New Roman" w:hAnsi="Times New Roman" w:cs="Times New Roman"/>
          <w:color w:val="000000"/>
          <w:sz w:val="24"/>
          <w:lang w:eastAsia="en-US"/>
        </w:rPr>
        <w:t xml:space="preserve">анализ" представляется как негативное по отношению к восприятию произведений искусства и в лучшем случае допускается как неизбежное по отношению к деятельности музыковедов. На наш взгляд, анализ необходим и в деятельности профессиональных музыкантов и слушателей – истинное познание музыки возможно лишь при условии единства эмоционального и </w:t>
      </w:r>
    </w:p>
    <w:p w14:paraId="183C0461"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интеллектуального. "Никогда не следует отказываться от утверждения интеллектуального начала в музыкальном творчестве и восприятии. Слушая, мы не только чувствуем или испытываем те или иные состояния, но и дифференцируем воспринимаемый материал, производим отбор, оцениваем, следовательно, мыслим", - подчеркивает Б. Асафьев (2, с. 58</w:t>
      </w:r>
      <w:proofErr w:type="gramStart"/>
      <w:r w:rsidRPr="00C23D48">
        <w:rPr>
          <w:rFonts w:ascii="Times New Roman" w:eastAsia="Times New Roman" w:hAnsi="Times New Roman" w:cs="Times New Roman"/>
          <w:color w:val="000000"/>
          <w:sz w:val="24"/>
          <w:lang w:eastAsia="en-US"/>
        </w:rPr>
        <w:t>).Учить</w:t>
      </w:r>
      <w:proofErr w:type="gramEnd"/>
      <w:r w:rsidRPr="00C23D48">
        <w:rPr>
          <w:rFonts w:ascii="Times New Roman" w:eastAsia="Times New Roman" w:hAnsi="Times New Roman" w:cs="Times New Roman"/>
          <w:color w:val="000000"/>
          <w:sz w:val="24"/>
          <w:lang w:eastAsia="en-US"/>
        </w:rPr>
        <w:t xml:space="preserve"> слушателей анализировать музыкальные произведения и постигать в  таком анализе истинное их содержание необходимо во всех звеньях системы образования. Очевидно, что аналитические задачи, которые ставятся перед слушателем – школьником и слушателем – студентом, различны. </w:t>
      </w:r>
    </w:p>
    <w:p w14:paraId="5180C518"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Каким должен быть анализ, его содержание и методы в школьном курсе музыкальной литературы. Наиболее гибкой, вариабельной формой, позволяющей активизировать восприятие, является беседа эвристического типа. Суть ее заключается в том, что педагог обсуждает с учащимися, прозвучавшее в классе музыкальное произведение. Благодаря поисковому характеру беседы, можно осуществлять знакомство детей с новым музыкальным и теоретическим материалом, обеспечивая при этом высокий уровень мыслительной активности и прочности запоминания, так как учащиеся сами решают проблемные задачи, связывая полученные прежде знания с навыками. Эвристическая беседа является наиболее полезной формой общения педагога с учащимися на первом году обучения при знакомстве со средствами выразительности, музыкальными формами и жанрами. Как проводить такие беседы? Как правило, показу музыкального произведения предшествует вступительное слово педагога, содержание которого должно быть сжатым, но по возможности, живым. Прежде всего, называется произведение, его автор. Если это отрывок из оперы или балета, педагог коротко рассказывает содержание всего произведения; если это вокальное сочинение, то предварительно читает текст. Полезно бывает записать незнакомые слова на доске. Дети часто искажают фамилию композиторов, неверно пишут термины. Далее следует прослушивание музыкального произведения. Пока у учащихся нет ни достаточного опыта слушания музыки, ни знаний, следует широко пользоваться методом предварительных вопросов. То есть до слушания задается такой вопрос, который заставляет учащихся внимательно прослушать все произведение. Такие вопросы нужны не всегда и не всем. Если учащиеся уже умеют слушать музыку внимательно и активно, то предварительные вопросы могут помешать непосредственному, эмоциональному впечатлению от музыки. После прослушивания следует беседа, состоящая из вопросов учителя и ответов учеников. Анализ произведения предполагает словесную формулировку музыкального содержания.  </w:t>
      </w:r>
    </w:p>
    <w:p w14:paraId="54160AFA"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Беседа эвристического </w:t>
      </w:r>
      <w:proofErr w:type="gramStart"/>
      <w:r w:rsidRPr="00C23D48">
        <w:rPr>
          <w:rFonts w:ascii="Times New Roman" w:eastAsia="Times New Roman" w:hAnsi="Times New Roman" w:cs="Times New Roman"/>
          <w:color w:val="000000"/>
          <w:sz w:val="24"/>
          <w:lang w:eastAsia="en-US"/>
        </w:rPr>
        <w:t>типа  -</w:t>
      </w:r>
      <w:proofErr w:type="gramEnd"/>
      <w:r w:rsidRPr="00C23D48">
        <w:rPr>
          <w:rFonts w:ascii="Times New Roman" w:eastAsia="Times New Roman" w:hAnsi="Times New Roman" w:cs="Times New Roman"/>
          <w:color w:val="000000"/>
          <w:sz w:val="24"/>
          <w:lang w:eastAsia="en-US"/>
        </w:rPr>
        <w:t xml:space="preserve"> очень гибкая форма. Она может гармонично сочетаться с традиционным объяснительно-иллюстративным методом, при котором вся информация исходит от преподавателя, а ученик должен запомнить ее и при необходимости воспроизвести. Активность ученика в этом случае проявляется при контрольном опросе. Этот метод широко используется в училищном курсе </w:t>
      </w:r>
      <w:r w:rsidRPr="00C23D48">
        <w:rPr>
          <w:rFonts w:ascii="Times New Roman" w:eastAsia="Times New Roman" w:hAnsi="Times New Roman" w:cs="Times New Roman"/>
          <w:i/>
          <w:color w:val="000000"/>
          <w:sz w:val="24"/>
          <w:lang w:eastAsia="en-US"/>
        </w:rPr>
        <w:t>музыкальной литературы</w:t>
      </w:r>
      <w:r w:rsidRPr="00C23D48">
        <w:rPr>
          <w:rFonts w:ascii="Times New Roman" w:eastAsia="Times New Roman" w:hAnsi="Times New Roman" w:cs="Times New Roman"/>
          <w:color w:val="000000"/>
          <w:sz w:val="24"/>
          <w:lang w:eastAsia="en-US"/>
        </w:rPr>
        <w:t xml:space="preserve"> и вузовском курсе </w:t>
      </w:r>
      <w:r w:rsidRPr="00C23D48">
        <w:rPr>
          <w:rFonts w:ascii="Times New Roman" w:eastAsia="Times New Roman" w:hAnsi="Times New Roman" w:cs="Times New Roman"/>
          <w:i/>
          <w:color w:val="000000"/>
          <w:sz w:val="24"/>
          <w:lang w:eastAsia="en-US"/>
        </w:rPr>
        <w:t>истории музыки</w:t>
      </w:r>
      <w:r w:rsidRPr="00C23D48">
        <w:rPr>
          <w:rFonts w:ascii="Times New Roman" w:eastAsia="Times New Roman" w:hAnsi="Times New Roman" w:cs="Times New Roman"/>
          <w:color w:val="000000"/>
          <w:sz w:val="24"/>
          <w:lang w:eastAsia="en-US"/>
        </w:rPr>
        <w:t xml:space="preserve">. В училище на музыкальную литературу приходиться особая нагрузка, так как возможностей, которыми располагает этот предмет, нет ни в каком ином. Именно музыкальная литература формирует множество понятий, дает знания о творчестве композиторов в связи с эпохой, с тем или иным художественным направлением. И объяснение педагога, его рассказ становиться главным учебным материалом для учащихся. Роль объяснительно-иллюстративного метода еще больше возрастает в вузовском курсе, где объектом изучения становятся не сами произведения и творчество композиторов, а музыкально-исторический процесс в своей целостности. Как самостоятельный объяснительно-иллюстративный метод применяется и в музыкальной школе. Он дает положительные результаты на тех этапах обучения, когда усваиваются базовые понятия. Но на определенном этапе этот метод становиться тормозящим фактором. Педагог не оставляет детям простора для самостоятельного наблюдения, мышления, высказывания, а это, как правило, вызывает пассивное отношение учащихся </w:t>
      </w:r>
      <w:r w:rsidRPr="00C23D48">
        <w:rPr>
          <w:rFonts w:ascii="Times New Roman" w:eastAsia="Times New Roman" w:hAnsi="Times New Roman" w:cs="Times New Roman"/>
          <w:color w:val="000000"/>
          <w:sz w:val="24"/>
          <w:lang w:eastAsia="en-US"/>
        </w:rPr>
        <w:lastRenderedPageBreak/>
        <w:t xml:space="preserve">к самому предмету "музыкальной литературы" и к той музыке, которая на этих занятиях изучается. Наибольший эффект дает сочетание объяснительно-иллюстративного метода с эвристическим. Так, на первом году обучения педагог сообщает основные теоретические сведения о средствах выразительности. И по мере знакомства с основными элементами музыкального языка необходимо выявлять их взаимодействие в произведениях, которые проходятся в классе. То есть постепенно подходить к решению главного вопроса: "О чем и как рассказывает музыка?". Например, ребята сами замечают, что песня Варяжского и песня Индийского гостей различны. Определив содержание и характер этих музыкальных номеров, учащиеся с помощью педагога отмечают наиболее яркие </w:t>
      </w:r>
      <w:proofErr w:type="gramStart"/>
      <w:r w:rsidRPr="00C23D48">
        <w:rPr>
          <w:rFonts w:ascii="Times New Roman" w:eastAsia="Times New Roman" w:hAnsi="Times New Roman" w:cs="Times New Roman"/>
          <w:color w:val="000000"/>
          <w:sz w:val="24"/>
          <w:lang w:eastAsia="en-US"/>
        </w:rPr>
        <w:t>и  доступные</w:t>
      </w:r>
      <w:proofErr w:type="gramEnd"/>
      <w:r w:rsidRPr="00C23D48">
        <w:rPr>
          <w:rFonts w:ascii="Times New Roman" w:eastAsia="Times New Roman" w:hAnsi="Times New Roman" w:cs="Times New Roman"/>
          <w:color w:val="000000"/>
          <w:sz w:val="24"/>
          <w:lang w:eastAsia="en-US"/>
        </w:rPr>
        <w:t xml:space="preserve"> их восприятию средства: регистр, характер мелодии, лад, размер, особенности фактуры. Другой пример, общие черты классической сонатной формы выделяются на </w:t>
      </w:r>
      <w:proofErr w:type="gramStart"/>
      <w:r w:rsidRPr="00C23D48">
        <w:rPr>
          <w:rFonts w:ascii="Times New Roman" w:eastAsia="Times New Roman" w:hAnsi="Times New Roman" w:cs="Times New Roman"/>
          <w:color w:val="000000"/>
          <w:sz w:val="24"/>
          <w:lang w:eastAsia="en-US"/>
        </w:rPr>
        <w:t>материале  произведений</w:t>
      </w:r>
      <w:proofErr w:type="gram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Й.Гайдна</w:t>
      </w:r>
      <w:proofErr w:type="spellEnd"/>
      <w:r w:rsidRPr="00C23D48">
        <w:rPr>
          <w:rFonts w:ascii="Times New Roman" w:eastAsia="Times New Roman" w:hAnsi="Times New Roman" w:cs="Times New Roman"/>
          <w:color w:val="000000"/>
          <w:sz w:val="24"/>
          <w:lang w:eastAsia="en-US"/>
        </w:rPr>
        <w:t xml:space="preserve"> и </w:t>
      </w:r>
      <w:proofErr w:type="spellStart"/>
      <w:r w:rsidRPr="00C23D48">
        <w:rPr>
          <w:rFonts w:ascii="Times New Roman" w:eastAsia="Times New Roman" w:hAnsi="Times New Roman" w:cs="Times New Roman"/>
          <w:color w:val="000000"/>
          <w:sz w:val="24"/>
          <w:lang w:eastAsia="en-US"/>
        </w:rPr>
        <w:t>В.А.Моцарта</w:t>
      </w:r>
      <w:proofErr w:type="spellEnd"/>
      <w:r w:rsidRPr="00C23D48">
        <w:rPr>
          <w:rFonts w:ascii="Times New Roman" w:eastAsia="Times New Roman" w:hAnsi="Times New Roman" w:cs="Times New Roman"/>
          <w:color w:val="000000"/>
          <w:sz w:val="24"/>
          <w:lang w:eastAsia="en-US"/>
        </w:rPr>
        <w:t xml:space="preserve">. В данном случае, вся информация исходит от преподавателя. Задача ученика – воспринять и запомнить ее. При знакомстве с сонатной формой в творчестве </w:t>
      </w:r>
      <w:proofErr w:type="spellStart"/>
      <w:r w:rsidRPr="00C23D48">
        <w:rPr>
          <w:rFonts w:ascii="Times New Roman" w:eastAsia="Times New Roman" w:hAnsi="Times New Roman" w:cs="Times New Roman"/>
          <w:color w:val="000000"/>
          <w:sz w:val="24"/>
          <w:lang w:eastAsia="en-US"/>
        </w:rPr>
        <w:t>Л.Бетховена</w:t>
      </w:r>
      <w:proofErr w:type="spellEnd"/>
      <w:r w:rsidRPr="00C23D48">
        <w:rPr>
          <w:rFonts w:ascii="Times New Roman" w:eastAsia="Times New Roman" w:hAnsi="Times New Roman" w:cs="Times New Roman"/>
          <w:color w:val="000000"/>
          <w:sz w:val="24"/>
          <w:lang w:eastAsia="en-US"/>
        </w:rPr>
        <w:t xml:space="preserve"> целесообразно использовать эвристический метод. Показывая I часть 8 сонаты Бетховена, педагог обращает внимание учащихся на особенности ее строения, апеллируя к уже полученным знаниям о сонатной форме. Своими вопросами педагог помогает перевести общие понятия в конкретные, частные, реализуя их в анализе "живой музыки". Аналогичный подход можно использовать и при изучении жанров </w:t>
      </w:r>
      <w:r w:rsidRPr="00C23D48">
        <w:rPr>
          <w:rFonts w:ascii="Times New Roman" w:eastAsia="Times New Roman" w:hAnsi="Times New Roman" w:cs="Times New Roman"/>
          <w:i/>
          <w:color w:val="000000"/>
          <w:sz w:val="24"/>
          <w:lang w:eastAsia="en-US"/>
        </w:rPr>
        <w:t>симфонии</w:t>
      </w:r>
      <w:r w:rsidRPr="00C23D48">
        <w:rPr>
          <w:rFonts w:ascii="Times New Roman" w:eastAsia="Times New Roman" w:hAnsi="Times New Roman" w:cs="Times New Roman"/>
          <w:color w:val="000000"/>
          <w:sz w:val="24"/>
          <w:lang w:eastAsia="en-US"/>
        </w:rPr>
        <w:t xml:space="preserve"> (от </w:t>
      </w:r>
      <w:proofErr w:type="spellStart"/>
      <w:r w:rsidRPr="00C23D48">
        <w:rPr>
          <w:rFonts w:ascii="Times New Roman" w:eastAsia="Times New Roman" w:hAnsi="Times New Roman" w:cs="Times New Roman"/>
          <w:color w:val="000000"/>
          <w:sz w:val="24"/>
          <w:lang w:eastAsia="en-US"/>
        </w:rPr>
        <w:t>Й.Гайдна</w:t>
      </w:r>
      <w:proofErr w:type="spellEnd"/>
      <w:r w:rsidRPr="00C23D48">
        <w:rPr>
          <w:rFonts w:ascii="Times New Roman" w:eastAsia="Times New Roman" w:hAnsi="Times New Roman" w:cs="Times New Roman"/>
          <w:color w:val="000000"/>
          <w:sz w:val="24"/>
          <w:lang w:eastAsia="en-US"/>
        </w:rPr>
        <w:t xml:space="preserve"> к </w:t>
      </w:r>
      <w:proofErr w:type="spellStart"/>
      <w:r w:rsidRPr="00C23D48">
        <w:rPr>
          <w:rFonts w:ascii="Times New Roman" w:eastAsia="Times New Roman" w:hAnsi="Times New Roman" w:cs="Times New Roman"/>
          <w:color w:val="000000"/>
          <w:sz w:val="24"/>
          <w:lang w:eastAsia="en-US"/>
        </w:rPr>
        <w:t>Ф.Шуберту</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С.С.Прокофьеву</w:t>
      </w:r>
      <w:proofErr w:type="spellEnd"/>
      <w:r w:rsidRPr="00C23D48">
        <w:rPr>
          <w:rFonts w:ascii="Times New Roman" w:eastAsia="Times New Roman" w:hAnsi="Times New Roman" w:cs="Times New Roman"/>
          <w:color w:val="000000"/>
          <w:sz w:val="24"/>
          <w:lang w:eastAsia="en-US"/>
        </w:rPr>
        <w:t xml:space="preserve"> и </w:t>
      </w:r>
      <w:proofErr w:type="spellStart"/>
      <w:r w:rsidRPr="00C23D48">
        <w:rPr>
          <w:rFonts w:ascii="Times New Roman" w:eastAsia="Times New Roman" w:hAnsi="Times New Roman" w:cs="Times New Roman"/>
          <w:color w:val="000000"/>
          <w:sz w:val="24"/>
          <w:lang w:eastAsia="en-US"/>
        </w:rPr>
        <w:t>Д.Д.Шостаковичу</w:t>
      </w:r>
      <w:proofErr w:type="spellEnd"/>
      <w:r w:rsidRPr="00C23D48">
        <w:rPr>
          <w:rFonts w:ascii="Times New Roman" w:eastAsia="Times New Roman" w:hAnsi="Times New Roman" w:cs="Times New Roman"/>
          <w:color w:val="000000"/>
          <w:sz w:val="24"/>
          <w:lang w:eastAsia="en-US"/>
        </w:rPr>
        <w:t xml:space="preserve">), </w:t>
      </w:r>
      <w:r w:rsidRPr="00C23D48">
        <w:rPr>
          <w:rFonts w:ascii="Times New Roman" w:eastAsia="Times New Roman" w:hAnsi="Times New Roman" w:cs="Times New Roman"/>
          <w:i/>
          <w:color w:val="000000"/>
          <w:sz w:val="24"/>
          <w:lang w:eastAsia="en-US"/>
        </w:rPr>
        <w:t>романса</w:t>
      </w:r>
      <w:r w:rsidRPr="00C23D48">
        <w:rPr>
          <w:rFonts w:ascii="Times New Roman" w:eastAsia="Times New Roman" w:hAnsi="Times New Roman" w:cs="Times New Roman"/>
          <w:color w:val="000000"/>
          <w:sz w:val="24"/>
          <w:lang w:eastAsia="en-US"/>
        </w:rPr>
        <w:t xml:space="preserve"> (от </w:t>
      </w:r>
      <w:proofErr w:type="spellStart"/>
      <w:r w:rsidRPr="00C23D48">
        <w:rPr>
          <w:rFonts w:ascii="Times New Roman" w:eastAsia="Times New Roman" w:hAnsi="Times New Roman" w:cs="Times New Roman"/>
          <w:color w:val="000000"/>
          <w:sz w:val="24"/>
          <w:lang w:eastAsia="en-US"/>
        </w:rPr>
        <w:t>Ф.Шуберта</w:t>
      </w:r>
      <w:proofErr w:type="spellEnd"/>
      <w:r w:rsidRPr="00C23D48">
        <w:rPr>
          <w:rFonts w:ascii="Times New Roman" w:eastAsia="Times New Roman" w:hAnsi="Times New Roman" w:cs="Times New Roman"/>
          <w:color w:val="000000"/>
          <w:sz w:val="24"/>
          <w:lang w:eastAsia="en-US"/>
        </w:rPr>
        <w:t xml:space="preserve"> к </w:t>
      </w:r>
      <w:proofErr w:type="spellStart"/>
      <w:r w:rsidRPr="00C23D48">
        <w:rPr>
          <w:rFonts w:ascii="Times New Roman" w:eastAsia="Times New Roman" w:hAnsi="Times New Roman" w:cs="Times New Roman"/>
          <w:color w:val="000000"/>
          <w:sz w:val="24"/>
          <w:lang w:eastAsia="en-US"/>
        </w:rPr>
        <w:t>М.И.Глинке</w:t>
      </w:r>
      <w:proofErr w:type="spellEnd"/>
      <w:r w:rsidRPr="00C23D48">
        <w:rPr>
          <w:rFonts w:ascii="Times New Roman" w:eastAsia="Times New Roman" w:hAnsi="Times New Roman" w:cs="Times New Roman"/>
          <w:color w:val="000000"/>
          <w:sz w:val="24"/>
          <w:lang w:eastAsia="en-US"/>
        </w:rPr>
        <w:t xml:space="preserve"> и </w:t>
      </w:r>
      <w:proofErr w:type="spellStart"/>
      <w:r w:rsidRPr="00C23D48">
        <w:rPr>
          <w:rFonts w:ascii="Times New Roman" w:eastAsia="Times New Roman" w:hAnsi="Times New Roman" w:cs="Times New Roman"/>
          <w:color w:val="000000"/>
          <w:sz w:val="24"/>
          <w:lang w:eastAsia="en-US"/>
        </w:rPr>
        <w:t>С.В.Рахманинову</w:t>
      </w:r>
      <w:proofErr w:type="spellEnd"/>
      <w:r w:rsidRPr="00C23D48">
        <w:rPr>
          <w:rFonts w:ascii="Times New Roman" w:eastAsia="Times New Roman" w:hAnsi="Times New Roman" w:cs="Times New Roman"/>
          <w:color w:val="000000"/>
          <w:sz w:val="24"/>
          <w:lang w:eastAsia="en-US"/>
        </w:rPr>
        <w:t xml:space="preserve">), </w:t>
      </w:r>
      <w:r w:rsidRPr="00C23D48">
        <w:rPr>
          <w:rFonts w:ascii="Times New Roman" w:eastAsia="Times New Roman" w:hAnsi="Times New Roman" w:cs="Times New Roman"/>
          <w:i/>
          <w:color w:val="000000"/>
          <w:sz w:val="24"/>
          <w:lang w:eastAsia="en-US"/>
        </w:rPr>
        <w:t>фортепианной миниатюры</w:t>
      </w:r>
      <w:r w:rsidRPr="00C23D48">
        <w:rPr>
          <w:rFonts w:ascii="Times New Roman" w:eastAsia="Times New Roman" w:hAnsi="Times New Roman" w:cs="Times New Roman"/>
          <w:color w:val="000000"/>
          <w:sz w:val="24"/>
          <w:lang w:eastAsia="en-US"/>
        </w:rPr>
        <w:t xml:space="preserve"> (от </w:t>
      </w:r>
      <w:proofErr w:type="spellStart"/>
      <w:r w:rsidRPr="00C23D48">
        <w:rPr>
          <w:rFonts w:ascii="Times New Roman" w:eastAsia="Times New Roman" w:hAnsi="Times New Roman" w:cs="Times New Roman"/>
          <w:color w:val="000000"/>
          <w:sz w:val="24"/>
          <w:lang w:eastAsia="en-US"/>
        </w:rPr>
        <w:t>Ф.Шуберта</w:t>
      </w:r>
      <w:proofErr w:type="spellEnd"/>
      <w:r w:rsidRPr="00C23D48">
        <w:rPr>
          <w:rFonts w:ascii="Times New Roman" w:eastAsia="Times New Roman" w:hAnsi="Times New Roman" w:cs="Times New Roman"/>
          <w:color w:val="000000"/>
          <w:sz w:val="24"/>
          <w:lang w:eastAsia="en-US"/>
        </w:rPr>
        <w:t xml:space="preserve"> к </w:t>
      </w:r>
      <w:proofErr w:type="spellStart"/>
      <w:r w:rsidRPr="00C23D48">
        <w:rPr>
          <w:rFonts w:ascii="Times New Roman" w:eastAsia="Times New Roman" w:hAnsi="Times New Roman" w:cs="Times New Roman"/>
          <w:color w:val="000000"/>
          <w:sz w:val="24"/>
          <w:lang w:eastAsia="en-US"/>
        </w:rPr>
        <w:t>К.Дебюсси</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Р.К.Щедрину</w:t>
      </w:r>
      <w:proofErr w:type="spellEnd"/>
      <w:r w:rsidRPr="00C23D48">
        <w:rPr>
          <w:rFonts w:ascii="Times New Roman" w:eastAsia="Times New Roman" w:hAnsi="Times New Roman" w:cs="Times New Roman"/>
          <w:color w:val="000000"/>
          <w:sz w:val="24"/>
          <w:lang w:eastAsia="en-US"/>
        </w:rPr>
        <w:t xml:space="preserve"> и </w:t>
      </w:r>
      <w:proofErr w:type="spellStart"/>
      <w:r w:rsidRPr="00C23D48">
        <w:rPr>
          <w:rFonts w:ascii="Times New Roman" w:eastAsia="Times New Roman" w:hAnsi="Times New Roman" w:cs="Times New Roman"/>
          <w:color w:val="000000"/>
          <w:sz w:val="24"/>
          <w:lang w:eastAsia="en-US"/>
        </w:rPr>
        <w:t>Б.Бартоку</w:t>
      </w:r>
      <w:proofErr w:type="spellEnd"/>
      <w:r w:rsidRPr="00C23D48">
        <w:rPr>
          <w:rFonts w:ascii="Times New Roman" w:eastAsia="Times New Roman" w:hAnsi="Times New Roman" w:cs="Times New Roman"/>
          <w:color w:val="000000"/>
          <w:sz w:val="24"/>
          <w:lang w:eastAsia="en-US"/>
        </w:rPr>
        <w:t xml:space="preserve">), </w:t>
      </w:r>
      <w:r w:rsidRPr="00C23D48">
        <w:rPr>
          <w:rFonts w:ascii="Times New Roman" w:eastAsia="Times New Roman" w:hAnsi="Times New Roman" w:cs="Times New Roman"/>
          <w:i/>
          <w:color w:val="000000"/>
          <w:sz w:val="24"/>
          <w:lang w:eastAsia="en-US"/>
        </w:rPr>
        <w:t xml:space="preserve">сюиты </w:t>
      </w:r>
      <w:r w:rsidRPr="00C23D48">
        <w:rPr>
          <w:rFonts w:ascii="Times New Roman" w:eastAsia="Times New Roman" w:hAnsi="Times New Roman" w:cs="Times New Roman"/>
          <w:color w:val="000000"/>
          <w:sz w:val="24"/>
          <w:lang w:eastAsia="en-US"/>
        </w:rPr>
        <w:t xml:space="preserve">(от английских </w:t>
      </w:r>
      <w:proofErr w:type="spellStart"/>
      <w:r w:rsidRPr="00C23D48">
        <w:rPr>
          <w:rFonts w:ascii="Times New Roman" w:eastAsia="Times New Roman" w:hAnsi="Times New Roman" w:cs="Times New Roman"/>
          <w:color w:val="000000"/>
          <w:sz w:val="24"/>
          <w:lang w:eastAsia="en-US"/>
        </w:rPr>
        <w:t>верджинелистов</w:t>
      </w:r>
      <w:proofErr w:type="spellEnd"/>
      <w:r w:rsidRPr="00C23D48">
        <w:rPr>
          <w:rFonts w:ascii="Times New Roman" w:eastAsia="Times New Roman" w:hAnsi="Times New Roman" w:cs="Times New Roman"/>
          <w:color w:val="000000"/>
          <w:sz w:val="24"/>
          <w:lang w:eastAsia="en-US"/>
        </w:rPr>
        <w:t xml:space="preserve"> к </w:t>
      </w:r>
      <w:proofErr w:type="spellStart"/>
      <w:r w:rsidRPr="00C23D48">
        <w:rPr>
          <w:rFonts w:ascii="Times New Roman" w:eastAsia="Times New Roman" w:hAnsi="Times New Roman" w:cs="Times New Roman"/>
          <w:color w:val="000000"/>
          <w:sz w:val="24"/>
          <w:lang w:eastAsia="en-US"/>
        </w:rPr>
        <w:t>И.С.Баху</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М.П.Мусоргскому</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иН.А.РимкомуКорсакову</w:t>
      </w:r>
      <w:proofErr w:type="spellEnd"/>
      <w:r w:rsidRPr="00C23D48">
        <w:rPr>
          <w:rFonts w:ascii="Times New Roman" w:eastAsia="Times New Roman" w:hAnsi="Times New Roman" w:cs="Times New Roman"/>
          <w:color w:val="000000"/>
          <w:sz w:val="24"/>
          <w:lang w:eastAsia="en-US"/>
        </w:rPr>
        <w:t xml:space="preserve">). Такой подход позволяет помимо историко-хронологической последовательности тем, использовать жанровый подход в рассмотрении явлений музыкального искусства. Тем самым учащиеся приобретают знания не только об исторически сложившихся музыкальных жанрах, но и имеют возможность более разностороннего изучения различных этапов их эволюции. Необходимо подчеркнуть, что любой анализ должен опираться на слуховые представления учащихся, а не являться </w:t>
      </w:r>
      <w:r w:rsidRPr="00C23D48">
        <w:rPr>
          <w:rFonts w:ascii="Times New Roman" w:eastAsia="Times New Roman" w:hAnsi="Times New Roman" w:cs="Times New Roman"/>
          <w:color w:val="000000"/>
          <w:sz w:val="24"/>
          <w:u w:val="single" w:color="000000"/>
          <w:lang w:eastAsia="en-US"/>
        </w:rPr>
        <w:t>сухим теоретизированием</w:t>
      </w:r>
      <w:r w:rsidRPr="00C23D48">
        <w:rPr>
          <w:rFonts w:ascii="Times New Roman" w:eastAsia="Times New Roman" w:hAnsi="Times New Roman" w:cs="Times New Roman"/>
          <w:color w:val="000000"/>
          <w:sz w:val="24"/>
          <w:lang w:eastAsia="en-US"/>
        </w:rPr>
        <w:t xml:space="preserve">. Поэтому беседа должна иллюстрироваться отрывками из музыкального произведения. Такой метод работы дает отличные результаты, он помогает сделать последующее слушание более целенаправленным. Учащимся интересно узнать только что услышанную мелодию (на фортепиано) в исполнении другого инструмента, оркестра или хора. Таким образом, слушание в оригинальной записи ни в какой мере не исключает исполнение педагогом того или иного произведения целиком или в отрывках. Надо заметить, что проигрывание отдельных мест произведения практикуется не только при его разборе, но и при повторении. Ведь хорошо известно, что запомнить музыкальное сочинение с одного раза не может даже опытный слушатель. Очень важно твердо усвоить музыкальный материал. Чем лучше музыка запомнилась, тем она легче и чаще возникает в памяти как произвольно, так и не произвольно. Хорошо знать хотя бы небольшое количество подлинно художественных произведений – это самый надежный способ научить понимать и любить музыку. </w:t>
      </w:r>
    </w:p>
    <w:p w14:paraId="6CAFE9D1"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i/>
          <w:color w:val="000000"/>
          <w:sz w:val="24"/>
          <w:lang w:eastAsia="en-US"/>
        </w:rPr>
        <w:t xml:space="preserve">Особенности изучения "биографических" и обзорных тем. </w:t>
      </w:r>
      <w:r w:rsidRPr="00C23D48">
        <w:rPr>
          <w:rFonts w:ascii="Times New Roman" w:eastAsia="Times New Roman" w:hAnsi="Times New Roman" w:cs="Times New Roman"/>
          <w:color w:val="000000"/>
          <w:sz w:val="24"/>
          <w:lang w:eastAsia="en-US"/>
        </w:rPr>
        <w:t xml:space="preserve"> Темы, условно называемые "биографическими", открывают каждую из монографических тем о композиторах. В предложенной программе название "</w:t>
      </w:r>
      <w:proofErr w:type="gramStart"/>
      <w:r w:rsidRPr="00C23D48">
        <w:rPr>
          <w:rFonts w:ascii="Times New Roman" w:eastAsia="Times New Roman" w:hAnsi="Times New Roman" w:cs="Times New Roman"/>
          <w:color w:val="000000"/>
          <w:sz w:val="24"/>
          <w:lang w:eastAsia="en-US"/>
        </w:rPr>
        <w:t>Биография….</w:t>
      </w:r>
      <w:proofErr w:type="gramEnd"/>
      <w:r w:rsidRPr="00C23D48">
        <w:rPr>
          <w:rFonts w:ascii="Times New Roman" w:eastAsia="Times New Roman" w:hAnsi="Times New Roman" w:cs="Times New Roman"/>
          <w:color w:val="000000"/>
          <w:sz w:val="24"/>
          <w:lang w:eastAsia="en-US"/>
        </w:rPr>
        <w:t>" Заменено другим: "Творческий облик</w:t>
      </w:r>
      <w:proofErr w:type="gramStart"/>
      <w:r w:rsidRPr="00C23D48">
        <w:rPr>
          <w:rFonts w:ascii="Times New Roman" w:eastAsia="Times New Roman" w:hAnsi="Times New Roman" w:cs="Times New Roman"/>
          <w:color w:val="000000"/>
          <w:sz w:val="24"/>
          <w:lang w:eastAsia="en-US"/>
        </w:rPr>
        <w:t>…….</w:t>
      </w:r>
      <w:proofErr w:type="gramEnd"/>
      <w:r w:rsidRPr="00C23D48">
        <w:rPr>
          <w:rFonts w:ascii="Times New Roman" w:eastAsia="Times New Roman" w:hAnsi="Times New Roman" w:cs="Times New Roman"/>
          <w:color w:val="000000"/>
          <w:sz w:val="24"/>
          <w:lang w:eastAsia="en-US"/>
        </w:rPr>
        <w:t xml:space="preserve">". Изменение названия отражает перенесение акцента с описания жизни композитора на характеристику его творчества и личности. Сами по себе биографические сведения не столь важны, быстро забываются. Целесообразнее дать знание о фактах жизни и творчестве композитора в связи с конкретной эпохой, национальной культурой, с тем или иным художественным направлением. Вопросы биографии и творчества педагог обязательно включает в домашнее задание – ребята </w:t>
      </w:r>
      <w:r w:rsidRPr="00C23D48">
        <w:rPr>
          <w:rFonts w:ascii="Times New Roman" w:eastAsia="Times New Roman" w:hAnsi="Times New Roman" w:cs="Times New Roman"/>
          <w:color w:val="000000"/>
          <w:sz w:val="24"/>
          <w:lang w:eastAsia="en-US"/>
        </w:rPr>
        <w:lastRenderedPageBreak/>
        <w:t xml:space="preserve">прекрасно могут подготовить этот материал, пользуясь существующими учебниками. Таким образом, при изучении "биографических" тем учащиеся получают навыки работы с книгой, умение отбирать и компоновать материал соответственно плану педагога.  </w:t>
      </w:r>
    </w:p>
    <w:p w14:paraId="33A9DE54"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Программой предусмотрены и обзорные темы. Изложенный в них </w:t>
      </w:r>
      <w:proofErr w:type="spellStart"/>
      <w:r w:rsidRPr="00C23D48">
        <w:rPr>
          <w:rFonts w:ascii="Times New Roman" w:eastAsia="Times New Roman" w:hAnsi="Times New Roman" w:cs="Times New Roman"/>
          <w:color w:val="000000"/>
          <w:sz w:val="24"/>
          <w:lang w:eastAsia="en-US"/>
        </w:rPr>
        <w:t>музыкальноисторический</w:t>
      </w:r>
      <w:proofErr w:type="spellEnd"/>
      <w:r w:rsidRPr="00C23D48">
        <w:rPr>
          <w:rFonts w:ascii="Times New Roman" w:eastAsia="Times New Roman" w:hAnsi="Times New Roman" w:cs="Times New Roman"/>
          <w:color w:val="000000"/>
          <w:sz w:val="24"/>
          <w:lang w:eastAsia="en-US"/>
        </w:rPr>
        <w:t xml:space="preserve"> материал должен не только объединить монографические темы, относящиеся к одной эпохе, но и способствовать расширению общекультурного и художественного кругозора учащихся. Начинается второй год обучения с рассмотрения музыки Средних веков, Возрождения и Барокко. Необходимость пересмотра содержания начального раздела школьного курса зарубежной музыки очевидна. Прежде всего, у учащихся не должно возникнуть впечатления, будто музыкальное искусство до XVIII века не существовало. Кроме этого, в педагогическую исполнительскую практику давно вошла старинная музыка. К примеру, школьный репертуар гитаристов часто составлен из сочинений итальянских, немецких, испанских и английских композиторов XVI-XVII веков (неизвестные авторы, Ф. де Милано, В. Галилеи, Н. </w:t>
      </w:r>
      <w:proofErr w:type="spellStart"/>
      <w:r w:rsidRPr="00C23D48">
        <w:rPr>
          <w:rFonts w:ascii="Times New Roman" w:eastAsia="Times New Roman" w:hAnsi="Times New Roman" w:cs="Times New Roman"/>
          <w:color w:val="000000"/>
          <w:sz w:val="24"/>
          <w:lang w:eastAsia="en-US"/>
        </w:rPr>
        <w:t>Негрино</w:t>
      </w:r>
      <w:proofErr w:type="spellEnd"/>
      <w:r w:rsidRPr="00C23D48">
        <w:rPr>
          <w:rFonts w:ascii="Times New Roman" w:eastAsia="Times New Roman" w:hAnsi="Times New Roman" w:cs="Times New Roman"/>
          <w:color w:val="000000"/>
          <w:sz w:val="24"/>
          <w:lang w:eastAsia="en-US"/>
        </w:rPr>
        <w:t xml:space="preserve">, Г. </w:t>
      </w:r>
      <w:proofErr w:type="spellStart"/>
      <w:r w:rsidRPr="00C23D48">
        <w:rPr>
          <w:rFonts w:ascii="Times New Roman" w:eastAsia="Times New Roman" w:hAnsi="Times New Roman" w:cs="Times New Roman"/>
          <w:color w:val="000000"/>
          <w:sz w:val="24"/>
          <w:lang w:eastAsia="en-US"/>
        </w:rPr>
        <w:t>Нейзидлер</w:t>
      </w:r>
      <w:proofErr w:type="spellEnd"/>
      <w:r w:rsidRPr="00C23D48">
        <w:rPr>
          <w:rFonts w:ascii="Times New Roman" w:eastAsia="Times New Roman" w:hAnsi="Times New Roman" w:cs="Times New Roman"/>
          <w:color w:val="000000"/>
          <w:sz w:val="24"/>
          <w:lang w:eastAsia="en-US"/>
        </w:rPr>
        <w:t xml:space="preserve">). А в репертуаре пианистов наряду с классическими произведениями присутствуют сочинения Г. </w:t>
      </w:r>
      <w:proofErr w:type="spellStart"/>
      <w:r w:rsidRPr="00C23D48">
        <w:rPr>
          <w:rFonts w:ascii="Times New Roman" w:eastAsia="Times New Roman" w:hAnsi="Times New Roman" w:cs="Times New Roman"/>
          <w:color w:val="000000"/>
          <w:sz w:val="24"/>
          <w:lang w:eastAsia="en-US"/>
        </w:rPr>
        <w:t>Перселла</w:t>
      </w:r>
      <w:proofErr w:type="spellEnd"/>
      <w:r w:rsidRPr="00C23D48">
        <w:rPr>
          <w:rFonts w:ascii="Times New Roman" w:eastAsia="Times New Roman" w:hAnsi="Times New Roman" w:cs="Times New Roman"/>
          <w:color w:val="000000"/>
          <w:sz w:val="24"/>
          <w:lang w:eastAsia="en-US"/>
        </w:rPr>
        <w:t xml:space="preserve">, Г. Генделя, Ф. </w:t>
      </w:r>
      <w:proofErr w:type="spellStart"/>
      <w:r w:rsidRPr="00C23D48">
        <w:rPr>
          <w:rFonts w:ascii="Times New Roman" w:eastAsia="Times New Roman" w:hAnsi="Times New Roman" w:cs="Times New Roman"/>
          <w:color w:val="000000"/>
          <w:sz w:val="24"/>
          <w:lang w:eastAsia="en-US"/>
        </w:rPr>
        <w:t>Куперена</w:t>
      </w:r>
      <w:proofErr w:type="spellEnd"/>
      <w:r w:rsidRPr="00C23D48">
        <w:rPr>
          <w:rFonts w:ascii="Times New Roman" w:eastAsia="Times New Roman" w:hAnsi="Times New Roman" w:cs="Times New Roman"/>
          <w:color w:val="000000"/>
          <w:sz w:val="24"/>
          <w:lang w:eastAsia="en-US"/>
        </w:rPr>
        <w:t xml:space="preserve">, Ж. Ф. Рамо, </w:t>
      </w:r>
      <w:proofErr w:type="spellStart"/>
      <w:r w:rsidRPr="00C23D48">
        <w:rPr>
          <w:rFonts w:ascii="Times New Roman" w:eastAsia="Times New Roman" w:hAnsi="Times New Roman" w:cs="Times New Roman"/>
          <w:color w:val="000000"/>
          <w:sz w:val="24"/>
          <w:lang w:eastAsia="en-US"/>
        </w:rPr>
        <w:t>Д.Скарлатти</w:t>
      </w:r>
      <w:proofErr w:type="spellEnd"/>
      <w:r w:rsidRPr="00C23D48">
        <w:rPr>
          <w:rFonts w:ascii="Times New Roman" w:eastAsia="Times New Roman" w:hAnsi="Times New Roman" w:cs="Times New Roman"/>
          <w:color w:val="000000"/>
          <w:sz w:val="24"/>
          <w:lang w:eastAsia="en-US"/>
        </w:rPr>
        <w:t xml:space="preserve">. Поэтому, изучение старинной музыки в школьном курсе музыкальной литературы стало естественным. Но задача первых тем II года обучения заключается не только в общем ознакомлении с музыкальным искусством нескольких исторических эпох. Учащиеся вспоминают и расширяют свои представления о полифоническом и гомофонном складе, о вокальной хоровой и сольной музыке, инструментальной музыке, о жанрах песни и танца, о некоторых музыкальных формах. Здесь же необходимо дать сведения о тех жанрах, с которыми неизбежно встретятся позднее, изучая творчество </w:t>
      </w:r>
      <w:proofErr w:type="spellStart"/>
      <w:r w:rsidRPr="00C23D48">
        <w:rPr>
          <w:rFonts w:ascii="Times New Roman" w:eastAsia="Times New Roman" w:hAnsi="Times New Roman" w:cs="Times New Roman"/>
          <w:color w:val="000000"/>
          <w:sz w:val="24"/>
          <w:lang w:eastAsia="en-US"/>
        </w:rPr>
        <w:t>И.С.Баха</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В.А.Моцарта</w:t>
      </w:r>
      <w:proofErr w:type="spellEnd"/>
      <w:r w:rsidRPr="00C23D48">
        <w:rPr>
          <w:rFonts w:ascii="Times New Roman" w:eastAsia="Times New Roman" w:hAnsi="Times New Roman" w:cs="Times New Roman"/>
          <w:color w:val="000000"/>
          <w:sz w:val="24"/>
          <w:lang w:eastAsia="en-US"/>
        </w:rPr>
        <w:t xml:space="preserve">: </w:t>
      </w:r>
    </w:p>
    <w:p w14:paraId="16C30978"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григорианский хорал, месса, старинные танцы, опера. </w:t>
      </w:r>
    </w:p>
    <w:p w14:paraId="534F08F9"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Важная функция обзорных уроков – представить музыку как часть духовной культуры. Показать, как соотносились другие виды искусства с музыкой (родственные темы и сюжеты, общие эстетические принципы и т.п.).  </w:t>
      </w:r>
    </w:p>
    <w:p w14:paraId="1A18242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2B2EE081"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Согласно учебному плану основной формой обучения являются групповые занятия один раз в неделю по 45 минут. Это обусловливает предельную насыщенность каждого урока. Последний включает в себя проверку домашних заданий, знакомство с новым теоретическим и музыкальным материалом, и хотя бы частичное закрепление пройденного музыкального материала. Для того чтобы проверить знания и умения, приобретенные ребятами, проводятся несколько контрольных уроков:  </w:t>
      </w:r>
    </w:p>
    <w:p w14:paraId="40677886"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4 контрольных опроса в устной форме, по два в каждом полугодии. </w:t>
      </w:r>
    </w:p>
    <w:p w14:paraId="5C878757"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Викторины, конкурсы с подарками, пользующиеся большой популярностью.  </w:t>
      </w:r>
    </w:p>
    <w:p w14:paraId="56600C91"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Небольшие письменные работы, рассчитанные на 10 минут. Они не вызывают перегрузки учащихся и в тоже время расширят возможность разностороннего выявления их знаний. </w:t>
      </w:r>
    </w:p>
    <w:p w14:paraId="3DCEE919"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Представим схематически некоторые виды домашних заданий. </w:t>
      </w:r>
    </w:p>
    <w:p w14:paraId="45D1366E"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Выявить особенности мелодии, ритма, фактуры и других средств выразительности в произведениях выученных в </w:t>
      </w:r>
      <w:proofErr w:type="spellStart"/>
      <w:r w:rsidRPr="00C23D48">
        <w:rPr>
          <w:rFonts w:ascii="Times New Roman" w:eastAsia="Times New Roman" w:hAnsi="Times New Roman" w:cs="Times New Roman"/>
          <w:color w:val="000000"/>
          <w:sz w:val="24"/>
          <w:lang w:eastAsia="en-US"/>
        </w:rPr>
        <w:t>спецклассе</w:t>
      </w:r>
      <w:proofErr w:type="spellEnd"/>
      <w:r w:rsidRPr="00C23D48">
        <w:rPr>
          <w:rFonts w:ascii="Times New Roman" w:eastAsia="Times New Roman" w:hAnsi="Times New Roman" w:cs="Times New Roman"/>
          <w:color w:val="000000"/>
          <w:sz w:val="24"/>
          <w:lang w:eastAsia="en-US"/>
        </w:rPr>
        <w:t xml:space="preserve"> или предложенных педагогом. </w:t>
      </w:r>
    </w:p>
    <w:p w14:paraId="0621E558"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Составление краткого музыкального словаря. </w:t>
      </w:r>
    </w:p>
    <w:p w14:paraId="5D680A1A"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Сочинение небольшого музыкального фрагмента (например, мелодия в объеме 8 тактов с кульминацией во второй половине). </w:t>
      </w:r>
    </w:p>
    <w:p w14:paraId="7B587CEE"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Решение кроссвордов. </w:t>
      </w:r>
    </w:p>
    <w:p w14:paraId="0CBDAF79"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Составление собственных кроссвордов. </w:t>
      </w:r>
      <w:r w:rsidRPr="00C23D48">
        <w:rPr>
          <w:rFonts w:ascii="Segoe UI Symbol" w:eastAsia="Segoe UI Symbol" w:hAnsi="Segoe UI Symbol" w:cs="Segoe UI Symbol"/>
          <w:color w:val="000000"/>
          <w:sz w:val="24"/>
          <w:lang w:eastAsia="en-US"/>
        </w:rPr>
        <w:t></w:t>
      </w:r>
      <w:r w:rsidRPr="00C23D48">
        <w:rPr>
          <w:rFonts w:ascii="Times New Roman" w:eastAsia="Times New Roman" w:hAnsi="Times New Roman" w:cs="Times New Roman"/>
          <w:color w:val="000000"/>
          <w:sz w:val="24"/>
          <w:lang w:eastAsia="en-US"/>
        </w:rPr>
        <w:t xml:space="preserve">Решение тестов. </w:t>
      </w:r>
    </w:p>
    <w:p w14:paraId="640175EB"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Безусловно, предложенная программа по музыкальной литературе не является чем-то неизменным и незыблемым. Тематический материал данного курса, особенности </w:t>
      </w:r>
      <w:r w:rsidRPr="00C23D48">
        <w:rPr>
          <w:rFonts w:ascii="Times New Roman" w:eastAsia="Times New Roman" w:hAnsi="Times New Roman" w:cs="Times New Roman"/>
          <w:color w:val="000000"/>
          <w:sz w:val="24"/>
          <w:lang w:eastAsia="en-US"/>
        </w:rPr>
        <w:lastRenderedPageBreak/>
        <w:t xml:space="preserve">изложения отдельных тем (необходимость "адаптации" материала в зависимости от уровня группы), количество часов на их освоение – эти вопросы находятся в компетенции педагога. Важно только помнить о поставленной цели: научить учащихся слушать, любить и понимать как классическую, так и современную музыку, вырастить из них просвещенных любителей и ценителей музыкального искусства. </w:t>
      </w:r>
    </w:p>
    <w:p w14:paraId="2715A4B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045CF359"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Библиографический список </w:t>
      </w:r>
    </w:p>
    <w:p w14:paraId="7CF0624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2CF6A8BD"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Александрова В. Есть внутренняя музыка души // Музыка в школе, 1990, №3. С. 29-31. </w:t>
      </w:r>
    </w:p>
    <w:p w14:paraId="0DB43301"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Асафьев Б. Избранные статьи о музыкальном просвещении и образовании. М.,1965. </w:t>
      </w:r>
    </w:p>
    <w:p w14:paraId="551566C2"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Белякаева</w:t>
      </w:r>
      <w:proofErr w:type="spellEnd"/>
      <w:r w:rsidRPr="00C23D48">
        <w:rPr>
          <w:rFonts w:ascii="Times New Roman" w:eastAsia="Times New Roman" w:hAnsi="Times New Roman" w:cs="Times New Roman"/>
          <w:color w:val="000000"/>
          <w:sz w:val="24"/>
          <w:lang w:eastAsia="en-US"/>
        </w:rPr>
        <w:t xml:space="preserve">-Казанская Л. В. Силуэты музыкального Петербурга. СПб., </w:t>
      </w:r>
      <w:proofErr w:type="spellStart"/>
      <w:r w:rsidRPr="00C23D48">
        <w:rPr>
          <w:rFonts w:ascii="Times New Roman" w:eastAsia="Times New Roman" w:hAnsi="Times New Roman" w:cs="Times New Roman"/>
          <w:color w:val="000000"/>
          <w:sz w:val="24"/>
          <w:lang w:eastAsia="en-US"/>
        </w:rPr>
        <w:t>Лениздат</w:t>
      </w:r>
      <w:proofErr w:type="spellEnd"/>
      <w:r w:rsidRPr="00C23D48">
        <w:rPr>
          <w:rFonts w:ascii="Times New Roman" w:eastAsia="Times New Roman" w:hAnsi="Times New Roman" w:cs="Times New Roman"/>
          <w:color w:val="000000"/>
          <w:sz w:val="24"/>
          <w:lang w:eastAsia="en-US"/>
        </w:rPr>
        <w:t xml:space="preserve">, 2001. </w:t>
      </w:r>
    </w:p>
    <w:p w14:paraId="3113FF90"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Брянцева  В.</w:t>
      </w:r>
      <w:proofErr w:type="gramEnd"/>
      <w:r w:rsidRPr="00C23D48">
        <w:rPr>
          <w:rFonts w:ascii="Times New Roman" w:eastAsia="Times New Roman" w:hAnsi="Times New Roman" w:cs="Times New Roman"/>
          <w:color w:val="000000"/>
          <w:sz w:val="24"/>
          <w:lang w:eastAsia="en-US"/>
        </w:rPr>
        <w:t xml:space="preserve"> Музыкальная литература зарубежных  стран: Учебник для ДМШ: Второй год обучения предмету. М., 2000. </w:t>
      </w:r>
    </w:p>
    <w:p w14:paraId="673FFE0B"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Булучевский</w:t>
      </w:r>
      <w:proofErr w:type="spellEnd"/>
      <w:r w:rsidRPr="00C23D48">
        <w:rPr>
          <w:rFonts w:ascii="Times New Roman" w:eastAsia="Times New Roman" w:hAnsi="Times New Roman" w:cs="Times New Roman"/>
          <w:color w:val="000000"/>
          <w:sz w:val="24"/>
          <w:lang w:eastAsia="en-US"/>
        </w:rPr>
        <w:t xml:space="preserve"> Ю., Фомин В. Краткий музыкальный словарь для учащихся. Л., 1977. </w:t>
      </w:r>
    </w:p>
    <w:p w14:paraId="1D01D7D2"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Васина – Гроссман В. Первая книжка о музыке. М., 1976. </w:t>
      </w:r>
    </w:p>
    <w:p w14:paraId="6AC15560"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Васина-Гроссман В. Книга о музыке и великих музыкантах. М., 1999. </w:t>
      </w:r>
    </w:p>
    <w:p w14:paraId="15F525A9"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Волкова П., Казанцева Л. Уроки музыки – уроки творчества // Проблемы детского музыкального воспитания. Сб. тр. /РАМ им. Гнесиных, </w:t>
      </w:r>
      <w:proofErr w:type="spellStart"/>
      <w:r w:rsidRPr="00C23D48">
        <w:rPr>
          <w:rFonts w:ascii="Times New Roman" w:eastAsia="Times New Roman" w:hAnsi="Times New Roman" w:cs="Times New Roman"/>
          <w:color w:val="000000"/>
          <w:sz w:val="24"/>
          <w:lang w:eastAsia="en-US"/>
        </w:rPr>
        <w:t>Вып</w:t>
      </w:r>
      <w:proofErr w:type="spellEnd"/>
      <w:r w:rsidRPr="00C23D48">
        <w:rPr>
          <w:rFonts w:ascii="Times New Roman" w:eastAsia="Times New Roman" w:hAnsi="Times New Roman" w:cs="Times New Roman"/>
          <w:color w:val="000000"/>
          <w:sz w:val="24"/>
          <w:lang w:eastAsia="en-US"/>
        </w:rPr>
        <w:t xml:space="preserve">. 131, 1994. С. 31-47. </w:t>
      </w:r>
    </w:p>
    <w:p w14:paraId="78B27971"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Гивенталь</w:t>
      </w:r>
      <w:proofErr w:type="spellEnd"/>
      <w:r w:rsidRPr="00C23D48">
        <w:rPr>
          <w:rFonts w:ascii="Times New Roman" w:eastAsia="Times New Roman" w:hAnsi="Times New Roman" w:cs="Times New Roman"/>
          <w:color w:val="000000"/>
          <w:sz w:val="24"/>
          <w:lang w:eastAsia="en-US"/>
        </w:rPr>
        <w:t xml:space="preserve"> </w:t>
      </w:r>
      <w:proofErr w:type="gramStart"/>
      <w:r w:rsidRPr="00C23D48">
        <w:rPr>
          <w:rFonts w:ascii="Times New Roman" w:eastAsia="Times New Roman" w:hAnsi="Times New Roman" w:cs="Times New Roman"/>
          <w:color w:val="000000"/>
          <w:sz w:val="24"/>
          <w:lang w:eastAsia="en-US"/>
        </w:rPr>
        <w:t>И..</w:t>
      </w:r>
      <w:proofErr w:type="gramEnd"/>
      <w:r w:rsidRPr="00C23D48">
        <w:rPr>
          <w:rFonts w:ascii="Times New Roman" w:eastAsia="Times New Roman" w:hAnsi="Times New Roman" w:cs="Times New Roman"/>
          <w:color w:val="000000"/>
          <w:sz w:val="24"/>
          <w:lang w:eastAsia="en-US"/>
        </w:rPr>
        <w:t xml:space="preserve"> Методика обучения музыкальной литературе в училище: учебное пособие. М., 1987.  </w:t>
      </w:r>
    </w:p>
    <w:p w14:paraId="71E9D4F7"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Кадцын</w:t>
      </w:r>
      <w:proofErr w:type="spellEnd"/>
      <w:r w:rsidRPr="00C23D48">
        <w:rPr>
          <w:rFonts w:ascii="Times New Roman" w:eastAsia="Times New Roman" w:hAnsi="Times New Roman" w:cs="Times New Roman"/>
          <w:color w:val="000000"/>
          <w:sz w:val="24"/>
          <w:lang w:eastAsia="en-US"/>
        </w:rPr>
        <w:t xml:space="preserve"> Л. Музыкальное искусство и творчество слушателя. М., 1990.  </w:t>
      </w:r>
    </w:p>
    <w:p w14:paraId="329BFDBE"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Калинина Г. Пособие по музыкальной литературе. </w:t>
      </w:r>
      <w:proofErr w:type="spellStart"/>
      <w:r w:rsidRPr="00C23D48">
        <w:rPr>
          <w:rFonts w:ascii="Times New Roman" w:eastAsia="Times New Roman" w:hAnsi="Times New Roman" w:cs="Times New Roman"/>
          <w:color w:val="000000"/>
          <w:sz w:val="24"/>
          <w:lang w:eastAsia="en-US"/>
        </w:rPr>
        <w:t>Вып</w:t>
      </w:r>
      <w:proofErr w:type="spellEnd"/>
      <w:r w:rsidRPr="00C23D48">
        <w:rPr>
          <w:rFonts w:ascii="Times New Roman" w:eastAsia="Times New Roman" w:hAnsi="Times New Roman" w:cs="Times New Roman"/>
          <w:color w:val="000000"/>
          <w:sz w:val="24"/>
          <w:lang w:eastAsia="en-US"/>
        </w:rPr>
        <w:t xml:space="preserve">. I-III. М., 1998.  </w:t>
      </w:r>
    </w:p>
    <w:p w14:paraId="25623F29"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Калинина Г., Егорова Л. Пособие по музыкальной литературе. </w:t>
      </w:r>
      <w:proofErr w:type="spellStart"/>
      <w:r w:rsidRPr="00C23D48">
        <w:rPr>
          <w:rFonts w:ascii="Times New Roman" w:eastAsia="Times New Roman" w:hAnsi="Times New Roman" w:cs="Times New Roman"/>
          <w:color w:val="000000"/>
          <w:sz w:val="24"/>
          <w:lang w:eastAsia="en-US"/>
        </w:rPr>
        <w:t>Вып</w:t>
      </w:r>
      <w:proofErr w:type="spellEnd"/>
      <w:r w:rsidRPr="00C23D48">
        <w:rPr>
          <w:rFonts w:ascii="Times New Roman" w:eastAsia="Times New Roman" w:hAnsi="Times New Roman" w:cs="Times New Roman"/>
          <w:color w:val="000000"/>
          <w:sz w:val="24"/>
          <w:lang w:eastAsia="en-US"/>
        </w:rPr>
        <w:t xml:space="preserve"> IV. Тесты по отечественной музыке XX века. М., 1998.   </w:t>
      </w:r>
    </w:p>
    <w:p w14:paraId="451DD944"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Калинина Е. Мировая художественная культура. Тесты по культуре зарубежных стран. М., 2000. </w:t>
      </w:r>
    </w:p>
    <w:p w14:paraId="2524E996"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Козлова Н.П. Русская музыкальная литература: Учебник для ДМШ. Третий год обучения. М., Музыка, 2007 </w:t>
      </w:r>
    </w:p>
    <w:p w14:paraId="1421D7D7"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Лисянская Е. Примерный тематический план по предмету музыкальной литературы для ДМШ и </w:t>
      </w:r>
      <w:proofErr w:type="gramStart"/>
      <w:r w:rsidRPr="00C23D48">
        <w:rPr>
          <w:rFonts w:ascii="Times New Roman" w:eastAsia="Times New Roman" w:hAnsi="Times New Roman" w:cs="Times New Roman"/>
          <w:color w:val="000000"/>
          <w:sz w:val="24"/>
          <w:lang w:eastAsia="en-US"/>
        </w:rPr>
        <w:t>музыкальных  отделений</w:t>
      </w:r>
      <w:proofErr w:type="gramEnd"/>
      <w:r w:rsidRPr="00C23D48">
        <w:rPr>
          <w:rFonts w:ascii="Times New Roman" w:eastAsia="Times New Roman" w:hAnsi="Times New Roman" w:cs="Times New Roman"/>
          <w:color w:val="000000"/>
          <w:sz w:val="24"/>
          <w:lang w:eastAsia="en-US"/>
        </w:rPr>
        <w:t xml:space="preserve"> школ искусств. М.,1988.  </w:t>
      </w:r>
    </w:p>
    <w:p w14:paraId="71621D5B"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Михеева Л. Музыкальный словарь в рассказах. М., 1984. </w:t>
      </w:r>
    </w:p>
    <w:p w14:paraId="5C0D2C7C"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Осовицкая</w:t>
      </w:r>
      <w:proofErr w:type="spellEnd"/>
      <w:r w:rsidRPr="00C23D48">
        <w:rPr>
          <w:rFonts w:ascii="Times New Roman" w:eastAsia="Times New Roman" w:hAnsi="Times New Roman" w:cs="Times New Roman"/>
          <w:color w:val="000000"/>
          <w:sz w:val="24"/>
          <w:lang w:eastAsia="en-US"/>
        </w:rPr>
        <w:t xml:space="preserve"> З., Казаринова А. В мире музыки: </w:t>
      </w:r>
      <w:proofErr w:type="spellStart"/>
      <w:proofErr w:type="gramStart"/>
      <w:r w:rsidRPr="00C23D48">
        <w:rPr>
          <w:rFonts w:ascii="Times New Roman" w:eastAsia="Times New Roman" w:hAnsi="Times New Roman" w:cs="Times New Roman"/>
          <w:color w:val="000000"/>
          <w:sz w:val="24"/>
          <w:lang w:eastAsia="en-US"/>
        </w:rPr>
        <w:t>учеб.пособие</w:t>
      </w:r>
      <w:proofErr w:type="spellEnd"/>
      <w:proofErr w:type="gramEnd"/>
      <w:r w:rsidRPr="00C23D48">
        <w:rPr>
          <w:rFonts w:ascii="Times New Roman" w:eastAsia="Times New Roman" w:hAnsi="Times New Roman" w:cs="Times New Roman"/>
          <w:color w:val="000000"/>
          <w:sz w:val="24"/>
          <w:lang w:eastAsia="en-US"/>
        </w:rPr>
        <w:t xml:space="preserve"> по музыкальной литературе для преподавателей ДМШ. М., 1999. </w:t>
      </w:r>
    </w:p>
    <w:p w14:paraId="007077C7"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Привалов С. Б. Русская музыкальная литература. Музыка XI – начала XX века. СПб.: Композитор, 2005 </w:t>
      </w:r>
    </w:p>
    <w:p w14:paraId="75AFC1E4"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Роллан Р. </w:t>
      </w:r>
      <w:proofErr w:type="gramStart"/>
      <w:r w:rsidRPr="00C23D48">
        <w:rPr>
          <w:rFonts w:ascii="Times New Roman" w:eastAsia="Times New Roman" w:hAnsi="Times New Roman" w:cs="Times New Roman"/>
          <w:color w:val="000000"/>
          <w:sz w:val="24"/>
          <w:lang w:eastAsia="en-US"/>
        </w:rPr>
        <w:t>О месте</w:t>
      </w:r>
      <w:proofErr w:type="gramEnd"/>
      <w:r w:rsidRPr="00C23D48">
        <w:rPr>
          <w:rFonts w:ascii="Times New Roman" w:eastAsia="Times New Roman" w:hAnsi="Times New Roman" w:cs="Times New Roman"/>
          <w:color w:val="000000"/>
          <w:sz w:val="24"/>
          <w:lang w:eastAsia="en-US"/>
        </w:rPr>
        <w:t xml:space="preserve"> занимаемом музыкой во всеобщей истории / </w:t>
      </w:r>
      <w:proofErr w:type="spellStart"/>
      <w:r w:rsidRPr="00C23D48">
        <w:rPr>
          <w:rFonts w:ascii="Times New Roman" w:eastAsia="Times New Roman" w:hAnsi="Times New Roman" w:cs="Times New Roman"/>
          <w:color w:val="000000"/>
          <w:sz w:val="24"/>
          <w:lang w:eastAsia="en-US"/>
        </w:rPr>
        <w:t>Даттель</w:t>
      </w:r>
      <w:proofErr w:type="spellEnd"/>
      <w:r w:rsidRPr="00C23D48">
        <w:rPr>
          <w:rFonts w:ascii="Times New Roman" w:eastAsia="Times New Roman" w:hAnsi="Times New Roman" w:cs="Times New Roman"/>
          <w:color w:val="000000"/>
          <w:sz w:val="24"/>
          <w:lang w:eastAsia="en-US"/>
        </w:rPr>
        <w:t xml:space="preserve"> Е. Музыкальное путешествие. М., 1970. С. 10-22 </w:t>
      </w:r>
    </w:p>
    <w:p w14:paraId="72AE354C"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Финкельштейн Э. Музыка от А до Я. Занимательное чтение с картинками и фантазиями. Санкт-Петербург, 1997. </w:t>
      </w:r>
    </w:p>
    <w:p w14:paraId="203F9887"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Фрумкис Т. Новое в музыкальном материале для начального курса музыкальной литературы. М., 1978. </w:t>
      </w:r>
    </w:p>
    <w:p w14:paraId="42CB2685"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Хитц</w:t>
      </w:r>
      <w:proofErr w:type="spellEnd"/>
      <w:r w:rsidRPr="00C23D48">
        <w:rPr>
          <w:rFonts w:ascii="Times New Roman" w:eastAsia="Times New Roman" w:hAnsi="Times New Roman" w:cs="Times New Roman"/>
          <w:color w:val="000000"/>
          <w:sz w:val="24"/>
          <w:lang w:eastAsia="en-US"/>
        </w:rPr>
        <w:t xml:space="preserve"> К. Петер в стране музыкальных инструментов. М.,1990. </w:t>
      </w:r>
      <w:r w:rsidRPr="00C23D48">
        <w:rPr>
          <w:rFonts w:ascii="Segoe UI Symbol" w:eastAsia="Segoe UI Symbol" w:hAnsi="Segoe UI Symbol" w:cs="Segoe UI Symbol"/>
          <w:color w:val="000000"/>
          <w:sz w:val="24"/>
          <w:lang w:eastAsia="en-US"/>
        </w:rPr>
        <w:t></w:t>
      </w:r>
      <w:r w:rsidRPr="00C23D48">
        <w:rPr>
          <w:rFonts w:ascii="Times New Roman" w:eastAsia="Times New Roman" w:hAnsi="Times New Roman" w:cs="Times New Roman"/>
          <w:color w:val="000000"/>
          <w:sz w:val="24"/>
          <w:lang w:eastAsia="en-US"/>
        </w:rPr>
        <w:t xml:space="preserve">Чулаки М. Инструменты симфонического оркестра. М., 1983. </w:t>
      </w:r>
    </w:p>
    <w:p w14:paraId="06918DFE"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Энциклопедия для детей. Т. 7. Искусство. Ч.2. Архитектура, изобразительное и декоративно- прикладное искусство XVII – XX вв. М., 1999. </w:t>
      </w:r>
    </w:p>
    <w:p w14:paraId="1900FC4D"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Энциклопедия для </w:t>
      </w:r>
      <w:proofErr w:type="spellStart"/>
      <w:proofErr w:type="gramStart"/>
      <w:r w:rsidRPr="00C23D48">
        <w:rPr>
          <w:rFonts w:ascii="Times New Roman" w:eastAsia="Times New Roman" w:hAnsi="Times New Roman" w:cs="Times New Roman"/>
          <w:color w:val="000000"/>
          <w:sz w:val="24"/>
          <w:lang w:eastAsia="en-US"/>
        </w:rPr>
        <w:t>детей.том</w:t>
      </w:r>
      <w:proofErr w:type="spellEnd"/>
      <w:proofErr w:type="gramEnd"/>
      <w:r w:rsidRPr="00C23D48">
        <w:rPr>
          <w:rFonts w:ascii="Times New Roman" w:eastAsia="Times New Roman" w:hAnsi="Times New Roman" w:cs="Times New Roman"/>
          <w:color w:val="000000"/>
          <w:sz w:val="24"/>
          <w:lang w:eastAsia="en-US"/>
        </w:rPr>
        <w:t xml:space="preserve"> 7. искусство. Ч.3. Музыка. Театр. Кино. М.,2000. </w:t>
      </w:r>
    </w:p>
    <w:tbl>
      <w:tblPr>
        <w:tblW w:w="9768" w:type="dxa"/>
        <w:tblCellMar>
          <w:top w:w="52" w:type="dxa"/>
          <w:left w:w="113" w:type="dxa"/>
          <w:right w:w="121" w:type="dxa"/>
        </w:tblCellMar>
        <w:tblLook w:val="04A0" w:firstRow="1" w:lastRow="0" w:firstColumn="1" w:lastColumn="0" w:noHBand="0" w:noVBand="1"/>
      </w:tblPr>
      <w:tblGrid>
        <w:gridCol w:w="1176"/>
        <w:gridCol w:w="8592"/>
      </w:tblGrid>
      <w:tr w:rsidR="00C23D48" w:rsidRPr="00C23D48" w14:paraId="400EDB62" w14:textId="77777777" w:rsidTr="00C23D48">
        <w:trPr>
          <w:trHeight w:val="797"/>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55DBE43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 тем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6FCE444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Название и краткое содержание темы </w:t>
            </w:r>
          </w:p>
          <w:p w14:paraId="571E4A2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r>
      <w:tr w:rsidR="00C23D48" w:rsidRPr="00C23D48" w14:paraId="16C00521" w14:textId="77777777" w:rsidTr="00C23D48">
        <w:trPr>
          <w:trHeight w:val="488"/>
        </w:trPr>
        <w:tc>
          <w:tcPr>
            <w:tcW w:w="1176" w:type="dxa"/>
            <w:tcBorders>
              <w:top w:val="single" w:sz="2" w:space="0" w:color="000000"/>
              <w:left w:val="single" w:sz="2" w:space="0" w:color="000000"/>
              <w:bottom w:val="single" w:sz="2" w:space="0" w:color="000000"/>
              <w:right w:val="nil"/>
            </w:tcBorders>
            <w:shd w:val="clear" w:color="auto" w:fill="auto"/>
          </w:tcPr>
          <w:p w14:paraId="1503210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c>
          <w:tcPr>
            <w:tcW w:w="8592" w:type="dxa"/>
            <w:tcBorders>
              <w:top w:val="single" w:sz="2" w:space="0" w:color="000000"/>
              <w:left w:val="nil"/>
              <w:bottom w:val="single" w:sz="2" w:space="0" w:color="000000"/>
              <w:right w:val="single" w:sz="2" w:space="0" w:color="000000"/>
            </w:tcBorders>
            <w:shd w:val="clear" w:color="auto" w:fill="auto"/>
          </w:tcPr>
          <w:p w14:paraId="341809D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IV класс </w:t>
            </w:r>
          </w:p>
          <w:p w14:paraId="193EBC0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r>
      <w:tr w:rsidR="00C23D48" w:rsidRPr="00C23D48" w14:paraId="46038D0B" w14:textId="77777777" w:rsidTr="00C23D48">
        <w:trPr>
          <w:trHeight w:val="403"/>
        </w:trPr>
        <w:tc>
          <w:tcPr>
            <w:tcW w:w="1176" w:type="dxa"/>
            <w:tcBorders>
              <w:top w:val="single" w:sz="2" w:space="0" w:color="000000"/>
              <w:left w:val="single" w:sz="2" w:space="0" w:color="000000"/>
              <w:bottom w:val="single" w:sz="2" w:space="0" w:color="000000"/>
              <w:right w:val="nil"/>
            </w:tcBorders>
            <w:shd w:val="clear" w:color="auto" w:fill="auto"/>
          </w:tcPr>
          <w:p w14:paraId="5F91796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c>
          <w:tcPr>
            <w:tcW w:w="8592" w:type="dxa"/>
            <w:tcBorders>
              <w:top w:val="single" w:sz="2" w:space="0" w:color="000000"/>
              <w:left w:val="nil"/>
              <w:bottom w:val="single" w:sz="2" w:space="0" w:color="000000"/>
              <w:right w:val="single" w:sz="2" w:space="0" w:color="000000"/>
            </w:tcBorders>
            <w:shd w:val="clear" w:color="auto" w:fill="auto"/>
          </w:tcPr>
          <w:p w14:paraId="6AEA9FD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I полугодие </w:t>
            </w:r>
          </w:p>
        </w:tc>
      </w:tr>
      <w:tr w:rsidR="00C23D48" w:rsidRPr="00C23D48" w14:paraId="1300AF62" w14:textId="77777777" w:rsidTr="00C23D48">
        <w:trPr>
          <w:trHeight w:val="1995"/>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1146BBD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61A0B63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i/>
                <w:color w:val="000000"/>
                <w:sz w:val="24"/>
                <w:lang w:eastAsia="en-US"/>
              </w:rPr>
              <w:t>Введение</w:t>
            </w:r>
            <w:r w:rsidRPr="00C23D48">
              <w:rPr>
                <w:rFonts w:ascii="Times New Roman" w:eastAsia="Times New Roman" w:hAnsi="Times New Roman" w:cs="Times New Roman"/>
                <w:color w:val="000000"/>
                <w:sz w:val="24"/>
                <w:lang w:eastAsia="en-US"/>
              </w:rPr>
              <w:t xml:space="preserve">. Предмет "Музыкальная литература".  </w:t>
            </w:r>
          </w:p>
          <w:p w14:paraId="6D7C368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Содержание музыкальных произведений. </w:t>
            </w:r>
          </w:p>
          <w:p w14:paraId="51448FE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Вокальные и инструментальные произведения. </w:t>
            </w:r>
          </w:p>
          <w:p w14:paraId="4E50F62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 </w:t>
            </w:r>
            <w:proofErr w:type="spellStart"/>
            <w:r w:rsidRPr="00C23D48">
              <w:rPr>
                <w:rFonts w:ascii="Times New Roman" w:eastAsia="Times New Roman" w:hAnsi="Times New Roman" w:cs="Times New Roman"/>
                <w:color w:val="000000"/>
                <w:sz w:val="24"/>
                <w:lang w:eastAsia="en-US"/>
              </w:rPr>
              <w:t>Р.Шуман</w:t>
            </w:r>
            <w:proofErr w:type="spellEnd"/>
            <w:r w:rsidRPr="00C23D48">
              <w:rPr>
                <w:rFonts w:ascii="Times New Roman" w:eastAsia="Times New Roman" w:hAnsi="Times New Roman" w:cs="Times New Roman"/>
                <w:color w:val="000000"/>
                <w:sz w:val="24"/>
                <w:lang w:eastAsia="en-US"/>
              </w:rPr>
              <w:t xml:space="preserve"> "Альбом для юношества", </w:t>
            </w:r>
            <w:proofErr w:type="spellStart"/>
            <w:r w:rsidRPr="00C23D48">
              <w:rPr>
                <w:rFonts w:ascii="Times New Roman" w:eastAsia="Times New Roman" w:hAnsi="Times New Roman" w:cs="Times New Roman"/>
                <w:color w:val="000000"/>
                <w:sz w:val="24"/>
                <w:lang w:eastAsia="en-US"/>
              </w:rPr>
              <w:t>П.И.Чайковский</w:t>
            </w:r>
            <w:proofErr w:type="spellEnd"/>
            <w:r w:rsidRPr="00C23D48">
              <w:rPr>
                <w:rFonts w:ascii="Times New Roman" w:eastAsia="Times New Roman" w:hAnsi="Times New Roman" w:cs="Times New Roman"/>
                <w:color w:val="000000"/>
                <w:sz w:val="24"/>
                <w:lang w:eastAsia="en-US"/>
              </w:rPr>
              <w:t xml:space="preserve"> "Детский альбом", </w:t>
            </w:r>
            <w:proofErr w:type="spellStart"/>
            <w:r w:rsidRPr="00C23D48">
              <w:rPr>
                <w:rFonts w:ascii="Times New Roman" w:eastAsia="Times New Roman" w:hAnsi="Times New Roman" w:cs="Times New Roman"/>
                <w:color w:val="000000"/>
                <w:sz w:val="24"/>
                <w:lang w:eastAsia="en-US"/>
              </w:rPr>
              <w:t>А.К.Лядов</w:t>
            </w:r>
            <w:proofErr w:type="spellEnd"/>
            <w:r w:rsidRPr="00C23D48">
              <w:rPr>
                <w:rFonts w:ascii="Times New Roman" w:eastAsia="Times New Roman" w:hAnsi="Times New Roman" w:cs="Times New Roman"/>
                <w:color w:val="000000"/>
                <w:sz w:val="24"/>
                <w:lang w:eastAsia="en-US"/>
              </w:rPr>
              <w:t xml:space="preserve"> "Кикимора</w:t>
            </w:r>
            <w:proofErr w:type="gramStart"/>
            <w:r w:rsidRPr="00C23D48">
              <w:rPr>
                <w:rFonts w:ascii="Times New Roman" w:eastAsia="Times New Roman" w:hAnsi="Times New Roman" w:cs="Times New Roman"/>
                <w:color w:val="000000"/>
                <w:sz w:val="24"/>
                <w:lang w:eastAsia="en-US"/>
              </w:rPr>
              <w:t xml:space="preserve">",   </w:t>
            </w:r>
            <w:proofErr w:type="gram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Н.А.Римский</w:t>
            </w:r>
            <w:proofErr w:type="spellEnd"/>
            <w:r w:rsidRPr="00C23D48">
              <w:rPr>
                <w:rFonts w:ascii="Times New Roman" w:eastAsia="Times New Roman" w:hAnsi="Times New Roman" w:cs="Times New Roman"/>
                <w:color w:val="000000"/>
                <w:sz w:val="24"/>
                <w:lang w:eastAsia="en-US"/>
              </w:rPr>
              <w:t xml:space="preserve">-Корсаков "Три чуда" из оперы "Сказка о царе Салтане".  </w:t>
            </w:r>
          </w:p>
        </w:tc>
      </w:tr>
      <w:tr w:rsidR="00C23D48" w:rsidRPr="00C23D48" w14:paraId="0F3B99E1" w14:textId="77777777" w:rsidTr="00C23D48">
        <w:trPr>
          <w:trHeight w:val="3773"/>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1C54FB5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033A65E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Мелодия </w:t>
            </w:r>
          </w:p>
          <w:p w14:paraId="72637AE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2.1</w:t>
            </w:r>
            <w:r w:rsidRPr="00C23D48">
              <w:rPr>
                <w:rFonts w:ascii="Times New Roman" w:eastAsia="Times New Roman" w:hAnsi="Times New Roman" w:cs="Times New Roman"/>
                <w:i/>
                <w:color w:val="000000"/>
                <w:sz w:val="24"/>
                <w:lang w:eastAsia="en-US"/>
              </w:rPr>
              <w:t xml:space="preserve"> Особенности строения мелодий</w:t>
            </w:r>
            <w:r w:rsidRPr="00C23D48">
              <w:rPr>
                <w:rFonts w:ascii="Times New Roman" w:eastAsia="Times New Roman" w:hAnsi="Times New Roman" w:cs="Times New Roman"/>
                <w:color w:val="000000"/>
                <w:sz w:val="24"/>
                <w:lang w:eastAsia="en-US"/>
              </w:rPr>
              <w:t xml:space="preserve"> на примерах песен из детского репертуара. Понятия – мотив, фраза, предложение, кульминация, каданс. </w:t>
            </w:r>
          </w:p>
          <w:p w14:paraId="6D6F982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2.2 Мелодия в вокальной музыке </w:t>
            </w:r>
          </w:p>
          <w:p w14:paraId="6D2E3BE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Связь музыки со словом в жанрах песни и романса. Понятия - музыкальная интонация, речитатив, кантилена. Музыкальный материал – песни из детского репертуара, Ф. Шуберт "Форель", М.П. Мусоргский "В углу" из цикла "Детская ", С.В. Рахманинов "Вокализ". </w:t>
            </w:r>
          </w:p>
          <w:p w14:paraId="21BE193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2.3 Мелодия в инструментальной музыке </w:t>
            </w:r>
          </w:p>
          <w:p w14:paraId="14DA2149"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Музыкальный материал – Ф. Шопен "Ноктюрн" </w:t>
            </w:r>
            <w:proofErr w:type="spellStart"/>
            <w:r w:rsidRPr="00C23D48">
              <w:rPr>
                <w:rFonts w:ascii="Times New Roman" w:eastAsia="Times New Roman" w:hAnsi="Times New Roman" w:cs="Times New Roman"/>
                <w:color w:val="000000"/>
                <w:sz w:val="24"/>
                <w:lang w:eastAsia="en-US"/>
              </w:rPr>
              <w:t>Esdur</w:t>
            </w:r>
            <w:proofErr w:type="spellEnd"/>
            <w:r w:rsidRPr="00C23D48">
              <w:rPr>
                <w:rFonts w:ascii="Times New Roman" w:eastAsia="Times New Roman" w:hAnsi="Times New Roman" w:cs="Times New Roman"/>
                <w:color w:val="000000"/>
                <w:sz w:val="24"/>
                <w:lang w:eastAsia="en-US"/>
              </w:rPr>
              <w:t xml:space="preserve">, Г.В. Свиридов "Упрямец" из цикла "Альбом </w:t>
            </w:r>
            <w:proofErr w:type="gramStart"/>
            <w:r w:rsidRPr="00C23D48">
              <w:rPr>
                <w:rFonts w:ascii="Times New Roman" w:eastAsia="Times New Roman" w:hAnsi="Times New Roman" w:cs="Times New Roman"/>
                <w:color w:val="000000"/>
                <w:sz w:val="24"/>
                <w:lang w:eastAsia="en-US"/>
              </w:rPr>
              <w:t>пьес  для</w:t>
            </w:r>
            <w:proofErr w:type="gramEnd"/>
            <w:r w:rsidRPr="00C23D48">
              <w:rPr>
                <w:rFonts w:ascii="Times New Roman" w:eastAsia="Times New Roman" w:hAnsi="Times New Roman" w:cs="Times New Roman"/>
                <w:color w:val="000000"/>
                <w:sz w:val="24"/>
                <w:lang w:eastAsia="en-US"/>
              </w:rPr>
              <w:t xml:space="preserve"> детей", К.В. Глюк "Мелодия" из оперы "Орфей". </w:t>
            </w:r>
          </w:p>
        </w:tc>
      </w:tr>
      <w:tr w:rsidR="00C23D48" w:rsidRPr="00C23D48" w14:paraId="1F7F2BA5" w14:textId="77777777" w:rsidTr="00C23D48">
        <w:trPr>
          <w:trHeight w:val="1077"/>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7C8B149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3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7EA1EC79"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Лад  </w:t>
            </w:r>
          </w:p>
          <w:p w14:paraId="24F9D57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 Ф. Шуберт "Липа" из вокального цикла "Зимний путь", Э. Григ "Песня Сольвейг" из сюиты "Пер </w:t>
            </w:r>
            <w:proofErr w:type="spellStart"/>
            <w:r w:rsidRPr="00C23D48">
              <w:rPr>
                <w:rFonts w:ascii="Times New Roman" w:eastAsia="Times New Roman" w:hAnsi="Times New Roman" w:cs="Times New Roman"/>
                <w:color w:val="000000"/>
                <w:sz w:val="24"/>
                <w:lang w:eastAsia="en-US"/>
              </w:rPr>
              <w:t>Гюнт</w:t>
            </w:r>
            <w:proofErr w:type="spellEnd"/>
            <w:r w:rsidRPr="00C23D48">
              <w:rPr>
                <w:rFonts w:ascii="Times New Roman" w:eastAsia="Times New Roman" w:hAnsi="Times New Roman" w:cs="Times New Roman"/>
                <w:color w:val="000000"/>
                <w:sz w:val="24"/>
                <w:lang w:eastAsia="en-US"/>
              </w:rPr>
              <w:t xml:space="preserve">".  </w:t>
            </w:r>
          </w:p>
        </w:tc>
      </w:tr>
      <w:tr w:rsidR="00C23D48" w:rsidRPr="00C23D48" w14:paraId="3900230E" w14:textId="77777777" w:rsidTr="00C23D48">
        <w:trPr>
          <w:trHeight w:val="1392"/>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6CBA249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4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3C1BACC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Гармония </w:t>
            </w:r>
          </w:p>
          <w:p w14:paraId="0CBFE6A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 Э. Григ "Утро" из сюиты "Пер </w:t>
            </w:r>
            <w:proofErr w:type="spellStart"/>
            <w:r w:rsidRPr="00C23D48">
              <w:rPr>
                <w:rFonts w:ascii="Times New Roman" w:eastAsia="Times New Roman" w:hAnsi="Times New Roman" w:cs="Times New Roman"/>
                <w:color w:val="000000"/>
                <w:sz w:val="24"/>
                <w:lang w:eastAsia="en-US"/>
              </w:rPr>
              <w:t>Гюнт</w:t>
            </w:r>
            <w:proofErr w:type="spellEnd"/>
            <w:r w:rsidRPr="00C23D48">
              <w:rPr>
                <w:rFonts w:ascii="Times New Roman" w:eastAsia="Times New Roman" w:hAnsi="Times New Roman" w:cs="Times New Roman"/>
                <w:color w:val="000000"/>
                <w:sz w:val="24"/>
                <w:lang w:eastAsia="en-US"/>
              </w:rPr>
              <w:t xml:space="preserve">", К. Дебюсси Прелюдия "Паруса", "Маленький пастух" из цикла "Детский уголок", П.И. Чайковский "Болезнь куклы" из цикла "Детский альбом". </w:t>
            </w:r>
          </w:p>
        </w:tc>
      </w:tr>
      <w:tr w:rsidR="00C23D48" w:rsidRPr="00C23D48" w14:paraId="04B5A842" w14:textId="77777777" w:rsidTr="00C23D48">
        <w:trPr>
          <w:trHeight w:val="2083"/>
        </w:trPr>
        <w:tc>
          <w:tcPr>
            <w:tcW w:w="1176" w:type="dxa"/>
            <w:tcBorders>
              <w:top w:val="single" w:sz="2" w:space="0" w:color="000000"/>
              <w:left w:val="single" w:sz="2" w:space="0" w:color="000000"/>
              <w:right w:val="single" w:sz="2" w:space="0" w:color="000000"/>
            </w:tcBorders>
            <w:shd w:val="clear" w:color="auto" w:fill="auto"/>
          </w:tcPr>
          <w:p w14:paraId="554DA52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5 </w:t>
            </w:r>
          </w:p>
        </w:tc>
        <w:tc>
          <w:tcPr>
            <w:tcW w:w="8592" w:type="dxa"/>
            <w:tcBorders>
              <w:top w:val="single" w:sz="2" w:space="0" w:color="000000"/>
              <w:left w:val="single" w:sz="2" w:space="0" w:color="000000"/>
              <w:right w:val="single" w:sz="2" w:space="0" w:color="000000"/>
            </w:tcBorders>
            <w:shd w:val="clear" w:color="auto" w:fill="auto"/>
          </w:tcPr>
          <w:p w14:paraId="1EC4C30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Фактура </w:t>
            </w:r>
          </w:p>
          <w:p w14:paraId="7D7B77F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Полифоническая, аккордовая и гомофонно-гармоническая фактуры. Понятия полифония, имитация, гомофония.  Музыкальный материал - И.С. Бах "Инвенция" </w:t>
            </w:r>
            <w:proofErr w:type="spellStart"/>
            <w:r w:rsidRPr="00C23D48">
              <w:rPr>
                <w:rFonts w:ascii="Times New Roman" w:eastAsia="Times New Roman" w:hAnsi="Times New Roman" w:cs="Times New Roman"/>
                <w:color w:val="000000"/>
                <w:sz w:val="24"/>
                <w:lang w:eastAsia="en-US"/>
              </w:rPr>
              <w:t>Fdur</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П.И.Чайковский</w:t>
            </w:r>
            <w:proofErr w:type="spellEnd"/>
            <w:r w:rsidRPr="00C23D48">
              <w:rPr>
                <w:rFonts w:ascii="Times New Roman" w:eastAsia="Times New Roman" w:hAnsi="Times New Roman" w:cs="Times New Roman"/>
                <w:color w:val="000000"/>
                <w:sz w:val="24"/>
                <w:lang w:eastAsia="en-US"/>
              </w:rPr>
              <w:t xml:space="preserve"> "Молитва" из цикла "Детский альбом", "Танец </w:t>
            </w:r>
            <w:proofErr w:type="spellStart"/>
            <w:r w:rsidRPr="00C23D48">
              <w:rPr>
                <w:rFonts w:ascii="Times New Roman" w:eastAsia="Times New Roman" w:hAnsi="Times New Roman" w:cs="Times New Roman"/>
                <w:color w:val="000000"/>
                <w:sz w:val="24"/>
                <w:lang w:eastAsia="en-US"/>
              </w:rPr>
              <w:t>Анитры</w:t>
            </w:r>
            <w:proofErr w:type="spellEnd"/>
            <w:r w:rsidRPr="00C23D48">
              <w:rPr>
                <w:rFonts w:ascii="Times New Roman" w:eastAsia="Times New Roman" w:hAnsi="Times New Roman" w:cs="Times New Roman"/>
                <w:color w:val="000000"/>
                <w:sz w:val="24"/>
                <w:lang w:eastAsia="en-US"/>
              </w:rPr>
              <w:t xml:space="preserve">" из сюиты "Пер </w:t>
            </w:r>
            <w:proofErr w:type="spellStart"/>
            <w:r w:rsidRPr="00C23D48">
              <w:rPr>
                <w:rFonts w:ascii="Times New Roman" w:eastAsia="Times New Roman" w:hAnsi="Times New Roman" w:cs="Times New Roman"/>
                <w:color w:val="000000"/>
                <w:sz w:val="24"/>
                <w:lang w:eastAsia="en-US"/>
              </w:rPr>
              <w:t>Гюнт</w:t>
            </w:r>
            <w:proofErr w:type="spellEnd"/>
            <w:r w:rsidRPr="00C23D48">
              <w:rPr>
                <w:rFonts w:ascii="Times New Roman" w:eastAsia="Times New Roman" w:hAnsi="Times New Roman" w:cs="Times New Roman"/>
                <w:color w:val="000000"/>
                <w:sz w:val="24"/>
                <w:lang w:eastAsia="en-US"/>
              </w:rPr>
              <w:t xml:space="preserve">".  </w:t>
            </w:r>
          </w:p>
        </w:tc>
      </w:tr>
      <w:tr w:rsidR="00C23D48" w:rsidRPr="00C23D48" w14:paraId="011561EA" w14:textId="77777777" w:rsidTr="00C23D48">
        <w:tblPrEx>
          <w:tblCellMar>
            <w:right w:w="64" w:type="dxa"/>
          </w:tblCellMar>
        </w:tblPrEx>
        <w:trPr>
          <w:trHeight w:val="6608"/>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48048C9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6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7191976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4.1 Ритм, размер, темп  </w:t>
            </w:r>
          </w:p>
          <w:p w14:paraId="796A268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Влияние ритма на характер музыкальных произведений. Ритм, размер, темп – главные выразительные средства в танцевальной и маршевой музыке. </w:t>
            </w:r>
          </w:p>
          <w:p w14:paraId="785405D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4.2 Характерные черты церемониальных и траурных </w:t>
            </w:r>
            <w:r w:rsidRPr="00C23D48">
              <w:rPr>
                <w:rFonts w:ascii="Times New Roman" w:eastAsia="Times New Roman" w:hAnsi="Times New Roman" w:cs="Times New Roman"/>
                <w:i/>
                <w:color w:val="000000"/>
                <w:sz w:val="24"/>
                <w:lang w:eastAsia="en-US"/>
              </w:rPr>
              <w:t>маршей</w:t>
            </w:r>
            <w:r w:rsidRPr="00C23D48">
              <w:rPr>
                <w:rFonts w:ascii="Times New Roman" w:eastAsia="Times New Roman" w:hAnsi="Times New Roman" w:cs="Times New Roman"/>
                <w:color w:val="000000"/>
                <w:sz w:val="24"/>
                <w:lang w:eastAsia="en-US"/>
              </w:rPr>
              <w:t xml:space="preserve">. Музыкальный материал- </w:t>
            </w:r>
            <w:proofErr w:type="spellStart"/>
            <w:proofErr w:type="gramStart"/>
            <w:r w:rsidRPr="00C23D48">
              <w:rPr>
                <w:rFonts w:ascii="Times New Roman" w:eastAsia="Times New Roman" w:hAnsi="Times New Roman" w:cs="Times New Roman"/>
                <w:color w:val="000000"/>
                <w:sz w:val="24"/>
                <w:lang w:eastAsia="en-US"/>
              </w:rPr>
              <w:t>Р.Шуман</w:t>
            </w:r>
            <w:proofErr w:type="spellEnd"/>
            <w:r w:rsidRPr="00C23D48">
              <w:rPr>
                <w:rFonts w:ascii="Times New Roman" w:eastAsia="Times New Roman" w:hAnsi="Times New Roman" w:cs="Times New Roman"/>
                <w:color w:val="000000"/>
                <w:sz w:val="24"/>
                <w:lang w:eastAsia="en-US"/>
              </w:rPr>
              <w:t xml:space="preserve">  "</w:t>
            </w:r>
            <w:proofErr w:type="gramEnd"/>
            <w:r w:rsidRPr="00C23D48">
              <w:rPr>
                <w:rFonts w:ascii="Times New Roman" w:eastAsia="Times New Roman" w:hAnsi="Times New Roman" w:cs="Times New Roman"/>
                <w:color w:val="000000"/>
                <w:sz w:val="24"/>
                <w:lang w:eastAsia="en-US"/>
              </w:rPr>
              <w:t xml:space="preserve">Солдатский марш" из цикла "Альбом для юношества", С.С. </w:t>
            </w:r>
          </w:p>
          <w:p w14:paraId="4A71075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Прокофьев "Марш" из оперы "Любовь к трем апельсинам", М.И. Глинка "Марш Черномора" из оперы "Руслан и Людмила", Л. Бетховен "Траурный марш на смерть героя" из сонаты для </w:t>
            </w:r>
            <w:proofErr w:type="gramStart"/>
            <w:r w:rsidRPr="00C23D48">
              <w:rPr>
                <w:rFonts w:ascii="Times New Roman" w:eastAsia="Times New Roman" w:hAnsi="Times New Roman" w:cs="Times New Roman"/>
                <w:color w:val="000000"/>
                <w:sz w:val="24"/>
                <w:lang w:eastAsia="en-US"/>
              </w:rPr>
              <w:t>фортепиано  №</w:t>
            </w:r>
            <w:proofErr w:type="gramEnd"/>
            <w:r w:rsidRPr="00C23D48">
              <w:rPr>
                <w:rFonts w:ascii="Times New Roman" w:eastAsia="Times New Roman" w:hAnsi="Times New Roman" w:cs="Times New Roman"/>
                <w:color w:val="000000"/>
                <w:sz w:val="24"/>
                <w:lang w:eastAsia="en-US"/>
              </w:rPr>
              <w:t xml:space="preserve">12, П.И. Чайковский "Похороны куклы" из цикла "Детский альбом". </w:t>
            </w:r>
          </w:p>
          <w:p w14:paraId="6D3430C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4.3 Танцевальные жанры </w:t>
            </w:r>
          </w:p>
          <w:p w14:paraId="06414D9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Двухдольные танцы – Гопак, Трепак, Полька, Краковяк. Музыкальный материал </w:t>
            </w:r>
          </w:p>
          <w:p w14:paraId="124B66C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П.И.Чайковский</w:t>
            </w:r>
            <w:proofErr w:type="spellEnd"/>
            <w:r w:rsidRPr="00C23D48">
              <w:rPr>
                <w:rFonts w:ascii="Times New Roman" w:eastAsia="Times New Roman" w:hAnsi="Times New Roman" w:cs="Times New Roman"/>
                <w:color w:val="000000"/>
                <w:sz w:val="24"/>
                <w:lang w:eastAsia="en-US"/>
              </w:rPr>
              <w:t xml:space="preserve"> "Трепак" из балета "Щелкунчик" и "Полька" из цикла </w:t>
            </w:r>
          </w:p>
          <w:p w14:paraId="71B221C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"Детский альбом", К. Дебюсси "Кукольный </w:t>
            </w:r>
            <w:proofErr w:type="spellStart"/>
            <w:r w:rsidRPr="00C23D48">
              <w:rPr>
                <w:rFonts w:ascii="Times New Roman" w:eastAsia="Times New Roman" w:hAnsi="Times New Roman" w:cs="Times New Roman"/>
                <w:color w:val="000000"/>
                <w:sz w:val="24"/>
                <w:lang w:eastAsia="en-US"/>
              </w:rPr>
              <w:t>кэк</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уок</w:t>
            </w:r>
            <w:proofErr w:type="spellEnd"/>
            <w:r w:rsidRPr="00C23D48">
              <w:rPr>
                <w:rFonts w:ascii="Times New Roman" w:eastAsia="Times New Roman" w:hAnsi="Times New Roman" w:cs="Times New Roman"/>
                <w:color w:val="000000"/>
                <w:sz w:val="24"/>
                <w:lang w:eastAsia="en-US"/>
              </w:rPr>
              <w:t xml:space="preserve">" из </w:t>
            </w:r>
            <w:proofErr w:type="gramStart"/>
            <w:r w:rsidRPr="00C23D48">
              <w:rPr>
                <w:rFonts w:ascii="Times New Roman" w:eastAsia="Times New Roman" w:hAnsi="Times New Roman" w:cs="Times New Roman"/>
                <w:color w:val="000000"/>
                <w:sz w:val="24"/>
                <w:lang w:eastAsia="en-US"/>
              </w:rPr>
              <w:t>цикла  "</w:t>
            </w:r>
            <w:proofErr w:type="gramEnd"/>
            <w:r w:rsidRPr="00C23D48">
              <w:rPr>
                <w:rFonts w:ascii="Times New Roman" w:eastAsia="Times New Roman" w:hAnsi="Times New Roman" w:cs="Times New Roman"/>
                <w:color w:val="000000"/>
                <w:sz w:val="24"/>
                <w:lang w:eastAsia="en-US"/>
              </w:rPr>
              <w:t xml:space="preserve">Детский уголок" (Регтайм). </w:t>
            </w:r>
          </w:p>
          <w:p w14:paraId="59C7A2F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Трехдольные танцы – Лендлер, Вальс, Менуэт, Полонез, Мазурка. Музыкальный материал - "Вальсы" Ф. Шуберта, </w:t>
            </w:r>
            <w:proofErr w:type="spellStart"/>
            <w:r w:rsidRPr="00C23D48">
              <w:rPr>
                <w:rFonts w:ascii="Times New Roman" w:eastAsia="Times New Roman" w:hAnsi="Times New Roman" w:cs="Times New Roman"/>
                <w:color w:val="000000"/>
                <w:sz w:val="24"/>
                <w:lang w:eastAsia="en-US"/>
              </w:rPr>
              <w:t>Ф.Шопена</w:t>
            </w:r>
            <w:proofErr w:type="spellEnd"/>
            <w:r w:rsidRPr="00C23D48">
              <w:rPr>
                <w:rFonts w:ascii="Times New Roman" w:eastAsia="Times New Roman" w:hAnsi="Times New Roman" w:cs="Times New Roman"/>
                <w:color w:val="000000"/>
                <w:sz w:val="24"/>
                <w:lang w:eastAsia="en-US"/>
              </w:rPr>
              <w:t xml:space="preserve">, В.А. Моцарт "Менуэт" из оперы "Дон Жуан", Ф. Шопен "Полонез" А </w:t>
            </w:r>
            <w:proofErr w:type="spellStart"/>
            <w:r w:rsidRPr="00C23D48">
              <w:rPr>
                <w:rFonts w:ascii="Times New Roman" w:eastAsia="Times New Roman" w:hAnsi="Times New Roman" w:cs="Times New Roman"/>
                <w:color w:val="000000"/>
                <w:sz w:val="24"/>
                <w:lang w:eastAsia="en-US"/>
              </w:rPr>
              <w:t>dur</w:t>
            </w:r>
            <w:proofErr w:type="spellEnd"/>
            <w:r w:rsidRPr="00C23D48">
              <w:rPr>
                <w:rFonts w:ascii="Times New Roman" w:eastAsia="Times New Roman" w:hAnsi="Times New Roman" w:cs="Times New Roman"/>
                <w:color w:val="000000"/>
                <w:sz w:val="24"/>
                <w:lang w:eastAsia="en-US"/>
              </w:rPr>
              <w:t xml:space="preserve"> и "Мазурка" В </w:t>
            </w:r>
            <w:proofErr w:type="spellStart"/>
            <w:r w:rsidRPr="00C23D48">
              <w:rPr>
                <w:rFonts w:ascii="Times New Roman" w:eastAsia="Times New Roman" w:hAnsi="Times New Roman" w:cs="Times New Roman"/>
                <w:color w:val="000000"/>
                <w:sz w:val="24"/>
                <w:lang w:eastAsia="en-US"/>
              </w:rPr>
              <w:t>dur</w:t>
            </w:r>
            <w:proofErr w:type="spellEnd"/>
            <w:r w:rsidRPr="00C23D48">
              <w:rPr>
                <w:rFonts w:ascii="Times New Roman" w:eastAsia="Times New Roman" w:hAnsi="Times New Roman" w:cs="Times New Roman"/>
                <w:color w:val="000000"/>
                <w:sz w:val="24"/>
                <w:lang w:eastAsia="en-US"/>
              </w:rPr>
              <w:t xml:space="preserve"> ор.7№1, </w:t>
            </w:r>
            <w:proofErr w:type="spellStart"/>
            <w:r w:rsidRPr="00C23D48">
              <w:rPr>
                <w:rFonts w:ascii="Times New Roman" w:eastAsia="Times New Roman" w:hAnsi="Times New Roman" w:cs="Times New Roman"/>
                <w:color w:val="000000"/>
                <w:sz w:val="24"/>
                <w:lang w:eastAsia="en-US"/>
              </w:rPr>
              <w:t>М.И.Глинка</w:t>
            </w:r>
            <w:proofErr w:type="spellEnd"/>
            <w:r w:rsidRPr="00C23D48">
              <w:rPr>
                <w:rFonts w:ascii="Times New Roman" w:eastAsia="Times New Roman" w:hAnsi="Times New Roman" w:cs="Times New Roman"/>
                <w:color w:val="000000"/>
                <w:sz w:val="24"/>
                <w:lang w:eastAsia="en-US"/>
              </w:rPr>
              <w:t xml:space="preserve"> "Мазурка" из оперы "Иван Сусанин". </w:t>
            </w:r>
          </w:p>
          <w:p w14:paraId="5AC2DFE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Четырехдольные танцы – Аллеманда, Гавот. Музыкальный материал – И.С. Бах "Аллеманда" из "Французской сюиты" </w:t>
            </w:r>
            <w:proofErr w:type="spellStart"/>
            <w:r w:rsidRPr="00C23D48">
              <w:rPr>
                <w:rFonts w:ascii="Times New Roman" w:eastAsia="Times New Roman" w:hAnsi="Times New Roman" w:cs="Times New Roman"/>
                <w:color w:val="000000"/>
                <w:sz w:val="24"/>
                <w:lang w:eastAsia="en-US"/>
              </w:rPr>
              <w:t>cmoll</w:t>
            </w:r>
            <w:proofErr w:type="spellEnd"/>
            <w:r w:rsidRPr="00C23D48">
              <w:rPr>
                <w:rFonts w:ascii="Times New Roman" w:eastAsia="Times New Roman" w:hAnsi="Times New Roman" w:cs="Times New Roman"/>
                <w:color w:val="000000"/>
                <w:sz w:val="24"/>
                <w:lang w:eastAsia="en-US"/>
              </w:rPr>
              <w:t xml:space="preserve">, "Гавот" из 1 симфонии С.С. Прокофьева.  </w:t>
            </w:r>
          </w:p>
        </w:tc>
      </w:tr>
      <w:tr w:rsidR="00C23D48" w:rsidRPr="00C23D48" w14:paraId="0AAD2E96" w14:textId="77777777" w:rsidTr="00C23D48">
        <w:tblPrEx>
          <w:tblCellMar>
            <w:right w:w="64" w:type="dxa"/>
          </w:tblCellMar>
        </w:tblPrEx>
        <w:trPr>
          <w:trHeight w:val="1366"/>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2C5A072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7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14D239E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Регистр, штрихи, динамика </w:t>
            </w:r>
          </w:p>
          <w:p w14:paraId="6003BE6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 Э. Григ "В пещере горного короля" из сюиты "Пер </w:t>
            </w:r>
            <w:proofErr w:type="spellStart"/>
            <w:r w:rsidRPr="00C23D48">
              <w:rPr>
                <w:rFonts w:ascii="Times New Roman" w:eastAsia="Times New Roman" w:hAnsi="Times New Roman" w:cs="Times New Roman"/>
                <w:color w:val="000000"/>
                <w:sz w:val="24"/>
                <w:lang w:eastAsia="en-US"/>
              </w:rPr>
              <w:t>Гюнт</w:t>
            </w:r>
            <w:proofErr w:type="spellEnd"/>
            <w:r w:rsidRPr="00C23D48">
              <w:rPr>
                <w:rFonts w:ascii="Times New Roman" w:eastAsia="Times New Roman" w:hAnsi="Times New Roman" w:cs="Times New Roman"/>
                <w:color w:val="000000"/>
                <w:sz w:val="24"/>
                <w:lang w:eastAsia="en-US"/>
              </w:rPr>
              <w:t xml:space="preserve">", М.П. Мусоргский "Балет невылупившихся птенцов" из цикла "Картинки с выставки", </w:t>
            </w:r>
            <w:proofErr w:type="spellStart"/>
            <w:r w:rsidRPr="00C23D48">
              <w:rPr>
                <w:rFonts w:ascii="Times New Roman" w:eastAsia="Times New Roman" w:hAnsi="Times New Roman" w:cs="Times New Roman"/>
                <w:color w:val="000000"/>
                <w:sz w:val="24"/>
                <w:lang w:eastAsia="en-US"/>
              </w:rPr>
              <w:t>К.Дебюсси</w:t>
            </w:r>
            <w:proofErr w:type="spellEnd"/>
            <w:r w:rsidRPr="00C23D48">
              <w:rPr>
                <w:rFonts w:ascii="Times New Roman" w:eastAsia="Times New Roman" w:hAnsi="Times New Roman" w:cs="Times New Roman"/>
                <w:color w:val="000000"/>
                <w:sz w:val="24"/>
                <w:lang w:eastAsia="en-US"/>
              </w:rPr>
              <w:t xml:space="preserve"> "Колыбельная </w:t>
            </w:r>
            <w:proofErr w:type="spellStart"/>
            <w:r w:rsidRPr="00C23D48">
              <w:rPr>
                <w:rFonts w:ascii="Times New Roman" w:eastAsia="Times New Roman" w:hAnsi="Times New Roman" w:cs="Times New Roman"/>
                <w:color w:val="000000"/>
                <w:sz w:val="24"/>
                <w:lang w:eastAsia="en-US"/>
              </w:rPr>
              <w:t>Джимбо</w:t>
            </w:r>
            <w:proofErr w:type="spellEnd"/>
            <w:r w:rsidRPr="00C23D48">
              <w:rPr>
                <w:rFonts w:ascii="Times New Roman" w:eastAsia="Times New Roman" w:hAnsi="Times New Roman" w:cs="Times New Roman"/>
                <w:color w:val="000000"/>
                <w:sz w:val="24"/>
                <w:lang w:eastAsia="en-US"/>
              </w:rPr>
              <w:t xml:space="preserve">" из цикла "Детский уголок".  </w:t>
            </w:r>
          </w:p>
        </w:tc>
      </w:tr>
      <w:tr w:rsidR="00C23D48" w:rsidRPr="00C23D48" w14:paraId="4E19DCC5" w14:textId="77777777" w:rsidTr="00C23D48">
        <w:tblPrEx>
          <w:tblCellMar>
            <w:right w:w="64" w:type="dxa"/>
          </w:tblCellMar>
        </w:tblPrEx>
        <w:trPr>
          <w:trHeight w:val="825"/>
        </w:trPr>
        <w:tc>
          <w:tcPr>
            <w:tcW w:w="9768" w:type="dxa"/>
            <w:gridSpan w:val="2"/>
            <w:tcBorders>
              <w:top w:val="single" w:sz="2" w:space="0" w:color="000000"/>
              <w:left w:val="single" w:sz="2" w:space="0" w:color="000000"/>
              <w:bottom w:val="single" w:sz="2" w:space="0" w:color="000000"/>
              <w:right w:val="single" w:sz="2" w:space="0" w:color="000000"/>
            </w:tcBorders>
            <w:shd w:val="clear" w:color="auto" w:fill="auto"/>
          </w:tcPr>
          <w:p w14:paraId="30E0D72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3CAAE8E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II полугодие </w:t>
            </w:r>
          </w:p>
          <w:p w14:paraId="03B4E74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r>
      <w:tr w:rsidR="00C23D48" w:rsidRPr="00C23D48" w14:paraId="6EFDE3F6" w14:textId="77777777" w:rsidTr="00C23D48">
        <w:tblPrEx>
          <w:tblCellMar>
            <w:right w:w="64" w:type="dxa"/>
          </w:tblCellMar>
        </w:tblPrEx>
        <w:trPr>
          <w:trHeight w:val="1469"/>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5137581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8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533A7099"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Знакомство с певческими голосами </w:t>
            </w:r>
          </w:p>
          <w:p w14:paraId="03FE710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 сольные номера из опер </w:t>
            </w:r>
            <w:proofErr w:type="spellStart"/>
            <w:r w:rsidRPr="00C23D48">
              <w:rPr>
                <w:rFonts w:ascii="Times New Roman" w:eastAsia="Times New Roman" w:hAnsi="Times New Roman" w:cs="Times New Roman"/>
                <w:color w:val="000000"/>
                <w:sz w:val="24"/>
                <w:lang w:eastAsia="en-US"/>
              </w:rPr>
              <w:t>М.И.Глинки</w:t>
            </w:r>
            <w:proofErr w:type="spellEnd"/>
            <w:r w:rsidRPr="00C23D48">
              <w:rPr>
                <w:rFonts w:ascii="Times New Roman" w:eastAsia="Times New Roman" w:hAnsi="Times New Roman" w:cs="Times New Roman"/>
                <w:color w:val="000000"/>
                <w:sz w:val="24"/>
                <w:lang w:eastAsia="en-US"/>
              </w:rPr>
              <w:t xml:space="preserve"> "Руслан и </w:t>
            </w:r>
          </w:p>
          <w:p w14:paraId="5343E6E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Людмила", Н. А, Римского-Корсакова Садко» - песни гостей, русские романсы </w:t>
            </w:r>
          </w:p>
        </w:tc>
      </w:tr>
      <w:tr w:rsidR="00C23D48" w:rsidRPr="00C23D48" w14:paraId="591688E5" w14:textId="77777777" w:rsidTr="00C23D48">
        <w:tblPrEx>
          <w:tblCellMar>
            <w:right w:w="54" w:type="dxa"/>
          </w:tblCellMar>
        </w:tblPrEx>
        <w:trPr>
          <w:trHeight w:val="9533"/>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1D1F4F7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9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5538BF9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Инструменты симфонического оркестра. </w:t>
            </w:r>
          </w:p>
          <w:p w14:paraId="7D1A7CC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9.1 Струнная группа </w:t>
            </w:r>
          </w:p>
          <w:p w14:paraId="7C330E8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 </w:t>
            </w:r>
            <w:proofErr w:type="spellStart"/>
            <w:r w:rsidRPr="00C23D48">
              <w:rPr>
                <w:rFonts w:ascii="Times New Roman" w:eastAsia="Times New Roman" w:hAnsi="Times New Roman" w:cs="Times New Roman"/>
                <w:color w:val="000000"/>
                <w:sz w:val="24"/>
                <w:lang w:eastAsia="en-US"/>
              </w:rPr>
              <w:t>Н.Паганини</w:t>
            </w:r>
            <w:proofErr w:type="spellEnd"/>
            <w:r w:rsidRPr="00C23D48">
              <w:rPr>
                <w:rFonts w:ascii="Times New Roman" w:eastAsia="Times New Roman" w:hAnsi="Times New Roman" w:cs="Times New Roman"/>
                <w:color w:val="000000"/>
                <w:sz w:val="24"/>
                <w:lang w:eastAsia="en-US"/>
              </w:rPr>
              <w:t xml:space="preserve"> "Каприсы" №9 или №24 (скрипка), </w:t>
            </w:r>
            <w:proofErr w:type="spellStart"/>
            <w:r w:rsidRPr="00C23D48">
              <w:rPr>
                <w:rFonts w:ascii="Times New Roman" w:eastAsia="Times New Roman" w:hAnsi="Times New Roman" w:cs="Times New Roman"/>
                <w:color w:val="000000"/>
                <w:sz w:val="24"/>
                <w:lang w:eastAsia="en-US"/>
              </w:rPr>
              <w:t>С.С.Прокофьев</w:t>
            </w:r>
            <w:proofErr w:type="spellEnd"/>
            <w:r w:rsidRPr="00C23D48">
              <w:rPr>
                <w:rFonts w:ascii="Times New Roman" w:eastAsia="Times New Roman" w:hAnsi="Times New Roman" w:cs="Times New Roman"/>
                <w:color w:val="000000"/>
                <w:sz w:val="24"/>
                <w:lang w:eastAsia="en-US"/>
              </w:rPr>
              <w:t xml:space="preserve"> "Улица просыпается" из балета "Ромео и Джульетта" </w:t>
            </w:r>
            <w:proofErr w:type="gramStart"/>
            <w:r w:rsidRPr="00C23D48">
              <w:rPr>
                <w:rFonts w:ascii="Times New Roman" w:eastAsia="Times New Roman" w:hAnsi="Times New Roman" w:cs="Times New Roman"/>
                <w:color w:val="000000"/>
                <w:sz w:val="24"/>
                <w:lang w:eastAsia="en-US"/>
              </w:rPr>
              <w:t>( альт</w:t>
            </w:r>
            <w:proofErr w:type="gramEnd"/>
            <w:r w:rsidRPr="00C23D48">
              <w:rPr>
                <w:rFonts w:ascii="Times New Roman" w:eastAsia="Times New Roman" w:hAnsi="Times New Roman" w:cs="Times New Roman"/>
                <w:color w:val="000000"/>
                <w:sz w:val="24"/>
                <w:lang w:eastAsia="en-US"/>
              </w:rPr>
              <w:t xml:space="preserve"> с фортепиано), </w:t>
            </w:r>
            <w:proofErr w:type="spellStart"/>
            <w:r w:rsidRPr="00C23D48">
              <w:rPr>
                <w:rFonts w:ascii="Times New Roman" w:eastAsia="Times New Roman" w:hAnsi="Times New Roman" w:cs="Times New Roman"/>
                <w:color w:val="000000"/>
                <w:sz w:val="24"/>
                <w:lang w:eastAsia="en-US"/>
              </w:rPr>
              <w:t>П.И.Чайковский</w:t>
            </w:r>
            <w:proofErr w:type="spellEnd"/>
            <w:r w:rsidRPr="00C23D48">
              <w:rPr>
                <w:rFonts w:ascii="Times New Roman" w:eastAsia="Times New Roman" w:hAnsi="Times New Roman" w:cs="Times New Roman"/>
                <w:color w:val="000000"/>
                <w:sz w:val="24"/>
                <w:lang w:eastAsia="en-US"/>
              </w:rPr>
              <w:t xml:space="preserve"> "Вариации на тему рококо" (виолончель), </w:t>
            </w:r>
            <w:proofErr w:type="spellStart"/>
            <w:r w:rsidRPr="00C23D48">
              <w:rPr>
                <w:rFonts w:ascii="Times New Roman" w:eastAsia="Times New Roman" w:hAnsi="Times New Roman" w:cs="Times New Roman"/>
                <w:color w:val="000000"/>
                <w:sz w:val="24"/>
                <w:lang w:eastAsia="en-US"/>
              </w:rPr>
              <w:t>К.СенсСанс</w:t>
            </w:r>
            <w:proofErr w:type="spellEnd"/>
            <w:r w:rsidRPr="00C23D48">
              <w:rPr>
                <w:rFonts w:ascii="Times New Roman" w:eastAsia="Times New Roman" w:hAnsi="Times New Roman" w:cs="Times New Roman"/>
                <w:color w:val="000000"/>
                <w:sz w:val="24"/>
                <w:lang w:eastAsia="en-US"/>
              </w:rPr>
              <w:t xml:space="preserve"> "Слон" из сюиты "Карнавал животных" ( соло контрабаса ). </w:t>
            </w:r>
          </w:p>
          <w:p w14:paraId="4DC2331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9.2 Деревянно-духовая группа </w:t>
            </w:r>
          </w:p>
          <w:p w14:paraId="2E2E69D9"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 </w:t>
            </w:r>
            <w:proofErr w:type="spellStart"/>
            <w:r w:rsidRPr="00C23D48">
              <w:rPr>
                <w:rFonts w:ascii="Times New Roman" w:eastAsia="Times New Roman" w:hAnsi="Times New Roman" w:cs="Times New Roman"/>
                <w:color w:val="000000"/>
                <w:sz w:val="24"/>
                <w:lang w:eastAsia="en-US"/>
              </w:rPr>
              <w:t>К.В.Глюк</w:t>
            </w:r>
            <w:proofErr w:type="spellEnd"/>
            <w:r w:rsidRPr="00C23D48">
              <w:rPr>
                <w:rFonts w:ascii="Times New Roman" w:eastAsia="Times New Roman" w:hAnsi="Times New Roman" w:cs="Times New Roman"/>
                <w:color w:val="000000"/>
                <w:sz w:val="24"/>
                <w:lang w:eastAsia="en-US"/>
              </w:rPr>
              <w:t xml:space="preserve"> "Мелодия" из оперы "Орфей" (флейта), </w:t>
            </w:r>
          </w:p>
          <w:p w14:paraId="459F6CA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И.С.Бах</w:t>
            </w:r>
            <w:proofErr w:type="spellEnd"/>
            <w:r w:rsidRPr="00C23D48">
              <w:rPr>
                <w:rFonts w:ascii="Times New Roman" w:eastAsia="Times New Roman" w:hAnsi="Times New Roman" w:cs="Times New Roman"/>
                <w:color w:val="000000"/>
                <w:sz w:val="24"/>
                <w:lang w:eastAsia="en-US"/>
              </w:rPr>
              <w:t xml:space="preserve"> "Страсти по Матфею " № 26 Ария тенора с гобоем, </w:t>
            </w:r>
            <w:proofErr w:type="spellStart"/>
            <w:r w:rsidRPr="00C23D48">
              <w:rPr>
                <w:rFonts w:ascii="Times New Roman" w:eastAsia="Times New Roman" w:hAnsi="Times New Roman" w:cs="Times New Roman"/>
                <w:color w:val="000000"/>
                <w:sz w:val="24"/>
                <w:lang w:eastAsia="en-US"/>
              </w:rPr>
              <w:t>В.А.Моцарт</w:t>
            </w:r>
            <w:proofErr w:type="spellEnd"/>
            <w:r w:rsidRPr="00C23D48">
              <w:rPr>
                <w:rFonts w:ascii="Times New Roman" w:eastAsia="Times New Roman" w:hAnsi="Times New Roman" w:cs="Times New Roman"/>
                <w:color w:val="000000"/>
                <w:sz w:val="24"/>
                <w:lang w:eastAsia="en-US"/>
              </w:rPr>
              <w:t xml:space="preserve"> Концерт для кларнета с оркестром (I часть), </w:t>
            </w:r>
            <w:proofErr w:type="spellStart"/>
            <w:r w:rsidRPr="00C23D48">
              <w:rPr>
                <w:rFonts w:ascii="Times New Roman" w:eastAsia="Times New Roman" w:hAnsi="Times New Roman" w:cs="Times New Roman"/>
                <w:color w:val="000000"/>
                <w:sz w:val="24"/>
                <w:lang w:eastAsia="en-US"/>
              </w:rPr>
              <w:t>П.И.Чайковский</w:t>
            </w:r>
            <w:proofErr w:type="spellEnd"/>
            <w:r w:rsidRPr="00C23D48">
              <w:rPr>
                <w:rFonts w:ascii="Times New Roman" w:eastAsia="Times New Roman" w:hAnsi="Times New Roman" w:cs="Times New Roman"/>
                <w:color w:val="000000"/>
                <w:sz w:val="24"/>
                <w:lang w:eastAsia="en-US"/>
              </w:rPr>
              <w:t xml:space="preserve"> "Китайский танец" из балета "Щелкунчик</w:t>
            </w:r>
            <w:proofErr w:type="gramStart"/>
            <w:r w:rsidRPr="00C23D48">
              <w:rPr>
                <w:rFonts w:ascii="Times New Roman" w:eastAsia="Times New Roman" w:hAnsi="Times New Roman" w:cs="Times New Roman"/>
                <w:color w:val="000000"/>
                <w:sz w:val="24"/>
                <w:lang w:eastAsia="en-US"/>
              </w:rPr>
              <w:t>"( флейта</w:t>
            </w:r>
            <w:proofErr w:type="gramEnd"/>
            <w:r w:rsidRPr="00C23D48">
              <w:rPr>
                <w:rFonts w:ascii="Times New Roman" w:eastAsia="Times New Roman" w:hAnsi="Times New Roman" w:cs="Times New Roman"/>
                <w:color w:val="000000"/>
                <w:sz w:val="24"/>
                <w:lang w:eastAsia="en-US"/>
              </w:rPr>
              <w:t xml:space="preserve">, альт, фагот). </w:t>
            </w:r>
          </w:p>
          <w:p w14:paraId="1018B6D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9.3 Медно-духовая группа </w:t>
            </w:r>
          </w:p>
          <w:p w14:paraId="1F2BEE7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 </w:t>
            </w:r>
            <w:proofErr w:type="spellStart"/>
            <w:r w:rsidRPr="00C23D48">
              <w:rPr>
                <w:rFonts w:ascii="Times New Roman" w:eastAsia="Times New Roman" w:hAnsi="Times New Roman" w:cs="Times New Roman"/>
                <w:color w:val="000000"/>
                <w:sz w:val="24"/>
                <w:lang w:eastAsia="en-US"/>
              </w:rPr>
              <w:t>В.А.Моцарт</w:t>
            </w:r>
            <w:proofErr w:type="spellEnd"/>
            <w:r w:rsidRPr="00C23D48">
              <w:rPr>
                <w:rFonts w:ascii="Times New Roman" w:eastAsia="Times New Roman" w:hAnsi="Times New Roman" w:cs="Times New Roman"/>
                <w:color w:val="000000"/>
                <w:sz w:val="24"/>
                <w:lang w:eastAsia="en-US"/>
              </w:rPr>
              <w:t xml:space="preserve"> Концерт для валторны с оркестром, </w:t>
            </w:r>
            <w:proofErr w:type="spellStart"/>
            <w:r w:rsidRPr="00C23D48">
              <w:rPr>
                <w:rFonts w:ascii="Times New Roman" w:eastAsia="Times New Roman" w:hAnsi="Times New Roman" w:cs="Times New Roman"/>
                <w:color w:val="000000"/>
                <w:sz w:val="24"/>
                <w:lang w:eastAsia="en-US"/>
              </w:rPr>
              <w:t>Дж.Верди</w:t>
            </w:r>
            <w:proofErr w:type="spellEnd"/>
            <w:r w:rsidRPr="00C23D48">
              <w:rPr>
                <w:rFonts w:ascii="Times New Roman" w:eastAsia="Times New Roman" w:hAnsi="Times New Roman" w:cs="Times New Roman"/>
                <w:color w:val="000000"/>
                <w:sz w:val="24"/>
                <w:lang w:eastAsia="en-US"/>
              </w:rPr>
              <w:t xml:space="preserve"> "Марш" из оперы "Аида" (труба), Римский-Корсаков "Три чуда" из оперы "Сказка о царе Салтане" (тема богатырей – валторны и </w:t>
            </w:r>
            <w:proofErr w:type="gramStart"/>
            <w:r w:rsidRPr="00C23D48">
              <w:rPr>
                <w:rFonts w:ascii="Times New Roman" w:eastAsia="Times New Roman" w:hAnsi="Times New Roman" w:cs="Times New Roman"/>
                <w:color w:val="000000"/>
                <w:sz w:val="24"/>
                <w:lang w:eastAsia="en-US"/>
              </w:rPr>
              <w:t>тромбоны )</w:t>
            </w:r>
            <w:proofErr w:type="gramEnd"/>
            <w:r w:rsidRPr="00C23D48">
              <w:rPr>
                <w:rFonts w:ascii="Times New Roman" w:eastAsia="Times New Roman" w:hAnsi="Times New Roman" w:cs="Times New Roman"/>
                <w:color w:val="000000"/>
                <w:sz w:val="24"/>
                <w:lang w:eastAsia="en-US"/>
              </w:rPr>
              <w:t xml:space="preserve">, </w:t>
            </w:r>
          </w:p>
          <w:p w14:paraId="7368FFB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М.П.Мусоргский</w:t>
            </w:r>
            <w:proofErr w:type="spellEnd"/>
            <w:r w:rsidRPr="00C23D48">
              <w:rPr>
                <w:rFonts w:ascii="Times New Roman" w:eastAsia="Times New Roman" w:hAnsi="Times New Roman" w:cs="Times New Roman"/>
                <w:color w:val="000000"/>
                <w:sz w:val="24"/>
                <w:lang w:eastAsia="en-US"/>
              </w:rPr>
              <w:t xml:space="preserve"> – </w:t>
            </w:r>
            <w:proofErr w:type="spellStart"/>
            <w:r w:rsidRPr="00C23D48">
              <w:rPr>
                <w:rFonts w:ascii="Times New Roman" w:eastAsia="Times New Roman" w:hAnsi="Times New Roman" w:cs="Times New Roman"/>
                <w:color w:val="000000"/>
                <w:sz w:val="24"/>
                <w:lang w:eastAsia="en-US"/>
              </w:rPr>
              <w:t>М.Равель</w:t>
            </w:r>
            <w:proofErr w:type="spellEnd"/>
            <w:r w:rsidRPr="00C23D48">
              <w:rPr>
                <w:rFonts w:ascii="Times New Roman" w:eastAsia="Times New Roman" w:hAnsi="Times New Roman" w:cs="Times New Roman"/>
                <w:color w:val="000000"/>
                <w:sz w:val="24"/>
                <w:lang w:eastAsia="en-US"/>
              </w:rPr>
              <w:t xml:space="preserve"> " Быдло" из цикла "Картинки с выставки" </w:t>
            </w:r>
            <w:proofErr w:type="gramStart"/>
            <w:r w:rsidRPr="00C23D48">
              <w:rPr>
                <w:rFonts w:ascii="Times New Roman" w:eastAsia="Times New Roman" w:hAnsi="Times New Roman" w:cs="Times New Roman"/>
                <w:color w:val="000000"/>
                <w:sz w:val="24"/>
                <w:lang w:eastAsia="en-US"/>
              </w:rPr>
              <w:t>( туба</w:t>
            </w:r>
            <w:proofErr w:type="gramEnd"/>
            <w:r w:rsidRPr="00C23D48">
              <w:rPr>
                <w:rFonts w:ascii="Times New Roman" w:eastAsia="Times New Roman" w:hAnsi="Times New Roman" w:cs="Times New Roman"/>
                <w:color w:val="000000"/>
                <w:sz w:val="24"/>
                <w:lang w:eastAsia="en-US"/>
              </w:rPr>
              <w:t xml:space="preserve"> ). </w:t>
            </w:r>
          </w:p>
          <w:p w14:paraId="1E26BBD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9.4 Ударные инструменты </w:t>
            </w:r>
          </w:p>
          <w:p w14:paraId="4F00EEF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i/>
                <w:color w:val="000000"/>
                <w:sz w:val="24"/>
                <w:lang w:eastAsia="en-US"/>
              </w:rPr>
              <w:t>М</w:t>
            </w:r>
            <w:r w:rsidRPr="00C23D48">
              <w:rPr>
                <w:rFonts w:ascii="Times New Roman" w:eastAsia="Times New Roman" w:hAnsi="Times New Roman" w:cs="Times New Roman"/>
                <w:color w:val="000000"/>
                <w:sz w:val="24"/>
                <w:lang w:eastAsia="en-US"/>
              </w:rPr>
              <w:t xml:space="preserve">узыкальный материал – </w:t>
            </w:r>
            <w:proofErr w:type="spellStart"/>
            <w:r w:rsidRPr="00C23D48">
              <w:rPr>
                <w:rFonts w:ascii="Times New Roman" w:eastAsia="Times New Roman" w:hAnsi="Times New Roman" w:cs="Times New Roman"/>
                <w:color w:val="000000"/>
                <w:sz w:val="24"/>
                <w:lang w:eastAsia="en-US"/>
              </w:rPr>
              <w:t>П.И.Чайковский</w:t>
            </w:r>
            <w:proofErr w:type="spellEnd"/>
            <w:r w:rsidRPr="00C23D48">
              <w:rPr>
                <w:rFonts w:ascii="Times New Roman" w:eastAsia="Times New Roman" w:hAnsi="Times New Roman" w:cs="Times New Roman"/>
                <w:color w:val="000000"/>
                <w:sz w:val="24"/>
                <w:lang w:eastAsia="en-US"/>
              </w:rPr>
              <w:t xml:space="preserve"> "Танец Феи Драже" из балета </w:t>
            </w:r>
          </w:p>
          <w:p w14:paraId="71DC349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"Щелкунчик" </w:t>
            </w:r>
            <w:proofErr w:type="gramStart"/>
            <w:r w:rsidRPr="00C23D48">
              <w:rPr>
                <w:rFonts w:ascii="Times New Roman" w:eastAsia="Times New Roman" w:hAnsi="Times New Roman" w:cs="Times New Roman"/>
                <w:color w:val="000000"/>
                <w:sz w:val="24"/>
                <w:lang w:eastAsia="en-US"/>
              </w:rPr>
              <w:t>( челеста</w:t>
            </w:r>
            <w:proofErr w:type="gramEnd"/>
            <w:r w:rsidRPr="00C23D48">
              <w:rPr>
                <w:rFonts w:ascii="Times New Roman" w:eastAsia="Times New Roman" w:hAnsi="Times New Roman" w:cs="Times New Roman"/>
                <w:color w:val="000000"/>
                <w:sz w:val="24"/>
                <w:lang w:eastAsia="en-US"/>
              </w:rPr>
              <w:t xml:space="preserve"> ), </w:t>
            </w:r>
            <w:proofErr w:type="spellStart"/>
            <w:r w:rsidRPr="00C23D48">
              <w:rPr>
                <w:rFonts w:ascii="Times New Roman" w:eastAsia="Times New Roman" w:hAnsi="Times New Roman" w:cs="Times New Roman"/>
                <w:color w:val="000000"/>
                <w:sz w:val="24"/>
                <w:lang w:eastAsia="en-US"/>
              </w:rPr>
              <w:t>М.И.Глинка</w:t>
            </w:r>
            <w:proofErr w:type="spellEnd"/>
            <w:r w:rsidRPr="00C23D48">
              <w:rPr>
                <w:rFonts w:ascii="Times New Roman" w:eastAsia="Times New Roman" w:hAnsi="Times New Roman" w:cs="Times New Roman"/>
                <w:color w:val="000000"/>
                <w:sz w:val="24"/>
                <w:lang w:eastAsia="en-US"/>
              </w:rPr>
              <w:t xml:space="preserve"> "Марш Черномора" из оперы "Руслан и Людмила" ( 2 тема – колокольчики), </w:t>
            </w:r>
            <w:proofErr w:type="spellStart"/>
            <w:r w:rsidRPr="00C23D48">
              <w:rPr>
                <w:rFonts w:ascii="Times New Roman" w:eastAsia="Times New Roman" w:hAnsi="Times New Roman" w:cs="Times New Roman"/>
                <w:color w:val="000000"/>
                <w:sz w:val="24"/>
                <w:lang w:eastAsia="en-US"/>
              </w:rPr>
              <w:t>Б.Барток</w:t>
            </w:r>
            <w:proofErr w:type="spellEnd"/>
            <w:r w:rsidRPr="00C23D48">
              <w:rPr>
                <w:rFonts w:ascii="Times New Roman" w:eastAsia="Times New Roman" w:hAnsi="Times New Roman" w:cs="Times New Roman"/>
                <w:color w:val="000000"/>
                <w:sz w:val="24"/>
                <w:lang w:eastAsia="en-US"/>
              </w:rPr>
              <w:t xml:space="preserve"> "Музыка для струнных, ударных и челесты"  ( III часть – </w:t>
            </w:r>
            <w:proofErr w:type="spellStart"/>
            <w:r w:rsidRPr="00C23D48">
              <w:rPr>
                <w:rFonts w:ascii="Times New Roman" w:eastAsia="Times New Roman" w:hAnsi="Times New Roman" w:cs="Times New Roman"/>
                <w:color w:val="000000"/>
                <w:sz w:val="24"/>
                <w:lang w:eastAsia="en-US"/>
              </w:rPr>
              <w:t>глисандо</w:t>
            </w:r>
            <w:proofErr w:type="spellEnd"/>
            <w:r w:rsidRPr="00C23D48">
              <w:rPr>
                <w:rFonts w:ascii="Times New Roman" w:eastAsia="Times New Roman" w:hAnsi="Times New Roman" w:cs="Times New Roman"/>
                <w:color w:val="000000"/>
                <w:sz w:val="24"/>
                <w:lang w:eastAsia="en-US"/>
              </w:rPr>
              <w:t xml:space="preserve"> литавр, ксилофон ). </w:t>
            </w:r>
          </w:p>
          <w:p w14:paraId="27DBAF2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9.5 Фортепиано </w:t>
            </w:r>
          </w:p>
          <w:p w14:paraId="31DA1FB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 </w:t>
            </w:r>
            <w:proofErr w:type="spellStart"/>
            <w:r w:rsidRPr="00C23D48">
              <w:rPr>
                <w:rFonts w:ascii="Times New Roman" w:eastAsia="Times New Roman" w:hAnsi="Times New Roman" w:cs="Times New Roman"/>
                <w:color w:val="000000"/>
                <w:sz w:val="24"/>
                <w:lang w:eastAsia="en-US"/>
              </w:rPr>
              <w:t>И.С.Бах</w:t>
            </w:r>
            <w:proofErr w:type="spellEnd"/>
            <w:r w:rsidRPr="00C23D48">
              <w:rPr>
                <w:rFonts w:ascii="Times New Roman" w:eastAsia="Times New Roman" w:hAnsi="Times New Roman" w:cs="Times New Roman"/>
                <w:color w:val="000000"/>
                <w:sz w:val="24"/>
                <w:lang w:eastAsia="en-US"/>
              </w:rPr>
              <w:t xml:space="preserve"> "Партиты" (любой номер - клавесин), пройденные произведения для фортепиано. </w:t>
            </w:r>
          </w:p>
          <w:p w14:paraId="1800699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9.6 Орган </w:t>
            </w:r>
          </w:p>
          <w:p w14:paraId="62DF3D6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Музыкальный материал – </w:t>
            </w:r>
            <w:proofErr w:type="spellStart"/>
            <w:r w:rsidRPr="00C23D48">
              <w:rPr>
                <w:rFonts w:ascii="Times New Roman" w:eastAsia="Times New Roman" w:hAnsi="Times New Roman" w:cs="Times New Roman"/>
                <w:color w:val="000000"/>
                <w:sz w:val="24"/>
                <w:lang w:eastAsia="en-US"/>
              </w:rPr>
              <w:t>И.С.Бах</w:t>
            </w:r>
            <w:proofErr w:type="spellEnd"/>
            <w:r w:rsidRPr="00C23D48">
              <w:rPr>
                <w:rFonts w:ascii="Times New Roman" w:eastAsia="Times New Roman" w:hAnsi="Times New Roman" w:cs="Times New Roman"/>
                <w:color w:val="000000"/>
                <w:sz w:val="24"/>
                <w:lang w:eastAsia="en-US"/>
              </w:rPr>
              <w:t xml:space="preserve"> "Токката и фуга" </w:t>
            </w:r>
            <w:proofErr w:type="spellStart"/>
            <w:r w:rsidRPr="00C23D48">
              <w:rPr>
                <w:rFonts w:ascii="Times New Roman" w:eastAsia="Times New Roman" w:hAnsi="Times New Roman" w:cs="Times New Roman"/>
                <w:color w:val="000000"/>
                <w:sz w:val="24"/>
                <w:lang w:eastAsia="en-US"/>
              </w:rPr>
              <w:t>dmoll</w:t>
            </w:r>
            <w:proofErr w:type="spellEnd"/>
            <w:r w:rsidRPr="00C23D48">
              <w:rPr>
                <w:rFonts w:ascii="Times New Roman" w:eastAsia="Times New Roman" w:hAnsi="Times New Roman" w:cs="Times New Roman"/>
                <w:color w:val="000000"/>
                <w:sz w:val="24"/>
                <w:lang w:eastAsia="en-US"/>
              </w:rPr>
              <w:t xml:space="preserve">. </w:t>
            </w:r>
          </w:p>
          <w:p w14:paraId="2942EB0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9.7 Струнные щипковые инструменты </w:t>
            </w:r>
          </w:p>
          <w:p w14:paraId="073EA91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 К Дебюсси " Два танца для арфы и струнного оркестра", Плясовые наигрыши Псковской области: "Барыня" </w:t>
            </w:r>
            <w:proofErr w:type="gramStart"/>
            <w:r w:rsidRPr="00C23D48">
              <w:rPr>
                <w:rFonts w:ascii="Times New Roman" w:eastAsia="Times New Roman" w:hAnsi="Times New Roman" w:cs="Times New Roman"/>
                <w:color w:val="000000"/>
                <w:sz w:val="24"/>
                <w:lang w:eastAsia="en-US"/>
              </w:rPr>
              <w:t>( гусли</w:t>
            </w:r>
            <w:proofErr w:type="gramEnd"/>
            <w:r w:rsidRPr="00C23D48">
              <w:rPr>
                <w:rFonts w:ascii="Times New Roman" w:eastAsia="Times New Roman" w:hAnsi="Times New Roman" w:cs="Times New Roman"/>
                <w:color w:val="000000"/>
                <w:sz w:val="24"/>
                <w:lang w:eastAsia="en-US"/>
              </w:rPr>
              <w:t xml:space="preserve"> ), </w:t>
            </w:r>
          </w:p>
          <w:p w14:paraId="09E9600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"Русский" </w:t>
            </w:r>
            <w:proofErr w:type="gramStart"/>
            <w:r w:rsidRPr="00C23D48">
              <w:rPr>
                <w:rFonts w:ascii="Times New Roman" w:eastAsia="Times New Roman" w:hAnsi="Times New Roman" w:cs="Times New Roman"/>
                <w:color w:val="000000"/>
                <w:sz w:val="24"/>
                <w:lang w:eastAsia="en-US"/>
              </w:rPr>
              <w:t>( балалайка</w:t>
            </w:r>
            <w:proofErr w:type="gramEnd"/>
            <w:r w:rsidRPr="00C23D48">
              <w:rPr>
                <w:rFonts w:ascii="Times New Roman" w:eastAsia="Times New Roman" w:hAnsi="Times New Roman" w:cs="Times New Roman"/>
                <w:color w:val="000000"/>
                <w:sz w:val="24"/>
                <w:lang w:eastAsia="en-US"/>
              </w:rPr>
              <w:t xml:space="preserve"> ), "Трепак" ( тальянка),"Камаринская" ( скрипка, цимбалы, аккордеон ).  </w:t>
            </w:r>
          </w:p>
        </w:tc>
      </w:tr>
      <w:tr w:rsidR="00C23D48" w:rsidRPr="00C23D48" w14:paraId="39CF0EDA" w14:textId="77777777" w:rsidTr="00C23D48">
        <w:tblPrEx>
          <w:tblCellMar>
            <w:right w:w="54" w:type="dxa"/>
          </w:tblCellMar>
        </w:tblPrEx>
        <w:trPr>
          <w:trHeight w:val="1469"/>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508E9F8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10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0A8B75F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Музыкальная форма </w:t>
            </w:r>
          </w:p>
          <w:p w14:paraId="2339F9E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10.1 Понятие "музыкальная тема", функции частей в музыкальной форме: </w:t>
            </w:r>
            <w:proofErr w:type="spellStart"/>
            <w:r w:rsidRPr="00C23D48">
              <w:rPr>
                <w:rFonts w:ascii="Times New Roman" w:eastAsia="Times New Roman" w:hAnsi="Times New Roman" w:cs="Times New Roman"/>
                <w:color w:val="000000"/>
                <w:sz w:val="24"/>
                <w:lang w:eastAsia="en-US"/>
              </w:rPr>
              <w:t>imt</w:t>
            </w:r>
            <w:proofErr w:type="spellEnd"/>
            <w:r w:rsidRPr="00C23D48">
              <w:rPr>
                <w:rFonts w:ascii="Times New Roman" w:eastAsia="Times New Roman" w:hAnsi="Times New Roman" w:cs="Times New Roman"/>
                <w:color w:val="000000"/>
                <w:sz w:val="24"/>
                <w:lang w:eastAsia="en-US"/>
              </w:rPr>
              <w:t xml:space="preserve">. Музыкальный материал – пройденные ранее произведения. </w:t>
            </w:r>
          </w:p>
          <w:p w14:paraId="0234AC9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10.2 </w:t>
            </w:r>
            <w:proofErr w:type="spellStart"/>
            <w:r w:rsidRPr="00C23D48">
              <w:rPr>
                <w:rFonts w:ascii="Times New Roman" w:eastAsia="Times New Roman" w:hAnsi="Times New Roman" w:cs="Times New Roman"/>
                <w:color w:val="000000"/>
                <w:sz w:val="24"/>
                <w:lang w:eastAsia="en-US"/>
              </w:rPr>
              <w:t>Одночасная</w:t>
            </w:r>
            <w:proofErr w:type="spellEnd"/>
            <w:r w:rsidRPr="00C23D48">
              <w:rPr>
                <w:rFonts w:ascii="Times New Roman" w:eastAsia="Times New Roman" w:hAnsi="Times New Roman" w:cs="Times New Roman"/>
                <w:color w:val="000000"/>
                <w:sz w:val="24"/>
                <w:lang w:eastAsia="en-US"/>
              </w:rPr>
              <w:t xml:space="preserve"> форма </w:t>
            </w:r>
          </w:p>
        </w:tc>
      </w:tr>
      <w:tr w:rsidR="00C23D48" w:rsidRPr="00C23D48" w14:paraId="44978863" w14:textId="77777777" w:rsidTr="00C23D48">
        <w:tblPrEx>
          <w:tblCellMar>
            <w:right w:w="50" w:type="dxa"/>
          </w:tblCellMar>
        </w:tblPrEx>
        <w:trPr>
          <w:trHeight w:val="4907"/>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577998C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6EE754D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 </w:t>
            </w:r>
            <w:proofErr w:type="spellStart"/>
            <w:r w:rsidRPr="00C23D48">
              <w:rPr>
                <w:rFonts w:ascii="Times New Roman" w:eastAsia="Times New Roman" w:hAnsi="Times New Roman" w:cs="Times New Roman"/>
                <w:color w:val="000000"/>
                <w:sz w:val="24"/>
                <w:lang w:eastAsia="en-US"/>
              </w:rPr>
              <w:t>Ф.Шопен</w:t>
            </w:r>
            <w:proofErr w:type="spellEnd"/>
            <w:r w:rsidRPr="00C23D48">
              <w:rPr>
                <w:rFonts w:ascii="Times New Roman" w:eastAsia="Times New Roman" w:hAnsi="Times New Roman" w:cs="Times New Roman"/>
                <w:color w:val="000000"/>
                <w:sz w:val="24"/>
                <w:lang w:eastAsia="en-US"/>
              </w:rPr>
              <w:t xml:space="preserve"> "Прелюдия" №7, П.И. Чайковский "Болезнь куклы". </w:t>
            </w:r>
          </w:p>
          <w:p w14:paraId="3BADFB8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10.3 </w:t>
            </w:r>
            <w:proofErr w:type="spellStart"/>
            <w:r w:rsidRPr="00C23D48">
              <w:rPr>
                <w:rFonts w:ascii="Times New Roman" w:eastAsia="Times New Roman" w:hAnsi="Times New Roman" w:cs="Times New Roman"/>
                <w:color w:val="000000"/>
                <w:sz w:val="24"/>
                <w:lang w:eastAsia="en-US"/>
              </w:rPr>
              <w:t>Двухчасная</w:t>
            </w:r>
            <w:proofErr w:type="spellEnd"/>
            <w:r w:rsidRPr="00C23D48">
              <w:rPr>
                <w:rFonts w:ascii="Times New Roman" w:eastAsia="Times New Roman" w:hAnsi="Times New Roman" w:cs="Times New Roman"/>
                <w:color w:val="000000"/>
                <w:sz w:val="24"/>
                <w:lang w:eastAsia="en-US"/>
              </w:rPr>
              <w:t xml:space="preserve"> и </w:t>
            </w:r>
            <w:proofErr w:type="spellStart"/>
            <w:r w:rsidRPr="00C23D48">
              <w:rPr>
                <w:rFonts w:ascii="Times New Roman" w:eastAsia="Times New Roman" w:hAnsi="Times New Roman" w:cs="Times New Roman"/>
                <w:color w:val="000000"/>
                <w:sz w:val="24"/>
                <w:lang w:eastAsia="en-US"/>
              </w:rPr>
              <w:t>трехчасная</w:t>
            </w:r>
            <w:proofErr w:type="spellEnd"/>
            <w:r w:rsidRPr="00C23D48">
              <w:rPr>
                <w:rFonts w:ascii="Times New Roman" w:eastAsia="Times New Roman" w:hAnsi="Times New Roman" w:cs="Times New Roman"/>
                <w:color w:val="000000"/>
                <w:sz w:val="24"/>
                <w:lang w:eastAsia="en-US"/>
              </w:rPr>
              <w:t xml:space="preserve"> формы </w:t>
            </w:r>
          </w:p>
          <w:p w14:paraId="1C96E14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 </w:t>
            </w:r>
            <w:proofErr w:type="spellStart"/>
            <w:r w:rsidRPr="00C23D48">
              <w:rPr>
                <w:rFonts w:ascii="Times New Roman" w:eastAsia="Times New Roman" w:hAnsi="Times New Roman" w:cs="Times New Roman"/>
                <w:color w:val="000000"/>
                <w:sz w:val="24"/>
                <w:lang w:eastAsia="en-US"/>
              </w:rPr>
              <w:t>Э.Григ</w:t>
            </w:r>
            <w:proofErr w:type="spellEnd"/>
            <w:r w:rsidRPr="00C23D48">
              <w:rPr>
                <w:rFonts w:ascii="Times New Roman" w:eastAsia="Times New Roman" w:hAnsi="Times New Roman" w:cs="Times New Roman"/>
                <w:color w:val="000000"/>
                <w:sz w:val="24"/>
                <w:lang w:eastAsia="en-US"/>
              </w:rPr>
              <w:t xml:space="preserve"> "Смерть </w:t>
            </w:r>
            <w:proofErr w:type="spellStart"/>
            <w:r w:rsidRPr="00C23D48">
              <w:rPr>
                <w:rFonts w:ascii="Times New Roman" w:eastAsia="Times New Roman" w:hAnsi="Times New Roman" w:cs="Times New Roman"/>
                <w:color w:val="000000"/>
                <w:sz w:val="24"/>
                <w:lang w:eastAsia="en-US"/>
              </w:rPr>
              <w:t>Озе</w:t>
            </w:r>
            <w:proofErr w:type="spellEnd"/>
            <w:r w:rsidRPr="00C23D48">
              <w:rPr>
                <w:rFonts w:ascii="Times New Roman" w:eastAsia="Times New Roman" w:hAnsi="Times New Roman" w:cs="Times New Roman"/>
                <w:color w:val="000000"/>
                <w:sz w:val="24"/>
                <w:lang w:eastAsia="en-US"/>
              </w:rPr>
              <w:t xml:space="preserve">" из сюиты "Пер </w:t>
            </w:r>
            <w:proofErr w:type="spellStart"/>
            <w:r w:rsidRPr="00C23D48">
              <w:rPr>
                <w:rFonts w:ascii="Times New Roman" w:eastAsia="Times New Roman" w:hAnsi="Times New Roman" w:cs="Times New Roman"/>
                <w:color w:val="000000"/>
                <w:sz w:val="24"/>
                <w:lang w:eastAsia="en-US"/>
              </w:rPr>
              <w:t>Гюнт</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П.И.Чайковский</w:t>
            </w:r>
            <w:proofErr w:type="spellEnd"/>
            <w:r w:rsidRPr="00C23D48">
              <w:rPr>
                <w:rFonts w:ascii="Times New Roman" w:eastAsia="Times New Roman" w:hAnsi="Times New Roman" w:cs="Times New Roman"/>
                <w:color w:val="000000"/>
                <w:sz w:val="24"/>
                <w:lang w:eastAsia="en-US"/>
              </w:rPr>
              <w:t xml:space="preserve"> "Сладкая греза" из цикла "Детский альбом". </w:t>
            </w:r>
          </w:p>
          <w:p w14:paraId="634D30F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10.4 Куплетная форма </w:t>
            </w:r>
          </w:p>
          <w:p w14:paraId="235C5B3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 </w:t>
            </w:r>
            <w:proofErr w:type="spellStart"/>
            <w:r w:rsidRPr="00C23D48">
              <w:rPr>
                <w:rFonts w:ascii="Times New Roman" w:eastAsia="Times New Roman" w:hAnsi="Times New Roman" w:cs="Times New Roman"/>
                <w:color w:val="000000"/>
                <w:sz w:val="24"/>
                <w:lang w:eastAsia="en-US"/>
              </w:rPr>
              <w:t>Ф.Шуберт</w:t>
            </w:r>
            <w:proofErr w:type="spellEnd"/>
            <w:r w:rsidRPr="00C23D48">
              <w:rPr>
                <w:rFonts w:ascii="Times New Roman" w:eastAsia="Times New Roman" w:hAnsi="Times New Roman" w:cs="Times New Roman"/>
                <w:color w:val="000000"/>
                <w:sz w:val="24"/>
                <w:lang w:eastAsia="en-US"/>
              </w:rPr>
              <w:t xml:space="preserve"> "Форель", </w:t>
            </w:r>
            <w:proofErr w:type="spellStart"/>
            <w:r w:rsidRPr="00C23D48">
              <w:rPr>
                <w:rFonts w:ascii="Times New Roman" w:eastAsia="Times New Roman" w:hAnsi="Times New Roman" w:cs="Times New Roman"/>
                <w:color w:val="000000"/>
                <w:sz w:val="24"/>
                <w:lang w:eastAsia="en-US"/>
              </w:rPr>
              <w:t>И.В.Лебедев</w:t>
            </w:r>
            <w:proofErr w:type="spellEnd"/>
            <w:r w:rsidRPr="00C23D48">
              <w:rPr>
                <w:rFonts w:ascii="Times New Roman" w:eastAsia="Times New Roman" w:hAnsi="Times New Roman" w:cs="Times New Roman"/>
                <w:color w:val="000000"/>
                <w:sz w:val="24"/>
                <w:lang w:eastAsia="en-US"/>
              </w:rPr>
              <w:t xml:space="preserve">-Кумач "Песенка о </w:t>
            </w:r>
            <w:proofErr w:type="gramStart"/>
            <w:r w:rsidRPr="00C23D48">
              <w:rPr>
                <w:rFonts w:ascii="Times New Roman" w:eastAsia="Times New Roman" w:hAnsi="Times New Roman" w:cs="Times New Roman"/>
                <w:color w:val="000000"/>
                <w:sz w:val="24"/>
                <w:lang w:eastAsia="en-US"/>
              </w:rPr>
              <w:t>веселом  ветре</w:t>
            </w:r>
            <w:proofErr w:type="gramEnd"/>
            <w:r w:rsidRPr="00C23D48">
              <w:rPr>
                <w:rFonts w:ascii="Times New Roman" w:eastAsia="Times New Roman" w:hAnsi="Times New Roman" w:cs="Times New Roman"/>
                <w:color w:val="000000"/>
                <w:sz w:val="24"/>
                <w:lang w:eastAsia="en-US"/>
              </w:rPr>
              <w:t xml:space="preserve">" из кинофильма "Дети капитана Гранта". </w:t>
            </w:r>
          </w:p>
          <w:p w14:paraId="2923D42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10.5 Вариации </w:t>
            </w:r>
          </w:p>
          <w:p w14:paraId="5E8F869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 </w:t>
            </w:r>
            <w:proofErr w:type="spellStart"/>
            <w:r w:rsidRPr="00C23D48">
              <w:rPr>
                <w:rFonts w:ascii="Times New Roman" w:eastAsia="Times New Roman" w:hAnsi="Times New Roman" w:cs="Times New Roman"/>
                <w:color w:val="000000"/>
                <w:sz w:val="24"/>
                <w:lang w:eastAsia="en-US"/>
              </w:rPr>
              <w:t>Э.Григ</w:t>
            </w:r>
            <w:proofErr w:type="spellEnd"/>
            <w:r w:rsidRPr="00C23D48">
              <w:rPr>
                <w:rFonts w:ascii="Times New Roman" w:eastAsia="Times New Roman" w:hAnsi="Times New Roman" w:cs="Times New Roman"/>
                <w:color w:val="000000"/>
                <w:sz w:val="24"/>
                <w:lang w:eastAsia="en-US"/>
              </w:rPr>
              <w:t xml:space="preserve"> "В пещере горного короля" из сюиты "Пер </w:t>
            </w:r>
            <w:proofErr w:type="spellStart"/>
            <w:r w:rsidRPr="00C23D48">
              <w:rPr>
                <w:rFonts w:ascii="Times New Roman" w:eastAsia="Times New Roman" w:hAnsi="Times New Roman" w:cs="Times New Roman"/>
                <w:color w:val="000000"/>
                <w:sz w:val="24"/>
                <w:lang w:eastAsia="en-US"/>
              </w:rPr>
              <w:t>Гюнт</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П.И.Чайковский</w:t>
            </w:r>
            <w:proofErr w:type="spellEnd"/>
            <w:r w:rsidRPr="00C23D48">
              <w:rPr>
                <w:rFonts w:ascii="Times New Roman" w:eastAsia="Times New Roman" w:hAnsi="Times New Roman" w:cs="Times New Roman"/>
                <w:color w:val="000000"/>
                <w:sz w:val="24"/>
                <w:lang w:eastAsia="en-US"/>
              </w:rPr>
              <w:t xml:space="preserve"> "Русская песня" из цикла "Детский альбом". </w:t>
            </w:r>
          </w:p>
          <w:p w14:paraId="432BD45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10.6 Рондо </w:t>
            </w:r>
          </w:p>
          <w:p w14:paraId="037E7E0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 </w:t>
            </w:r>
            <w:proofErr w:type="spellStart"/>
            <w:r w:rsidRPr="00C23D48">
              <w:rPr>
                <w:rFonts w:ascii="Times New Roman" w:eastAsia="Times New Roman" w:hAnsi="Times New Roman" w:cs="Times New Roman"/>
                <w:color w:val="000000"/>
                <w:sz w:val="24"/>
                <w:lang w:eastAsia="en-US"/>
              </w:rPr>
              <w:t>Ф.Куперен</w:t>
            </w:r>
            <w:proofErr w:type="spellEnd"/>
            <w:r w:rsidRPr="00C23D48">
              <w:rPr>
                <w:rFonts w:ascii="Times New Roman" w:eastAsia="Times New Roman" w:hAnsi="Times New Roman" w:cs="Times New Roman"/>
                <w:color w:val="000000"/>
                <w:sz w:val="24"/>
                <w:lang w:eastAsia="en-US"/>
              </w:rPr>
              <w:t xml:space="preserve"> "Любимая", "Жнецы"; </w:t>
            </w:r>
            <w:proofErr w:type="spellStart"/>
            <w:r w:rsidRPr="00C23D48">
              <w:rPr>
                <w:rFonts w:ascii="Times New Roman" w:eastAsia="Times New Roman" w:hAnsi="Times New Roman" w:cs="Times New Roman"/>
                <w:color w:val="000000"/>
                <w:sz w:val="24"/>
                <w:lang w:eastAsia="en-US"/>
              </w:rPr>
              <w:t>М.И.Глинка</w:t>
            </w:r>
            <w:proofErr w:type="spellEnd"/>
            <w:r w:rsidRPr="00C23D48">
              <w:rPr>
                <w:rFonts w:ascii="Times New Roman" w:eastAsia="Times New Roman" w:hAnsi="Times New Roman" w:cs="Times New Roman"/>
                <w:color w:val="000000"/>
                <w:sz w:val="24"/>
                <w:lang w:eastAsia="en-US"/>
              </w:rPr>
              <w:t xml:space="preserve"> "Рондо </w:t>
            </w:r>
            <w:proofErr w:type="spellStart"/>
            <w:r w:rsidRPr="00C23D48">
              <w:rPr>
                <w:rFonts w:ascii="Times New Roman" w:eastAsia="Times New Roman" w:hAnsi="Times New Roman" w:cs="Times New Roman"/>
                <w:color w:val="000000"/>
                <w:sz w:val="24"/>
                <w:lang w:eastAsia="en-US"/>
              </w:rPr>
              <w:t>Фарлафа</w:t>
            </w:r>
            <w:proofErr w:type="spellEnd"/>
            <w:r w:rsidRPr="00C23D48">
              <w:rPr>
                <w:rFonts w:ascii="Times New Roman" w:eastAsia="Times New Roman" w:hAnsi="Times New Roman" w:cs="Times New Roman"/>
                <w:color w:val="000000"/>
                <w:sz w:val="24"/>
                <w:lang w:eastAsia="en-US"/>
              </w:rPr>
              <w:t xml:space="preserve">" из оперы "Руслан и Людмила". </w:t>
            </w:r>
          </w:p>
          <w:p w14:paraId="26B68E2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10.7 Сюита </w:t>
            </w:r>
          </w:p>
          <w:p w14:paraId="4477D79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 </w:t>
            </w:r>
            <w:proofErr w:type="spellStart"/>
            <w:r w:rsidRPr="00C23D48">
              <w:rPr>
                <w:rFonts w:ascii="Times New Roman" w:eastAsia="Times New Roman" w:hAnsi="Times New Roman" w:cs="Times New Roman"/>
                <w:color w:val="000000"/>
                <w:sz w:val="24"/>
                <w:lang w:eastAsia="en-US"/>
              </w:rPr>
              <w:t>К.Сен-Санс</w:t>
            </w:r>
            <w:proofErr w:type="spellEnd"/>
            <w:r w:rsidRPr="00C23D48">
              <w:rPr>
                <w:rFonts w:ascii="Times New Roman" w:eastAsia="Times New Roman" w:hAnsi="Times New Roman" w:cs="Times New Roman"/>
                <w:color w:val="000000"/>
                <w:sz w:val="24"/>
                <w:lang w:eastAsia="en-US"/>
              </w:rPr>
              <w:t xml:space="preserve"> "Карнавал животных".  </w:t>
            </w:r>
          </w:p>
        </w:tc>
      </w:tr>
      <w:tr w:rsidR="00C23D48" w:rsidRPr="00C23D48" w14:paraId="6987C8C1" w14:textId="77777777" w:rsidTr="00C23D48">
        <w:tblPrEx>
          <w:tblCellMar>
            <w:right w:w="50" w:type="dxa"/>
          </w:tblCellMar>
        </w:tblPrEx>
        <w:trPr>
          <w:trHeight w:val="1111"/>
        </w:trPr>
        <w:tc>
          <w:tcPr>
            <w:tcW w:w="1176" w:type="dxa"/>
            <w:tcBorders>
              <w:top w:val="single" w:sz="2" w:space="0" w:color="000000"/>
              <w:left w:val="single" w:sz="2" w:space="0" w:color="000000"/>
              <w:bottom w:val="single" w:sz="2" w:space="0" w:color="000000"/>
              <w:right w:val="nil"/>
            </w:tcBorders>
            <w:shd w:val="clear" w:color="auto" w:fill="auto"/>
          </w:tcPr>
          <w:p w14:paraId="04581C7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c>
          <w:tcPr>
            <w:tcW w:w="8592" w:type="dxa"/>
            <w:tcBorders>
              <w:top w:val="single" w:sz="2" w:space="0" w:color="000000"/>
              <w:left w:val="nil"/>
              <w:bottom w:val="single" w:sz="2" w:space="0" w:color="000000"/>
              <w:right w:val="single" w:sz="2" w:space="0" w:color="000000"/>
            </w:tcBorders>
            <w:shd w:val="clear" w:color="auto" w:fill="auto"/>
          </w:tcPr>
          <w:p w14:paraId="4348437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V класс </w:t>
            </w:r>
          </w:p>
          <w:p w14:paraId="4651F8D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51C40F3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Зарубежная музыка  </w:t>
            </w:r>
          </w:p>
        </w:tc>
      </w:tr>
      <w:tr w:rsidR="00C23D48" w:rsidRPr="00C23D48" w14:paraId="774E9489" w14:textId="77777777" w:rsidTr="00C23D48">
        <w:tblPrEx>
          <w:tblCellMar>
            <w:right w:w="50" w:type="dxa"/>
          </w:tblCellMar>
        </w:tblPrEx>
        <w:trPr>
          <w:trHeight w:val="403"/>
        </w:trPr>
        <w:tc>
          <w:tcPr>
            <w:tcW w:w="1176" w:type="dxa"/>
            <w:tcBorders>
              <w:top w:val="single" w:sz="2" w:space="0" w:color="000000"/>
              <w:left w:val="single" w:sz="2" w:space="0" w:color="000000"/>
              <w:bottom w:val="single" w:sz="2" w:space="0" w:color="000000"/>
              <w:right w:val="nil"/>
            </w:tcBorders>
            <w:shd w:val="clear" w:color="auto" w:fill="auto"/>
          </w:tcPr>
          <w:p w14:paraId="192D7AE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c>
          <w:tcPr>
            <w:tcW w:w="8592" w:type="dxa"/>
            <w:tcBorders>
              <w:top w:val="single" w:sz="2" w:space="0" w:color="000000"/>
              <w:left w:val="nil"/>
              <w:bottom w:val="single" w:sz="2" w:space="0" w:color="000000"/>
              <w:right w:val="single" w:sz="2" w:space="0" w:color="000000"/>
            </w:tcBorders>
            <w:shd w:val="clear" w:color="auto" w:fill="auto"/>
          </w:tcPr>
          <w:p w14:paraId="00D144F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I полугодие </w:t>
            </w:r>
          </w:p>
        </w:tc>
      </w:tr>
      <w:tr w:rsidR="00C23D48" w:rsidRPr="00C23D48" w14:paraId="08859591" w14:textId="77777777" w:rsidTr="00C23D48">
        <w:tblPrEx>
          <w:tblCellMar>
            <w:right w:w="50" w:type="dxa"/>
          </w:tblCellMar>
        </w:tblPrEx>
        <w:trPr>
          <w:trHeight w:val="2437"/>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1CA5347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08D9D55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Старинная музыка </w:t>
            </w:r>
          </w:p>
          <w:p w14:paraId="27DAB2AA" w14:textId="77777777" w:rsidR="00C23D48" w:rsidRPr="00C23D48" w:rsidRDefault="00C23D48" w:rsidP="00E7577A">
            <w:pPr>
              <w:numPr>
                <w:ilvl w:val="0"/>
                <w:numId w:val="11"/>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Музыкальное искусство Древней Греции </w:t>
            </w:r>
          </w:p>
          <w:p w14:paraId="0C04FCD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Античная скульптура, архитектура, поэзия. Тесная связь музыки с другими искусствами, наукой.</w:t>
            </w:r>
          </w:p>
          <w:p w14:paraId="3664E98C" w14:textId="77777777" w:rsidR="00C23D48" w:rsidRPr="00C23D48" w:rsidRDefault="00C23D48" w:rsidP="00E7577A">
            <w:pPr>
              <w:numPr>
                <w:ilvl w:val="0"/>
                <w:numId w:val="11"/>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1.2 Музыкальное искусство Средних Веков </w:t>
            </w:r>
          </w:p>
          <w:p w14:paraId="58607C18" w14:textId="77777777" w:rsidR="00C23D48" w:rsidRPr="00C23D48" w:rsidRDefault="00C23D48" w:rsidP="00E7577A">
            <w:pPr>
              <w:numPr>
                <w:ilvl w:val="0"/>
                <w:numId w:val="11"/>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Живопись, архитектура того времени. Знакомство с культовой и светской музыкой. Музыкальный материал: григорианский хорал, месса, песни трубадуров и труверов.  </w:t>
            </w:r>
          </w:p>
        </w:tc>
      </w:tr>
      <w:tr w:rsidR="00C23D48" w:rsidRPr="00C23D48" w14:paraId="3F7E70BA" w14:textId="77777777" w:rsidTr="00C23D48">
        <w:tblPrEx>
          <w:tblCellMar>
            <w:right w:w="50" w:type="dxa"/>
          </w:tblCellMar>
        </w:tblPrEx>
        <w:trPr>
          <w:trHeight w:val="2181"/>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07C77DE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0B367A9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1.3 Музыкальное искусство Эпохи Возрождения </w:t>
            </w:r>
          </w:p>
          <w:p w14:paraId="44099AA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Живопись, скульптура, литература, театр того времени, небывалый расцвет светской музыки. Знакомство со </w:t>
            </w:r>
            <w:proofErr w:type="gramStart"/>
            <w:r w:rsidRPr="00C23D48">
              <w:rPr>
                <w:rFonts w:ascii="Times New Roman" w:eastAsia="Times New Roman" w:hAnsi="Times New Roman" w:cs="Times New Roman"/>
                <w:color w:val="000000"/>
                <w:sz w:val="24"/>
                <w:lang w:eastAsia="en-US"/>
              </w:rPr>
              <w:t>старинными  вокальными</w:t>
            </w:r>
            <w:proofErr w:type="gramEnd"/>
            <w:r w:rsidRPr="00C23D48">
              <w:rPr>
                <w:rFonts w:ascii="Times New Roman" w:eastAsia="Times New Roman" w:hAnsi="Times New Roman" w:cs="Times New Roman"/>
                <w:color w:val="000000"/>
                <w:sz w:val="24"/>
                <w:lang w:eastAsia="en-US"/>
              </w:rPr>
              <w:t xml:space="preserve"> и инструментальными жанрами (мадригал, </w:t>
            </w:r>
            <w:proofErr w:type="spellStart"/>
            <w:r w:rsidRPr="00C23D48">
              <w:rPr>
                <w:rFonts w:ascii="Times New Roman" w:eastAsia="Times New Roman" w:hAnsi="Times New Roman" w:cs="Times New Roman"/>
                <w:color w:val="000000"/>
                <w:sz w:val="24"/>
                <w:lang w:eastAsia="en-US"/>
              </w:rPr>
              <w:t>ричеркар</w:t>
            </w:r>
            <w:proofErr w:type="spellEnd"/>
            <w:r w:rsidRPr="00C23D48">
              <w:rPr>
                <w:rFonts w:ascii="Times New Roman" w:eastAsia="Times New Roman" w:hAnsi="Times New Roman" w:cs="Times New Roman"/>
                <w:color w:val="000000"/>
                <w:sz w:val="24"/>
                <w:lang w:eastAsia="en-US"/>
              </w:rPr>
              <w:t xml:space="preserve">, канцона, павана, гальярда, </w:t>
            </w:r>
            <w:proofErr w:type="spellStart"/>
            <w:r w:rsidRPr="00C23D48">
              <w:rPr>
                <w:rFonts w:ascii="Times New Roman" w:eastAsia="Times New Roman" w:hAnsi="Times New Roman" w:cs="Times New Roman"/>
                <w:color w:val="000000"/>
                <w:sz w:val="24"/>
                <w:lang w:eastAsia="en-US"/>
              </w:rPr>
              <w:t>спаньелетта</w:t>
            </w:r>
            <w:proofErr w:type="spellEnd"/>
            <w:r w:rsidRPr="00C23D48">
              <w:rPr>
                <w:rFonts w:ascii="Times New Roman" w:eastAsia="Times New Roman" w:hAnsi="Times New Roman" w:cs="Times New Roman"/>
                <w:color w:val="000000"/>
                <w:sz w:val="24"/>
                <w:lang w:eastAsia="en-US"/>
              </w:rPr>
              <w:t xml:space="preserve">). Музыкальный материал – Орландо Лассо "Эхо", пьесы для лютни, виолы и </w:t>
            </w:r>
            <w:proofErr w:type="spellStart"/>
            <w:r w:rsidRPr="00C23D48">
              <w:rPr>
                <w:rFonts w:ascii="Times New Roman" w:eastAsia="Times New Roman" w:hAnsi="Times New Roman" w:cs="Times New Roman"/>
                <w:color w:val="000000"/>
                <w:sz w:val="24"/>
                <w:lang w:eastAsia="en-US"/>
              </w:rPr>
              <w:t>верджинеля</w:t>
            </w:r>
            <w:proofErr w:type="spellEnd"/>
            <w:r w:rsidRPr="00C23D48">
              <w:rPr>
                <w:rFonts w:ascii="Times New Roman" w:eastAsia="Times New Roman" w:hAnsi="Times New Roman" w:cs="Times New Roman"/>
                <w:color w:val="000000"/>
                <w:sz w:val="24"/>
                <w:lang w:eastAsia="en-US"/>
              </w:rPr>
              <w:t xml:space="preserve"> (Фр. да Милано, </w:t>
            </w:r>
            <w:proofErr w:type="spellStart"/>
            <w:r w:rsidRPr="00C23D48">
              <w:rPr>
                <w:rFonts w:ascii="Times New Roman" w:eastAsia="Times New Roman" w:hAnsi="Times New Roman" w:cs="Times New Roman"/>
                <w:color w:val="000000"/>
                <w:sz w:val="24"/>
                <w:lang w:eastAsia="en-US"/>
              </w:rPr>
              <w:t>В.Галилеи</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Г.Нейзидлер</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Дж.Булл</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У.Берд</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О.Гиббонс</w:t>
            </w:r>
            <w:proofErr w:type="spellEnd"/>
            <w:r w:rsidRPr="00C23D48">
              <w:rPr>
                <w:rFonts w:ascii="Times New Roman" w:eastAsia="Times New Roman" w:hAnsi="Times New Roman" w:cs="Times New Roman"/>
                <w:color w:val="000000"/>
                <w:sz w:val="24"/>
                <w:lang w:eastAsia="en-US"/>
              </w:rPr>
              <w:t xml:space="preserve"> и анонимных авторов – по выбору </w:t>
            </w:r>
            <w:proofErr w:type="gramStart"/>
            <w:r w:rsidRPr="00C23D48">
              <w:rPr>
                <w:rFonts w:ascii="Times New Roman" w:eastAsia="Times New Roman" w:hAnsi="Times New Roman" w:cs="Times New Roman"/>
                <w:color w:val="000000"/>
                <w:sz w:val="24"/>
                <w:lang w:eastAsia="en-US"/>
              </w:rPr>
              <w:t>педагога )</w:t>
            </w:r>
            <w:proofErr w:type="gramEnd"/>
            <w:r w:rsidRPr="00C23D48">
              <w:rPr>
                <w:rFonts w:ascii="Times New Roman" w:eastAsia="Times New Roman" w:hAnsi="Times New Roman" w:cs="Times New Roman"/>
                <w:color w:val="000000"/>
                <w:sz w:val="24"/>
                <w:lang w:eastAsia="en-US"/>
              </w:rPr>
              <w:t xml:space="preserve">. </w:t>
            </w:r>
          </w:p>
        </w:tc>
      </w:tr>
      <w:tr w:rsidR="00C23D48" w:rsidRPr="00C23D48" w14:paraId="4D6D3E9A" w14:textId="77777777" w:rsidTr="00C23D48">
        <w:tblPrEx>
          <w:tblCellMar>
            <w:right w:w="69" w:type="dxa"/>
          </w:tblCellMar>
        </w:tblPrEx>
        <w:trPr>
          <w:trHeight w:val="1930"/>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70B75FA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45DE03A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1.4 Барокко в музыке </w:t>
            </w:r>
          </w:p>
          <w:p w14:paraId="713E0F8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Архитектура, скульптура, живопись, театр XVII- пер. половины XVIII веков. </w:t>
            </w:r>
          </w:p>
          <w:p w14:paraId="74E6984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Опера, органная, скрипичная и клавирная школы. Музыкальный материал – </w:t>
            </w:r>
            <w:proofErr w:type="spellStart"/>
            <w:r w:rsidRPr="00C23D48">
              <w:rPr>
                <w:rFonts w:ascii="Times New Roman" w:eastAsia="Times New Roman" w:hAnsi="Times New Roman" w:cs="Times New Roman"/>
                <w:color w:val="000000"/>
                <w:sz w:val="24"/>
                <w:lang w:eastAsia="en-US"/>
              </w:rPr>
              <w:t>К.Монтеверди</w:t>
            </w:r>
            <w:proofErr w:type="spellEnd"/>
            <w:r w:rsidRPr="00C23D48">
              <w:rPr>
                <w:rFonts w:ascii="Times New Roman" w:eastAsia="Times New Roman" w:hAnsi="Times New Roman" w:cs="Times New Roman"/>
                <w:color w:val="000000"/>
                <w:sz w:val="24"/>
                <w:lang w:eastAsia="en-US"/>
              </w:rPr>
              <w:t xml:space="preserve"> "Плач Орфея" из оперы "Орфей", </w:t>
            </w:r>
            <w:proofErr w:type="spellStart"/>
            <w:r w:rsidRPr="00C23D48">
              <w:rPr>
                <w:rFonts w:ascii="Times New Roman" w:eastAsia="Times New Roman" w:hAnsi="Times New Roman" w:cs="Times New Roman"/>
                <w:color w:val="000000"/>
                <w:sz w:val="24"/>
                <w:lang w:eastAsia="en-US"/>
              </w:rPr>
              <w:t>Г.Перселл</w:t>
            </w:r>
            <w:proofErr w:type="spellEnd"/>
            <w:r w:rsidRPr="00C23D48">
              <w:rPr>
                <w:rFonts w:ascii="Times New Roman" w:eastAsia="Times New Roman" w:hAnsi="Times New Roman" w:cs="Times New Roman"/>
                <w:color w:val="000000"/>
                <w:sz w:val="24"/>
                <w:lang w:eastAsia="en-US"/>
              </w:rPr>
              <w:t xml:space="preserve"> "Жалоба Дидоны" из оперы "Дидона и Эней", </w:t>
            </w:r>
            <w:proofErr w:type="spellStart"/>
            <w:r w:rsidRPr="00C23D48">
              <w:rPr>
                <w:rFonts w:ascii="Times New Roman" w:eastAsia="Times New Roman" w:hAnsi="Times New Roman" w:cs="Times New Roman"/>
                <w:color w:val="000000"/>
                <w:sz w:val="24"/>
                <w:lang w:eastAsia="en-US"/>
              </w:rPr>
              <w:t>А.Вивальди</w:t>
            </w:r>
            <w:proofErr w:type="spellEnd"/>
            <w:r w:rsidRPr="00C23D48">
              <w:rPr>
                <w:rFonts w:ascii="Times New Roman" w:eastAsia="Times New Roman" w:hAnsi="Times New Roman" w:cs="Times New Roman"/>
                <w:color w:val="000000"/>
                <w:sz w:val="24"/>
                <w:lang w:eastAsia="en-US"/>
              </w:rPr>
              <w:t xml:space="preserve"> "Времена года", пьесы для </w:t>
            </w:r>
            <w:proofErr w:type="gramStart"/>
            <w:r w:rsidRPr="00C23D48">
              <w:rPr>
                <w:rFonts w:ascii="Times New Roman" w:eastAsia="Times New Roman" w:hAnsi="Times New Roman" w:cs="Times New Roman"/>
                <w:color w:val="000000"/>
                <w:sz w:val="24"/>
                <w:lang w:eastAsia="en-US"/>
              </w:rPr>
              <w:t xml:space="preserve">клавесина  </w:t>
            </w:r>
            <w:proofErr w:type="spellStart"/>
            <w:r w:rsidRPr="00C23D48">
              <w:rPr>
                <w:rFonts w:ascii="Times New Roman" w:eastAsia="Times New Roman" w:hAnsi="Times New Roman" w:cs="Times New Roman"/>
                <w:color w:val="000000"/>
                <w:sz w:val="24"/>
                <w:lang w:eastAsia="en-US"/>
              </w:rPr>
              <w:t>Ф.Куперена</w:t>
            </w:r>
            <w:proofErr w:type="spellEnd"/>
            <w:proofErr w:type="gramEnd"/>
            <w:r w:rsidRPr="00C23D48">
              <w:rPr>
                <w:rFonts w:ascii="Times New Roman" w:eastAsia="Times New Roman" w:hAnsi="Times New Roman" w:cs="Times New Roman"/>
                <w:color w:val="000000"/>
                <w:sz w:val="24"/>
                <w:lang w:eastAsia="en-US"/>
              </w:rPr>
              <w:t xml:space="preserve"> и </w:t>
            </w:r>
            <w:proofErr w:type="spellStart"/>
            <w:r w:rsidRPr="00C23D48">
              <w:rPr>
                <w:rFonts w:ascii="Times New Roman" w:eastAsia="Times New Roman" w:hAnsi="Times New Roman" w:cs="Times New Roman"/>
                <w:color w:val="000000"/>
                <w:sz w:val="24"/>
                <w:lang w:eastAsia="en-US"/>
              </w:rPr>
              <w:t>Ж.Ф.Рамо</w:t>
            </w:r>
            <w:proofErr w:type="spellEnd"/>
            <w:r w:rsidRPr="00C23D48">
              <w:rPr>
                <w:rFonts w:ascii="Times New Roman" w:eastAsia="Times New Roman" w:hAnsi="Times New Roman" w:cs="Times New Roman"/>
                <w:color w:val="000000"/>
                <w:sz w:val="24"/>
                <w:lang w:eastAsia="en-US"/>
              </w:rPr>
              <w:t xml:space="preserve">.  </w:t>
            </w:r>
          </w:p>
        </w:tc>
      </w:tr>
      <w:tr w:rsidR="00C23D48" w:rsidRPr="00C23D48" w14:paraId="0A79983A" w14:textId="77777777" w:rsidTr="00C23D48">
        <w:tblPrEx>
          <w:tblCellMar>
            <w:right w:w="69" w:type="dxa"/>
          </w:tblCellMar>
        </w:tblPrEx>
        <w:trPr>
          <w:trHeight w:val="2729"/>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73076D3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2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7EF4C31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И.С. Бах </w:t>
            </w:r>
          </w:p>
          <w:p w14:paraId="0EEC747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2.1 Творческий облик композитора (музыкальные </w:t>
            </w:r>
            <w:proofErr w:type="spellStart"/>
            <w:proofErr w:type="gramStart"/>
            <w:r w:rsidRPr="00C23D48">
              <w:rPr>
                <w:rFonts w:ascii="Times New Roman" w:eastAsia="Times New Roman" w:hAnsi="Times New Roman" w:cs="Times New Roman"/>
                <w:color w:val="000000"/>
                <w:sz w:val="24"/>
                <w:lang w:eastAsia="en-US"/>
              </w:rPr>
              <w:t>фрагменты:Финал</w:t>
            </w:r>
            <w:proofErr w:type="spellEnd"/>
            <w:proofErr w:type="gramEnd"/>
            <w:r w:rsidRPr="00C23D48">
              <w:rPr>
                <w:rFonts w:ascii="Times New Roman" w:eastAsia="Times New Roman" w:hAnsi="Times New Roman" w:cs="Times New Roman"/>
                <w:color w:val="000000"/>
                <w:sz w:val="24"/>
                <w:lang w:eastAsia="en-US"/>
              </w:rPr>
              <w:t xml:space="preserve"> из оркестровой сюиты № 2, " </w:t>
            </w:r>
            <w:proofErr w:type="spellStart"/>
            <w:r w:rsidRPr="00C23D48">
              <w:rPr>
                <w:rFonts w:ascii="Times New Roman" w:eastAsia="Times New Roman" w:hAnsi="Times New Roman" w:cs="Times New Roman"/>
                <w:color w:val="000000"/>
                <w:sz w:val="24"/>
                <w:lang w:eastAsia="en-US"/>
              </w:rPr>
              <w:t>AveMaria</w:t>
            </w:r>
            <w:proofErr w:type="spellEnd"/>
            <w:r w:rsidRPr="00C23D48">
              <w:rPr>
                <w:rFonts w:ascii="Times New Roman" w:eastAsia="Times New Roman" w:hAnsi="Times New Roman" w:cs="Times New Roman"/>
                <w:color w:val="000000"/>
                <w:sz w:val="24"/>
                <w:lang w:eastAsia="en-US"/>
              </w:rPr>
              <w:t xml:space="preserve">"). </w:t>
            </w:r>
          </w:p>
          <w:p w14:paraId="203CB48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2.2 Органные произведения ("Токката и фуга" </w:t>
            </w:r>
            <w:proofErr w:type="spellStart"/>
            <w:r w:rsidRPr="00C23D48">
              <w:rPr>
                <w:rFonts w:ascii="Times New Roman" w:eastAsia="Times New Roman" w:hAnsi="Times New Roman" w:cs="Times New Roman"/>
                <w:color w:val="000000"/>
                <w:sz w:val="24"/>
                <w:lang w:eastAsia="en-US"/>
              </w:rPr>
              <w:t>dmoll</w:t>
            </w:r>
            <w:proofErr w:type="spellEnd"/>
            <w:r w:rsidRPr="00C23D48">
              <w:rPr>
                <w:rFonts w:ascii="Times New Roman" w:eastAsia="Times New Roman" w:hAnsi="Times New Roman" w:cs="Times New Roman"/>
                <w:color w:val="000000"/>
                <w:sz w:val="24"/>
                <w:lang w:eastAsia="en-US"/>
              </w:rPr>
              <w:t xml:space="preserve">, органные хоральные </w:t>
            </w:r>
            <w:proofErr w:type="gramStart"/>
            <w:r w:rsidRPr="00C23D48">
              <w:rPr>
                <w:rFonts w:ascii="Times New Roman" w:eastAsia="Times New Roman" w:hAnsi="Times New Roman" w:cs="Times New Roman"/>
                <w:color w:val="000000"/>
                <w:sz w:val="24"/>
                <w:lang w:eastAsia="en-US"/>
              </w:rPr>
              <w:t>прелюдии )</w:t>
            </w:r>
            <w:proofErr w:type="gramEnd"/>
            <w:r w:rsidRPr="00C23D48">
              <w:rPr>
                <w:rFonts w:ascii="Times New Roman" w:eastAsia="Times New Roman" w:hAnsi="Times New Roman" w:cs="Times New Roman"/>
                <w:color w:val="000000"/>
                <w:sz w:val="24"/>
                <w:lang w:eastAsia="en-US"/>
              </w:rPr>
              <w:t xml:space="preserve">. </w:t>
            </w:r>
          </w:p>
          <w:p w14:paraId="53E55FF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2.3 Произведение для клавира </w:t>
            </w:r>
            <w:proofErr w:type="gramStart"/>
            <w:r w:rsidRPr="00C23D48">
              <w:rPr>
                <w:rFonts w:ascii="Times New Roman" w:eastAsia="Times New Roman" w:hAnsi="Times New Roman" w:cs="Times New Roman"/>
                <w:color w:val="000000"/>
                <w:sz w:val="24"/>
                <w:lang w:eastAsia="en-US"/>
              </w:rPr>
              <w:t>( "</w:t>
            </w:r>
            <w:proofErr w:type="gramEnd"/>
            <w:r w:rsidRPr="00C23D48">
              <w:rPr>
                <w:rFonts w:ascii="Times New Roman" w:eastAsia="Times New Roman" w:hAnsi="Times New Roman" w:cs="Times New Roman"/>
                <w:color w:val="000000"/>
                <w:sz w:val="24"/>
                <w:lang w:eastAsia="en-US"/>
              </w:rPr>
              <w:t xml:space="preserve">Инвенции", "Хорошо темперированный клавир" I том С </w:t>
            </w:r>
            <w:proofErr w:type="spellStart"/>
            <w:r w:rsidRPr="00C23D48">
              <w:rPr>
                <w:rFonts w:ascii="Times New Roman" w:eastAsia="Times New Roman" w:hAnsi="Times New Roman" w:cs="Times New Roman"/>
                <w:color w:val="000000"/>
                <w:sz w:val="24"/>
                <w:lang w:eastAsia="en-US"/>
              </w:rPr>
              <w:t>dur</w:t>
            </w:r>
            <w:proofErr w:type="spellEnd"/>
            <w:r w:rsidRPr="00C23D48">
              <w:rPr>
                <w:rFonts w:ascii="Times New Roman" w:eastAsia="Times New Roman" w:hAnsi="Times New Roman" w:cs="Times New Roman"/>
                <w:color w:val="000000"/>
                <w:sz w:val="24"/>
                <w:lang w:eastAsia="en-US"/>
              </w:rPr>
              <w:t xml:space="preserve"> и </w:t>
            </w:r>
            <w:proofErr w:type="spellStart"/>
            <w:r w:rsidRPr="00C23D48">
              <w:rPr>
                <w:rFonts w:ascii="Times New Roman" w:eastAsia="Times New Roman" w:hAnsi="Times New Roman" w:cs="Times New Roman"/>
                <w:color w:val="000000"/>
                <w:sz w:val="24"/>
                <w:lang w:eastAsia="en-US"/>
              </w:rPr>
              <w:t>cmoll</w:t>
            </w:r>
            <w:proofErr w:type="spellEnd"/>
            <w:r w:rsidRPr="00C23D48">
              <w:rPr>
                <w:rFonts w:ascii="Times New Roman" w:eastAsia="Times New Roman" w:hAnsi="Times New Roman" w:cs="Times New Roman"/>
                <w:color w:val="000000"/>
                <w:sz w:val="24"/>
                <w:lang w:eastAsia="en-US"/>
              </w:rPr>
              <w:t xml:space="preserve">, "Французская сюита" </w:t>
            </w:r>
            <w:proofErr w:type="spellStart"/>
            <w:r w:rsidRPr="00C23D48">
              <w:rPr>
                <w:rFonts w:ascii="Times New Roman" w:eastAsia="Times New Roman" w:hAnsi="Times New Roman" w:cs="Times New Roman"/>
                <w:color w:val="000000"/>
                <w:sz w:val="24"/>
                <w:lang w:eastAsia="en-US"/>
              </w:rPr>
              <w:t>cmoll</w:t>
            </w:r>
            <w:proofErr w:type="spellEnd"/>
            <w:r w:rsidRPr="00C23D48">
              <w:rPr>
                <w:rFonts w:ascii="Times New Roman" w:eastAsia="Times New Roman" w:hAnsi="Times New Roman" w:cs="Times New Roman"/>
                <w:color w:val="000000"/>
                <w:sz w:val="24"/>
                <w:lang w:eastAsia="en-US"/>
              </w:rPr>
              <w:t xml:space="preserve"> ). </w:t>
            </w:r>
          </w:p>
          <w:p w14:paraId="219FCC9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2.4 Вокально-инструментальные </w:t>
            </w:r>
            <w:proofErr w:type="gramStart"/>
            <w:r w:rsidRPr="00C23D48">
              <w:rPr>
                <w:rFonts w:ascii="Times New Roman" w:eastAsia="Times New Roman" w:hAnsi="Times New Roman" w:cs="Times New Roman"/>
                <w:color w:val="000000"/>
                <w:sz w:val="24"/>
                <w:lang w:eastAsia="en-US"/>
              </w:rPr>
              <w:t xml:space="preserve">произведения:   </w:t>
            </w:r>
            <w:proofErr w:type="gramEnd"/>
            <w:r w:rsidRPr="00C23D48">
              <w:rPr>
                <w:rFonts w:ascii="Times New Roman" w:eastAsia="Times New Roman" w:hAnsi="Times New Roman" w:cs="Times New Roman"/>
                <w:color w:val="000000"/>
                <w:sz w:val="24"/>
                <w:lang w:eastAsia="en-US"/>
              </w:rPr>
              <w:t xml:space="preserve">фрагменты из "Мессы" </w:t>
            </w:r>
            <w:proofErr w:type="spellStart"/>
            <w:r w:rsidRPr="00C23D48">
              <w:rPr>
                <w:rFonts w:ascii="Times New Roman" w:eastAsia="Times New Roman" w:hAnsi="Times New Roman" w:cs="Times New Roman"/>
                <w:color w:val="000000"/>
                <w:sz w:val="24"/>
                <w:lang w:eastAsia="en-US"/>
              </w:rPr>
              <w:t>hmoll</w:t>
            </w:r>
            <w:proofErr w:type="spellEnd"/>
            <w:r w:rsidRPr="00C23D48">
              <w:rPr>
                <w:rFonts w:ascii="Times New Roman" w:eastAsia="Times New Roman" w:hAnsi="Times New Roman" w:cs="Times New Roman"/>
                <w:color w:val="000000"/>
                <w:sz w:val="24"/>
                <w:lang w:eastAsia="en-US"/>
              </w:rPr>
              <w:t xml:space="preserve">, "Страстей по Матфею" </w:t>
            </w:r>
          </w:p>
        </w:tc>
      </w:tr>
      <w:tr w:rsidR="00C23D48" w:rsidRPr="00C23D48" w14:paraId="0E1A3300" w14:textId="77777777" w:rsidTr="00C23D48">
        <w:tblPrEx>
          <w:tblCellMar>
            <w:right w:w="69" w:type="dxa"/>
          </w:tblCellMar>
        </w:tblPrEx>
        <w:trPr>
          <w:trHeight w:val="1270"/>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75D19FD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3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05EDF2D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Классицизм в музыке </w:t>
            </w:r>
          </w:p>
          <w:p w14:paraId="148A062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Французская живопись, скульптура, архитектура, литература XVII-XVIII веков. Музыкальное искусство эпохи Просвещения. Музыкальные фрагменты из оперы </w:t>
            </w:r>
            <w:proofErr w:type="spellStart"/>
            <w:r w:rsidRPr="00C23D48">
              <w:rPr>
                <w:rFonts w:ascii="Times New Roman" w:eastAsia="Times New Roman" w:hAnsi="Times New Roman" w:cs="Times New Roman"/>
                <w:color w:val="000000"/>
                <w:sz w:val="24"/>
                <w:lang w:eastAsia="en-US"/>
              </w:rPr>
              <w:t>К.В.Глюка</w:t>
            </w:r>
            <w:proofErr w:type="spellEnd"/>
            <w:r w:rsidRPr="00C23D48">
              <w:rPr>
                <w:rFonts w:ascii="Times New Roman" w:eastAsia="Times New Roman" w:hAnsi="Times New Roman" w:cs="Times New Roman"/>
                <w:color w:val="000000"/>
                <w:sz w:val="24"/>
                <w:lang w:eastAsia="en-US"/>
              </w:rPr>
              <w:t xml:space="preserve"> "Орфей".  </w:t>
            </w:r>
          </w:p>
        </w:tc>
      </w:tr>
      <w:tr w:rsidR="00C23D48" w:rsidRPr="00C23D48" w14:paraId="395563CD" w14:textId="77777777" w:rsidTr="00C23D48">
        <w:tblPrEx>
          <w:tblCellMar>
            <w:right w:w="69" w:type="dxa"/>
          </w:tblCellMar>
        </w:tblPrEx>
        <w:trPr>
          <w:trHeight w:val="1582"/>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1E23490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4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4AB4D2E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Й. Гайдн </w:t>
            </w:r>
          </w:p>
          <w:p w14:paraId="160BC77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4.1 Творческий облик композитора (музыкальные фрагменты из "Прощальной симфонии", Симфонии «Сюрприз</w:t>
            </w:r>
            <w:proofErr w:type="gramStart"/>
            <w:r w:rsidRPr="00C23D48">
              <w:rPr>
                <w:rFonts w:ascii="Times New Roman" w:eastAsia="Times New Roman" w:hAnsi="Times New Roman" w:cs="Times New Roman"/>
                <w:color w:val="000000"/>
                <w:sz w:val="24"/>
                <w:lang w:eastAsia="en-US"/>
              </w:rPr>
              <w:t>» )</w:t>
            </w:r>
            <w:proofErr w:type="gramEnd"/>
            <w:r w:rsidRPr="00C23D48">
              <w:rPr>
                <w:rFonts w:ascii="Times New Roman" w:eastAsia="Times New Roman" w:hAnsi="Times New Roman" w:cs="Times New Roman"/>
                <w:color w:val="000000"/>
                <w:sz w:val="24"/>
                <w:lang w:eastAsia="en-US"/>
              </w:rPr>
              <w:t xml:space="preserve">. </w:t>
            </w:r>
          </w:p>
          <w:p w14:paraId="5CEF775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4.2 Соната </w:t>
            </w:r>
            <w:proofErr w:type="spellStart"/>
            <w:r w:rsidRPr="00C23D48">
              <w:rPr>
                <w:rFonts w:ascii="Times New Roman" w:eastAsia="Times New Roman" w:hAnsi="Times New Roman" w:cs="Times New Roman"/>
                <w:color w:val="000000"/>
                <w:sz w:val="24"/>
                <w:lang w:eastAsia="en-US"/>
              </w:rPr>
              <w:t>Ddur</w:t>
            </w:r>
            <w:proofErr w:type="spellEnd"/>
            <w:r w:rsidRPr="00C23D48">
              <w:rPr>
                <w:rFonts w:ascii="Times New Roman" w:eastAsia="Times New Roman" w:hAnsi="Times New Roman" w:cs="Times New Roman"/>
                <w:color w:val="000000"/>
                <w:sz w:val="24"/>
                <w:lang w:eastAsia="en-US"/>
              </w:rPr>
              <w:t xml:space="preserve"> или </w:t>
            </w:r>
            <w:proofErr w:type="spellStart"/>
            <w:r w:rsidRPr="00C23D48">
              <w:rPr>
                <w:rFonts w:ascii="Times New Roman" w:eastAsia="Times New Roman" w:hAnsi="Times New Roman" w:cs="Times New Roman"/>
                <w:color w:val="000000"/>
                <w:sz w:val="24"/>
                <w:lang w:eastAsia="en-US"/>
              </w:rPr>
              <w:t>emoll</w:t>
            </w:r>
            <w:proofErr w:type="spellEnd"/>
            <w:r w:rsidRPr="00C23D48">
              <w:rPr>
                <w:rFonts w:ascii="Times New Roman" w:eastAsia="Times New Roman" w:hAnsi="Times New Roman" w:cs="Times New Roman"/>
                <w:color w:val="000000"/>
                <w:sz w:val="24"/>
                <w:lang w:eastAsia="en-US"/>
              </w:rPr>
              <w:t xml:space="preserve">. </w:t>
            </w:r>
          </w:p>
          <w:p w14:paraId="69C157E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4.3 Сонатно-симфонический цикл на примере симфонии №103 </w:t>
            </w:r>
            <w:proofErr w:type="spellStart"/>
            <w:r w:rsidRPr="00C23D48">
              <w:rPr>
                <w:rFonts w:ascii="Times New Roman" w:eastAsia="Times New Roman" w:hAnsi="Times New Roman" w:cs="Times New Roman"/>
                <w:color w:val="000000"/>
                <w:sz w:val="24"/>
                <w:lang w:eastAsia="en-US"/>
              </w:rPr>
              <w:t>Esdur</w:t>
            </w:r>
            <w:proofErr w:type="spellEnd"/>
            <w:r w:rsidRPr="00C23D48">
              <w:rPr>
                <w:rFonts w:ascii="Times New Roman" w:eastAsia="Times New Roman" w:hAnsi="Times New Roman" w:cs="Times New Roman"/>
                <w:color w:val="000000"/>
                <w:sz w:val="24"/>
                <w:lang w:eastAsia="en-US"/>
              </w:rPr>
              <w:t xml:space="preserve">.  </w:t>
            </w:r>
          </w:p>
        </w:tc>
      </w:tr>
      <w:tr w:rsidR="00C23D48" w:rsidRPr="00C23D48" w14:paraId="2C599FEE" w14:textId="77777777" w:rsidTr="00C23D48">
        <w:tblPrEx>
          <w:tblCellMar>
            <w:right w:w="69" w:type="dxa"/>
          </w:tblCellMar>
        </w:tblPrEx>
        <w:trPr>
          <w:trHeight w:val="656"/>
        </w:trPr>
        <w:tc>
          <w:tcPr>
            <w:tcW w:w="9768" w:type="dxa"/>
            <w:gridSpan w:val="2"/>
            <w:tcBorders>
              <w:top w:val="single" w:sz="2" w:space="0" w:color="000000"/>
              <w:left w:val="single" w:sz="2" w:space="0" w:color="000000"/>
              <w:bottom w:val="single" w:sz="2" w:space="0" w:color="000000"/>
              <w:right w:val="single" w:sz="2" w:space="0" w:color="000000"/>
            </w:tcBorders>
            <w:shd w:val="clear" w:color="auto" w:fill="auto"/>
          </w:tcPr>
          <w:p w14:paraId="1BE27C2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5AC0AA7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II полугодие  </w:t>
            </w:r>
          </w:p>
        </w:tc>
      </w:tr>
      <w:tr w:rsidR="00C23D48" w:rsidRPr="00C23D48" w14:paraId="19175B92" w14:textId="77777777" w:rsidTr="00C23D48">
        <w:tblPrEx>
          <w:tblCellMar>
            <w:right w:w="69" w:type="dxa"/>
          </w:tblCellMar>
        </w:tblPrEx>
        <w:trPr>
          <w:trHeight w:val="2125"/>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0559467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5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4CF1881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В.А. Моцарт </w:t>
            </w:r>
          </w:p>
          <w:p w14:paraId="68FDD48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5.1 Творческий облик композитора (музыкальные фрагменты: "Маленькая ночная серенада";"</w:t>
            </w:r>
            <w:proofErr w:type="spellStart"/>
            <w:r w:rsidRPr="00C23D48">
              <w:rPr>
                <w:rFonts w:ascii="Times New Roman" w:eastAsia="Times New Roman" w:hAnsi="Times New Roman" w:cs="Times New Roman"/>
                <w:color w:val="000000"/>
                <w:sz w:val="24"/>
                <w:lang w:eastAsia="en-US"/>
              </w:rPr>
              <w:t>Diesirae</w:t>
            </w:r>
            <w:proofErr w:type="spellEnd"/>
            <w:r w:rsidRPr="00C23D48">
              <w:rPr>
                <w:rFonts w:ascii="Times New Roman" w:eastAsia="Times New Roman" w:hAnsi="Times New Roman" w:cs="Times New Roman"/>
                <w:color w:val="000000"/>
                <w:sz w:val="24"/>
                <w:lang w:eastAsia="en-US"/>
              </w:rPr>
              <w:t>", "</w:t>
            </w:r>
            <w:proofErr w:type="spellStart"/>
            <w:r w:rsidRPr="00C23D48">
              <w:rPr>
                <w:rFonts w:ascii="Times New Roman" w:eastAsia="Times New Roman" w:hAnsi="Times New Roman" w:cs="Times New Roman"/>
                <w:color w:val="000000"/>
                <w:sz w:val="24"/>
                <w:lang w:eastAsia="en-US"/>
              </w:rPr>
              <w:t>Lacromosa</w:t>
            </w:r>
            <w:proofErr w:type="spellEnd"/>
            <w:r w:rsidRPr="00C23D48">
              <w:rPr>
                <w:rFonts w:ascii="Times New Roman" w:eastAsia="Times New Roman" w:hAnsi="Times New Roman" w:cs="Times New Roman"/>
                <w:color w:val="000000"/>
                <w:sz w:val="24"/>
                <w:lang w:eastAsia="en-US"/>
              </w:rPr>
              <w:t xml:space="preserve">" из </w:t>
            </w:r>
            <w:proofErr w:type="gramStart"/>
            <w:r w:rsidRPr="00C23D48">
              <w:rPr>
                <w:rFonts w:ascii="Times New Roman" w:eastAsia="Times New Roman" w:hAnsi="Times New Roman" w:cs="Times New Roman"/>
                <w:color w:val="000000"/>
                <w:sz w:val="24"/>
                <w:lang w:eastAsia="en-US"/>
              </w:rPr>
              <w:t>Реквиема )</w:t>
            </w:r>
            <w:proofErr w:type="gramEnd"/>
            <w:r w:rsidRPr="00C23D48">
              <w:rPr>
                <w:rFonts w:ascii="Times New Roman" w:eastAsia="Times New Roman" w:hAnsi="Times New Roman" w:cs="Times New Roman"/>
                <w:color w:val="000000"/>
                <w:sz w:val="24"/>
                <w:lang w:eastAsia="en-US"/>
              </w:rPr>
              <w:t xml:space="preserve">. </w:t>
            </w:r>
          </w:p>
          <w:p w14:paraId="6CCF55D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5.2 Симфония №40 </w:t>
            </w:r>
            <w:proofErr w:type="spellStart"/>
            <w:r w:rsidRPr="00C23D48">
              <w:rPr>
                <w:rFonts w:ascii="Times New Roman" w:eastAsia="Times New Roman" w:hAnsi="Times New Roman" w:cs="Times New Roman"/>
                <w:color w:val="000000"/>
                <w:sz w:val="24"/>
                <w:lang w:eastAsia="en-US"/>
              </w:rPr>
              <w:t>gmoll</w:t>
            </w:r>
            <w:proofErr w:type="spellEnd"/>
            <w:r w:rsidRPr="00C23D48">
              <w:rPr>
                <w:rFonts w:ascii="Times New Roman" w:eastAsia="Times New Roman" w:hAnsi="Times New Roman" w:cs="Times New Roman"/>
                <w:color w:val="000000"/>
                <w:sz w:val="24"/>
                <w:lang w:eastAsia="en-US"/>
              </w:rPr>
              <w:t xml:space="preserve">. </w:t>
            </w:r>
          </w:p>
          <w:p w14:paraId="691E3E8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5.3 Опера "Свадьба Фигаро" или "Волшебная флейта". </w:t>
            </w:r>
          </w:p>
          <w:p w14:paraId="4850A35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5.4 Соната по выбору. </w:t>
            </w:r>
          </w:p>
          <w:p w14:paraId="58964D1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r>
      <w:tr w:rsidR="00C23D48" w:rsidRPr="00C23D48" w14:paraId="7E72CD59" w14:textId="77777777" w:rsidTr="00C23D48">
        <w:tblPrEx>
          <w:tblCellMar>
            <w:right w:w="69" w:type="dxa"/>
          </w:tblCellMar>
        </w:tblPrEx>
        <w:trPr>
          <w:trHeight w:val="403"/>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3020B41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6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71A9140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Л. Бетховен </w:t>
            </w:r>
          </w:p>
        </w:tc>
      </w:tr>
      <w:tr w:rsidR="00C23D48" w:rsidRPr="00C23D48" w14:paraId="310CB8F1" w14:textId="77777777" w:rsidTr="00C23D48">
        <w:tblPrEx>
          <w:tblCellMar>
            <w:right w:w="0" w:type="dxa"/>
          </w:tblCellMar>
        </w:tblPrEx>
        <w:trPr>
          <w:trHeight w:val="1696"/>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153CCA2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582395D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6.1 Творческий облик композитора (музыкальные фрагменты из сонат для </w:t>
            </w:r>
            <w:proofErr w:type="gramStart"/>
            <w:r w:rsidRPr="00C23D48">
              <w:rPr>
                <w:rFonts w:ascii="Times New Roman" w:eastAsia="Times New Roman" w:hAnsi="Times New Roman" w:cs="Times New Roman"/>
                <w:color w:val="000000"/>
                <w:sz w:val="24"/>
                <w:lang w:eastAsia="en-US"/>
              </w:rPr>
              <w:t>фортепиано  №</w:t>
            </w:r>
            <w:proofErr w:type="gramEnd"/>
            <w:r w:rsidRPr="00C23D48">
              <w:rPr>
                <w:rFonts w:ascii="Times New Roman" w:eastAsia="Times New Roman" w:hAnsi="Times New Roman" w:cs="Times New Roman"/>
                <w:color w:val="000000"/>
                <w:sz w:val="24"/>
                <w:lang w:eastAsia="en-US"/>
              </w:rPr>
              <w:t xml:space="preserve">14 и 23). </w:t>
            </w:r>
          </w:p>
          <w:p w14:paraId="6837BC2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6.2 Соната для </w:t>
            </w:r>
            <w:proofErr w:type="gramStart"/>
            <w:r w:rsidRPr="00C23D48">
              <w:rPr>
                <w:rFonts w:ascii="Times New Roman" w:eastAsia="Times New Roman" w:hAnsi="Times New Roman" w:cs="Times New Roman"/>
                <w:color w:val="000000"/>
                <w:sz w:val="24"/>
                <w:lang w:eastAsia="en-US"/>
              </w:rPr>
              <w:t>фортепиано  №</w:t>
            </w:r>
            <w:proofErr w:type="gramEnd"/>
            <w:r w:rsidRPr="00C23D48">
              <w:rPr>
                <w:rFonts w:ascii="Times New Roman" w:eastAsia="Times New Roman" w:hAnsi="Times New Roman" w:cs="Times New Roman"/>
                <w:color w:val="000000"/>
                <w:sz w:val="24"/>
                <w:lang w:eastAsia="en-US"/>
              </w:rPr>
              <w:t xml:space="preserve"> 8 </w:t>
            </w:r>
            <w:proofErr w:type="spellStart"/>
            <w:r w:rsidRPr="00C23D48">
              <w:rPr>
                <w:rFonts w:ascii="Times New Roman" w:eastAsia="Times New Roman" w:hAnsi="Times New Roman" w:cs="Times New Roman"/>
                <w:color w:val="000000"/>
                <w:sz w:val="24"/>
                <w:lang w:eastAsia="en-US"/>
              </w:rPr>
              <w:t>cmoll</w:t>
            </w:r>
            <w:proofErr w:type="spellEnd"/>
          </w:p>
          <w:p w14:paraId="3D3B2C9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6.3 </w:t>
            </w:r>
            <w:proofErr w:type="gramStart"/>
            <w:r w:rsidRPr="00C23D48">
              <w:rPr>
                <w:rFonts w:ascii="Times New Roman" w:eastAsia="Times New Roman" w:hAnsi="Times New Roman" w:cs="Times New Roman"/>
                <w:color w:val="000000"/>
                <w:sz w:val="24"/>
                <w:lang w:eastAsia="en-US"/>
              </w:rPr>
              <w:t>Симфония  №</w:t>
            </w:r>
            <w:proofErr w:type="gramEnd"/>
            <w:r w:rsidRPr="00C23D48">
              <w:rPr>
                <w:rFonts w:ascii="Times New Roman" w:eastAsia="Times New Roman" w:hAnsi="Times New Roman" w:cs="Times New Roman"/>
                <w:color w:val="000000"/>
                <w:sz w:val="24"/>
                <w:lang w:eastAsia="en-US"/>
              </w:rPr>
              <w:t xml:space="preserve"> 5 </w:t>
            </w:r>
            <w:proofErr w:type="spellStart"/>
            <w:r w:rsidRPr="00C23D48">
              <w:rPr>
                <w:rFonts w:ascii="Times New Roman" w:eastAsia="Times New Roman" w:hAnsi="Times New Roman" w:cs="Times New Roman"/>
                <w:color w:val="000000"/>
                <w:sz w:val="24"/>
                <w:lang w:eastAsia="en-US"/>
              </w:rPr>
              <w:t>cmoll</w:t>
            </w:r>
            <w:proofErr w:type="spellEnd"/>
          </w:p>
          <w:p w14:paraId="22299A2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6.4 </w:t>
            </w:r>
            <w:proofErr w:type="gramStart"/>
            <w:r w:rsidRPr="00C23D48">
              <w:rPr>
                <w:rFonts w:ascii="Times New Roman" w:eastAsia="Times New Roman" w:hAnsi="Times New Roman" w:cs="Times New Roman"/>
                <w:color w:val="000000"/>
                <w:sz w:val="24"/>
                <w:lang w:eastAsia="en-US"/>
              </w:rPr>
              <w:t>Увертюра  "</w:t>
            </w:r>
            <w:proofErr w:type="gramEnd"/>
            <w:r w:rsidRPr="00C23D48">
              <w:rPr>
                <w:rFonts w:ascii="Times New Roman" w:eastAsia="Times New Roman" w:hAnsi="Times New Roman" w:cs="Times New Roman"/>
                <w:color w:val="000000"/>
                <w:sz w:val="24"/>
                <w:lang w:eastAsia="en-US"/>
              </w:rPr>
              <w:t xml:space="preserve">Эгмонт". </w:t>
            </w:r>
          </w:p>
        </w:tc>
      </w:tr>
      <w:tr w:rsidR="00C23D48" w:rsidRPr="00C23D48" w14:paraId="46F4ED10" w14:textId="77777777" w:rsidTr="00C23D48">
        <w:tblPrEx>
          <w:tblCellMar>
            <w:right w:w="0" w:type="dxa"/>
          </w:tblCellMar>
        </w:tblPrEx>
        <w:trPr>
          <w:trHeight w:val="885"/>
        </w:trPr>
        <w:tc>
          <w:tcPr>
            <w:tcW w:w="9768" w:type="dxa"/>
            <w:gridSpan w:val="2"/>
            <w:tcBorders>
              <w:top w:val="single" w:sz="2" w:space="0" w:color="000000"/>
              <w:left w:val="single" w:sz="2" w:space="0" w:color="000000"/>
              <w:bottom w:val="single" w:sz="2" w:space="0" w:color="000000"/>
              <w:right w:val="single" w:sz="2" w:space="0" w:color="000000"/>
            </w:tcBorders>
            <w:shd w:val="clear" w:color="auto" w:fill="auto"/>
          </w:tcPr>
          <w:p w14:paraId="501FD469"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7024985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VI класс  </w:t>
            </w:r>
          </w:p>
        </w:tc>
      </w:tr>
      <w:tr w:rsidR="00C23D48" w:rsidRPr="00C23D48" w14:paraId="11563910" w14:textId="77777777" w:rsidTr="00C23D48">
        <w:tblPrEx>
          <w:tblCellMar>
            <w:right w:w="0" w:type="dxa"/>
          </w:tblCellMar>
        </w:tblPrEx>
        <w:trPr>
          <w:trHeight w:val="398"/>
        </w:trPr>
        <w:tc>
          <w:tcPr>
            <w:tcW w:w="9768" w:type="dxa"/>
            <w:gridSpan w:val="2"/>
            <w:tcBorders>
              <w:top w:val="single" w:sz="2" w:space="0" w:color="000000"/>
              <w:left w:val="single" w:sz="2" w:space="0" w:color="000000"/>
              <w:bottom w:val="single" w:sz="2" w:space="0" w:color="000000"/>
              <w:right w:val="single" w:sz="2" w:space="0" w:color="000000"/>
            </w:tcBorders>
            <w:shd w:val="clear" w:color="auto" w:fill="auto"/>
          </w:tcPr>
          <w:p w14:paraId="3D37662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I полугодие </w:t>
            </w:r>
          </w:p>
        </w:tc>
      </w:tr>
      <w:tr w:rsidR="00C23D48" w:rsidRPr="00C23D48" w14:paraId="3F1CB6D8" w14:textId="77777777" w:rsidTr="00C23D48">
        <w:tblPrEx>
          <w:tblCellMar>
            <w:right w:w="0" w:type="dxa"/>
          </w:tblCellMar>
        </w:tblPrEx>
        <w:trPr>
          <w:trHeight w:val="1812"/>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33D7E75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7CD1D35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Романтизм в музыке </w:t>
            </w:r>
          </w:p>
          <w:p w14:paraId="18A64E7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Живопись, литература, театр, балет в пер. половине XIX века. Музыкальное искусство этой эпохи: расцвет национальных композиторских школ, появление новых жанров, музыкальный театр. Музыкальный материал – </w:t>
            </w:r>
            <w:proofErr w:type="spellStart"/>
            <w:r w:rsidRPr="00C23D48">
              <w:rPr>
                <w:rFonts w:ascii="Times New Roman" w:eastAsia="Times New Roman" w:hAnsi="Times New Roman" w:cs="Times New Roman"/>
                <w:color w:val="000000"/>
                <w:sz w:val="24"/>
                <w:lang w:eastAsia="en-US"/>
              </w:rPr>
              <w:t>Ф.Мендельсон</w:t>
            </w:r>
            <w:proofErr w:type="spellEnd"/>
            <w:r w:rsidRPr="00C23D48">
              <w:rPr>
                <w:rFonts w:ascii="Times New Roman" w:eastAsia="Times New Roman" w:hAnsi="Times New Roman" w:cs="Times New Roman"/>
                <w:color w:val="000000"/>
                <w:sz w:val="24"/>
                <w:lang w:eastAsia="en-US"/>
              </w:rPr>
              <w:t xml:space="preserve"> "Песни </w:t>
            </w:r>
            <w:proofErr w:type="gramStart"/>
            <w:r w:rsidRPr="00C23D48">
              <w:rPr>
                <w:rFonts w:ascii="Times New Roman" w:eastAsia="Times New Roman" w:hAnsi="Times New Roman" w:cs="Times New Roman"/>
                <w:color w:val="000000"/>
                <w:sz w:val="24"/>
                <w:lang w:eastAsia="en-US"/>
              </w:rPr>
              <w:t>без  слов</w:t>
            </w:r>
            <w:proofErr w:type="gram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Р.Вагнер</w:t>
            </w:r>
            <w:proofErr w:type="spellEnd"/>
            <w:r w:rsidRPr="00C23D48">
              <w:rPr>
                <w:rFonts w:ascii="Times New Roman" w:eastAsia="Times New Roman" w:hAnsi="Times New Roman" w:cs="Times New Roman"/>
                <w:color w:val="000000"/>
                <w:sz w:val="24"/>
                <w:lang w:eastAsia="en-US"/>
              </w:rPr>
              <w:t xml:space="preserve"> " Полет валькирий " и "Заклинание огня" из оперы "Валькирия".  </w:t>
            </w:r>
          </w:p>
        </w:tc>
      </w:tr>
      <w:tr w:rsidR="00C23D48" w:rsidRPr="00C23D48" w14:paraId="738185BF" w14:textId="77777777" w:rsidTr="00C23D48">
        <w:tblPrEx>
          <w:tblCellMar>
            <w:right w:w="0" w:type="dxa"/>
          </w:tblCellMar>
        </w:tblPrEx>
        <w:trPr>
          <w:trHeight w:val="1878"/>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4B9F5C3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2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3BA1FC2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Ф. Шуберт </w:t>
            </w:r>
          </w:p>
          <w:p w14:paraId="5053514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2.1 Творческий облик композитора </w:t>
            </w:r>
            <w:proofErr w:type="gramStart"/>
            <w:r w:rsidRPr="00C23D48">
              <w:rPr>
                <w:rFonts w:ascii="Times New Roman" w:eastAsia="Times New Roman" w:hAnsi="Times New Roman" w:cs="Times New Roman"/>
                <w:color w:val="000000"/>
                <w:sz w:val="24"/>
                <w:lang w:eastAsia="en-US"/>
              </w:rPr>
              <w:t>( музыкальные</w:t>
            </w:r>
            <w:proofErr w:type="gramEnd"/>
            <w:r w:rsidRPr="00C23D48">
              <w:rPr>
                <w:rFonts w:ascii="Times New Roman" w:eastAsia="Times New Roman" w:hAnsi="Times New Roman" w:cs="Times New Roman"/>
                <w:color w:val="000000"/>
                <w:sz w:val="24"/>
                <w:lang w:eastAsia="en-US"/>
              </w:rPr>
              <w:t xml:space="preserve"> фрагменты:  "Музыкальные моменты", "Экспромты" для фортепиано , песни). </w:t>
            </w:r>
          </w:p>
          <w:p w14:paraId="2761632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2.2 Вокальные циклы "Прекрасная мельничиха" и "Зимний путь", баллада "Лесной царь</w:t>
            </w:r>
            <w:proofErr w:type="gramStart"/>
            <w:r w:rsidRPr="00C23D48">
              <w:rPr>
                <w:rFonts w:ascii="Times New Roman" w:eastAsia="Times New Roman" w:hAnsi="Times New Roman" w:cs="Times New Roman"/>
                <w:color w:val="000000"/>
                <w:sz w:val="24"/>
                <w:lang w:eastAsia="en-US"/>
              </w:rPr>
              <w:t>" .</w:t>
            </w:r>
            <w:proofErr w:type="gramEnd"/>
          </w:p>
          <w:p w14:paraId="5E26045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2.3 "Неоконченная симфония" h </w:t>
            </w:r>
            <w:proofErr w:type="spellStart"/>
            <w:r w:rsidRPr="00C23D48">
              <w:rPr>
                <w:rFonts w:ascii="Times New Roman" w:eastAsia="Times New Roman" w:hAnsi="Times New Roman" w:cs="Times New Roman"/>
                <w:color w:val="000000"/>
                <w:sz w:val="24"/>
                <w:lang w:eastAsia="en-US"/>
              </w:rPr>
              <w:t>moll</w:t>
            </w:r>
            <w:proofErr w:type="spellEnd"/>
            <w:r w:rsidRPr="00C23D48">
              <w:rPr>
                <w:rFonts w:ascii="Times New Roman" w:eastAsia="Times New Roman" w:hAnsi="Times New Roman" w:cs="Times New Roman"/>
                <w:color w:val="000000"/>
                <w:sz w:val="24"/>
                <w:lang w:eastAsia="en-US"/>
              </w:rPr>
              <w:t xml:space="preserve">.  </w:t>
            </w:r>
          </w:p>
        </w:tc>
      </w:tr>
      <w:tr w:rsidR="00C23D48" w:rsidRPr="00C23D48" w14:paraId="70D311D5" w14:textId="77777777" w:rsidTr="00C23D48">
        <w:tblPrEx>
          <w:tblCellMar>
            <w:right w:w="0" w:type="dxa"/>
          </w:tblCellMar>
        </w:tblPrEx>
        <w:trPr>
          <w:trHeight w:val="2203"/>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4AF4F22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3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31FAFFD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Ф. Шопен </w:t>
            </w:r>
          </w:p>
          <w:p w14:paraId="05349E2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3.1 Творческий облик композитора. </w:t>
            </w:r>
          </w:p>
          <w:p w14:paraId="4EA37AC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3.2 Фортепианные сочинения: "Мазурки" (Ор. № 7 </w:t>
            </w:r>
            <w:proofErr w:type="spellStart"/>
            <w:r w:rsidRPr="00C23D48">
              <w:rPr>
                <w:rFonts w:ascii="Times New Roman" w:eastAsia="Times New Roman" w:hAnsi="Times New Roman" w:cs="Times New Roman"/>
                <w:color w:val="000000"/>
                <w:sz w:val="24"/>
                <w:lang w:eastAsia="en-US"/>
              </w:rPr>
              <w:t>Bdur</w:t>
            </w:r>
            <w:proofErr w:type="spellEnd"/>
            <w:r w:rsidRPr="00C23D48">
              <w:rPr>
                <w:rFonts w:ascii="Times New Roman" w:eastAsia="Times New Roman" w:hAnsi="Times New Roman" w:cs="Times New Roman"/>
                <w:color w:val="000000"/>
                <w:sz w:val="24"/>
                <w:lang w:eastAsia="en-US"/>
              </w:rPr>
              <w:t xml:space="preserve">, Ор.17 № 4 а </w:t>
            </w:r>
            <w:proofErr w:type="spellStart"/>
            <w:r w:rsidRPr="00C23D48">
              <w:rPr>
                <w:rFonts w:ascii="Times New Roman" w:eastAsia="Times New Roman" w:hAnsi="Times New Roman" w:cs="Times New Roman"/>
                <w:color w:val="000000"/>
                <w:sz w:val="24"/>
                <w:lang w:eastAsia="en-US"/>
              </w:rPr>
              <w:t>moll</w:t>
            </w:r>
            <w:proofErr w:type="spellEnd"/>
            <w:r w:rsidRPr="00C23D48">
              <w:rPr>
                <w:rFonts w:ascii="Times New Roman" w:eastAsia="Times New Roman" w:hAnsi="Times New Roman" w:cs="Times New Roman"/>
                <w:color w:val="000000"/>
                <w:sz w:val="24"/>
                <w:lang w:eastAsia="en-US"/>
              </w:rPr>
              <w:t xml:space="preserve">, Ор.45  </w:t>
            </w:r>
          </w:p>
          <w:p w14:paraId="70AB25B9"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5 </w:t>
            </w:r>
            <w:proofErr w:type="spellStart"/>
            <w:r w:rsidRPr="00C23D48">
              <w:rPr>
                <w:rFonts w:ascii="Times New Roman" w:eastAsia="Times New Roman" w:hAnsi="Times New Roman" w:cs="Times New Roman"/>
                <w:color w:val="000000"/>
                <w:sz w:val="24"/>
                <w:lang w:eastAsia="en-US"/>
              </w:rPr>
              <w:t>Fdur</w:t>
            </w:r>
            <w:proofErr w:type="spellEnd"/>
            <w:r w:rsidRPr="00C23D48">
              <w:rPr>
                <w:rFonts w:ascii="Times New Roman" w:eastAsia="Times New Roman" w:hAnsi="Times New Roman" w:cs="Times New Roman"/>
                <w:color w:val="000000"/>
                <w:sz w:val="24"/>
                <w:lang w:eastAsia="en-US"/>
              </w:rPr>
              <w:t xml:space="preserve">), "Полонез" А </w:t>
            </w:r>
            <w:proofErr w:type="spellStart"/>
            <w:r w:rsidRPr="00C23D48">
              <w:rPr>
                <w:rFonts w:ascii="Times New Roman" w:eastAsia="Times New Roman" w:hAnsi="Times New Roman" w:cs="Times New Roman"/>
                <w:color w:val="000000"/>
                <w:sz w:val="24"/>
                <w:lang w:eastAsia="en-US"/>
              </w:rPr>
              <w:t>dur</w:t>
            </w:r>
            <w:proofErr w:type="spellEnd"/>
            <w:r w:rsidRPr="00C23D48">
              <w:rPr>
                <w:rFonts w:ascii="Times New Roman" w:eastAsia="Times New Roman" w:hAnsi="Times New Roman" w:cs="Times New Roman"/>
                <w:color w:val="000000"/>
                <w:sz w:val="24"/>
                <w:lang w:eastAsia="en-US"/>
              </w:rPr>
              <w:t xml:space="preserve">, "Прелюдии" (№ 4 </w:t>
            </w:r>
            <w:proofErr w:type="spellStart"/>
            <w:r w:rsidRPr="00C23D48">
              <w:rPr>
                <w:rFonts w:ascii="Times New Roman" w:eastAsia="Times New Roman" w:hAnsi="Times New Roman" w:cs="Times New Roman"/>
                <w:color w:val="000000"/>
                <w:sz w:val="24"/>
                <w:lang w:eastAsia="en-US"/>
              </w:rPr>
              <w:t>emoll</w:t>
            </w:r>
            <w:proofErr w:type="spellEnd"/>
            <w:r w:rsidRPr="00C23D48">
              <w:rPr>
                <w:rFonts w:ascii="Times New Roman" w:eastAsia="Times New Roman" w:hAnsi="Times New Roman" w:cs="Times New Roman"/>
                <w:color w:val="000000"/>
                <w:sz w:val="24"/>
                <w:lang w:eastAsia="en-US"/>
              </w:rPr>
              <w:t xml:space="preserve">, № 6 </w:t>
            </w:r>
            <w:proofErr w:type="spellStart"/>
            <w:r w:rsidRPr="00C23D48">
              <w:rPr>
                <w:rFonts w:ascii="Times New Roman" w:eastAsia="Times New Roman" w:hAnsi="Times New Roman" w:cs="Times New Roman"/>
                <w:color w:val="000000"/>
                <w:sz w:val="24"/>
                <w:lang w:eastAsia="en-US"/>
              </w:rPr>
              <w:t>hmoll</w:t>
            </w:r>
            <w:proofErr w:type="spellEnd"/>
            <w:r w:rsidRPr="00C23D48">
              <w:rPr>
                <w:rFonts w:ascii="Times New Roman" w:eastAsia="Times New Roman" w:hAnsi="Times New Roman" w:cs="Times New Roman"/>
                <w:color w:val="000000"/>
                <w:sz w:val="24"/>
                <w:lang w:eastAsia="en-US"/>
              </w:rPr>
              <w:t xml:space="preserve">, № 7 </w:t>
            </w:r>
            <w:proofErr w:type="spellStart"/>
            <w:r w:rsidRPr="00C23D48">
              <w:rPr>
                <w:rFonts w:ascii="Times New Roman" w:eastAsia="Times New Roman" w:hAnsi="Times New Roman" w:cs="Times New Roman"/>
                <w:color w:val="000000"/>
                <w:sz w:val="24"/>
                <w:lang w:eastAsia="en-US"/>
              </w:rPr>
              <w:t>Аdur</w:t>
            </w:r>
            <w:proofErr w:type="spellEnd"/>
            <w:r w:rsidRPr="00C23D48">
              <w:rPr>
                <w:rFonts w:ascii="Times New Roman" w:eastAsia="Times New Roman" w:hAnsi="Times New Roman" w:cs="Times New Roman"/>
                <w:color w:val="000000"/>
                <w:sz w:val="24"/>
                <w:lang w:eastAsia="en-US"/>
              </w:rPr>
              <w:t xml:space="preserve">, № 15 </w:t>
            </w:r>
            <w:proofErr w:type="spellStart"/>
            <w:r w:rsidRPr="00C23D48">
              <w:rPr>
                <w:rFonts w:ascii="Times New Roman" w:eastAsia="Times New Roman" w:hAnsi="Times New Roman" w:cs="Times New Roman"/>
                <w:color w:val="000000"/>
                <w:sz w:val="24"/>
                <w:lang w:eastAsia="en-US"/>
              </w:rPr>
              <w:t>Desdur</w:t>
            </w:r>
            <w:proofErr w:type="spellEnd"/>
            <w:r w:rsidRPr="00C23D48">
              <w:rPr>
                <w:rFonts w:ascii="Times New Roman" w:eastAsia="Times New Roman" w:hAnsi="Times New Roman" w:cs="Times New Roman"/>
                <w:color w:val="000000"/>
                <w:sz w:val="24"/>
                <w:lang w:eastAsia="en-US"/>
              </w:rPr>
              <w:t xml:space="preserve">, № 20 </w:t>
            </w:r>
            <w:proofErr w:type="spellStart"/>
            <w:r w:rsidRPr="00C23D48">
              <w:rPr>
                <w:rFonts w:ascii="Times New Roman" w:eastAsia="Times New Roman" w:hAnsi="Times New Roman" w:cs="Times New Roman"/>
                <w:color w:val="000000"/>
                <w:sz w:val="24"/>
                <w:lang w:eastAsia="en-US"/>
              </w:rPr>
              <w:t>cmoll</w:t>
            </w:r>
            <w:proofErr w:type="spellEnd"/>
            <w:r w:rsidRPr="00C23D48">
              <w:rPr>
                <w:rFonts w:ascii="Times New Roman" w:eastAsia="Times New Roman" w:hAnsi="Times New Roman" w:cs="Times New Roman"/>
                <w:color w:val="000000"/>
                <w:sz w:val="24"/>
                <w:lang w:eastAsia="en-US"/>
              </w:rPr>
              <w:t xml:space="preserve">), "Ноктюрны" (Ор.48 № 1 </w:t>
            </w:r>
            <w:proofErr w:type="spellStart"/>
            <w:r w:rsidRPr="00C23D48">
              <w:rPr>
                <w:rFonts w:ascii="Times New Roman" w:eastAsia="Times New Roman" w:hAnsi="Times New Roman" w:cs="Times New Roman"/>
                <w:color w:val="000000"/>
                <w:sz w:val="24"/>
                <w:lang w:eastAsia="en-US"/>
              </w:rPr>
              <w:t>cmoll</w:t>
            </w:r>
            <w:proofErr w:type="spellEnd"/>
            <w:r w:rsidRPr="00C23D48">
              <w:rPr>
                <w:rFonts w:ascii="Times New Roman" w:eastAsia="Times New Roman" w:hAnsi="Times New Roman" w:cs="Times New Roman"/>
                <w:color w:val="000000"/>
                <w:sz w:val="24"/>
                <w:lang w:eastAsia="en-US"/>
              </w:rPr>
              <w:t xml:space="preserve">, Ор.55 №1 </w:t>
            </w:r>
            <w:proofErr w:type="spellStart"/>
            <w:r w:rsidRPr="00C23D48">
              <w:rPr>
                <w:rFonts w:ascii="Times New Roman" w:eastAsia="Times New Roman" w:hAnsi="Times New Roman" w:cs="Times New Roman"/>
                <w:color w:val="000000"/>
                <w:sz w:val="24"/>
                <w:lang w:eastAsia="en-US"/>
              </w:rPr>
              <w:t>fmoll</w:t>
            </w:r>
            <w:proofErr w:type="spellEnd"/>
            <w:r w:rsidRPr="00C23D48">
              <w:rPr>
                <w:rFonts w:ascii="Times New Roman" w:eastAsia="Times New Roman" w:hAnsi="Times New Roman" w:cs="Times New Roman"/>
                <w:color w:val="000000"/>
                <w:sz w:val="24"/>
                <w:lang w:eastAsia="en-US"/>
              </w:rPr>
              <w:t xml:space="preserve">) и "Этюды" (Ор.10 № </w:t>
            </w:r>
            <w:proofErr w:type="gramStart"/>
            <w:r w:rsidRPr="00C23D48">
              <w:rPr>
                <w:rFonts w:ascii="Times New Roman" w:eastAsia="Times New Roman" w:hAnsi="Times New Roman" w:cs="Times New Roman"/>
                <w:color w:val="000000"/>
                <w:sz w:val="24"/>
                <w:lang w:eastAsia="en-US"/>
              </w:rPr>
              <w:t xml:space="preserve">3  </w:t>
            </w:r>
            <w:proofErr w:type="spellStart"/>
            <w:r w:rsidRPr="00C23D48">
              <w:rPr>
                <w:rFonts w:ascii="Times New Roman" w:eastAsia="Times New Roman" w:hAnsi="Times New Roman" w:cs="Times New Roman"/>
                <w:color w:val="000000"/>
                <w:sz w:val="24"/>
                <w:lang w:eastAsia="en-US"/>
              </w:rPr>
              <w:t>Edur</w:t>
            </w:r>
            <w:proofErr w:type="spellEnd"/>
            <w:proofErr w:type="gramEnd"/>
            <w:r w:rsidRPr="00C23D48">
              <w:rPr>
                <w:rFonts w:ascii="Times New Roman" w:eastAsia="Times New Roman" w:hAnsi="Times New Roman" w:cs="Times New Roman"/>
                <w:color w:val="000000"/>
                <w:sz w:val="24"/>
                <w:lang w:eastAsia="en-US"/>
              </w:rPr>
              <w:t xml:space="preserve">, № 12 </w:t>
            </w:r>
            <w:proofErr w:type="spellStart"/>
            <w:r w:rsidRPr="00C23D48">
              <w:rPr>
                <w:rFonts w:ascii="Times New Roman" w:eastAsia="Times New Roman" w:hAnsi="Times New Roman" w:cs="Times New Roman"/>
                <w:color w:val="000000"/>
                <w:sz w:val="24"/>
                <w:lang w:eastAsia="en-US"/>
              </w:rPr>
              <w:t>cmoll</w:t>
            </w:r>
            <w:proofErr w:type="spellEnd"/>
            <w:r w:rsidRPr="00C23D48">
              <w:rPr>
                <w:rFonts w:ascii="Times New Roman" w:eastAsia="Times New Roman" w:hAnsi="Times New Roman" w:cs="Times New Roman"/>
                <w:color w:val="000000"/>
                <w:sz w:val="24"/>
                <w:lang w:eastAsia="en-US"/>
              </w:rPr>
              <w:t xml:space="preserve">). </w:t>
            </w:r>
          </w:p>
        </w:tc>
      </w:tr>
      <w:tr w:rsidR="00C23D48" w:rsidRPr="00C23D48" w14:paraId="187C9EFC" w14:textId="77777777" w:rsidTr="00C23D48">
        <w:tblPrEx>
          <w:tblCellMar>
            <w:right w:w="0" w:type="dxa"/>
          </w:tblCellMar>
        </w:tblPrEx>
        <w:trPr>
          <w:trHeight w:val="519"/>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6C5FFA4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4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3912922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Творческий облик Р. Шумана. "Карнавал".  </w:t>
            </w:r>
          </w:p>
        </w:tc>
      </w:tr>
      <w:tr w:rsidR="00C23D48" w:rsidRPr="00C23D48" w14:paraId="1731B465" w14:textId="77777777" w:rsidTr="00C23D48">
        <w:tblPrEx>
          <w:tblCellMar>
            <w:right w:w="0" w:type="dxa"/>
          </w:tblCellMar>
        </w:tblPrEx>
        <w:trPr>
          <w:trHeight w:val="514"/>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7FEBD65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5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158B2C5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i/>
                <w:color w:val="000000"/>
                <w:sz w:val="24"/>
                <w:lang w:eastAsia="en-US"/>
              </w:rPr>
              <w:t>Творческий облик Ф. Листа</w:t>
            </w:r>
            <w:r w:rsidRPr="00C23D48">
              <w:rPr>
                <w:rFonts w:ascii="Times New Roman" w:eastAsia="Times New Roman" w:hAnsi="Times New Roman" w:cs="Times New Roman"/>
                <w:color w:val="000000"/>
                <w:sz w:val="24"/>
                <w:lang w:eastAsia="en-US"/>
              </w:rPr>
              <w:t xml:space="preserve">. " Венгерская рапсодия" № 2.  </w:t>
            </w:r>
          </w:p>
        </w:tc>
      </w:tr>
      <w:tr w:rsidR="00C23D48" w:rsidRPr="00C23D48" w14:paraId="18DB0917" w14:textId="77777777" w:rsidTr="00C23D48">
        <w:tblPrEx>
          <w:tblCellMar>
            <w:right w:w="0" w:type="dxa"/>
          </w:tblCellMar>
        </w:tblPrEx>
        <w:trPr>
          <w:trHeight w:val="649"/>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68E23A8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6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49ECB4A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i/>
                <w:color w:val="000000"/>
                <w:sz w:val="24"/>
                <w:lang w:eastAsia="en-US"/>
              </w:rPr>
              <w:t xml:space="preserve">Творческий облик Э. Грига </w:t>
            </w:r>
            <w:r w:rsidRPr="00C23D48">
              <w:rPr>
                <w:rFonts w:ascii="Times New Roman" w:eastAsia="Times New Roman" w:hAnsi="Times New Roman" w:cs="Times New Roman"/>
                <w:color w:val="000000"/>
                <w:sz w:val="24"/>
                <w:lang w:eastAsia="en-US"/>
              </w:rPr>
              <w:t xml:space="preserve">«Фортепианный концерт», сюита «Пер </w:t>
            </w:r>
            <w:proofErr w:type="spellStart"/>
            <w:r w:rsidRPr="00C23D48">
              <w:rPr>
                <w:rFonts w:ascii="Times New Roman" w:eastAsia="Times New Roman" w:hAnsi="Times New Roman" w:cs="Times New Roman"/>
                <w:color w:val="000000"/>
                <w:sz w:val="24"/>
                <w:lang w:eastAsia="en-US"/>
              </w:rPr>
              <w:t>Гюнт</w:t>
            </w:r>
            <w:proofErr w:type="spellEnd"/>
            <w:r w:rsidRPr="00C23D48">
              <w:rPr>
                <w:rFonts w:ascii="Times New Roman" w:eastAsia="Times New Roman" w:hAnsi="Times New Roman" w:cs="Times New Roman"/>
                <w:color w:val="000000"/>
                <w:sz w:val="24"/>
                <w:lang w:eastAsia="en-US"/>
              </w:rPr>
              <w:t xml:space="preserve">», «Лирические сцены».  </w:t>
            </w:r>
          </w:p>
        </w:tc>
      </w:tr>
      <w:tr w:rsidR="00C23D48" w:rsidRPr="00C23D48" w14:paraId="344098B3" w14:textId="77777777" w:rsidTr="00C23D48">
        <w:tblPrEx>
          <w:tblCellMar>
            <w:right w:w="0" w:type="dxa"/>
          </w:tblCellMar>
        </w:tblPrEx>
        <w:trPr>
          <w:trHeight w:val="1071"/>
        </w:trPr>
        <w:tc>
          <w:tcPr>
            <w:tcW w:w="1176" w:type="dxa"/>
            <w:tcBorders>
              <w:top w:val="single" w:sz="2" w:space="0" w:color="000000"/>
              <w:left w:val="single" w:sz="2" w:space="0" w:color="000000"/>
              <w:right w:val="single" w:sz="2" w:space="0" w:color="000000"/>
            </w:tcBorders>
            <w:shd w:val="clear" w:color="auto" w:fill="auto"/>
          </w:tcPr>
          <w:p w14:paraId="25F8877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7 </w:t>
            </w:r>
          </w:p>
        </w:tc>
        <w:tc>
          <w:tcPr>
            <w:tcW w:w="8592" w:type="dxa"/>
            <w:tcBorders>
              <w:top w:val="single" w:sz="2" w:space="0" w:color="000000"/>
              <w:left w:val="single" w:sz="2" w:space="0" w:color="000000"/>
              <w:right w:val="single" w:sz="2" w:space="0" w:color="000000"/>
            </w:tcBorders>
            <w:shd w:val="clear" w:color="auto" w:fill="auto"/>
          </w:tcPr>
          <w:p w14:paraId="4A714DA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Опера второй </w:t>
            </w:r>
            <w:proofErr w:type="gramStart"/>
            <w:r w:rsidRPr="00C23D48">
              <w:rPr>
                <w:rFonts w:ascii="Times New Roman" w:eastAsia="Times New Roman" w:hAnsi="Times New Roman" w:cs="Times New Roman"/>
                <w:color w:val="000000"/>
                <w:sz w:val="24"/>
                <w:lang w:eastAsia="en-US"/>
              </w:rPr>
              <w:t>половины  XIX</w:t>
            </w:r>
            <w:proofErr w:type="gramEnd"/>
            <w:r w:rsidRPr="00C23D48">
              <w:rPr>
                <w:rFonts w:ascii="Times New Roman" w:eastAsia="Times New Roman" w:hAnsi="Times New Roman" w:cs="Times New Roman"/>
                <w:color w:val="000000"/>
                <w:sz w:val="24"/>
                <w:lang w:eastAsia="en-US"/>
              </w:rPr>
              <w:t xml:space="preserve"> века </w:t>
            </w:r>
          </w:p>
          <w:p w14:paraId="77BCB15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Творческий </w:t>
            </w:r>
            <w:proofErr w:type="gramStart"/>
            <w:r w:rsidRPr="00C23D48">
              <w:rPr>
                <w:rFonts w:ascii="Times New Roman" w:eastAsia="Times New Roman" w:hAnsi="Times New Roman" w:cs="Times New Roman"/>
                <w:color w:val="000000"/>
                <w:sz w:val="24"/>
                <w:lang w:eastAsia="en-US"/>
              </w:rPr>
              <w:t>облик  Дж.</w:t>
            </w:r>
            <w:proofErr w:type="gramEnd"/>
            <w:r w:rsidRPr="00C23D48">
              <w:rPr>
                <w:rFonts w:ascii="Times New Roman" w:eastAsia="Times New Roman" w:hAnsi="Times New Roman" w:cs="Times New Roman"/>
                <w:color w:val="000000"/>
                <w:sz w:val="24"/>
                <w:lang w:eastAsia="en-US"/>
              </w:rPr>
              <w:t xml:space="preserve"> Верди, Ж. Бизе, </w:t>
            </w:r>
            <w:proofErr w:type="spellStart"/>
            <w:r w:rsidRPr="00C23D48">
              <w:rPr>
                <w:rFonts w:ascii="Times New Roman" w:eastAsia="Times New Roman" w:hAnsi="Times New Roman" w:cs="Times New Roman"/>
                <w:color w:val="000000"/>
                <w:sz w:val="24"/>
                <w:lang w:eastAsia="en-US"/>
              </w:rPr>
              <w:t>Дж.Пуччини</w:t>
            </w:r>
            <w:proofErr w:type="spellEnd"/>
            <w:r w:rsidRPr="00C23D48">
              <w:rPr>
                <w:rFonts w:ascii="Times New Roman" w:eastAsia="Times New Roman" w:hAnsi="Times New Roman" w:cs="Times New Roman"/>
                <w:color w:val="000000"/>
                <w:sz w:val="24"/>
                <w:lang w:eastAsia="en-US"/>
              </w:rPr>
              <w:t xml:space="preserve"> Музыкальный материал  </w:t>
            </w:r>
          </w:p>
          <w:p w14:paraId="1CEC673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фрагменты из опер "Аида", "Кармен ", «Мадам Баттерфляй»  </w:t>
            </w:r>
          </w:p>
        </w:tc>
      </w:tr>
      <w:tr w:rsidR="00C23D48" w:rsidRPr="00C23D48" w14:paraId="6E879A19" w14:textId="77777777" w:rsidTr="00C23D48">
        <w:tblPrEx>
          <w:tblCellMar>
            <w:right w:w="115" w:type="dxa"/>
          </w:tblCellMar>
        </w:tblPrEx>
        <w:trPr>
          <w:trHeight w:val="1077"/>
        </w:trPr>
        <w:tc>
          <w:tcPr>
            <w:tcW w:w="9768" w:type="dxa"/>
            <w:gridSpan w:val="2"/>
            <w:tcBorders>
              <w:top w:val="single" w:sz="2" w:space="0" w:color="000000"/>
              <w:left w:val="single" w:sz="2" w:space="0" w:color="000000"/>
              <w:bottom w:val="single" w:sz="2" w:space="0" w:color="000000"/>
              <w:right w:val="single" w:sz="2" w:space="0" w:color="000000"/>
            </w:tcBorders>
            <w:shd w:val="clear" w:color="auto" w:fill="auto"/>
          </w:tcPr>
          <w:p w14:paraId="2D2EDE3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II полугодие </w:t>
            </w:r>
          </w:p>
          <w:p w14:paraId="7A0F15D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2FC554E9"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Отечественная музыка </w:t>
            </w:r>
          </w:p>
          <w:p w14:paraId="405741E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r>
      <w:tr w:rsidR="00C23D48" w:rsidRPr="00C23D48" w14:paraId="52CC89ED" w14:textId="77777777" w:rsidTr="00C23D48">
        <w:tblPrEx>
          <w:tblCellMar>
            <w:right w:w="115" w:type="dxa"/>
          </w:tblCellMar>
        </w:tblPrEx>
        <w:trPr>
          <w:trHeight w:val="1075"/>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632F9BD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8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347AF44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i/>
                <w:color w:val="000000"/>
                <w:sz w:val="24"/>
                <w:lang w:eastAsia="en-US"/>
              </w:rPr>
              <w:t>Русское народное творчество</w:t>
            </w:r>
            <w:r w:rsidRPr="00C23D48">
              <w:rPr>
                <w:rFonts w:ascii="Times New Roman" w:eastAsia="Times New Roman" w:hAnsi="Times New Roman" w:cs="Times New Roman"/>
                <w:color w:val="000000"/>
                <w:sz w:val="24"/>
                <w:lang w:eastAsia="en-US"/>
              </w:rPr>
              <w:t xml:space="preserve">: колядки, веснянки, былины, исторические песни, лирические </w:t>
            </w:r>
            <w:proofErr w:type="gramStart"/>
            <w:r w:rsidRPr="00C23D48">
              <w:rPr>
                <w:rFonts w:ascii="Times New Roman" w:eastAsia="Times New Roman" w:hAnsi="Times New Roman" w:cs="Times New Roman"/>
                <w:color w:val="000000"/>
                <w:sz w:val="24"/>
                <w:lang w:eastAsia="en-US"/>
              </w:rPr>
              <w:t>и  колыбельные</w:t>
            </w:r>
            <w:proofErr w:type="gramEnd"/>
            <w:r w:rsidRPr="00C23D48">
              <w:rPr>
                <w:rFonts w:ascii="Times New Roman" w:eastAsia="Times New Roman" w:hAnsi="Times New Roman" w:cs="Times New Roman"/>
                <w:color w:val="000000"/>
                <w:sz w:val="24"/>
                <w:lang w:eastAsia="en-US"/>
              </w:rPr>
              <w:t xml:space="preserve"> песни, плясовые и хороводные песни. </w:t>
            </w:r>
          </w:p>
          <w:p w14:paraId="6BF9375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r>
      <w:tr w:rsidR="00C23D48" w:rsidRPr="00C23D48" w14:paraId="2CED1FBF" w14:textId="77777777" w:rsidTr="00C23D48">
        <w:tblPrEx>
          <w:tblCellMar>
            <w:right w:w="115" w:type="dxa"/>
          </w:tblCellMar>
        </w:tblPrEx>
        <w:trPr>
          <w:trHeight w:val="1518"/>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0BD41F0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9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63B7A99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Музыкальное искусство России в первой половине XIX века </w:t>
            </w:r>
          </w:p>
          <w:p w14:paraId="17F1A90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Архитектура, живопись, литература того времени. Творчество </w:t>
            </w:r>
            <w:proofErr w:type="spellStart"/>
            <w:r w:rsidRPr="00C23D48">
              <w:rPr>
                <w:rFonts w:ascii="Times New Roman" w:eastAsia="Times New Roman" w:hAnsi="Times New Roman" w:cs="Times New Roman"/>
                <w:color w:val="000000"/>
                <w:sz w:val="24"/>
                <w:lang w:eastAsia="en-US"/>
              </w:rPr>
              <w:t>А.А.Алябьева</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А.Е.Варламова</w:t>
            </w:r>
            <w:proofErr w:type="spellEnd"/>
            <w:r w:rsidRPr="00C23D48">
              <w:rPr>
                <w:rFonts w:ascii="Times New Roman" w:eastAsia="Times New Roman" w:hAnsi="Times New Roman" w:cs="Times New Roman"/>
                <w:color w:val="000000"/>
                <w:sz w:val="24"/>
                <w:lang w:eastAsia="en-US"/>
              </w:rPr>
              <w:t xml:space="preserve"> и </w:t>
            </w:r>
            <w:proofErr w:type="spellStart"/>
            <w:r w:rsidRPr="00C23D48">
              <w:rPr>
                <w:rFonts w:ascii="Times New Roman" w:eastAsia="Times New Roman" w:hAnsi="Times New Roman" w:cs="Times New Roman"/>
                <w:color w:val="000000"/>
                <w:sz w:val="24"/>
                <w:lang w:eastAsia="en-US"/>
              </w:rPr>
              <w:t>А.Л.Гурилева</w:t>
            </w:r>
            <w:proofErr w:type="spellEnd"/>
            <w:r w:rsidRPr="00C23D48">
              <w:rPr>
                <w:rFonts w:ascii="Times New Roman" w:eastAsia="Times New Roman" w:hAnsi="Times New Roman" w:cs="Times New Roman"/>
                <w:color w:val="000000"/>
                <w:sz w:val="24"/>
                <w:lang w:eastAsia="en-US"/>
              </w:rPr>
              <w:t xml:space="preserve">. Музыкальный материал – </w:t>
            </w:r>
            <w:proofErr w:type="gramStart"/>
            <w:r w:rsidRPr="00C23D48">
              <w:rPr>
                <w:rFonts w:ascii="Times New Roman" w:eastAsia="Times New Roman" w:hAnsi="Times New Roman" w:cs="Times New Roman"/>
                <w:color w:val="000000"/>
                <w:sz w:val="24"/>
                <w:lang w:eastAsia="en-US"/>
              </w:rPr>
              <w:t>романсы  этих</w:t>
            </w:r>
            <w:proofErr w:type="gramEnd"/>
            <w:r w:rsidRPr="00C23D48">
              <w:rPr>
                <w:rFonts w:ascii="Times New Roman" w:eastAsia="Times New Roman" w:hAnsi="Times New Roman" w:cs="Times New Roman"/>
                <w:color w:val="000000"/>
                <w:sz w:val="24"/>
                <w:lang w:eastAsia="en-US"/>
              </w:rPr>
              <w:t xml:space="preserve"> композиторов: "Соловей", "Горные вершины", "Белеет парус одинокий", "Колокольчик", «Вьется ласточка сизокрылая».  </w:t>
            </w:r>
          </w:p>
        </w:tc>
      </w:tr>
      <w:tr w:rsidR="00C23D48" w:rsidRPr="00C23D48" w14:paraId="6BE43AD3" w14:textId="77777777" w:rsidTr="00C23D48">
        <w:tblPrEx>
          <w:tblCellMar>
            <w:right w:w="115" w:type="dxa"/>
          </w:tblCellMar>
        </w:tblPrEx>
        <w:trPr>
          <w:trHeight w:val="1859"/>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1FE7A57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10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14C2F60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М.И. Глинка </w:t>
            </w:r>
          </w:p>
          <w:p w14:paraId="166669A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9.1 Творческий облик композитора. </w:t>
            </w:r>
          </w:p>
          <w:p w14:paraId="71EFFB1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9.2 Опера "Иван Сусанин". </w:t>
            </w:r>
          </w:p>
          <w:p w14:paraId="1E808FE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9.3 Произведения для оркестра: "Камаринская" или "Вальс-фантазия". </w:t>
            </w:r>
          </w:p>
          <w:p w14:paraId="451C5B3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9.4 Романсы и песни.  </w:t>
            </w:r>
          </w:p>
        </w:tc>
      </w:tr>
      <w:tr w:rsidR="00C23D48" w:rsidRPr="00C23D48" w14:paraId="06C635B8" w14:textId="77777777" w:rsidTr="00C23D48">
        <w:tblPrEx>
          <w:tblCellMar>
            <w:right w:w="115" w:type="dxa"/>
          </w:tblCellMar>
        </w:tblPrEx>
        <w:trPr>
          <w:trHeight w:val="1015"/>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2DB1956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11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10BE82A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А.С. Даргомыжский </w:t>
            </w:r>
          </w:p>
          <w:p w14:paraId="77A693B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10.1 Творческий облик композитора. Фрагменты из оперы "Русалка". </w:t>
            </w:r>
          </w:p>
          <w:p w14:paraId="4C7D878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10.2 Романсы и песни.  </w:t>
            </w:r>
          </w:p>
        </w:tc>
      </w:tr>
      <w:tr w:rsidR="00C23D48" w:rsidRPr="00C23D48" w14:paraId="26A831E6" w14:textId="77777777" w:rsidTr="00C23D48">
        <w:tblPrEx>
          <w:tblCellMar>
            <w:right w:w="115" w:type="dxa"/>
          </w:tblCellMar>
        </w:tblPrEx>
        <w:trPr>
          <w:trHeight w:val="638"/>
        </w:trPr>
        <w:tc>
          <w:tcPr>
            <w:tcW w:w="9768" w:type="dxa"/>
            <w:gridSpan w:val="2"/>
            <w:tcBorders>
              <w:top w:val="single" w:sz="2" w:space="0" w:color="000000"/>
              <w:left w:val="single" w:sz="2" w:space="0" w:color="000000"/>
              <w:bottom w:val="single" w:sz="2" w:space="0" w:color="000000"/>
              <w:right w:val="single" w:sz="2" w:space="0" w:color="000000"/>
            </w:tcBorders>
            <w:shd w:val="clear" w:color="auto" w:fill="auto"/>
          </w:tcPr>
          <w:p w14:paraId="7D07933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VII класс  </w:t>
            </w:r>
          </w:p>
        </w:tc>
      </w:tr>
      <w:tr w:rsidR="00C23D48" w:rsidRPr="00C23D48" w14:paraId="1609A051" w14:textId="77777777" w:rsidTr="00C23D48">
        <w:tblPrEx>
          <w:tblCellMar>
            <w:right w:w="115" w:type="dxa"/>
          </w:tblCellMar>
        </w:tblPrEx>
        <w:trPr>
          <w:trHeight w:val="403"/>
        </w:trPr>
        <w:tc>
          <w:tcPr>
            <w:tcW w:w="9768" w:type="dxa"/>
            <w:gridSpan w:val="2"/>
            <w:tcBorders>
              <w:top w:val="single" w:sz="2" w:space="0" w:color="000000"/>
              <w:left w:val="single" w:sz="2" w:space="0" w:color="000000"/>
              <w:bottom w:val="single" w:sz="2" w:space="0" w:color="000000"/>
              <w:right w:val="single" w:sz="2" w:space="0" w:color="000000"/>
            </w:tcBorders>
            <w:shd w:val="clear" w:color="auto" w:fill="auto"/>
          </w:tcPr>
          <w:p w14:paraId="1D8F1AF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I полугодие </w:t>
            </w:r>
          </w:p>
        </w:tc>
      </w:tr>
      <w:tr w:rsidR="00C23D48" w:rsidRPr="00C23D48" w14:paraId="20733EE4" w14:textId="77777777" w:rsidTr="00C23D48">
        <w:tblPrEx>
          <w:tblCellMar>
            <w:right w:w="115" w:type="dxa"/>
          </w:tblCellMar>
        </w:tblPrEx>
        <w:trPr>
          <w:trHeight w:val="1015"/>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0A57F43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6B40523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Русское музыкальное искусство второй половины XIX века </w:t>
            </w:r>
          </w:p>
          <w:p w14:paraId="1DA00F2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Литература, живопись и музыка того времени. Музыкальный материал –М.А. Балакирев "</w:t>
            </w:r>
            <w:proofErr w:type="spellStart"/>
            <w:r w:rsidRPr="00C23D48">
              <w:rPr>
                <w:rFonts w:ascii="Times New Roman" w:eastAsia="Times New Roman" w:hAnsi="Times New Roman" w:cs="Times New Roman"/>
                <w:color w:val="000000"/>
                <w:sz w:val="24"/>
                <w:lang w:eastAsia="en-US"/>
              </w:rPr>
              <w:t>Исламей</w:t>
            </w:r>
            <w:proofErr w:type="spellEnd"/>
            <w:r w:rsidRPr="00C23D48">
              <w:rPr>
                <w:rFonts w:ascii="Times New Roman" w:eastAsia="Times New Roman" w:hAnsi="Times New Roman" w:cs="Times New Roman"/>
                <w:color w:val="000000"/>
                <w:sz w:val="24"/>
                <w:lang w:eastAsia="en-US"/>
              </w:rPr>
              <w:t xml:space="preserve">". Ц.А. Кюи «Царскосельская статуя».  </w:t>
            </w:r>
          </w:p>
        </w:tc>
      </w:tr>
      <w:tr w:rsidR="00C23D48" w:rsidRPr="00C23D48" w14:paraId="3E8A34F6" w14:textId="77777777" w:rsidTr="00C23D48">
        <w:tblPrEx>
          <w:tblCellMar>
            <w:right w:w="115" w:type="dxa"/>
          </w:tblCellMar>
        </w:tblPrEx>
        <w:trPr>
          <w:trHeight w:val="1923"/>
        </w:trPr>
        <w:tc>
          <w:tcPr>
            <w:tcW w:w="1176" w:type="dxa"/>
            <w:tcBorders>
              <w:top w:val="single" w:sz="2" w:space="0" w:color="000000"/>
              <w:left w:val="single" w:sz="2" w:space="0" w:color="000000"/>
              <w:right w:val="single" w:sz="2" w:space="0" w:color="000000"/>
            </w:tcBorders>
            <w:shd w:val="clear" w:color="auto" w:fill="auto"/>
          </w:tcPr>
          <w:p w14:paraId="004068E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 </w:t>
            </w:r>
          </w:p>
        </w:tc>
        <w:tc>
          <w:tcPr>
            <w:tcW w:w="8592" w:type="dxa"/>
            <w:tcBorders>
              <w:top w:val="single" w:sz="2" w:space="0" w:color="000000"/>
              <w:left w:val="single" w:sz="2" w:space="0" w:color="000000"/>
              <w:right w:val="single" w:sz="2" w:space="0" w:color="000000"/>
            </w:tcBorders>
            <w:shd w:val="clear" w:color="auto" w:fill="auto"/>
          </w:tcPr>
          <w:p w14:paraId="42042E1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А.П. Бородин </w:t>
            </w:r>
          </w:p>
          <w:p w14:paraId="356A1F7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2.1 Творческий облик композитора. Музыкальные материал: романсы и песни </w:t>
            </w:r>
          </w:p>
          <w:p w14:paraId="43454BE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("Для берегов отчизны дальней", "Песня темного леса", "Спящая княжна"),</w:t>
            </w:r>
          </w:p>
          <w:p w14:paraId="547CCD0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2 квартет III часть. </w:t>
            </w:r>
          </w:p>
          <w:p w14:paraId="52D3758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2.1 Опера "Князь Игорь". </w:t>
            </w:r>
          </w:p>
          <w:p w14:paraId="1550243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2.3 Симфония №2 си минор "Богатырская".  </w:t>
            </w:r>
          </w:p>
        </w:tc>
      </w:tr>
      <w:tr w:rsidR="00C23D48" w:rsidRPr="00C23D48" w14:paraId="4EE98299" w14:textId="77777777" w:rsidTr="00C23D48">
        <w:tblPrEx>
          <w:tblCellMar>
            <w:right w:w="65" w:type="dxa"/>
          </w:tblCellMar>
        </w:tblPrEx>
        <w:trPr>
          <w:trHeight w:val="1639"/>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571E992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3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4BE7756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М.П. Мусоргский </w:t>
            </w:r>
          </w:p>
          <w:p w14:paraId="09905F7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3.1 Творческий облик композитора. Музыкальные материал: песни – "Колыбельная </w:t>
            </w:r>
            <w:proofErr w:type="spellStart"/>
            <w:r w:rsidRPr="00C23D48">
              <w:rPr>
                <w:rFonts w:ascii="Times New Roman" w:eastAsia="Times New Roman" w:hAnsi="Times New Roman" w:cs="Times New Roman"/>
                <w:color w:val="000000"/>
                <w:sz w:val="24"/>
                <w:lang w:eastAsia="en-US"/>
              </w:rPr>
              <w:t>Еремушке</w:t>
            </w:r>
            <w:proofErr w:type="spellEnd"/>
            <w:r w:rsidRPr="00C23D48">
              <w:rPr>
                <w:rFonts w:ascii="Times New Roman" w:eastAsia="Times New Roman" w:hAnsi="Times New Roman" w:cs="Times New Roman"/>
                <w:color w:val="000000"/>
                <w:sz w:val="24"/>
                <w:lang w:eastAsia="en-US"/>
              </w:rPr>
              <w:t xml:space="preserve">", "Сиротка", "Озорник"; номера из оперы "Хованщина". </w:t>
            </w:r>
          </w:p>
          <w:p w14:paraId="02AA362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3.2 Опера "Борис Годунов". </w:t>
            </w:r>
          </w:p>
          <w:p w14:paraId="56ECA10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3.3 "Картинки с выставки".  </w:t>
            </w:r>
          </w:p>
        </w:tc>
      </w:tr>
      <w:tr w:rsidR="00C23D48" w:rsidRPr="00C23D48" w14:paraId="1850D8A7" w14:textId="77777777" w:rsidTr="00C23D48">
        <w:tblPrEx>
          <w:tblCellMar>
            <w:right w:w="65" w:type="dxa"/>
          </w:tblCellMar>
        </w:tblPrEx>
        <w:trPr>
          <w:trHeight w:val="398"/>
        </w:trPr>
        <w:tc>
          <w:tcPr>
            <w:tcW w:w="1176" w:type="dxa"/>
            <w:tcBorders>
              <w:top w:val="single" w:sz="2" w:space="0" w:color="000000"/>
              <w:left w:val="single" w:sz="2" w:space="0" w:color="000000"/>
              <w:bottom w:val="single" w:sz="2" w:space="0" w:color="000000"/>
              <w:right w:val="nil"/>
            </w:tcBorders>
            <w:shd w:val="clear" w:color="auto" w:fill="auto"/>
          </w:tcPr>
          <w:p w14:paraId="6F44134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c>
          <w:tcPr>
            <w:tcW w:w="8592" w:type="dxa"/>
            <w:tcBorders>
              <w:top w:val="single" w:sz="2" w:space="0" w:color="000000"/>
              <w:left w:val="nil"/>
              <w:bottom w:val="single" w:sz="2" w:space="0" w:color="000000"/>
              <w:right w:val="single" w:sz="2" w:space="0" w:color="000000"/>
            </w:tcBorders>
            <w:shd w:val="clear" w:color="auto" w:fill="auto"/>
          </w:tcPr>
          <w:p w14:paraId="21A37F2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II полугодие </w:t>
            </w:r>
          </w:p>
        </w:tc>
      </w:tr>
      <w:tr w:rsidR="00C23D48" w:rsidRPr="00C23D48" w14:paraId="06F1E297" w14:textId="77777777" w:rsidTr="00C23D48">
        <w:tblPrEx>
          <w:tblCellMar>
            <w:right w:w="65" w:type="dxa"/>
          </w:tblCellMar>
        </w:tblPrEx>
        <w:trPr>
          <w:trHeight w:val="1756"/>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709432F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4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007425B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Н.А. Римский-Корсаков </w:t>
            </w:r>
          </w:p>
          <w:p w14:paraId="02D6C9C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4.1 Творческий облик композитора. Музыкальный материал: "Испанское каприччио", номера из "Садко". </w:t>
            </w:r>
          </w:p>
          <w:p w14:paraId="0508706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4.2 Опера "Снегурочка". </w:t>
            </w:r>
          </w:p>
          <w:p w14:paraId="2FCDD85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4.3 Симфоническая сюита "</w:t>
            </w:r>
            <w:proofErr w:type="spellStart"/>
            <w:r w:rsidRPr="00C23D48">
              <w:rPr>
                <w:rFonts w:ascii="Times New Roman" w:eastAsia="Times New Roman" w:hAnsi="Times New Roman" w:cs="Times New Roman"/>
                <w:color w:val="000000"/>
                <w:sz w:val="24"/>
                <w:lang w:eastAsia="en-US"/>
              </w:rPr>
              <w:t>Шехеразада</w:t>
            </w:r>
            <w:proofErr w:type="spellEnd"/>
            <w:r w:rsidRPr="00C23D48">
              <w:rPr>
                <w:rFonts w:ascii="Times New Roman" w:eastAsia="Times New Roman" w:hAnsi="Times New Roman" w:cs="Times New Roman"/>
                <w:color w:val="000000"/>
                <w:sz w:val="24"/>
                <w:lang w:eastAsia="en-US"/>
              </w:rPr>
              <w:t xml:space="preserve">".  </w:t>
            </w:r>
          </w:p>
        </w:tc>
      </w:tr>
      <w:tr w:rsidR="00C23D48" w:rsidRPr="00C23D48" w14:paraId="18E2FFB6" w14:textId="77777777" w:rsidTr="00C23D48">
        <w:tblPrEx>
          <w:tblCellMar>
            <w:right w:w="65" w:type="dxa"/>
          </w:tblCellMar>
        </w:tblPrEx>
        <w:trPr>
          <w:trHeight w:val="1923"/>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088E78D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5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5CBDF27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П.И. Чайковский </w:t>
            </w:r>
          </w:p>
          <w:p w14:paraId="7E0AD74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5.1 Творческий облик композитора. Музыкальный материал: пьесы из фортепианного цикла "Времена года", номера из балета "Щелкунчик". </w:t>
            </w:r>
          </w:p>
          <w:p w14:paraId="00F2A7A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5.2 Симфония №1 или 4. </w:t>
            </w:r>
          </w:p>
          <w:p w14:paraId="78165CC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5.3 Опера "Евгений Онегин" или «Пиковая дама». </w:t>
            </w:r>
          </w:p>
          <w:p w14:paraId="0CF11C9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5.4 Романсы.  </w:t>
            </w:r>
          </w:p>
        </w:tc>
      </w:tr>
      <w:tr w:rsidR="00C23D48" w:rsidRPr="00C23D48" w14:paraId="44177663" w14:textId="77777777" w:rsidTr="00C23D48">
        <w:tblPrEx>
          <w:tblCellMar>
            <w:right w:w="65" w:type="dxa"/>
          </w:tblCellMar>
        </w:tblPrEx>
        <w:trPr>
          <w:trHeight w:val="803"/>
        </w:trPr>
        <w:tc>
          <w:tcPr>
            <w:tcW w:w="1176" w:type="dxa"/>
            <w:tcBorders>
              <w:top w:val="single" w:sz="2" w:space="0" w:color="000000"/>
              <w:left w:val="single" w:sz="2" w:space="0" w:color="000000"/>
              <w:bottom w:val="single" w:sz="2" w:space="0" w:color="000000"/>
              <w:right w:val="nil"/>
            </w:tcBorders>
            <w:shd w:val="clear" w:color="auto" w:fill="auto"/>
          </w:tcPr>
          <w:p w14:paraId="5778B2B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c>
          <w:tcPr>
            <w:tcW w:w="8592" w:type="dxa"/>
            <w:tcBorders>
              <w:top w:val="single" w:sz="2" w:space="0" w:color="000000"/>
              <w:left w:val="nil"/>
              <w:bottom w:val="single" w:sz="2" w:space="0" w:color="000000"/>
              <w:right w:val="single" w:sz="2" w:space="0" w:color="000000"/>
            </w:tcBorders>
            <w:shd w:val="clear" w:color="auto" w:fill="auto"/>
          </w:tcPr>
          <w:p w14:paraId="4C6C3EB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6FAFBDF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VIII класс  </w:t>
            </w:r>
          </w:p>
        </w:tc>
      </w:tr>
      <w:tr w:rsidR="00C23D48" w:rsidRPr="00C23D48" w14:paraId="73FDAA8B" w14:textId="77777777" w:rsidTr="00C23D48">
        <w:tblPrEx>
          <w:tblCellMar>
            <w:right w:w="65" w:type="dxa"/>
          </w:tblCellMar>
        </w:tblPrEx>
        <w:trPr>
          <w:trHeight w:val="403"/>
        </w:trPr>
        <w:tc>
          <w:tcPr>
            <w:tcW w:w="1176" w:type="dxa"/>
            <w:tcBorders>
              <w:top w:val="single" w:sz="2" w:space="0" w:color="000000"/>
              <w:left w:val="single" w:sz="2" w:space="0" w:color="000000"/>
              <w:bottom w:val="single" w:sz="2" w:space="0" w:color="000000"/>
              <w:right w:val="nil"/>
            </w:tcBorders>
            <w:shd w:val="clear" w:color="auto" w:fill="auto"/>
          </w:tcPr>
          <w:p w14:paraId="53257CB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c>
          <w:tcPr>
            <w:tcW w:w="8592" w:type="dxa"/>
            <w:tcBorders>
              <w:top w:val="single" w:sz="2" w:space="0" w:color="000000"/>
              <w:left w:val="nil"/>
              <w:bottom w:val="single" w:sz="2" w:space="0" w:color="000000"/>
              <w:right w:val="single" w:sz="2" w:space="0" w:color="000000"/>
            </w:tcBorders>
            <w:shd w:val="clear" w:color="auto" w:fill="auto"/>
          </w:tcPr>
          <w:p w14:paraId="602E86F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I полугодие </w:t>
            </w:r>
          </w:p>
        </w:tc>
      </w:tr>
      <w:tr w:rsidR="00C23D48" w:rsidRPr="00C23D48" w14:paraId="4DD15ED6" w14:textId="77777777" w:rsidTr="00C23D48">
        <w:tblPrEx>
          <w:tblCellMar>
            <w:right w:w="65" w:type="dxa"/>
          </w:tblCellMar>
        </w:tblPrEx>
        <w:trPr>
          <w:trHeight w:val="1332"/>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6584826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278B25C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Русская культура рубежа XIX-XX веков </w:t>
            </w:r>
          </w:p>
          <w:p w14:paraId="2033EE0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Литература, живопись, музыка того времени. Музыкальный материал – </w:t>
            </w:r>
          </w:p>
          <w:p w14:paraId="03401E2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А.К.Лядов</w:t>
            </w:r>
            <w:proofErr w:type="spellEnd"/>
            <w:r w:rsidRPr="00C23D48">
              <w:rPr>
                <w:rFonts w:ascii="Times New Roman" w:eastAsia="Times New Roman" w:hAnsi="Times New Roman" w:cs="Times New Roman"/>
                <w:color w:val="000000"/>
                <w:sz w:val="24"/>
                <w:lang w:eastAsia="en-US"/>
              </w:rPr>
              <w:t xml:space="preserve"> "Баба-Яга" или "Кикимора". С.И. Танеев Кантата «Иоанн </w:t>
            </w:r>
            <w:proofErr w:type="spellStart"/>
            <w:r w:rsidRPr="00C23D48">
              <w:rPr>
                <w:rFonts w:ascii="Times New Roman" w:eastAsia="Times New Roman" w:hAnsi="Times New Roman" w:cs="Times New Roman"/>
                <w:color w:val="000000"/>
                <w:sz w:val="24"/>
                <w:lang w:eastAsia="en-US"/>
              </w:rPr>
              <w:t>Дамаскин</w:t>
            </w:r>
            <w:proofErr w:type="spellEnd"/>
            <w:r w:rsidRPr="00C23D48">
              <w:rPr>
                <w:rFonts w:ascii="Times New Roman" w:eastAsia="Times New Roman" w:hAnsi="Times New Roman" w:cs="Times New Roman"/>
                <w:color w:val="000000"/>
                <w:sz w:val="24"/>
                <w:lang w:eastAsia="en-US"/>
              </w:rPr>
              <w:t xml:space="preserve">»  </w:t>
            </w:r>
          </w:p>
        </w:tc>
      </w:tr>
      <w:tr w:rsidR="00C23D48" w:rsidRPr="00C23D48" w14:paraId="2AEC2C2B" w14:textId="77777777" w:rsidTr="00C23D48">
        <w:tblPrEx>
          <w:tblCellMar>
            <w:right w:w="65" w:type="dxa"/>
          </w:tblCellMar>
        </w:tblPrEx>
        <w:trPr>
          <w:trHeight w:val="786"/>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7430191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743EDCD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i/>
                <w:color w:val="000000"/>
                <w:sz w:val="24"/>
                <w:lang w:eastAsia="en-US"/>
              </w:rPr>
              <w:t>Творческий облик С.В. Рахманинова</w:t>
            </w:r>
            <w:r w:rsidRPr="00C23D48">
              <w:rPr>
                <w:rFonts w:ascii="Times New Roman" w:eastAsia="Times New Roman" w:hAnsi="Times New Roman" w:cs="Times New Roman"/>
                <w:color w:val="000000"/>
                <w:sz w:val="24"/>
                <w:lang w:eastAsia="en-US"/>
              </w:rPr>
              <w:t xml:space="preserve">. Романсы, фортепианные сочинения. </w:t>
            </w:r>
          </w:p>
          <w:p w14:paraId="2AAC314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Прелюдии, 2 фортепианный концерт. Литургия Иоанна Златоуста - фрагменты  </w:t>
            </w:r>
          </w:p>
        </w:tc>
      </w:tr>
      <w:tr w:rsidR="00C23D48" w:rsidRPr="00C23D48" w14:paraId="61E14317" w14:textId="77777777" w:rsidTr="00C23D48">
        <w:tblPrEx>
          <w:tblCellMar>
            <w:right w:w="65" w:type="dxa"/>
          </w:tblCellMar>
        </w:tblPrEx>
        <w:trPr>
          <w:trHeight w:val="514"/>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4167354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3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2F72CAF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i/>
                <w:color w:val="000000"/>
                <w:sz w:val="24"/>
                <w:lang w:eastAsia="en-US"/>
              </w:rPr>
              <w:t>Творческий облик А.Н. Скрябина</w:t>
            </w:r>
            <w:r w:rsidRPr="00C23D48">
              <w:rPr>
                <w:rFonts w:ascii="Times New Roman" w:eastAsia="Times New Roman" w:hAnsi="Times New Roman" w:cs="Times New Roman"/>
                <w:color w:val="000000"/>
                <w:sz w:val="24"/>
                <w:lang w:eastAsia="en-US"/>
              </w:rPr>
              <w:t xml:space="preserve">. Прелюдии ор. 11, этюд </w:t>
            </w:r>
            <w:proofErr w:type="spellStart"/>
            <w:r w:rsidRPr="00C23D48">
              <w:rPr>
                <w:rFonts w:ascii="Times New Roman" w:eastAsia="Times New Roman" w:hAnsi="Times New Roman" w:cs="Times New Roman"/>
                <w:color w:val="000000"/>
                <w:sz w:val="24"/>
                <w:lang w:eastAsia="en-US"/>
              </w:rPr>
              <w:t>dismoll</w:t>
            </w:r>
            <w:proofErr w:type="spellEnd"/>
            <w:r w:rsidRPr="00C23D48">
              <w:rPr>
                <w:rFonts w:ascii="Times New Roman" w:eastAsia="Times New Roman" w:hAnsi="Times New Roman" w:cs="Times New Roman"/>
                <w:color w:val="000000"/>
                <w:sz w:val="24"/>
                <w:lang w:eastAsia="en-US"/>
              </w:rPr>
              <w:t xml:space="preserve"> соч. 8 №12.  </w:t>
            </w:r>
          </w:p>
        </w:tc>
      </w:tr>
      <w:tr w:rsidR="00C23D48" w:rsidRPr="00C23D48" w14:paraId="4C947D3D" w14:textId="77777777" w:rsidTr="00C23D48">
        <w:tblPrEx>
          <w:tblCellMar>
            <w:right w:w="65" w:type="dxa"/>
          </w:tblCellMar>
        </w:tblPrEx>
        <w:trPr>
          <w:trHeight w:val="744"/>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19D7AFA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4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0279B15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i/>
                <w:color w:val="000000"/>
                <w:sz w:val="24"/>
                <w:lang w:eastAsia="en-US"/>
              </w:rPr>
              <w:t>Творческий облик И.Ф. Стравинского</w:t>
            </w:r>
            <w:r w:rsidRPr="00C23D48">
              <w:rPr>
                <w:rFonts w:ascii="Times New Roman" w:eastAsia="Times New Roman" w:hAnsi="Times New Roman" w:cs="Times New Roman"/>
                <w:color w:val="000000"/>
                <w:sz w:val="24"/>
                <w:lang w:eastAsia="en-US"/>
              </w:rPr>
              <w:t xml:space="preserve">. Произведения «русского периода»: </w:t>
            </w:r>
          </w:p>
          <w:p w14:paraId="119642F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Балеты "Петрушка", «Жар Птица», «Весна священная» - фрагменты  </w:t>
            </w:r>
          </w:p>
        </w:tc>
      </w:tr>
      <w:tr w:rsidR="00C23D48" w:rsidRPr="00C23D48" w14:paraId="7669D77C" w14:textId="77777777" w:rsidTr="00C23D48">
        <w:tblPrEx>
          <w:tblCellMar>
            <w:right w:w="65" w:type="dxa"/>
          </w:tblCellMar>
        </w:tblPrEx>
        <w:trPr>
          <w:trHeight w:val="1506"/>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779566C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5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39949D0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5.1</w:t>
            </w:r>
            <w:r w:rsidRPr="00C23D48">
              <w:rPr>
                <w:rFonts w:ascii="Times New Roman" w:eastAsia="Times New Roman" w:hAnsi="Times New Roman" w:cs="Times New Roman"/>
                <w:i/>
                <w:color w:val="000000"/>
                <w:sz w:val="24"/>
                <w:lang w:eastAsia="en-US"/>
              </w:rPr>
              <w:t xml:space="preserve"> Творческий облик С.С. Прокофьева</w:t>
            </w:r>
            <w:r w:rsidRPr="00C23D48">
              <w:rPr>
                <w:rFonts w:ascii="Times New Roman" w:eastAsia="Times New Roman" w:hAnsi="Times New Roman" w:cs="Times New Roman"/>
                <w:color w:val="000000"/>
                <w:sz w:val="24"/>
                <w:lang w:eastAsia="en-US"/>
              </w:rPr>
              <w:t xml:space="preserve">. Музыкальная жизнь того времени. </w:t>
            </w:r>
          </w:p>
          <w:p w14:paraId="155A2E4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5.2 Кантата "Александр Невский". </w:t>
            </w:r>
          </w:p>
          <w:p w14:paraId="3FAE2DD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5.3 Балет "Ромео и Джульетта" или "Золушка". </w:t>
            </w:r>
          </w:p>
          <w:p w14:paraId="1822497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5.4 Симфония №7  </w:t>
            </w:r>
          </w:p>
        </w:tc>
      </w:tr>
      <w:tr w:rsidR="00C23D48" w:rsidRPr="00C23D48" w14:paraId="2B31DC9F" w14:textId="77777777" w:rsidTr="00C23D48">
        <w:tblPrEx>
          <w:tblCellMar>
            <w:right w:w="65" w:type="dxa"/>
          </w:tblCellMar>
        </w:tblPrEx>
        <w:trPr>
          <w:trHeight w:val="403"/>
        </w:trPr>
        <w:tc>
          <w:tcPr>
            <w:tcW w:w="9768" w:type="dxa"/>
            <w:gridSpan w:val="2"/>
            <w:tcBorders>
              <w:top w:val="single" w:sz="2" w:space="0" w:color="000000"/>
              <w:left w:val="single" w:sz="2" w:space="0" w:color="000000"/>
              <w:bottom w:val="single" w:sz="2" w:space="0" w:color="000000"/>
              <w:right w:val="single" w:sz="2" w:space="0" w:color="000000"/>
            </w:tcBorders>
            <w:shd w:val="clear" w:color="auto" w:fill="auto"/>
          </w:tcPr>
          <w:p w14:paraId="557CAE2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II полугодие </w:t>
            </w:r>
          </w:p>
        </w:tc>
      </w:tr>
      <w:tr w:rsidR="00C23D48" w:rsidRPr="00C23D48" w14:paraId="07BEB4D3" w14:textId="77777777" w:rsidTr="00C23D48">
        <w:tblPrEx>
          <w:tblCellMar>
            <w:right w:w="65" w:type="dxa"/>
          </w:tblCellMar>
        </w:tblPrEx>
        <w:trPr>
          <w:trHeight w:val="755"/>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32E97A0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6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41FC511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i/>
                <w:color w:val="000000"/>
                <w:sz w:val="24"/>
                <w:lang w:eastAsia="en-US"/>
              </w:rPr>
              <w:t>Зарубежное музыкальное искусство рубежа XIX-XX веков.</w:t>
            </w:r>
            <w:r w:rsidRPr="00C23D48">
              <w:rPr>
                <w:rFonts w:ascii="Times New Roman" w:eastAsia="Times New Roman" w:hAnsi="Times New Roman" w:cs="Times New Roman"/>
                <w:color w:val="000000"/>
                <w:sz w:val="24"/>
                <w:lang w:eastAsia="en-US"/>
              </w:rPr>
              <w:t xml:space="preserve"> Импрессионизм. Произведения К. </w:t>
            </w:r>
            <w:proofErr w:type="gramStart"/>
            <w:r w:rsidRPr="00C23D48">
              <w:rPr>
                <w:rFonts w:ascii="Times New Roman" w:eastAsia="Times New Roman" w:hAnsi="Times New Roman" w:cs="Times New Roman"/>
                <w:color w:val="000000"/>
                <w:sz w:val="24"/>
                <w:lang w:eastAsia="en-US"/>
              </w:rPr>
              <w:t>Дебюсси  и</w:t>
            </w:r>
            <w:proofErr w:type="gramEnd"/>
            <w:r w:rsidRPr="00C23D48">
              <w:rPr>
                <w:rFonts w:ascii="Times New Roman" w:eastAsia="Times New Roman" w:hAnsi="Times New Roman" w:cs="Times New Roman"/>
                <w:color w:val="000000"/>
                <w:sz w:val="24"/>
                <w:lang w:eastAsia="en-US"/>
              </w:rPr>
              <w:t xml:space="preserve"> М. Равеля  </w:t>
            </w:r>
          </w:p>
        </w:tc>
      </w:tr>
      <w:tr w:rsidR="00C23D48" w:rsidRPr="00C23D48" w14:paraId="7CEC38F6" w14:textId="77777777" w:rsidTr="00C23D48">
        <w:tblPrEx>
          <w:tblCellMar>
            <w:right w:w="65" w:type="dxa"/>
          </w:tblCellMar>
        </w:tblPrEx>
        <w:trPr>
          <w:trHeight w:val="511"/>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3A2BA63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7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37957D1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Русские композиторы XX века  </w:t>
            </w:r>
          </w:p>
        </w:tc>
      </w:tr>
      <w:tr w:rsidR="00C23D48" w:rsidRPr="00C23D48" w14:paraId="4D3F196A" w14:textId="77777777" w:rsidTr="00C23D48">
        <w:tblPrEx>
          <w:tblCellMar>
            <w:right w:w="65" w:type="dxa"/>
          </w:tblCellMar>
        </w:tblPrEx>
        <w:trPr>
          <w:trHeight w:val="1356"/>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0D52274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8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23B8EC6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8.1</w:t>
            </w:r>
            <w:r w:rsidRPr="00C23D48">
              <w:rPr>
                <w:rFonts w:ascii="Times New Roman" w:eastAsia="Times New Roman" w:hAnsi="Times New Roman" w:cs="Times New Roman"/>
                <w:i/>
                <w:color w:val="000000"/>
                <w:sz w:val="24"/>
                <w:lang w:eastAsia="en-US"/>
              </w:rPr>
              <w:t>Творческий облик Д.Д. Шостаковича</w:t>
            </w:r>
            <w:r w:rsidRPr="00C23D48">
              <w:rPr>
                <w:rFonts w:ascii="Times New Roman" w:eastAsia="Times New Roman" w:hAnsi="Times New Roman" w:cs="Times New Roman"/>
                <w:color w:val="000000"/>
                <w:sz w:val="24"/>
                <w:lang w:eastAsia="en-US"/>
              </w:rPr>
              <w:t xml:space="preserve">. Музыкальный материал: квартет №3 (II, III ч.), романсы на </w:t>
            </w:r>
            <w:proofErr w:type="gramStart"/>
            <w:r w:rsidRPr="00C23D48">
              <w:rPr>
                <w:rFonts w:ascii="Times New Roman" w:eastAsia="Times New Roman" w:hAnsi="Times New Roman" w:cs="Times New Roman"/>
                <w:color w:val="000000"/>
                <w:sz w:val="24"/>
                <w:lang w:eastAsia="en-US"/>
              </w:rPr>
              <w:t>стихи  Долматовского</w:t>
            </w:r>
            <w:proofErr w:type="gramEnd"/>
            <w:r w:rsidRPr="00C23D48">
              <w:rPr>
                <w:rFonts w:ascii="Times New Roman" w:eastAsia="Times New Roman" w:hAnsi="Times New Roman" w:cs="Times New Roman"/>
                <w:color w:val="000000"/>
                <w:sz w:val="24"/>
                <w:lang w:eastAsia="en-US"/>
              </w:rPr>
              <w:t xml:space="preserve">, музыка к кинофильму "Овод". </w:t>
            </w:r>
          </w:p>
          <w:p w14:paraId="0852656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8.2 Симфония № 7. </w:t>
            </w:r>
          </w:p>
          <w:p w14:paraId="5C0880B9"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8.3 Прелюдии и фуги.   </w:t>
            </w:r>
          </w:p>
        </w:tc>
      </w:tr>
      <w:tr w:rsidR="00C23D48" w:rsidRPr="00C23D48" w14:paraId="3AD99E2A" w14:textId="77777777" w:rsidTr="00C23D48">
        <w:tblPrEx>
          <w:tblCellMar>
            <w:right w:w="65" w:type="dxa"/>
          </w:tblCellMar>
        </w:tblPrEx>
        <w:trPr>
          <w:trHeight w:val="1221"/>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08BEDA0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9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1CBF860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9.1 </w:t>
            </w:r>
            <w:r w:rsidRPr="00C23D48">
              <w:rPr>
                <w:rFonts w:ascii="Times New Roman" w:eastAsia="Times New Roman" w:hAnsi="Times New Roman" w:cs="Times New Roman"/>
                <w:i/>
                <w:color w:val="000000"/>
                <w:sz w:val="24"/>
                <w:lang w:eastAsia="en-US"/>
              </w:rPr>
              <w:t xml:space="preserve">Творческий облик </w:t>
            </w:r>
            <w:proofErr w:type="spellStart"/>
            <w:r w:rsidRPr="00C23D48">
              <w:rPr>
                <w:rFonts w:ascii="Times New Roman" w:eastAsia="Times New Roman" w:hAnsi="Times New Roman" w:cs="Times New Roman"/>
                <w:i/>
                <w:color w:val="000000"/>
                <w:sz w:val="24"/>
                <w:lang w:eastAsia="en-US"/>
              </w:rPr>
              <w:t>Г.В.Свиридова</w:t>
            </w:r>
            <w:proofErr w:type="spellEnd"/>
            <w:r w:rsidRPr="00C23D48">
              <w:rPr>
                <w:rFonts w:ascii="Times New Roman" w:eastAsia="Times New Roman" w:hAnsi="Times New Roman" w:cs="Times New Roman"/>
                <w:color w:val="000000"/>
                <w:sz w:val="24"/>
                <w:lang w:eastAsia="en-US"/>
              </w:rPr>
              <w:t xml:space="preserve">. Музыкальный </w:t>
            </w:r>
            <w:proofErr w:type="gramStart"/>
            <w:r w:rsidRPr="00C23D48">
              <w:rPr>
                <w:rFonts w:ascii="Times New Roman" w:eastAsia="Times New Roman" w:hAnsi="Times New Roman" w:cs="Times New Roman"/>
                <w:color w:val="000000"/>
                <w:sz w:val="24"/>
                <w:lang w:eastAsia="en-US"/>
              </w:rPr>
              <w:t>материал:  Курские</w:t>
            </w:r>
            <w:proofErr w:type="gramEnd"/>
            <w:r w:rsidRPr="00C23D48">
              <w:rPr>
                <w:rFonts w:ascii="Times New Roman" w:eastAsia="Times New Roman" w:hAnsi="Times New Roman" w:cs="Times New Roman"/>
                <w:color w:val="000000"/>
                <w:sz w:val="24"/>
                <w:lang w:eastAsia="en-US"/>
              </w:rPr>
              <w:t xml:space="preserve"> песни, песни на слова Р. Бернса. 9.2 Музыкальные иллюстрации к повести </w:t>
            </w:r>
          </w:p>
          <w:p w14:paraId="7A849C1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А.С.Пушкина</w:t>
            </w:r>
            <w:proofErr w:type="spellEnd"/>
            <w:r w:rsidRPr="00C23D48">
              <w:rPr>
                <w:rFonts w:ascii="Times New Roman" w:eastAsia="Times New Roman" w:hAnsi="Times New Roman" w:cs="Times New Roman"/>
                <w:color w:val="000000"/>
                <w:sz w:val="24"/>
                <w:lang w:eastAsia="en-US"/>
              </w:rPr>
              <w:t xml:space="preserve"> "Метель",  </w:t>
            </w:r>
          </w:p>
          <w:p w14:paraId="4C6431D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9.3 Поэма памяти С. Есенина  </w:t>
            </w:r>
          </w:p>
        </w:tc>
      </w:tr>
      <w:tr w:rsidR="00C23D48" w:rsidRPr="00C23D48" w14:paraId="07B8A5F3" w14:textId="77777777" w:rsidTr="00C23D48">
        <w:tblPrEx>
          <w:tblCellMar>
            <w:right w:w="65" w:type="dxa"/>
          </w:tblCellMar>
        </w:tblPrEx>
        <w:trPr>
          <w:trHeight w:val="1083"/>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4995718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10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0531DBD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10.1 </w:t>
            </w:r>
            <w:r w:rsidRPr="00C23D48">
              <w:rPr>
                <w:rFonts w:ascii="Times New Roman" w:eastAsia="Times New Roman" w:hAnsi="Times New Roman" w:cs="Times New Roman"/>
                <w:i/>
                <w:color w:val="000000"/>
                <w:sz w:val="24"/>
                <w:lang w:eastAsia="en-US"/>
              </w:rPr>
              <w:t xml:space="preserve">Творческий облик В. А. Гаврилина. </w:t>
            </w:r>
            <w:r w:rsidRPr="00C23D48">
              <w:rPr>
                <w:rFonts w:ascii="Times New Roman" w:eastAsia="Times New Roman" w:hAnsi="Times New Roman" w:cs="Times New Roman"/>
                <w:color w:val="000000"/>
                <w:sz w:val="24"/>
                <w:lang w:eastAsia="en-US"/>
              </w:rPr>
              <w:t xml:space="preserve">Музыкальный материал: песни из вокального </w:t>
            </w:r>
            <w:proofErr w:type="gramStart"/>
            <w:r w:rsidRPr="00C23D48">
              <w:rPr>
                <w:rFonts w:ascii="Times New Roman" w:eastAsia="Times New Roman" w:hAnsi="Times New Roman" w:cs="Times New Roman"/>
                <w:color w:val="000000"/>
                <w:sz w:val="24"/>
                <w:lang w:eastAsia="en-US"/>
              </w:rPr>
              <w:t>цикла  «</w:t>
            </w:r>
            <w:proofErr w:type="gramEnd"/>
            <w:r w:rsidRPr="00C23D48">
              <w:rPr>
                <w:rFonts w:ascii="Times New Roman" w:eastAsia="Times New Roman" w:hAnsi="Times New Roman" w:cs="Times New Roman"/>
                <w:color w:val="000000"/>
                <w:sz w:val="24"/>
                <w:lang w:eastAsia="en-US"/>
              </w:rPr>
              <w:t xml:space="preserve">Русская тетрадь» </w:t>
            </w:r>
          </w:p>
          <w:p w14:paraId="64CC2BC9"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10.2 Симфония-действо «Перезвоны»  </w:t>
            </w:r>
          </w:p>
        </w:tc>
      </w:tr>
      <w:tr w:rsidR="00C23D48" w:rsidRPr="00C23D48" w14:paraId="1ABFF6AE" w14:textId="77777777" w:rsidTr="00C23D48">
        <w:tblPrEx>
          <w:tblCellMar>
            <w:right w:w="65" w:type="dxa"/>
          </w:tblCellMar>
        </w:tblPrEx>
        <w:trPr>
          <w:trHeight w:val="929"/>
        </w:trPr>
        <w:tc>
          <w:tcPr>
            <w:tcW w:w="1176" w:type="dxa"/>
            <w:tcBorders>
              <w:top w:val="single" w:sz="2" w:space="0" w:color="000000"/>
              <w:left w:val="single" w:sz="2" w:space="0" w:color="000000"/>
              <w:bottom w:val="single" w:sz="2" w:space="0" w:color="000000"/>
              <w:right w:val="single" w:sz="2" w:space="0" w:color="000000"/>
            </w:tcBorders>
            <w:shd w:val="clear" w:color="auto" w:fill="auto"/>
          </w:tcPr>
          <w:p w14:paraId="51C30C4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11 </w:t>
            </w:r>
          </w:p>
        </w:tc>
        <w:tc>
          <w:tcPr>
            <w:tcW w:w="8592" w:type="dxa"/>
            <w:tcBorders>
              <w:top w:val="single" w:sz="2" w:space="0" w:color="000000"/>
              <w:left w:val="single" w:sz="2" w:space="0" w:color="000000"/>
              <w:bottom w:val="single" w:sz="2" w:space="0" w:color="000000"/>
              <w:right w:val="single" w:sz="2" w:space="0" w:color="000000"/>
            </w:tcBorders>
            <w:shd w:val="clear" w:color="auto" w:fill="auto"/>
          </w:tcPr>
          <w:p w14:paraId="42BAF80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Краткий обзор творческих стилей других современных композиторов.  </w:t>
            </w:r>
          </w:p>
          <w:p w14:paraId="19CAF90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Э.В. Денисов, </w:t>
            </w:r>
            <w:proofErr w:type="spellStart"/>
            <w:r w:rsidRPr="00C23D48">
              <w:rPr>
                <w:rFonts w:ascii="Times New Roman" w:eastAsia="Times New Roman" w:hAnsi="Times New Roman" w:cs="Times New Roman"/>
                <w:color w:val="000000"/>
                <w:sz w:val="24"/>
                <w:lang w:eastAsia="en-US"/>
              </w:rPr>
              <w:t>А.Г.Шнитке</w:t>
            </w:r>
            <w:proofErr w:type="spellEnd"/>
            <w:r w:rsidRPr="00C23D48">
              <w:rPr>
                <w:rFonts w:ascii="Times New Roman" w:eastAsia="Times New Roman" w:hAnsi="Times New Roman" w:cs="Times New Roman"/>
                <w:color w:val="000000"/>
                <w:sz w:val="24"/>
                <w:lang w:eastAsia="en-US"/>
              </w:rPr>
              <w:t xml:space="preserve">, Р.К. Щедрин, </w:t>
            </w:r>
            <w:proofErr w:type="spellStart"/>
            <w:r w:rsidRPr="00C23D48">
              <w:rPr>
                <w:rFonts w:ascii="Times New Roman" w:eastAsia="Times New Roman" w:hAnsi="Times New Roman" w:cs="Times New Roman"/>
                <w:color w:val="000000"/>
                <w:sz w:val="24"/>
                <w:lang w:eastAsia="en-US"/>
              </w:rPr>
              <w:t>П.А.Петров</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Б.И.Тищенко</w:t>
            </w:r>
            <w:proofErr w:type="spellEnd"/>
            <w:r w:rsidRPr="00C23D48">
              <w:rPr>
                <w:rFonts w:ascii="Times New Roman" w:eastAsia="Times New Roman" w:hAnsi="Times New Roman" w:cs="Times New Roman"/>
                <w:color w:val="000000"/>
                <w:sz w:val="24"/>
                <w:lang w:eastAsia="en-US"/>
              </w:rPr>
              <w:t xml:space="preserve">. </w:t>
            </w:r>
          </w:p>
        </w:tc>
      </w:tr>
    </w:tbl>
    <w:p w14:paraId="51673E1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00C5B9C6"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 VIII классе учащиеся сдают экзамен по предмету «Музыкальная литература». Экзамен включает в себя защиту реферата, тест и викторину.  </w:t>
      </w:r>
    </w:p>
    <w:p w14:paraId="3C7483FF"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Тестовые задания включают в себя вопросы по всему курсу музыкальной литературы: с IV по VIII классы. В тесте есть вопросы по темам 4 класса, по зарубежной, русской и </w:t>
      </w:r>
      <w:proofErr w:type="gramStart"/>
      <w:r w:rsidRPr="00C23D48">
        <w:rPr>
          <w:rFonts w:ascii="Times New Roman" w:eastAsia="Times New Roman" w:hAnsi="Times New Roman" w:cs="Times New Roman"/>
          <w:color w:val="000000"/>
          <w:sz w:val="24"/>
          <w:lang w:eastAsia="en-US"/>
        </w:rPr>
        <w:t>современной  музыке</w:t>
      </w:r>
      <w:proofErr w:type="gramEnd"/>
      <w:r w:rsidRPr="00C23D48">
        <w:rPr>
          <w:rFonts w:ascii="Times New Roman" w:eastAsia="Times New Roman" w:hAnsi="Times New Roman" w:cs="Times New Roman"/>
          <w:color w:val="000000"/>
          <w:sz w:val="24"/>
          <w:lang w:eastAsia="en-US"/>
        </w:rPr>
        <w:t xml:space="preserve">, а так же вопрос на эрудицию. В каждом тесте – 10 вопросов. Отдельно оговаривается, что на один вопрос может быть несколько правильных ответов. </w:t>
      </w:r>
    </w:p>
    <w:p w14:paraId="5CF8A7C6"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 викторину включаются произведения по курсу V – VIII классов, вопросы разрабатывается ежегодно. </w:t>
      </w:r>
    </w:p>
    <w:p w14:paraId="4A494FF0"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Реферат учащийся может написать на одну из тем, предложенных педагогом, или выбрать тему самостоятельно, при согласовании с педагогом. </w:t>
      </w:r>
    </w:p>
    <w:p w14:paraId="798C916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20B45B1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42166BE0" w14:textId="77777777" w:rsidR="00C23D48" w:rsidRPr="00C23D48" w:rsidRDefault="00C23D48" w:rsidP="00C23D48">
      <w:pPr>
        <w:spacing w:after="16" w:line="248" w:lineRule="auto"/>
        <w:ind w:left="10" w:right="120" w:firstLine="284"/>
        <w:jc w:val="center"/>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Примерный экзаменационный тест по предмету</w:t>
      </w:r>
    </w:p>
    <w:p w14:paraId="71353BE6" w14:textId="77777777" w:rsidR="00C23D48" w:rsidRPr="00C23D48" w:rsidRDefault="00C23D48" w:rsidP="00C23D48">
      <w:pPr>
        <w:spacing w:after="16" w:line="248" w:lineRule="auto"/>
        <w:ind w:left="10" w:right="120" w:firstLine="284"/>
        <w:jc w:val="center"/>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«Музыкальная литература»</w:t>
      </w:r>
    </w:p>
    <w:p w14:paraId="2247EA5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3BF66C04"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Определения, подходящие под термин «гармония» </w:t>
      </w:r>
    </w:p>
    <w:p w14:paraId="779AAFD0"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Наука о созвучиях и их последовательностях </w:t>
      </w:r>
    </w:p>
    <w:p w14:paraId="0457C104"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Одновременное звучание 3х – 4х мелодических линий </w:t>
      </w:r>
    </w:p>
    <w:p w14:paraId="35947312"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Аккорд </w:t>
      </w:r>
    </w:p>
    <w:p w14:paraId="1B0F515C"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Тип аккомпанемента </w:t>
      </w:r>
    </w:p>
    <w:p w14:paraId="35B0E567"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Благозвучие </w:t>
      </w:r>
    </w:p>
    <w:p w14:paraId="5E5D75FC"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Какие определения подходят к танцу «Мазурка» </w:t>
      </w:r>
    </w:p>
    <w:p w14:paraId="42842F05"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Размер 2/4  </w:t>
      </w:r>
    </w:p>
    <w:p w14:paraId="640CB0ED"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Пунктирный ритм </w:t>
      </w:r>
    </w:p>
    <w:p w14:paraId="55EC5355"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Синкопа на вторую или третью долю </w:t>
      </w:r>
    </w:p>
    <w:p w14:paraId="6645B88C"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Парный танец, в котором доминируют женщины Парный танец, в котором доминируют мужчины Термины, относящиеся к фуге: </w:t>
      </w:r>
    </w:p>
    <w:p w14:paraId="1BC5B671"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Интермедия </w:t>
      </w:r>
    </w:p>
    <w:p w14:paraId="0AF4CFE4"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Побочная тема </w:t>
      </w:r>
    </w:p>
    <w:p w14:paraId="6CD81233"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Контрапункт </w:t>
      </w:r>
    </w:p>
    <w:p w14:paraId="383F2D75"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Противосложение</w:t>
      </w:r>
      <w:proofErr w:type="spellEnd"/>
      <w:r w:rsidRPr="00C23D48">
        <w:rPr>
          <w:rFonts w:ascii="Times New Roman" w:eastAsia="Times New Roman" w:hAnsi="Times New Roman" w:cs="Times New Roman"/>
          <w:color w:val="000000"/>
          <w:sz w:val="24"/>
          <w:lang w:eastAsia="en-US"/>
        </w:rPr>
        <w:t xml:space="preserve"> </w:t>
      </w:r>
    </w:p>
    <w:p w14:paraId="6ABFAFF4"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Рефрен </w:t>
      </w:r>
    </w:p>
    <w:p w14:paraId="56CE044C"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Литературный первоисточник оперы Моцарта «Свадьба Фигаро» написал  </w:t>
      </w:r>
    </w:p>
    <w:p w14:paraId="3887BD96"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Пьер Бомарше </w:t>
      </w:r>
    </w:p>
    <w:p w14:paraId="4A810580"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Жан </w:t>
      </w:r>
      <w:proofErr w:type="spellStart"/>
      <w:r w:rsidRPr="00C23D48">
        <w:rPr>
          <w:rFonts w:ascii="Times New Roman" w:eastAsia="Times New Roman" w:hAnsi="Times New Roman" w:cs="Times New Roman"/>
          <w:color w:val="000000"/>
          <w:sz w:val="24"/>
          <w:lang w:eastAsia="en-US"/>
        </w:rPr>
        <w:t>Баттист</w:t>
      </w:r>
      <w:proofErr w:type="spellEnd"/>
      <w:r w:rsidRPr="00C23D48">
        <w:rPr>
          <w:rFonts w:ascii="Times New Roman" w:eastAsia="Times New Roman" w:hAnsi="Times New Roman" w:cs="Times New Roman"/>
          <w:color w:val="000000"/>
          <w:sz w:val="24"/>
          <w:lang w:eastAsia="en-US"/>
        </w:rPr>
        <w:t xml:space="preserve"> Мольер </w:t>
      </w:r>
    </w:p>
    <w:p w14:paraId="52BCC974"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Карло Гоцци </w:t>
      </w:r>
    </w:p>
    <w:p w14:paraId="2F894BB2"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Новые жанры фортепианной музыке, появившиеся в творчестве Ф. Шуберта </w:t>
      </w:r>
    </w:p>
    <w:p w14:paraId="4129BC5D"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момент </w:t>
      </w:r>
    </w:p>
    <w:p w14:paraId="792C074F"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Экспромт </w:t>
      </w:r>
    </w:p>
    <w:p w14:paraId="29216580"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Ноктюрн </w:t>
      </w:r>
    </w:p>
    <w:p w14:paraId="013FA676"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Мимолетность </w:t>
      </w:r>
    </w:p>
    <w:p w14:paraId="01E1B0DF"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Баллада </w:t>
      </w:r>
    </w:p>
    <w:p w14:paraId="4A4B10BC"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Какое произведение имел в виду П.И. Чайковский в своем высказывании: «Вся русская симфоническая музыка выросла из &lt;…&gt; как дуб из желудя» </w:t>
      </w:r>
    </w:p>
    <w:p w14:paraId="3CCDEAB4"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«Камаринской» Глинки </w:t>
      </w:r>
    </w:p>
    <w:p w14:paraId="42B1C3EC"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w:t>
      </w:r>
      <w:proofErr w:type="spellStart"/>
      <w:r w:rsidRPr="00C23D48">
        <w:rPr>
          <w:rFonts w:ascii="Times New Roman" w:eastAsia="Times New Roman" w:hAnsi="Times New Roman" w:cs="Times New Roman"/>
          <w:color w:val="000000"/>
          <w:sz w:val="24"/>
          <w:lang w:eastAsia="en-US"/>
        </w:rPr>
        <w:t>Шехеразады</w:t>
      </w:r>
      <w:proofErr w:type="spellEnd"/>
      <w:r w:rsidRPr="00C23D48">
        <w:rPr>
          <w:rFonts w:ascii="Times New Roman" w:eastAsia="Times New Roman" w:hAnsi="Times New Roman" w:cs="Times New Roman"/>
          <w:color w:val="000000"/>
          <w:sz w:val="24"/>
          <w:lang w:eastAsia="en-US"/>
        </w:rPr>
        <w:t xml:space="preserve">» Римского-Корсакова </w:t>
      </w:r>
    </w:p>
    <w:p w14:paraId="38B607FB"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«Богатырской» Бородина </w:t>
      </w:r>
    </w:p>
    <w:p w14:paraId="3A5CFA75"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Жанр оперы Бородина «Князь Игорь»: </w:t>
      </w:r>
    </w:p>
    <w:p w14:paraId="1C011EEA"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Лирико-эпическая </w:t>
      </w:r>
    </w:p>
    <w:p w14:paraId="720BCAA0"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Лирико-драматическая </w:t>
      </w:r>
    </w:p>
    <w:p w14:paraId="4969513D"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Героико-патриотическая </w:t>
      </w:r>
    </w:p>
    <w:p w14:paraId="685E6767"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Кем была Надежда </w:t>
      </w:r>
      <w:proofErr w:type="spellStart"/>
      <w:r w:rsidRPr="00C23D48">
        <w:rPr>
          <w:rFonts w:ascii="Times New Roman" w:eastAsia="Times New Roman" w:hAnsi="Times New Roman" w:cs="Times New Roman"/>
          <w:color w:val="000000"/>
          <w:sz w:val="24"/>
          <w:lang w:eastAsia="en-US"/>
        </w:rPr>
        <w:t>Филаретовна</w:t>
      </w:r>
      <w:proofErr w:type="spellEnd"/>
      <w:r w:rsidRPr="00C23D48">
        <w:rPr>
          <w:rFonts w:ascii="Times New Roman" w:eastAsia="Times New Roman" w:hAnsi="Times New Roman" w:cs="Times New Roman"/>
          <w:color w:val="000000"/>
          <w:sz w:val="24"/>
          <w:lang w:eastAsia="en-US"/>
        </w:rPr>
        <w:t xml:space="preserve"> фон Мекк в жизни Чайковского: </w:t>
      </w:r>
    </w:p>
    <w:p w14:paraId="08B1B6E2"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Спонсор </w:t>
      </w:r>
    </w:p>
    <w:p w14:paraId="24C1B520"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Меценат </w:t>
      </w:r>
    </w:p>
    <w:p w14:paraId="364E48DE"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Возлюбленная </w:t>
      </w:r>
    </w:p>
    <w:p w14:paraId="744E47FC"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Постоянный адресат в переписке </w:t>
      </w:r>
    </w:p>
    <w:p w14:paraId="7A2C787E"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Певица, первая исполнившая партию Татьяны </w:t>
      </w:r>
    </w:p>
    <w:p w14:paraId="171773FC"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На основе своей музыки к к/ф С. Эйзенштейна «Александр Невский» С. Прокофьев создал одноименную </w:t>
      </w:r>
    </w:p>
    <w:p w14:paraId="79C947E9"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Ораторию </w:t>
      </w:r>
    </w:p>
    <w:p w14:paraId="39D8ACC8"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Сюиту </w:t>
      </w:r>
    </w:p>
    <w:p w14:paraId="4869474D"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Кантату </w:t>
      </w:r>
    </w:p>
    <w:p w14:paraId="09E13C3A"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Большой зал филармонии в СПб носит имя: </w:t>
      </w:r>
    </w:p>
    <w:p w14:paraId="20D03C16"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Чайковского </w:t>
      </w:r>
    </w:p>
    <w:p w14:paraId="6F9DE89D"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Шостаковича </w:t>
      </w:r>
    </w:p>
    <w:p w14:paraId="17F1B9F6"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Римского-Корсакова </w:t>
      </w:r>
    </w:p>
    <w:p w14:paraId="2F77CDA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2218B3B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28B26019"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Список </w:t>
      </w:r>
      <w:proofErr w:type="gramStart"/>
      <w:r w:rsidRPr="00C23D48">
        <w:rPr>
          <w:rFonts w:ascii="Times New Roman" w:eastAsia="Times New Roman" w:hAnsi="Times New Roman" w:cs="Times New Roman"/>
          <w:color w:val="000000"/>
          <w:sz w:val="24"/>
          <w:lang w:eastAsia="en-US"/>
        </w:rPr>
        <w:t>произведений  к</w:t>
      </w:r>
      <w:proofErr w:type="gramEnd"/>
      <w:r w:rsidRPr="00C23D48">
        <w:rPr>
          <w:rFonts w:ascii="Times New Roman" w:eastAsia="Times New Roman" w:hAnsi="Times New Roman" w:cs="Times New Roman"/>
          <w:color w:val="000000"/>
          <w:sz w:val="24"/>
          <w:lang w:eastAsia="en-US"/>
        </w:rPr>
        <w:t xml:space="preserve"> викторине </w:t>
      </w:r>
    </w:p>
    <w:p w14:paraId="5E1D6DE8"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
    <w:p w14:paraId="2A0E3A6B"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Зарубежная музыкальная литература </w:t>
      </w:r>
    </w:p>
    <w:p w14:paraId="7EE3EC3D"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
    <w:p w14:paraId="08EAEA68"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И.С. БАХ: Двухголосные инвенции № 1 и 8, Органная токката и фуга </w:t>
      </w:r>
      <w:proofErr w:type="spellStart"/>
      <w:r w:rsidRPr="00C23D48">
        <w:rPr>
          <w:rFonts w:ascii="Times New Roman" w:eastAsia="Times New Roman" w:hAnsi="Times New Roman" w:cs="Times New Roman"/>
          <w:color w:val="000000"/>
          <w:sz w:val="24"/>
          <w:lang w:eastAsia="en-US"/>
        </w:rPr>
        <w:t>dmoll</w:t>
      </w:r>
      <w:proofErr w:type="spellEnd"/>
      <w:r w:rsidRPr="00C23D48">
        <w:rPr>
          <w:rFonts w:ascii="Times New Roman" w:eastAsia="Times New Roman" w:hAnsi="Times New Roman" w:cs="Times New Roman"/>
          <w:color w:val="000000"/>
          <w:sz w:val="24"/>
          <w:lang w:eastAsia="en-US"/>
        </w:rPr>
        <w:t xml:space="preserve">, Органная </w:t>
      </w:r>
    </w:p>
    <w:p w14:paraId="372F5034"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хоральная прелюдия </w:t>
      </w:r>
      <w:proofErr w:type="spellStart"/>
      <w:r w:rsidRPr="00C23D48">
        <w:rPr>
          <w:rFonts w:ascii="Times New Roman" w:eastAsia="Times New Roman" w:hAnsi="Times New Roman" w:cs="Times New Roman"/>
          <w:color w:val="000000"/>
          <w:sz w:val="24"/>
          <w:lang w:eastAsia="en-US"/>
        </w:rPr>
        <w:t>fmoll</w:t>
      </w:r>
      <w:proofErr w:type="spellEnd"/>
      <w:r w:rsidRPr="00C23D48">
        <w:rPr>
          <w:rFonts w:ascii="Times New Roman" w:eastAsia="Times New Roman" w:hAnsi="Times New Roman" w:cs="Times New Roman"/>
          <w:color w:val="000000"/>
          <w:sz w:val="24"/>
          <w:lang w:eastAsia="en-US"/>
        </w:rPr>
        <w:t xml:space="preserve">, Прелюдия и фуга с </w:t>
      </w:r>
      <w:proofErr w:type="spellStart"/>
      <w:r w:rsidRPr="00C23D48">
        <w:rPr>
          <w:rFonts w:ascii="Times New Roman" w:eastAsia="Times New Roman" w:hAnsi="Times New Roman" w:cs="Times New Roman"/>
          <w:color w:val="000000"/>
          <w:sz w:val="24"/>
          <w:lang w:eastAsia="en-US"/>
        </w:rPr>
        <w:t>moll</w:t>
      </w:r>
      <w:proofErr w:type="spellEnd"/>
      <w:r w:rsidRPr="00C23D48">
        <w:rPr>
          <w:rFonts w:ascii="Times New Roman" w:eastAsia="Times New Roman" w:hAnsi="Times New Roman" w:cs="Times New Roman"/>
          <w:color w:val="000000"/>
          <w:sz w:val="24"/>
          <w:lang w:eastAsia="en-US"/>
        </w:rPr>
        <w:t xml:space="preserve"> (Х.Т.К. I том), Французская сюита №2 с </w:t>
      </w:r>
      <w:proofErr w:type="spellStart"/>
      <w:r w:rsidRPr="00C23D48">
        <w:rPr>
          <w:rFonts w:ascii="Times New Roman" w:eastAsia="Times New Roman" w:hAnsi="Times New Roman" w:cs="Times New Roman"/>
          <w:color w:val="000000"/>
          <w:sz w:val="24"/>
          <w:lang w:eastAsia="en-US"/>
        </w:rPr>
        <w:t>moll</w:t>
      </w:r>
      <w:proofErr w:type="spellEnd"/>
      <w:r w:rsidRPr="00C23D48">
        <w:rPr>
          <w:rFonts w:ascii="Times New Roman" w:eastAsia="Times New Roman" w:hAnsi="Times New Roman" w:cs="Times New Roman"/>
          <w:color w:val="000000"/>
          <w:sz w:val="24"/>
          <w:lang w:eastAsia="en-US"/>
        </w:rPr>
        <w:t xml:space="preserve"> (все пьесы) </w:t>
      </w:r>
    </w:p>
    <w:p w14:paraId="2D24AC1D"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Й. ГАЙДН: </w:t>
      </w:r>
      <w:r w:rsidRPr="00C23D48">
        <w:rPr>
          <w:rFonts w:ascii="Times New Roman" w:eastAsia="Times New Roman" w:hAnsi="Times New Roman" w:cs="Times New Roman"/>
          <w:b/>
          <w:color w:val="000000"/>
          <w:sz w:val="24"/>
          <w:lang w:eastAsia="en-US"/>
        </w:rPr>
        <w:t xml:space="preserve">Сонаты для фортепиано </w:t>
      </w:r>
      <w:proofErr w:type="spellStart"/>
      <w:r w:rsidRPr="00C23D48">
        <w:rPr>
          <w:rFonts w:ascii="Times New Roman" w:eastAsia="Times New Roman" w:hAnsi="Times New Roman" w:cs="Times New Roman"/>
          <w:color w:val="000000"/>
          <w:sz w:val="24"/>
          <w:lang w:eastAsia="en-US"/>
        </w:rPr>
        <w:t>Ddur</w:t>
      </w:r>
      <w:proofErr w:type="spellEnd"/>
      <w:r w:rsidRPr="00C23D48">
        <w:rPr>
          <w:rFonts w:ascii="Times New Roman" w:eastAsia="Times New Roman" w:hAnsi="Times New Roman" w:cs="Times New Roman"/>
          <w:color w:val="000000"/>
          <w:sz w:val="24"/>
          <w:lang w:eastAsia="en-US"/>
        </w:rPr>
        <w:t xml:space="preserve"> и </w:t>
      </w:r>
      <w:proofErr w:type="spellStart"/>
      <w:r w:rsidRPr="00C23D48">
        <w:rPr>
          <w:rFonts w:ascii="Times New Roman" w:eastAsia="Times New Roman" w:hAnsi="Times New Roman" w:cs="Times New Roman"/>
          <w:color w:val="000000"/>
          <w:sz w:val="24"/>
          <w:lang w:eastAsia="en-US"/>
        </w:rPr>
        <w:t>emoll</w:t>
      </w:r>
      <w:proofErr w:type="spellEnd"/>
      <w:r w:rsidRPr="00C23D48">
        <w:rPr>
          <w:rFonts w:ascii="Times New Roman" w:eastAsia="Times New Roman" w:hAnsi="Times New Roman" w:cs="Times New Roman"/>
          <w:color w:val="000000"/>
          <w:sz w:val="24"/>
          <w:lang w:eastAsia="en-US"/>
        </w:rPr>
        <w:t xml:space="preserve">, </w:t>
      </w:r>
      <w:r w:rsidRPr="00C23D48">
        <w:rPr>
          <w:rFonts w:ascii="Times New Roman" w:eastAsia="Times New Roman" w:hAnsi="Times New Roman" w:cs="Times New Roman"/>
          <w:b/>
          <w:color w:val="000000"/>
          <w:sz w:val="24"/>
          <w:lang w:eastAsia="en-US"/>
        </w:rPr>
        <w:t xml:space="preserve">Симфония №103 </w:t>
      </w:r>
      <w:proofErr w:type="spellStart"/>
      <w:proofErr w:type="gramStart"/>
      <w:r w:rsidRPr="00C23D48">
        <w:rPr>
          <w:rFonts w:ascii="Times New Roman" w:eastAsia="Times New Roman" w:hAnsi="Times New Roman" w:cs="Times New Roman"/>
          <w:b/>
          <w:color w:val="000000"/>
          <w:sz w:val="24"/>
          <w:lang w:eastAsia="en-US"/>
        </w:rPr>
        <w:t>Esdur</w:t>
      </w:r>
      <w:proofErr w:type="spellEnd"/>
      <w:r w:rsidRPr="00C23D48">
        <w:rPr>
          <w:rFonts w:ascii="Times New Roman" w:eastAsia="Times New Roman" w:hAnsi="Times New Roman" w:cs="Times New Roman"/>
          <w:color w:val="000000"/>
          <w:sz w:val="24"/>
          <w:lang w:eastAsia="en-US"/>
        </w:rPr>
        <w:t>(</w:t>
      </w:r>
      <w:proofErr w:type="gramEnd"/>
      <w:r w:rsidRPr="00C23D48">
        <w:rPr>
          <w:rFonts w:ascii="Times New Roman" w:eastAsia="Times New Roman" w:hAnsi="Times New Roman" w:cs="Times New Roman"/>
          <w:color w:val="000000"/>
          <w:sz w:val="24"/>
          <w:lang w:eastAsia="en-US"/>
        </w:rPr>
        <w:t xml:space="preserve">«С тремоло литавр») </w:t>
      </w:r>
    </w:p>
    <w:p w14:paraId="72EBAA7A"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В.А. МОЦАРТ: Соната №11 </w:t>
      </w:r>
      <w:proofErr w:type="spellStart"/>
      <w:r w:rsidRPr="00C23D48">
        <w:rPr>
          <w:rFonts w:ascii="Times New Roman" w:eastAsia="Times New Roman" w:hAnsi="Times New Roman" w:cs="Times New Roman"/>
          <w:color w:val="000000"/>
          <w:sz w:val="24"/>
          <w:lang w:eastAsia="en-US"/>
        </w:rPr>
        <w:t>Adur</w:t>
      </w:r>
      <w:proofErr w:type="spellEnd"/>
      <w:r w:rsidRPr="00C23D48">
        <w:rPr>
          <w:rFonts w:ascii="Times New Roman" w:eastAsia="Times New Roman" w:hAnsi="Times New Roman" w:cs="Times New Roman"/>
          <w:color w:val="000000"/>
          <w:sz w:val="24"/>
          <w:lang w:eastAsia="en-US"/>
        </w:rPr>
        <w:t xml:space="preserve"> (I и III части), Симфония №40 </w:t>
      </w:r>
      <w:proofErr w:type="spellStart"/>
      <w:r w:rsidRPr="00C23D48">
        <w:rPr>
          <w:rFonts w:ascii="Times New Roman" w:eastAsia="Times New Roman" w:hAnsi="Times New Roman" w:cs="Times New Roman"/>
          <w:color w:val="000000"/>
          <w:sz w:val="24"/>
          <w:lang w:eastAsia="en-US"/>
        </w:rPr>
        <w:t>gmoll</w:t>
      </w:r>
      <w:proofErr w:type="spellEnd"/>
      <w:r w:rsidRPr="00C23D48">
        <w:rPr>
          <w:rFonts w:ascii="Times New Roman" w:eastAsia="Times New Roman" w:hAnsi="Times New Roman" w:cs="Times New Roman"/>
          <w:color w:val="000000"/>
          <w:sz w:val="24"/>
          <w:lang w:eastAsia="en-US"/>
        </w:rPr>
        <w:t xml:space="preserve">, «Свадьба Фига- </w:t>
      </w:r>
    </w:p>
    <w:p w14:paraId="55F7F145"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b/>
          <w:color w:val="000000"/>
          <w:sz w:val="24"/>
          <w:lang w:eastAsia="en-US"/>
        </w:rPr>
        <w:t>ро</w:t>
      </w:r>
      <w:proofErr w:type="spellEnd"/>
      <w:r w:rsidRPr="00C23D48">
        <w:rPr>
          <w:rFonts w:ascii="Times New Roman" w:eastAsia="Times New Roman" w:hAnsi="Times New Roman" w:cs="Times New Roman"/>
          <w:b/>
          <w:color w:val="000000"/>
          <w:sz w:val="24"/>
          <w:lang w:eastAsia="en-US"/>
        </w:rPr>
        <w:t xml:space="preserve">» </w:t>
      </w:r>
      <w:r w:rsidRPr="00C23D48">
        <w:rPr>
          <w:rFonts w:ascii="Times New Roman" w:eastAsia="Times New Roman" w:hAnsi="Times New Roman" w:cs="Times New Roman"/>
          <w:color w:val="000000"/>
          <w:sz w:val="24"/>
          <w:lang w:eastAsia="en-US"/>
        </w:rPr>
        <w:t xml:space="preserve">(Увертюра; I действие: Каватина Фигаро, Ария Керубино, Ария Фигаро; II действие: Ариетта Керубино; IV действие: Ария Сюзанны) </w:t>
      </w:r>
    </w:p>
    <w:p w14:paraId="23EFD416"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Л. БЕТХОВЕН: Увертюра «Эгмонт», Соната №8, Симфония №5 (все части) </w:t>
      </w:r>
    </w:p>
    <w:p w14:paraId="42A818AC"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 ШУБЕРТ: </w:t>
      </w:r>
      <w:r w:rsidRPr="00C23D48">
        <w:rPr>
          <w:rFonts w:ascii="Times New Roman" w:eastAsia="Times New Roman" w:hAnsi="Times New Roman" w:cs="Times New Roman"/>
          <w:b/>
          <w:color w:val="000000"/>
          <w:sz w:val="24"/>
          <w:lang w:eastAsia="en-US"/>
        </w:rPr>
        <w:t xml:space="preserve">Песни </w:t>
      </w:r>
      <w:r w:rsidRPr="00C23D48">
        <w:rPr>
          <w:rFonts w:ascii="Times New Roman" w:eastAsia="Times New Roman" w:hAnsi="Times New Roman" w:cs="Times New Roman"/>
          <w:color w:val="000000"/>
          <w:sz w:val="24"/>
          <w:lang w:eastAsia="en-US"/>
        </w:rPr>
        <w:t xml:space="preserve">(«Лесной царь», «Маргарита за прялкой», «Серенада», «Форель»), </w:t>
      </w:r>
      <w:r w:rsidRPr="00C23D48">
        <w:rPr>
          <w:rFonts w:ascii="Times New Roman" w:eastAsia="Times New Roman" w:hAnsi="Times New Roman" w:cs="Times New Roman"/>
          <w:b/>
          <w:color w:val="000000"/>
          <w:sz w:val="24"/>
          <w:lang w:eastAsia="en-US"/>
        </w:rPr>
        <w:t xml:space="preserve">«Прекрасная мельничиха» </w:t>
      </w:r>
      <w:r w:rsidRPr="00C23D48">
        <w:rPr>
          <w:rFonts w:ascii="Times New Roman" w:eastAsia="Times New Roman" w:hAnsi="Times New Roman" w:cs="Times New Roman"/>
          <w:color w:val="000000"/>
          <w:sz w:val="24"/>
          <w:lang w:eastAsia="en-US"/>
        </w:rPr>
        <w:t xml:space="preserve">(«В путь», «Колыбельная песня ручья»), </w:t>
      </w:r>
      <w:r w:rsidRPr="00C23D48">
        <w:rPr>
          <w:rFonts w:ascii="Times New Roman" w:eastAsia="Times New Roman" w:hAnsi="Times New Roman" w:cs="Times New Roman"/>
          <w:b/>
          <w:color w:val="000000"/>
          <w:sz w:val="24"/>
          <w:lang w:eastAsia="en-US"/>
        </w:rPr>
        <w:t xml:space="preserve">«Зимний путь» </w:t>
      </w:r>
      <w:r w:rsidRPr="00C23D48">
        <w:rPr>
          <w:rFonts w:ascii="Times New Roman" w:eastAsia="Times New Roman" w:hAnsi="Times New Roman" w:cs="Times New Roman"/>
          <w:color w:val="000000"/>
          <w:sz w:val="24"/>
          <w:lang w:eastAsia="en-US"/>
        </w:rPr>
        <w:t xml:space="preserve">(«Спокойно спи», «Шарманщик»), </w:t>
      </w:r>
      <w:r w:rsidRPr="00C23D48">
        <w:rPr>
          <w:rFonts w:ascii="Times New Roman" w:eastAsia="Times New Roman" w:hAnsi="Times New Roman" w:cs="Times New Roman"/>
          <w:b/>
          <w:color w:val="000000"/>
          <w:sz w:val="24"/>
          <w:lang w:eastAsia="en-US"/>
        </w:rPr>
        <w:t xml:space="preserve">Симфония </w:t>
      </w:r>
      <w:proofErr w:type="spellStart"/>
      <w:r w:rsidRPr="00C23D48">
        <w:rPr>
          <w:rFonts w:ascii="Times New Roman" w:eastAsia="Times New Roman" w:hAnsi="Times New Roman" w:cs="Times New Roman"/>
          <w:b/>
          <w:color w:val="000000"/>
          <w:sz w:val="24"/>
          <w:lang w:eastAsia="en-US"/>
        </w:rPr>
        <w:t>hmoll</w:t>
      </w:r>
      <w:proofErr w:type="spellEnd"/>
      <w:r w:rsidRPr="00C23D48">
        <w:rPr>
          <w:rFonts w:ascii="Times New Roman" w:eastAsia="Times New Roman" w:hAnsi="Times New Roman" w:cs="Times New Roman"/>
          <w:color w:val="000000"/>
          <w:sz w:val="24"/>
          <w:lang w:eastAsia="en-US"/>
        </w:rPr>
        <w:t xml:space="preserve">(«Неоконченная»), </w:t>
      </w:r>
    </w:p>
    <w:p w14:paraId="45C75FAB"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b/>
          <w:color w:val="000000"/>
          <w:sz w:val="24"/>
          <w:lang w:eastAsia="en-US"/>
        </w:rPr>
        <w:t xml:space="preserve">Экспромты </w:t>
      </w:r>
      <w:proofErr w:type="spellStart"/>
      <w:r w:rsidRPr="00C23D48">
        <w:rPr>
          <w:rFonts w:ascii="Times New Roman" w:eastAsia="Times New Roman" w:hAnsi="Times New Roman" w:cs="Times New Roman"/>
          <w:color w:val="000000"/>
          <w:sz w:val="24"/>
          <w:lang w:eastAsia="en-US"/>
        </w:rPr>
        <w:t>Esdur</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Asdur</w:t>
      </w:r>
      <w:proofErr w:type="spellEnd"/>
    </w:p>
    <w:p w14:paraId="0CADED27"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 ШОПЕН: </w:t>
      </w:r>
      <w:r w:rsidRPr="00C23D48">
        <w:rPr>
          <w:rFonts w:ascii="Times New Roman" w:eastAsia="Times New Roman" w:hAnsi="Times New Roman" w:cs="Times New Roman"/>
          <w:b/>
          <w:color w:val="000000"/>
          <w:sz w:val="24"/>
          <w:lang w:eastAsia="en-US"/>
        </w:rPr>
        <w:t xml:space="preserve">Ноктюрны </w:t>
      </w:r>
      <w:proofErr w:type="spellStart"/>
      <w:r w:rsidRPr="00C23D48">
        <w:rPr>
          <w:rFonts w:ascii="Times New Roman" w:eastAsia="Times New Roman" w:hAnsi="Times New Roman" w:cs="Times New Roman"/>
          <w:color w:val="000000"/>
          <w:sz w:val="24"/>
          <w:lang w:eastAsia="en-US"/>
        </w:rPr>
        <w:t>Esdur</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fmoll</w:t>
      </w:r>
      <w:proofErr w:type="spellEnd"/>
      <w:r w:rsidRPr="00C23D48">
        <w:rPr>
          <w:rFonts w:ascii="Times New Roman" w:eastAsia="Times New Roman" w:hAnsi="Times New Roman" w:cs="Times New Roman"/>
          <w:color w:val="000000"/>
          <w:sz w:val="24"/>
          <w:lang w:eastAsia="en-US"/>
        </w:rPr>
        <w:t xml:space="preserve">; </w:t>
      </w:r>
      <w:r w:rsidRPr="00C23D48">
        <w:rPr>
          <w:rFonts w:ascii="Times New Roman" w:eastAsia="Times New Roman" w:hAnsi="Times New Roman" w:cs="Times New Roman"/>
          <w:b/>
          <w:color w:val="000000"/>
          <w:sz w:val="24"/>
          <w:lang w:eastAsia="en-US"/>
        </w:rPr>
        <w:t xml:space="preserve">Мазурки </w:t>
      </w:r>
      <w:proofErr w:type="spellStart"/>
      <w:r w:rsidRPr="00C23D48">
        <w:rPr>
          <w:rFonts w:ascii="Times New Roman" w:eastAsia="Times New Roman" w:hAnsi="Times New Roman" w:cs="Times New Roman"/>
          <w:color w:val="000000"/>
          <w:sz w:val="24"/>
          <w:lang w:eastAsia="en-US"/>
        </w:rPr>
        <w:t>Bdur</w:t>
      </w:r>
      <w:proofErr w:type="spellEnd"/>
      <w:r w:rsidRPr="00C23D48">
        <w:rPr>
          <w:rFonts w:ascii="Times New Roman" w:eastAsia="Times New Roman" w:hAnsi="Times New Roman" w:cs="Times New Roman"/>
          <w:color w:val="000000"/>
          <w:sz w:val="24"/>
          <w:lang w:eastAsia="en-US"/>
        </w:rPr>
        <w:t xml:space="preserve"> (№5), С </w:t>
      </w:r>
      <w:proofErr w:type="spellStart"/>
      <w:r w:rsidRPr="00C23D48">
        <w:rPr>
          <w:rFonts w:ascii="Times New Roman" w:eastAsia="Times New Roman" w:hAnsi="Times New Roman" w:cs="Times New Roman"/>
          <w:color w:val="000000"/>
          <w:sz w:val="24"/>
          <w:lang w:eastAsia="en-US"/>
        </w:rPr>
        <w:t>dur</w:t>
      </w:r>
      <w:proofErr w:type="spellEnd"/>
      <w:r w:rsidRPr="00C23D48">
        <w:rPr>
          <w:rFonts w:ascii="Times New Roman" w:eastAsia="Times New Roman" w:hAnsi="Times New Roman" w:cs="Times New Roman"/>
          <w:color w:val="000000"/>
          <w:sz w:val="24"/>
          <w:lang w:eastAsia="en-US"/>
        </w:rPr>
        <w:t xml:space="preserve"> (№15), </w:t>
      </w:r>
      <w:proofErr w:type="spellStart"/>
      <w:r w:rsidRPr="00C23D48">
        <w:rPr>
          <w:rFonts w:ascii="Times New Roman" w:eastAsia="Times New Roman" w:hAnsi="Times New Roman" w:cs="Times New Roman"/>
          <w:color w:val="000000"/>
          <w:sz w:val="24"/>
          <w:lang w:eastAsia="en-US"/>
        </w:rPr>
        <w:t>amoll</w:t>
      </w:r>
      <w:proofErr w:type="spellEnd"/>
      <w:r w:rsidRPr="00C23D48">
        <w:rPr>
          <w:rFonts w:ascii="Times New Roman" w:eastAsia="Times New Roman" w:hAnsi="Times New Roman" w:cs="Times New Roman"/>
          <w:color w:val="000000"/>
          <w:sz w:val="24"/>
          <w:lang w:eastAsia="en-US"/>
        </w:rPr>
        <w:t xml:space="preserve"> (№49); </w:t>
      </w:r>
      <w:proofErr w:type="gramStart"/>
      <w:r w:rsidRPr="00C23D48">
        <w:rPr>
          <w:rFonts w:ascii="Times New Roman" w:eastAsia="Times New Roman" w:hAnsi="Times New Roman" w:cs="Times New Roman"/>
          <w:b/>
          <w:color w:val="000000"/>
          <w:sz w:val="24"/>
          <w:lang w:eastAsia="en-US"/>
        </w:rPr>
        <w:t xml:space="preserve">По- </w:t>
      </w:r>
      <w:proofErr w:type="spellStart"/>
      <w:r w:rsidRPr="00C23D48">
        <w:rPr>
          <w:rFonts w:ascii="Times New Roman" w:eastAsia="Times New Roman" w:hAnsi="Times New Roman" w:cs="Times New Roman"/>
          <w:b/>
          <w:color w:val="000000"/>
          <w:sz w:val="24"/>
          <w:lang w:eastAsia="en-US"/>
        </w:rPr>
        <w:t>лонез</w:t>
      </w:r>
      <w:proofErr w:type="spellEnd"/>
      <w:proofErr w:type="gramEnd"/>
      <w:r w:rsidRPr="00C23D48">
        <w:rPr>
          <w:rFonts w:ascii="Times New Roman" w:eastAsia="Times New Roman" w:hAnsi="Times New Roman" w:cs="Times New Roman"/>
          <w:b/>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Adur</w:t>
      </w:r>
      <w:proofErr w:type="spellEnd"/>
      <w:r w:rsidRPr="00C23D48">
        <w:rPr>
          <w:rFonts w:ascii="Times New Roman" w:eastAsia="Times New Roman" w:hAnsi="Times New Roman" w:cs="Times New Roman"/>
          <w:color w:val="000000"/>
          <w:sz w:val="24"/>
          <w:lang w:eastAsia="en-US"/>
        </w:rPr>
        <w:t xml:space="preserve">, </w:t>
      </w:r>
      <w:r w:rsidRPr="00C23D48">
        <w:rPr>
          <w:rFonts w:ascii="Times New Roman" w:eastAsia="Times New Roman" w:hAnsi="Times New Roman" w:cs="Times New Roman"/>
          <w:b/>
          <w:color w:val="000000"/>
          <w:sz w:val="24"/>
          <w:lang w:eastAsia="en-US"/>
        </w:rPr>
        <w:t xml:space="preserve">Вальсы </w:t>
      </w:r>
      <w:proofErr w:type="spellStart"/>
      <w:r w:rsidRPr="00C23D48">
        <w:rPr>
          <w:rFonts w:ascii="Times New Roman" w:eastAsia="Times New Roman" w:hAnsi="Times New Roman" w:cs="Times New Roman"/>
          <w:color w:val="000000"/>
          <w:sz w:val="24"/>
          <w:lang w:eastAsia="en-US"/>
        </w:rPr>
        <w:t>cismoll</w:t>
      </w:r>
      <w:proofErr w:type="spellEnd"/>
      <w:r w:rsidRPr="00C23D48">
        <w:rPr>
          <w:rFonts w:ascii="Times New Roman" w:eastAsia="Times New Roman" w:hAnsi="Times New Roman" w:cs="Times New Roman"/>
          <w:color w:val="000000"/>
          <w:sz w:val="24"/>
          <w:lang w:eastAsia="en-US"/>
        </w:rPr>
        <w:t xml:space="preserve"> (№7) и </w:t>
      </w:r>
      <w:proofErr w:type="spellStart"/>
      <w:r w:rsidRPr="00C23D48">
        <w:rPr>
          <w:rFonts w:ascii="Times New Roman" w:eastAsia="Times New Roman" w:hAnsi="Times New Roman" w:cs="Times New Roman"/>
          <w:color w:val="000000"/>
          <w:sz w:val="24"/>
          <w:lang w:eastAsia="en-US"/>
        </w:rPr>
        <w:t>hmoll</w:t>
      </w:r>
      <w:proofErr w:type="spellEnd"/>
      <w:r w:rsidRPr="00C23D48">
        <w:rPr>
          <w:rFonts w:ascii="Times New Roman" w:eastAsia="Times New Roman" w:hAnsi="Times New Roman" w:cs="Times New Roman"/>
          <w:color w:val="000000"/>
          <w:sz w:val="24"/>
          <w:lang w:eastAsia="en-US"/>
        </w:rPr>
        <w:t xml:space="preserve"> (10), </w:t>
      </w:r>
      <w:r w:rsidRPr="00C23D48">
        <w:rPr>
          <w:rFonts w:ascii="Times New Roman" w:eastAsia="Times New Roman" w:hAnsi="Times New Roman" w:cs="Times New Roman"/>
          <w:b/>
          <w:color w:val="000000"/>
          <w:sz w:val="24"/>
          <w:lang w:eastAsia="en-US"/>
        </w:rPr>
        <w:t xml:space="preserve">Прелюдии </w:t>
      </w:r>
      <w:proofErr w:type="spellStart"/>
      <w:r w:rsidRPr="00C23D48">
        <w:rPr>
          <w:rFonts w:ascii="Times New Roman" w:eastAsia="Times New Roman" w:hAnsi="Times New Roman" w:cs="Times New Roman"/>
          <w:color w:val="000000"/>
          <w:sz w:val="24"/>
          <w:lang w:eastAsia="en-US"/>
        </w:rPr>
        <w:t>emoll</w:t>
      </w:r>
      <w:proofErr w:type="spellEnd"/>
      <w:r w:rsidRPr="00C23D48">
        <w:rPr>
          <w:rFonts w:ascii="Times New Roman" w:eastAsia="Times New Roman" w:hAnsi="Times New Roman" w:cs="Times New Roman"/>
          <w:color w:val="000000"/>
          <w:sz w:val="24"/>
          <w:lang w:eastAsia="en-US"/>
        </w:rPr>
        <w:t xml:space="preserve"> (№4), </w:t>
      </w:r>
      <w:proofErr w:type="spellStart"/>
      <w:r w:rsidRPr="00C23D48">
        <w:rPr>
          <w:rFonts w:ascii="Times New Roman" w:eastAsia="Times New Roman" w:hAnsi="Times New Roman" w:cs="Times New Roman"/>
          <w:color w:val="000000"/>
          <w:sz w:val="24"/>
          <w:lang w:eastAsia="en-US"/>
        </w:rPr>
        <w:t>Adur</w:t>
      </w:r>
      <w:proofErr w:type="spellEnd"/>
      <w:r w:rsidRPr="00C23D48">
        <w:rPr>
          <w:rFonts w:ascii="Times New Roman" w:eastAsia="Times New Roman" w:hAnsi="Times New Roman" w:cs="Times New Roman"/>
          <w:color w:val="000000"/>
          <w:sz w:val="24"/>
          <w:lang w:eastAsia="en-US"/>
        </w:rPr>
        <w:t xml:space="preserve"> (№7), с </w:t>
      </w:r>
      <w:proofErr w:type="spellStart"/>
      <w:r w:rsidRPr="00C23D48">
        <w:rPr>
          <w:rFonts w:ascii="Times New Roman" w:eastAsia="Times New Roman" w:hAnsi="Times New Roman" w:cs="Times New Roman"/>
          <w:color w:val="000000"/>
          <w:sz w:val="24"/>
          <w:lang w:eastAsia="en-US"/>
        </w:rPr>
        <w:t>moll</w:t>
      </w:r>
      <w:proofErr w:type="spellEnd"/>
      <w:r w:rsidRPr="00C23D48">
        <w:rPr>
          <w:rFonts w:ascii="Times New Roman" w:eastAsia="Times New Roman" w:hAnsi="Times New Roman" w:cs="Times New Roman"/>
          <w:color w:val="000000"/>
          <w:sz w:val="24"/>
          <w:lang w:eastAsia="en-US"/>
        </w:rPr>
        <w:t xml:space="preserve"> (№20) </w:t>
      </w:r>
    </w:p>
    <w:p w14:paraId="076FB655"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
    <w:p w14:paraId="63B28117"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Русская музыкальная литература </w:t>
      </w:r>
    </w:p>
    <w:p w14:paraId="520F419F"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М.И. ГЛИНКА: </w:t>
      </w:r>
      <w:r w:rsidRPr="00C23D48">
        <w:rPr>
          <w:rFonts w:ascii="Times New Roman" w:eastAsia="Times New Roman" w:hAnsi="Times New Roman" w:cs="Times New Roman"/>
          <w:b/>
          <w:color w:val="000000"/>
          <w:sz w:val="24"/>
          <w:lang w:eastAsia="en-US"/>
        </w:rPr>
        <w:t xml:space="preserve">Романсы </w:t>
      </w:r>
      <w:r w:rsidRPr="00C23D48">
        <w:rPr>
          <w:rFonts w:ascii="Times New Roman" w:eastAsia="Times New Roman" w:hAnsi="Times New Roman" w:cs="Times New Roman"/>
          <w:color w:val="000000"/>
          <w:sz w:val="24"/>
          <w:lang w:eastAsia="en-US"/>
        </w:rPr>
        <w:t xml:space="preserve">(«Не искушай», «Грузинская песня», «Венецианская ночь», «Я помню чудное мгновенье»), </w:t>
      </w:r>
      <w:r w:rsidRPr="00C23D48">
        <w:rPr>
          <w:rFonts w:ascii="Times New Roman" w:eastAsia="Times New Roman" w:hAnsi="Times New Roman" w:cs="Times New Roman"/>
          <w:b/>
          <w:color w:val="000000"/>
          <w:sz w:val="24"/>
          <w:lang w:eastAsia="en-US"/>
        </w:rPr>
        <w:t xml:space="preserve">«Иван Сусанин» </w:t>
      </w:r>
      <w:r w:rsidRPr="00C23D48">
        <w:rPr>
          <w:rFonts w:ascii="Times New Roman" w:eastAsia="Times New Roman" w:hAnsi="Times New Roman" w:cs="Times New Roman"/>
          <w:color w:val="000000"/>
          <w:sz w:val="24"/>
          <w:lang w:eastAsia="en-US"/>
        </w:rPr>
        <w:t xml:space="preserve">(«Жизнь за царя») (I действие: Ин- </w:t>
      </w:r>
      <w:proofErr w:type="spellStart"/>
      <w:r w:rsidRPr="00C23D48">
        <w:rPr>
          <w:rFonts w:ascii="Times New Roman" w:eastAsia="Times New Roman" w:hAnsi="Times New Roman" w:cs="Times New Roman"/>
          <w:color w:val="000000"/>
          <w:sz w:val="24"/>
          <w:lang w:eastAsia="en-US"/>
        </w:rPr>
        <w:t>тродукция</w:t>
      </w:r>
      <w:proofErr w:type="spellEnd"/>
      <w:r w:rsidRPr="00C23D48">
        <w:rPr>
          <w:rFonts w:ascii="Times New Roman" w:eastAsia="Times New Roman" w:hAnsi="Times New Roman" w:cs="Times New Roman"/>
          <w:color w:val="000000"/>
          <w:sz w:val="24"/>
          <w:lang w:eastAsia="en-US"/>
        </w:rPr>
        <w:t xml:space="preserve">, Каватина </w:t>
      </w:r>
      <w:proofErr w:type="spellStart"/>
      <w:r w:rsidRPr="00C23D48">
        <w:rPr>
          <w:rFonts w:ascii="Times New Roman" w:eastAsia="Times New Roman" w:hAnsi="Times New Roman" w:cs="Times New Roman"/>
          <w:color w:val="000000"/>
          <w:sz w:val="24"/>
          <w:lang w:eastAsia="en-US"/>
        </w:rPr>
        <w:t>Антониды</w:t>
      </w:r>
      <w:proofErr w:type="spellEnd"/>
      <w:r w:rsidRPr="00C23D48">
        <w:rPr>
          <w:rFonts w:ascii="Times New Roman" w:eastAsia="Times New Roman" w:hAnsi="Times New Roman" w:cs="Times New Roman"/>
          <w:color w:val="000000"/>
          <w:sz w:val="24"/>
          <w:lang w:eastAsia="en-US"/>
        </w:rPr>
        <w:t xml:space="preserve">, Трио «Не томи, родимый»; II действие: «Поло- </w:t>
      </w:r>
      <w:proofErr w:type="spellStart"/>
      <w:r w:rsidRPr="00C23D48">
        <w:rPr>
          <w:rFonts w:ascii="Times New Roman" w:eastAsia="Times New Roman" w:hAnsi="Times New Roman" w:cs="Times New Roman"/>
          <w:color w:val="000000"/>
          <w:sz w:val="24"/>
          <w:lang w:eastAsia="en-US"/>
        </w:rPr>
        <w:t>нез</w:t>
      </w:r>
      <w:proofErr w:type="spellEnd"/>
      <w:r w:rsidRPr="00C23D48">
        <w:rPr>
          <w:rFonts w:ascii="Times New Roman" w:eastAsia="Times New Roman" w:hAnsi="Times New Roman" w:cs="Times New Roman"/>
          <w:color w:val="000000"/>
          <w:sz w:val="24"/>
          <w:lang w:eastAsia="en-US"/>
        </w:rPr>
        <w:t xml:space="preserve">», «Мазурка»; III действие: Песня Вани, Сцена с поляками, Свадебный хор, Ро- </w:t>
      </w:r>
      <w:proofErr w:type="spellStart"/>
      <w:r w:rsidRPr="00C23D48">
        <w:rPr>
          <w:rFonts w:ascii="Times New Roman" w:eastAsia="Times New Roman" w:hAnsi="Times New Roman" w:cs="Times New Roman"/>
          <w:color w:val="000000"/>
          <w:sz w:val="24"/>
          <w:lang w:eastAsia="en-US"/>
        </w:rPr>
        <w:t>манс</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Антониды</w:t>
      </w:r>
      <w:proofErr w:type="spellEnd"/>
      <w:r w:rsidRPr="00C23D48">
        <w:rPr>
          <w:rFonts w:ascii="Times New Roman" w:eastAsia="Times New Roman" w:hAnsi="Times New Roman" w:cs="Times New Roman"/>
          <w:color w:val="000000"/>
          <w:sz w:val="24"/>
          <w:lang w:eastAsia="en-US"/>
        </w:rPr>
        <w:t>; IV действие: Ария Сусанина; Эпилог: хор «</w:t>
      </w:r>
      <w:proofErr w:type="spellStart"/>
      <w:r w:rsidRPr="00C23D48">
        <w:rPr>
          <w:rFonts w:ascii="Times New Roman" w:eastAsia="Times New Roman" w:hAnsi="Times New Roman" w:cs="Times New Roman"/>
          <w:color w:val="000000"/>
          <w:sz w:val="24"/>
          <w:lang w:eastAsia="en-US"/>
        </w:rPr>
        <w:t>Слався</w:t>
      </w:r>
      <w:proofErr w:type="spellEnd"/>
      <w:r w:rsidRPr="00C23D48">
        <w:rPr>
          <w:rFonts w:ascii="Times New Roman" w:eastAsia="Times New Roman" w:hAnsi="Times New Roman" w:cs="Times New Roman"/>
          <w:color w:val="000000"/>
          <w:sz w:val="24"/>
          <w:lang w:eastAsia="en-US"/>
        </w:rPr>
        <w:t xml:space="preserve">»), </w:t>
      </w:r>
      <w:r w:rsidRPr="00C23D48">
        <w:rPr>
          <w:rFonts w:ascii="Times New Roman" w:eastAsia="Times New Roman" w:hAnsi="Times New Roman" w:cs="Times New Roman"/>
          <w:b/>
          <w:color w:val="000000"/>
          <w:sz w:val="24"/>
          <w:lang w:eastAsia="en-US"/>
        </w:rPr>
        <w:t xml:space="preserve">«Руслан и Людмила» </w:t>
      </w:r>
      <w:r w:rsidRPr="00C23D48">
        <w:rPr>
          <w:rFonts w:ascii="Times New Roman" w:eastAsia="Times New Roman" w:hAnsi="Times New Roman" w:cs="Times New Roman"/>
          <w:color w:val="000000"/>
          <w:sz w:val="24"/>
          <w:lang w:eastAsia="en-US"/>
        </w:rPr>
        <w:t xml:space="preserve">(Увертюра, I действие: Две песни Баяна, II действие: Рондо </w:t>
      </w:r>
      <w:proofErr w:type="spellStart"/>
      <w:r w:rsidRPr="00C23D48">
        <w:rPr>
          <w:rFonts w:ascii="Times New Roman" w:eastAsia="Times New Roman" w:hAnsi="Times New Roman" w:cs="Times New Roman"/>
          <w:color w:val="000000"/>
          <w:sz w:val="24"/>
          <w:lang w:eastAsia="en-US"/>
        </w:rPr>
        <w:t>Фарлафа</w:t>
      </w:r>
      <w:proofErr w:type="spellEnd"/>
      <w:r w:rsidRPr="00C23D48">
        <w:rPr>
          <w:rFonts w:ascii="Times New Roman" w:eastAsia="Times New Roman" w:hAnsi="Times New Roman" w:cs="Times New Roman"/>
          <w:color w:val="000000"/>
          <w:sz w:val="24"/>
          <w:lang w:eastAsia="en-US"/>
        </w:rPr>
        <w:t xml:space="preserve">, </w:t>
      </w:r>
    </w:p>
    <w:p w14:paraId="2E554AAD"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Ария Руслана, III действие: Персидский хор, IV действие: Ария Людмилы, Марш </w:t>
      </w:r>
    </w:p>
    <w:p w14:paraId="191EA77E"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Черномора), «Камаринская» </w:t>
      </w:r>
    </w:p>
    <w:p w14:paraId="480C3BAE"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А.С. ДАРГОМЫЖСКИЙ: </w:t>
      </w:r>
      <w:r w:rsidRPr="00C23D48">
        <w:rPr>
          <w:rFonts w:ascii="Times New Roman" w:eastAsia="Times New Roman" w:hAnsi="Times New Roman" w:cs="Times New Roman"/>
          <w:b/>
          <w:color w:val="000000"/>
          <w:sz w:val="24"/>
          <w:lang w:eastAsia="en-US"/>
        </w:rPr>
        <w:t xml:space="preserve">Романсы </w:t>
      </w:r>
      <w:r w:rsidRPr="00C23D48">
        <w:rPr>
          <w:rFonts w:ascii="Times New Roman" w:eastAsia="Times New Roman" w:hAnsi="Times New Roman" w:cs="Times New Roman"/>
          <w:color w:val="000000"/>
          <w:sz w:val="24"/>
          <w:lang w:eastAsia="en-US"/>
        </w:rPr>
        <w:t xml:space="preserve">(«Ночной зефир», «Мне грустно», «Старый капрал»), </w:t>
      </w:r>
      <w:r w:rsidRPr="00C23D48">
        <w:rPr>
          <w:rFonts w:ascii="Times New Roman" w:eastAsia="Times New Roman" w:hAnsi="Times New Roman" w:cs="Times New Roman"/>
          <w:b/>
          <w:color w:val="000000"/>
          <w:sz w:val="24"/>
          <w:lang w:eastAsia="en-US"/>
        </w:rPr>
        <w:t xml:space="preserve">«Русалка» </w:t>
      </w:r>
      <w:r w:rsidRPr="00C23D48">
        <w:rPr>
          <w:rFonts w:ascii="Times New Roman" w:eastAsia="Times New Roman" w:hAnsi="Times New Roman" w:cs="Times New Roman"/>
          <w:color w:val="000000"/>
          <w:sz w:val="24"/>
          <w:lang w:eastAsia="en-US"/>
        </w:rPr>
        <w:t xml:space="preserve">(I действие: Ария Мельника, Ариозо Наташи «Ах прошло то время» из трио, Дуэт Наташи и Князя, Ариозо Наташи «Днепра царица» из финала; II </w:t>
      </w:r>
      <w:proofErr w:type="spellStart"/>
      <w:r w:rsidRPr="00C23D48">
        <w:rPr>
          <w:rFonts w:ascii="Times New Roman" w:eastAsia="Times New Roman" w:hAnsi="Times New Roman" w:cs="Times New Roman"/>
          <w:color w:val="000000"/>
          <w:sz w:val="24"/>
          <w:lang w:eastAsia="en-US"/>
        </w:rPr>
        <w:t>дейст</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вие</w:t>
      </w:r>
      <w:proofErr w:type="spellEnd"/>
      <w:r w:rsidRPr="00C23D48">
        <w:rPr>
          <w:rFonts w:ascii="Times New Roman" w:eastAsia="Times New Roman" w:hAnsi="Times New Roman" w:cs="Times New Roman"/>
          <w:color w:val="000000"/>
          <w:sz w:val="24"/>
          <w:lang w:eastAsia="en-US"/>
        </w:rPr>
        <w:t xml:space="preserve">: Хор «Сватушка» и песня Наташи из финала; III действие: Каватина Князя, Дуэт Князя и Мельника) </w:t>
      </w:r>
    </w:p>
    <w:p w14:paraId="185A50D0"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А.П. БОРОДИН: </w:t>
      </w:r>
      <w:r w:rsidRPr="00C23D48">
        <w:rPr>
          <w:rFonts w:ascii="Times New Roman" w:eastAsia="Times New Roman" w:hAnsi="Times New Roman" w:cs="Times New Roman"/>
          <w:b/>
          <w:color w:val="000000"/>
          <w:sz w:val="24"/>
          <w:lang w:eastAsia="en-US"/>
        </w:rPr>
        <w:t xml:space="preserve">«Князь Игорь» </w:t>
      </w:r>
      <w:r w:rsidRPr="00C23D48">
        <w:rPr>
          <w:rFonts w:ascii="Times New Roman" w:eastAsia="Times New Roman" w:hAnsi="Times New Roman" w:cs="Times New Roman"/>
          <w:color w:val="000000"/>
          <w:sz w:val="24"/>
          <w:lang w:eastAsia="en-US"/>
        </w:rPr>
        <w:t xml:space="preserve">(Пролог: Хор; I действие: Песня Галицкого, хор бояр; II действие: Ария Игоря, Ария хана Кончака, Половецкие пляски; IV действие: Плач </w:t>
      </w:r>
    </w:p>
    <w:p w14:paraId="5BDB03CB"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Ярославны), </w:t>
      </w:r>
      <w:r w:rsidRPr="00C23D48">
        <w:rPr>
          <w:rFonts w:ascii="Times New Roman" w:eastAsia="Times New Roman" w:hAnsi="Times New Roman" w:cs="Times New Roman"/>
          <w:b/>
          <w:color w:val="000000"/>
          <w:sz w:val="24"/>
          <w:lang w:eastAsia="en-US"/>
        </w:rPr>
        <w:t xml:space="preserve">Романсы </w:t>
      </w:r>
      <w:r w:rsidRPr="00C23D48">
        <w:rPr>
          <w:rFonts w:ascii="Times New Roman" w:eastAsia="Times New Roman" w:hAnsi="Times New Roman" w:cs="Times New Roman"/>
          <w:color w:val="000000"/>
          <w:sz w:val="24"/>
          <w:lang w:eastAsia="en-US"/>
        </w:rPr>
        <w:t xml:space="preserve">(«Для берегов отчизны </w:t>
      </w:r>
      <w:proofErr w:type="spellStart"/>
      <w:r w:rsidRPr="00C23D48">
        <w:rPr>
          <w:rFonts w:ascii="Times New Roman" w:eastAsia="Times New Roman" w:hAnsi="Times New Roman" w:cs="Times New Roman"/>
          <w:color w:val="000000"/>
          <w:sz w:val="24"/>
          <w:lang w:eastAsia="en-US"/>
        </w:rPr>
        <w:t>дальной</w:t>
      </w:r>
      <w:proofErr w:type="spellEnd"/>
      <w:r w:rsidRPr="00C23D48">
        <w:rPr>
          <w:rFonts w:ascii="Times New Roman" w:eastAsia="Times New Roman" w:hAnsi="Times New Roman" w:cs="Times New Roman"/>
          <w:color w:val="000000"/>
          <w:sz w:val="24"/>
          <w:lang w:eastAsia="en-US"/>
        </w:rPr>
        <w:t xml:space="preserve">», «Морская царевна»), </w:t>
      </w:r>
    </w:p>
    <w:p w14:paraId="7C2D607A"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Симфония №2 </w:t>
      </w:r>
      <w:proofErr w:type="spellStart"/>
      <w:r w:rsidRPr="00C23D48">
        <w:rPr>
          <w:rFonts w:ascii="Times New Roman" w:eastAsia="Times New Roman" w:hAnsi="Times New Roman" w:cs="Times New Roman"/>
          <w:color w:val="000000"/>
          <w:sz w:val="24"/>
          <w:lang w:eastAsia="en-US"/>
        </w:rPr>
        <w:t>hmoll</w:t>
      </w:r>
      <w:proofErr w:type="spellEnd"/>
      <w:r w:rsidRPr="00C23D48">
        <w:rPr>
          <w:rFonts w:ascii="Times New Roman" w:eastAsia="Times New Roman" w:hAnsi="Times New Roman" w:cs="Times New Roman"/>
          <w:color w:val="000000"/>
          <w:sz w:val="24"/>
          <w:lang w:eastAsia="en-US"/>
        </w:rPr>
        <w:t xml:space="preserve"> (I часть) </w:t>
      </w:r>
    </w:p>
    <w:p w14:paraId="73DB3170"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М.П. МУСОРГСКИЙ: </w:t>
      </w:r>
      <w:r w:rsidRPr="00C23D48">
        <w:rPr>
          <w:rFonts w:ascii="Times New Roman" w:eastAsia="Times New Roman" w:hAnsi="Times New Roman" w:cs="Times New Roman"/>
          <w:b/>
          <w:color w:val="000000"/>
          <w:sz w:val="24"/>
          <w:lang w:eastAsia="en-US"/>
        </w:rPr>
        <w:t xml:space="preserve">Песни: </w:t>
      </w:r>
      <w:r w:rsidRPr="00C23D48">
        <w:rPr>
          <w:rFonts w:ascii="Times New Roman" w:eastAsia="Times New Roman" w:hAnsi="Times New Roman" w:cs="Times New Roman"/>
          <w:color w:val="000000"/>
          <w:sz w:val="24"/>
          <w:lang w:eastAsia="en-US"/>
        </w:rPr>
        <w:t xml:space="preserve">(«Калистрат», «Колыбельная </w:t>
      </w:r>
      <w:proofErr w:type="spellStart"/>
      <w:r w:rsidRPr="00C23D48">
        <w:rPr>
          <w:rFonts w:ascii="Times New Roman" w:eastAsia="Times New Roman" w:hAnsi="Times New Roman" w:cs="Times New Roman"/>
          <w:color w:val="000000"/>
          <w:sz w:val="24"/>
          <w:lang w:eastAsia="en-US"/>
        </w:rPr>
        <w:t>Еремушки</w:t>
      </w:r>
      <w:proofErr w:type="spellEnd"/>
      <w:r w:rsidRPr="00C23D48">
        <w:rPr>
          <w:rFonts w:ascii="Times New Roman" w:eastAsia="Times New Roman" w:hAnsi="Times New Roman" w:cs="Times New Roman"/>
          <w:color w:val="000000"/>
          <w:sz w:val="24"/>
          <w:lang w:eastAsia="en-US"/>
        </w:rPr>
        <w:t xml:space="preserve">», «Светик </w:t>
      </w:r>
      <w:proofErr w:type="spellStart"/>
      <w:r w:rsidRPr="00C23D48">
        <w:rPr>
          <w:rFonts w:ascii="Times New Roman" w:eastAsia="Times New Roman" w:hAnsi="Times New Roman" w:cs="Times New Roman"/>
          <w:color w:val="000000"/>
          <w:sz w:val="24"/>
          <w:lang w:eastAsia="en-US"/>
        </w:rPr>
        <w:t>Савишна</w:t>
      </w:r>
      <w:proofErr w:type="spellEnd"/>
      <w:r w:rsidRPr="00C23D48">
        <w:rPr>
          <w:rFonts w:ascii="Times New Roman" w:eastAsia="Times New Roman" w:hAnsi="Times New Roman" w:cs="Times New Roman"/>
          <w:color w:val="000000"/>
          <w:sz w:val="24"/>
          <w:lang w:eastAsia="en-US"/>
        </w:rPr>
        <w:t xml:space="preserve">», </w:t>
      </w:r>
    </w:p>
    <w:p w14:paraId="3B047F1D"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«Озорник», «Сиротка»); </w:t>
      </w:r>
      <w:r w:rsidRPr="00C23D48">
        <w:rPr>
          <w:rFonts w:ascii="Times New Roman" w:eastAsia="Times New Roman" w:hAnsi="Times New Roman" w:cs="Times New Roman"/>
          <w:b/>
          <w:color w:val="000000"/>
          <w:sz w:val="24"/>
          <w:lang w:eastAsia="en-US"/>
        </w:rPr>
        <w:t xml:space="preserve">«Борис Годунов» </w:t>
      </w:r>
      <w:r w:rsidRPr="00C23D48">
        <w:rPr>
          <w:rFonts w:ascii="Times New Roman" w:eastAsia="Times New Roman" w:hAnsi="Times New Roman" w:cs="Times New Roman"/>
          <w:color w:val="000000"/>
          <w:sz w:val="24"/>
          <w:lang w:eastAsia="en-US"/>
        </w:rPr>
        <w:t xml:space="preserve">(Пролог, I картина: Вступление, Хор народа; II картина: </w:t>
      </w:r>
      <w:proofErr w:type="spellStart"/>
      <w:r w:rsidRPr="00C23D48">
        <w:rPr>
          <w:rFonts w:ascii="Times New Roman" w:eastAsia="Times New Roman" w:hAnsi="Times New Roman" w:cs="Times New Roman"/>
          <w:color w:val="000000"/>
          <w:sz w:val="24"/>
          <w:lang w:eastAsia="en-US"/>
        </w:rPr>
        <w:t>Колокольны</w:t>
      </w:r>
      <w:proofErr w:type="spellEnd"/>
      <w:r w:rsidRPr="00C23D48">
        <w:rPr>
          <w:rFonts w:ascii="Times New Roman" w:eastAsia="Times New Roman" w:hAnsi="Times New Roman" w:cs="Times New Roman"/>
          <w:color w:val="000000"/>
          <w:sz w:val="24"/>
          <w:lang w:eastAsia="en-US"/>
        </w:rPr>
        <w:t xml:space="preserve"> звон, Хор «Слава», Монолог Бориса; I действие: Сцена в келье: Монолог Пимена; Сцена в Корчме: Песня Варлаама; II действие: </w:t>
      </w:r>
    </w:p>
    <w:p w14:paraId="368D44E4"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Монолог Бориса «Достиг я высшей власти»; IV действие: Сцена у собора Василия </w:t>
      </w:r>
    </w:p>
    <w:p w14:paraId="6498B1FF"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Блаженного (целиком), Сцена под Кромами: хор «Расходилась, разгулялась») </w:t>
      </w:r>
    </w:p>
    <w:p w14:paraId="50F1754D"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П.И. ЧАЙКОВСКИЙ: «Евгений Онегин», Симфония №1 (I и II части), Увертюра- фантазия «Ромео и Джульетта», «Щелкунчик» (сюита из II действия) </w:t>
      </w:r>
    </w:p>
    <w:p w14:paraId="5A2DF9DE"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Н.А. РИМСКИЙ-КОРСАКОВ: </w:t>
      </w:r>
      <w:r w:rsidRPr="00C23D48">
        <w:rPr>
          <w:rFonts w:ascii="Times New Roman" w:eastAsia="Times New Roman" w:hAnsi="Times New Roman" w:cs="Times New Roman"/>
          <w:b/>
          <w:color w:val="000000"/>
          <w:sz w:val="24"/>
          <w:lang w:eastAsia="en-US"/>
        </w:rPr>
        <w:t>«</w:t>
      </w:r>
      <w:proofErr w:type="spellStart"/>
      <w:r w:rsidRPr="00C23D48">
        <w:rPr>
          <w:rFonts w:ascii="Times New Roman" w:eastAsia="Times New Roman" w:hAnsi="Times New Roman" w:cs="Times New Roman"/>
          <w:b/>
          <w:color w:val="000000"/>
          <w:sz w:val="24"/>
          <w:lang w:eastAsia="en-US"/>
        </w:rPr>
        <w:t>Шехеразада</w:t>
      </w:r>
      <w:proofErr w:type="spellEnd"/>
      <w:r w:rsidRPr="00C23D48">
        <w:rPr>
          <w:rFonts w:ascii="Times New Roman" w:eastAsia="Times New Roman" w:hAnsi="Times New Roman" w:cs="Times New Roman"/>
          <w:b/>
          <w:color w:val="000000"/>
          <w:sz w:val="24"/>
          <w:lang w:eastAsia="en-US"/>
        </w:rPr>
        <w:t>»</w:t>
      </w:r>
      <w:r w:rsidRPr="00C23D48">
        <w:rPr>
          <w:rFonts w:ascii="Times New Roman" w:eastAsia="Times New Roman" w:hAnsi="Times New Roman" w:cs="Times New Roman"/>
          <w:color w:val="000000"/>
          <w:sz w:val="24"/>
          <w:lang w:eastAsia="en-US"/>
        </w:rPr>
        <w:t xml:space="preserve">, </w:t>
      </w:r>
      <w:r w:rsidRPr="00C23D48">
        <w:rPr>
          <w:rFonts w:ascii="Times New Roman" w:eastAsia="Times New Roman" w:hAnsi="Times New Roman" w:cs="Times New Roman"/>
          <w:b/>
          <w:color w:val="000000"/>
          <w:sz w:val="24"/>
          <w:lang w:eastAsia="en-US"/>
        </w:rPr>
        <w:t xml:space="preserve">«Снегурочка» </w:t>
      </w:r>
    </w:p>
    <w:p w14:paraId="30D78CE5"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С.С. ПРОКОФЬЕВ: «Ромео и Джульетта» (сюиты), Симфония №7, «Александр </w:t>
      </w:r>
    </w:p>
    <w:p w14:paraId="5844FF76"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Невский», «Петя и Волк» </w:t>
      </w:r>
    </w:p>
    <w:p w14:paraId="6A093CA3"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Д.Д. ШОСТАКОВИЧ: </w:t>
      </w:r>
      <w:r w:rsidRPr="00C23D48">
        <w:rPr>
          <w:rFonts w:ascii="Times New Roman" w:eastAsia="Times New Roman" w:hAnsi="Times New Roman" w:cs="Times New Roman"/>
          <w:b/>
          <w:color w:val="000000"/>
          <w:sz w:val="24"/>
          <w:lang w:eastAsia="en-US"/>
        </w:rPr>
        <w:t xml:space="preserve">Симфония №7 </w:t>
      </w:r>
      <w:r w:rsidRPr="00C23D48">
        <w:rPr>
          <w:rFonts w:ascii="Times New Roman" w:eastAsia="Times New Roman" w:hAnsi="Times New Roman" w:cs="Times New Roman"/>
          <w:color w:val="000000"/>
          <w:sz w:val="24"/>
          <w:lang w:eastAsia="en-US"/>
        </w:rPr>
        <w:t xml:space="preserve">(Первая часть) </w:t>
      </w:r>
    </w:p>
    <w:p w14:paraId="7F683332"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
    <w:p w14:paraId="5B80FA47"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IX класс </w:t>
      </w:r>
    </w:p>
    <w:p w14:paraId="7E0E4C08"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VI. ШЕСТОЙ ГОД ОБУЧЕНИЯ ПО УЧЕБНОМУ ПРЕДМЕТУ  </w:t>
      </w:r>
    </w:p>
    <w:p w14:paraId="0587D1BC"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«МУЗЫКАЛЬНАЯ ЛИТЕРАТУРА» (9-й или 6-й класс)  </w:t>
      </w:r>
    </w:p>
    <w:p w14:paraId="4685D27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16E80FC7" w14:textId="77777777" w:rsidR="00C23D48" w:rsidRPr="00C23D48" w:rsidRDefault="00C23D48" w:rsidP="00C23D48">
      <w:pPr>
        <w:spacing w:after="16" w:line="248" w:lineRule="auto"/>
        <w:ind w:left="10" w:firstLine="274"/>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Пояснительная записка</w:t>
      </w:r>
    </w:p>
    <w:p w14:paraId="5FB1F206"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Содержание учебного предмета «Музыкальной литература» </w:t>
      </w:r>
      <w:proofErr w:type="gramStart"/>
      <w:r w:rsidRPr="00C23D48">
        <w:rPr>
          <w:rFonts w:ascii="Times New Roman" w:eastAsia="Times New Roman" w:hAnsi="Times New Roman" w:cs="Times New Roman"/>
          <w:color w:val="000000"/>
          <w:sz w:val="24"/>
          <w:lang w:eastAsia="en-US"/>
        </w:rPr>
        <w:t>при  9</w:t>
      </w:r>
      <w:proofErr w:type="gramEnd"/>
      <w:r w:rsidRPr="00C23D48">
        <w:rPr>
          <w:rFonts w:ascii="Times New Roman" w:eastAsia="Times New Roman" w:hAnsi="Times New Roman" w:cs="Times New Roman"/>
          <w:color w:val="000000"/>
          <w:sz w:val="24"/>
          <w:lang w:eastAsia="en-US"/>
        </w:rPr>
        <w:t xml:space="preserve">- летнем  и 6-летнем  сроке  направлено  на  подготовку  учащихся  к  поступлению в профессиональные учебные заведения.  </w:t>
      </w:r>
    </w:p>
    <w:p w14:paraId="489EBAE1"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В  то</w:t>
      </w:r>
      <w:proofErr w:type="gramEnd"/>
      <w:r w:rsidRPr="00C23D48">
        <w:rPr>
          <w:rFonts w:ascii="Times New Roman" w:eastAsia="Times New Roman" w:hAnsi="Times New Roman" w:cs="Times New Roman"/>
          <w:color w:val="000000"/>
          <w:sz w:val="24"/>
          <w:lang w:eastAsia="en-US"/>
        </w:rPr>
        <w:t xml:space="preserve"> же  время  освоение  выпускниками  данной  программы  создает  благоприятные  условия  для  развития  личности,  укрепляет  мотивацию  к  познанию и творчеству, эмоциональному обогащению.  </w:t>
      </w:r>
      <w:proofErr w:type="gramStart"/>
      <w:r w:rsidRPr="00C23D48">
        <w:rPr>
          <w:rFonts w:ascii="Times New Roman" w:eastAsia="Times New Roman" w:hAnsi="Times New Roman" w:cs="Times New Roman"/>
          <w:color w:val="000000"/>
          <w:sz w:val="24"/>
          <w:lang w:eastAsia="en-US"/>
        </w:rPr>
        <w:t>Содержание  программы</w:t>
      </w:r>
      <w:proofErr w:type="gramEnd"/>
      <w:r w:rsidRPr="00C23D48">
        <w:rPr>
          <w:rFonts w:ascii="Times New Roman" w:eastAsia="Times New Roman" w:hAnsi="Times New Roman" w:cs="Times New Roman"/>
          <w:color w:val="000000"/>
          <w:sz w:val="24"/>
          <w:lang w:eastAsia="en-US"/>
        </w:rPr>
        <w:t xml:space="preserve">  рассчитано  на  годовой  курс.  </w:t>
      </w:r>
      <w:proofErr w:type="gramStart"/>
      <w:r w:rsidRPr="00C23D48">
        <w:rPr>
          <w:rFonts w:ascii="Times New Roman" w:eastAsia="Times New Roman" w:hAnsi="Times New Roman" w:cs="Times New Roman"/>
          <w:color w:val="000000"/>
          <w:sz w:val="24"/>
          <w:lang w:eastAsia="en-US"/>
        </w:rPr>
        <w:t>Время  аудиторных</w:t>
      </w:r>
      <w:proofErr w:type="gramEnd"/>
      <w:r w:rsidRPr="00C23D48">
        <w:rPr>
          <w:rFonts w:ascii="Times New Roman" w:eastAsia="Times New Roman" w:hAnsi="Times New Roman" w:cs="Times New Roman"/>
          <w:color w:val="000000"/>
          <w:sz w:val="24"/>
          <w:lang w:eastAsia="en-US"/>
        </w:rPr>
        <w:t xml:space="preserve"> занятий – 1,5 часа в неделю. Время самостоятельных </w:t>
      </w:r>
      <w:proofErr w:type="gramStart"/>
      <w:r w:rsidRPr="00C23D48">
        <w:rPr>
          <w:rFonts w:ascii="Times New Roman" w:eastAsia="Times New Roman" w:hAnsi="Times New Roman" w:cs="Times New Roman"/>
          <w:color w:val="000000"/>
          <w:sz w:val="24"/>
          <w:lang w:eastAsia="en-US"/>
        </w:rPr>
        <w:t>занятий  –</w:t>
      </w:r>
      <w:proofErr w:type="gramEnd"/>
      <w:r w:rsidRPr="00C23D48">
        <w:rPr>
          <w:rFonts w:ascii="Times New Roman" w:eastAsia="Times New Roman" w:hAnsi="Times New Roman" w:cs="Times New Roman"/>
          <w:color w:val="000000"/>
          <w:sz w:val="24"/>
          <w:lang w:eastAsia="en-US"/>
        </w:rPr>
        <w:t xml:space="preserve"> 1 час в неделю. В целом максимальная </w:t>
      </w:r>
      <w:proofErr w:type="gramStart"/>
      <w:r w:rsidRPr="00C23D48">
        <w:rPr>
          <w:rFonts w:ascii="Times New Roman" w:eastAsia="Times New Roman" w:hAnsi="Times New Roman" w:cs="Times New Roman"/>
          <w:color w:val="000000"/>
          <w:sz w:val="24"/>
          <w:lang w:eastAsia="en-US"/>
        </w:rPr>
        <w:t>нагрузка  за</w:t>
      </w:r>
      <w:proofErr w:type="gramEnd"/>
      <w:r w:rsidRPr="00C23D48">
        <w:rPr>
          <w:rFonts w:ascii="Times New Roman" w:eastAsia="Times New Roman" w:hAnsi="Times New Roman" w:cs="Times New Roman"/>
          <w:color w:val="000000"/>
          <w:sz w:val="24"/>
          <w:lang w:eastAsia="en-US"/>
        </w:rPr>
        <w:t xml:space="preserve">  год  составляет 82,5  часа,  из  них 33  часа –  самостоятельная (внеаудиторная)  работа,  а  49, 5  часа – аудиторная.  </w:t>
      </w:r>
    </w:p>
    <w:p w14:paraId="0C741665"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Обоснованность последовательности тем в программе отвечает </w:t>
      </w:r>
      <w:proofErr w:type="gramStart"/>
      <w:r w:rsidRPr="00C23D48">
        <w:rPr>
          <w:rFonts w:ascii="Times New Roman" w:eastAsia="Times New Roman" w:hAnsi="Times New Roman" w:cs="Times New Roman"/>
          <w:color w:val="000000"/>
          <w:sz w:val="24"/>
          <w:lang w:eastAsia="en-US"/>
        </w:rPr>
        <w:t>ходу  музыкально</w:t>
      </w:r>
      <w:proofErr w:type="gramEnd"/>
      <w:r w:rsidRPr="00C23D48">
        <w:rPr>
          <w:rFonts w:ascii="Times New Roman" w:eastAsia="Times New Roman" w:hAnsi="Times New Roman" w:cs="Times New Roman"/>
          <w:color w:val="000000"/>
          <w:sz w:val="24"/>
          <w:lang w:eastAsia="en-US"/>
        </w:rPr>
        <w:t xml:space="preserve">-исторического  процесса  последних  трех  веков  и  включает  темы по творчеству ведущих композиторов европейских стран.  Главная цель занятий (сверх перечисленных в начале данной </w:t>
      </w:r>
      <w:proofErr w:type="gramStart"/>
      <w:r w:rsidRPr="00C23D48">
        <w:rPr>
          <w:rFonts w:ascii="Times New Roman" w:eastAsia="Times New Roman" w:hAnsi="Times New Roman" w:cs="Times New Roman"/>
          <w:color w:val="000000"/>
          <w:sz w:val="24"/>
          <w:lang w:eastAsia="en-US"/>
        </w:rPr>
        <w:t>учебной  программы</w:t>
      </w:r>
      <w:proofErr w:type="gramEnd"/>
      <w:r w:rsidRPr="00C23D48">
        <w:rPr>
          <w:rFonts w:ascii="Times New Roman" w:eastAsia="Times New Roman" w:hAnsi="Times New Roman" w:cs="Times New Roman"/>
          <w:color w:val="000000"/>
          <w:sz w:val="24"/>
          <w:lang w:eastAsia="en-US"/>
        </w:rPr>
        <w:t xml:space="preserve">) – научить обучающихся вслушиваться в звучащую музыку при  максимальном  слуховом  внимании.  </w:t>
      </w:r>
      <w:proofErr w:type="gramStart"/>
      <w:r w:rsidRPr="00C23D48">
        <w:rPr>
          <w:rFonts w:ascii="Times New Roman" w:eastAsia="Times New Roman" w:hAnsi="Times New Roman" w:cs="Times New Roman"/>
          <w:color w:val="000000"/>
          <w:sz w:val="24"/>
          <w:lang w:eastAsia="en-US"/>
        </w:rPr>
        <w:t>Регулярное  знакомство</w:t>
      </w:r>
      <w:proofErr w:type="gramEnd"/>
      <w:r w:rsidRPr="00C23D48">
        <w:rPr>
          <w:rFonts w:ascii="Times New Roman" w:eastAsia="Times New Roman" w:hAnsi="Times New Roman" w:cs="Times New Roman"/>
          <w:color w:val="000000"/>
          <w:sz w:val="24"/>
          <w:lang w:eastAsia="en-US"/>
        </w:rPr>
        <w:t xml:space="preserve">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w:t>
      </w:r>
      <w:proofErr w:type="gramStart"/>
      <w:r w:rsidRPr="00C23D48">
        <w:rPr>
          <w:rFonts w:ascii="Times New Roman" w:eastAsia="Times New Roman" w:hAnsi="Times New Roman" w:cs="Times New Roman"/>
          <w:color w:val="000000"/>
          <w:sz w:val="24"/>
          <w:lang w:eastAsia="en-US"/>
        </w:rPr>
        <w:t>Помимо  чисто</w:t>
      </w:r>
      <w:proofErr w:type="gramEnd"/>
      <w:r w:rsidRPr="00C23D48">
        <w:rPr>
          <w:rFonts w:ascii="Times New Roman" w:eastAsia="Times New Roman" w:hAnsi="Times New Roman" w:cs="Times New Roman"/>
          <w:color w:val="000000"/>
          <w:sz w:val="24"/>
          <w:lang w:eastAsia="en-US"/>
        </w:rPr>
        <w:t xml:space="preserve">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  </w:t>
      </w:r>
    </w:p>
    <w:p w14:paraId="5C8BCD33"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Шестой  год</w:t>
      </w:r>
      <w:proofErr w:type="gramEnd"/>
      <w:r w:rsidRPr="00C23D48">
        <w:rPr>
          <w:rFonts w:ascii="Times New Roman" w:eastAsia="Times New Roman" w:hAnsi="Times New Roman" w:cs="Times New Roman"/>
          <w:color w:val="000000"/>
          <w:sz w:val="24"/>
          <w:lang w:eastAsia="en-US"/>
        </w:rPr>
        <w:t xml:space="preserve">  обучения (9-й  или 6-й  классы)  по  учебному  предмету  «Музыкальная литература» является дополнительным к основному курсу.     </w:t>
      </w:r>
      <w:proofErr w:type="gramStart"/>
      <w:r w:rsidRPr="00C23D48">
        <w:rPr>
          <w:rFonts w:ascii="Times New Roman" w:eastAsia="Times New Roman" w:hAnsi="Times New Roman" w:cs="Times New Roman"/>
          <w:color w:val="000000"/>
          <w:sz w:val="24"/>
          <w:lang w:eastAsia="en-US"/>
        </w:rPr>
        <w:t>Назначение  занятий</w:t>
      </w:r>
      <w:proofErr w:type="gramEnd"/>
      <w:r w:rsidRPr="00C23D48">
        <w:rPr>
          <w:rFonts w:ascii="Times New Roman" w:eastAsia="Times New Roman" w:hAnsi="Times New Roman" w:cs="Times New Roman"/>
          <w:color w:val="000000"/>
          <w:sz w:val="24"/>
          <w:lang w:eastAsia="en-US"/>
        </w:rPr>
        <w:t xml:space="preserve">  по  музыкальной  литературе -  содействовать  профессиональной  ориентации  учащихся,  их  сознательному  выбору  профессии музыканта через расширение и углубление  знаний, навыков и  умений,  приобретенных  при  изучении  основного  курса  и  в  самостоятельном общении с музыкой.  </w:t>
      </w:r>
    </w:p>
    <w:p w14:paraId="7A4BF351"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Одной  из</w:t>
      </w:r>
      <w:proofErr w:type="gramEnd"/>
      <w:r w:rsidRPr="00C23D48">
        <w:rPr>
          <w:rFonts w:ascii="Times New Roman" w:eastAsia="Times New Roman" w:hAnsi="Times New Roman" w:cs="Times New Roman"/>
          <w:color w:val="000000"/>
          <w:sz w:val="24"/>
          <w:lang w:eastAsia="en-US"/>
        </w:rPr>
        <w:t xml:space="preserve">  основных  целей  учебного  предмета «Музыкальная  литература»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   </w:t>
      </w:r>
      <w:proofErr w:type="gramStart"/>
      <w:r w:rsidRPr="00C23D48">
        <w:rPr>
          <w:rFonts w:ascii="Times New Roman" w:eastAsia="Times New Roman" w:hAnsi="Times New Roman" w:cs="Times New Roman"/>
          <w:color w:val="000000"/>
          <w:sz w:val="24"/>
          <w:lang w:eastAsia="en-US"/>
        </w:rPr>
        <w:t>Из  подбора</w:t>
      </w:r>
      <w:proofErr w:type="gramEnd"/>
      <w:r w:rsidRPr="00C23D48">
        <w:rPr>
          <w:rFonts w:ascii="Times New Roman" w:eastAsia="Times New Roman" w:hAnsi="Times New Roman" w:cs="Times New Roman"/>
          <w:color w:val="000000"/>
          <w:sz w:val="24"/>
          <w:lang w:eastAsia="en-US"/>
        </w:rPr>
        <w:t xml:space="preserve">  и  последовательности  тем  и  произведений  у  учащихся  должно сложиться общее представление о музыкальном процессе в Европе  XVIII-XX  веков,  об  основных  жанрах  музыки,  художественных  направлениях  и  национальных  композиторских  школах  в  их  наиболее  ярких проявлениях.  </w:t>
      </w:r>
    </w:p>
    <w:p w14:paraId="4EC269CE"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Формы занятий  </w:t>
      </w:r>
    </w:p>
    <w:p w14:paraId="1361D596"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Занятия могут проводиться в форме бесед и лекций </w:t>
      </w:r>
      <w:proofErr w:type="gramStart"/>
      <w:r w:rsidRPr="00C23D48">
        <w:rPr>
          <w:rFonts w:ascii="Times New Roman" w:eastAsia="Times New Roman" w:hAnsi="Times New Roman" w:cs="Times New Roman"/>
          <w:color w:val="000000"/>
          <w:sz w:val="24"/>
          <w:lang w:eastAsia="en-US"/>
        </w:rPr>
        <w:t>преподавателя,  диалога</w:t>
      </w:r>
      <w:proofErr w:type="gramEnd"/>
      <w:r w:rsidRPr="00C23D48">
        <w:rPr>
          <w:rFonts w:ascii="Times New Roman" w:eastAsia="Times New Roman" w:hAnsi="Times New Roman" w:cs="Times New Roman"/>
          <w:color w:val="000000"/>
          <w:sz w:val="24"/>
          <w:lang w:eastAsia="en-US"/>
        </w:rPr>
        <w:t xml:space="preserve">  между  преподавателем  и  обучающимися.  </w:t>
      </w:r>
      <w:proofErr w:type="gramStart"/>
      <w:r w:rsidRPr="00C23D48">
        <w:rPr>
          <w:rFonts w:ascii="Times New Roman" w:eastAsia="Times New Roman" w:hAnsi="Times New Roman" w:cs="Times New Roman"/>
          <w:color w:val="000000"/>
          <w:sz w:val="24"/>
          <w:lang w:eastAsia="en-US"/>
        </w:rPr>
        <w:t>Эффективной  формой</w:t>
      </w:r>
      <w:proofErr w:type="gramEnd"/>
      <w:r w:rsidRPr="00C23D48">
        <w:rPr>
          <w:rFonts w:ascii="Times New Roman" w:eastAsia="Times New Roman" w:hAnsi="Times New Roman" w:cs="Times New Roman"/>
          <w:color w:val="000000"/>
          <w:sz w:val="24"/>
          <w:lang w:eastAsia="en-US"/>
        </w:rPr>
        <w:t xml:space="preserve">  занятий являются выступления обучающихся с  заранее подготовленными  докладами  по  заданной  теме.  </w:t>
      </w:r>
      <w:proofErr w:type="gramStart"/>
      <w:r w:rsidRPr="00C23D48">
        <w:rPr>
          <w:rFonts w:ascii="Times New Roman" w:eastAsia="Times New Roman" w:hAnsi="Times New Roman" w:cs="Times New Roman"/>
          <w:color w:val="000000"/>
          <w:sz w:val="24"/>
          <w:lang w:eastAsia="en-US"/>
        </w:rPr>
        <w:t>На  уроке</w:t>
      </w:r>
      <w:proofErr w:type="gramEnd"/>
      <w:r w:rsidRPr="00C23D48">
        <w:rPr>
          <w:rFonts w:ascii="Times New Roman" w:eastAsia="Times New Roman" w:hAnsi="Times New Roman" w:cs="Times New Roman"/>
          <w:color w:val="000000"/>
          <w:sz w:val="24"/>
          <w:lang w:eastAsia="en-US"/>
        </w:rPr>
        <w:t xml:space="preserve">  выступают  не  более  двух  докладчиков (занятия  в  форме  семинара).  </w:t>
      </w:r>
      <w:proofErr w:type="gramStart"/>
      <w:r w:rsidRPr="00C23D48">
        <w:rPr>
          <w:rFonts w:ascii="Times New Roman" w:eastAsia="Times New Roman" w:hAnsi="Times New Roman" w:cs="Times New Roman"/>
          <w:color w:val="000000"/>
          <w:sz w:val="24"/>
          <w:lang w:eastAsia="en-US"/>
        </w:rPr>
        <w:t>Остальные  ученики</w:t>
      </w:r>
      <w:proofErr w:type="gramEnd"/>
      <w:r w:rsidRPr="00C23D48">
        <w:rPr>
          <w:rFonts w:ascii="Times New Roman" w:eastAsia="Times New Roman" w:hAnsi="Times New Roman" w:cs="Times New Roman"/>
          <w:color w:val="000000"/>
          <w:sz w:val="24"/>
          <w:lang w:eastAsia="en-US"/>
        </w:rPr>
        <w:t xml:space="preserve">  являются  активными  слушателями,  задают  вопросы,  высказывают  свои  суждения.  </w:t>
      </w:r>
    </w:p>
    <w:p w14:paraId="2B4B957D"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Доклад  подкрепляется</w:t>
      </w:r>
      <w:proofErr w:type="gramEnd"/>
      <w:r w:rsidRPr="00C23D48">
        <w:rPr>
          <w:rFonts w:ascii="Times New Roman" w:eastAsia="Times New Roman" w:hAnsi="Times New Roman" w:cs="Times New Roman"/>
          <w:color w:val="000000"/>
          <w:sz w:val="24"/>
          <w:lang w:eastAsia="en-US"/>
        </w:rPr>
        <w:t xml:space="preserve">  прослушиванием  музыкальных  произведений.  </w:t>
      </w:r>
      <w:proofErr w:type="gramStart"/>
      <w:r w:rsidRPr="00C23D48">
        <w:rPr>
          <w:rFonts w:ascii="Times New Roman" w:eastAsia="Times New Roman" w:hAnsi="Times New Roman" w:cs="Times New Roman"/>
          <w:color w:val="000000"/>
          <w:sz w:val="24"/>
          <w:lang w:eastAsia="en-US"/>
        </w:rPr>
        <w:t>Накопленный  учащимися</w:t>
      </w:r>
      <w:proofErr w:type="gramEnd"/>
      <w:r w:rsidRPr="00C23D48">
        <w:rPr>
          <w:rFonts w:ascii="Times New Roman" w:eastAsia="Times New Roman" w:hAnsi="Times New Roman" w:cs="Times New Roman"/>
          <w:color w:val="000000"/>
          <w:sz w:val="24"/>
          <w:lang w:eastAsia="en-US"/>
        </w:rPr>
        <w:t xml:space="preserve">  опыт  позволит  обращаться  к  более  сложным  и  объемным  произведениям,  позволит  затрагивать  вопросы,  отвечающие  интересам  взрослеющих  школьников.  </w:t>
      </w:r>
      <w:proofErr w:type="gramStart"/>
      <w:r w:rsidRPr="00C23D48">
        <w:rPr>
          <w:rFonts w:ascii="Times New Roman" w:eastAsia="Times New Roman" w:hAnsi="Times New Roman" w:cs="Times New Roman"/>
          <w:color w:val="000000"/>
          <w:sz w:val="24"/>
          <w:lang w:eastAsia="en-US"/>
        </w:rPr>
        <w:t>Безусловно,  подготовка</w:t>
      </w:r>
      <w:proofErr w:type="gramEnd"/>
      <w:r w:rsidRPr="00C23D48">
        <w:rPr>
          <w:rFonts w:ascii="Times New Roman" w:eastAsia="Times New Roman" w:hAnsi="Times New Roman" w:cs="Times New Roman"/>
          <w:color w:val="000000"/>
          <w:sz w:val="24"/>
          <w:lang w:eastAsia="en-US"/>
        </w:rPr>
        <w:t xml:space="preserve">  к  докладу  осуществляется с помощью преподавателя, который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   </w:t>
      </w:r>
    </w:p>
    <w:p w14:paraId="0DB2A685"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
    <w:p w14:paraId="19AAE215"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Отличительная особенность программы шестого года обучения   Учитывая, что русская музыкальная классика XIX-XX веков в лице  всех  ее  основных  представителей  учащимся  уже  знакома,  а  европейская  классика в предшествующем курсе (пять лет обучения) была представлена  лишь шестью монографическими темами, целесообразно вновь вернуться  к  классическому  периоду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 музыкальное  искусство  которых  входит  в  сокровищницу мировой  музыкальной культуры.  </w:t>
      </w:r>
    </w:p>
    <w:p w14:paraId="4BB00816"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Обозревая европейскую классику трех последних веков, </w:t>
      </w:r>
      <w:proofErr w:type="gramStart"/>
      <w:r w:rsidRPr="00C23D48">
        <w:rPr>
          <w:rFonts w:ascii="Times New Roman" w:eastAsia="Times New Roman" w:hAnsi="Times New Roman" w:cs="Times New Roman"/>
          <w:color w:val="000000"/>
          <w:sz w:val="24"/>
          <w:lang w:eastAsia="en-US"/>
        </w:rPr>
        <w:t>необходимо  найти</w:t>
      </w:r>
      <w:proofErr w:type="gramEnd"/>
      <w:r w:rsidRPr="00C23D48">
        <w:rPr>
          <w:rFonts w:ascii="Times New Roman" w:eastAsia="Times New Roman" w:hAnsi="Times New Roman" w:cs="Times New Roman"/>
          <w:color w:val="000000"/>
          <w:sz w:val="24"/>
          <w:lang w:eastAsia="en-US"/>
        </w:rPr>
        <w:t xml:space="preserve">  возможность  приблизить школьников  к  современной музыкальной  жизни, участниками которой они становятся, к некоторым ее проблемам.  </w:t>
      </w:r>
      <w:proofErr w:type="gramStart"/>
      <w:r w:rsidRPr="00C23D48">
        <w:rPr>
          <w:rFonts w:ascii="Times New Roman" w:eastAsia="Times New Roman" w:hAnsi="Times New Roman" w:cs="Times New Roman"/>
          <w:color w:val="000000"/>
          <w:sz w:val="24"/>
          <w:lang w:eastAsia="en-US"/>
        </w:rPr>
        <w:t>Хорошим  материалом</w:t>
      </w:r>
      <w:proofErr w:type="gramEnd"/>
      <w:r w:rsidRPr="00C23D48">
        <w:rPr>
          <w:rFonts w:ascii="Times New Roman" w:eastAsia="Times New Roman" w:hAnsi="Times New Roman" w:cs="Times New Roman"/>
          <w:color w:val="000000"/>
          <w:sz w:val="24"/>
          <w:lang w:eastAsia="en-US"/>
        </w:rPr>
        <w:t xml:space="preserve">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w:t>
      </w:r>
      <w:proofErr w:type="gramStart"/>
      <w:r w:rsidRPr="00C23D48">
        <w:rPr>
          <w:rFonts w:ascii="Times New Roman" w:eastAsia="Times New Roman" w:hAnsi="Times New Roman" w:cs="Times New Roman"/>
          <w:color w:val="000000"/>
          <w:sz w:val="24"/>
          <w:lang w:eastAsia="en-US"/>
        </w:rPr>
        <w:t>должны  найти</w:t>
      </w:r>
      <w:proofErr w:type="gramEnd"/>
      <w:r w:rsidRPr="00C23D48">
        <w:rPr>
          <w:rFonts w:ascii="Times New Roman" w:eastAsia="Times New Roman" w:hAnsi="Times New Roman" w:cs="Times New Roman"/>
          <w:color w:val="000000"/>
          <w:sz w:val="24"/>
          <w:lang w:eastAsia="en-US"/>
        </w:rPr>
        <w:t xml:space="preserve"> и памятные музыкальные даты.  </w:t>
      </w:r>
    </w:p>
    <w:p w14:paraId="3B330045"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На  усмотрение</w:t>
      </w:r>
      <w:proofErr w:type="gramEnd"/>
      <w:r w:rsidRPr="00C23D48">
        <w:rPr>
          <w:rFonts w:ascii="Times New Roman" w:eastAsia="Times New Roman" w:hAnsi="Times New Roman" w:cs="Times New Roman"/>
          <w:color w:val="000000"/>
          <w:sz w:val="24"/>
          <w:lang w:eastAsia="en-US"/>
        </w:rPr>
        <w:t xml:space="preserve">  преподавателя  несколько  уроков  можно  посвятить  творчеству  выдающихся  исполнителей  ХХ  века (пианистов,  скрипачей,  виолончелистов, певцов, дирижеров).   </w:t>
      </w:r>
    </w:p>
    <w:p w14:paraId="2E9E2D7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0542CBE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6E95340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bl>
      <w:tblPr>
        <w:tblW w:w="9571" w:type="dxa"/>
        <w:tblInd w:w="686" w:type="dxa"/>
        <w:tblCellMar>
          <w:top w:w="54" w:type="dxa"/>
          <w:left w:w="110" w:type="dxa"/>
          <w:right w:w="0" w:type="dxa"/>
        </w:tblCellMar>
        <w:tblLook w:val="04A0" w:firstRow="1" w:lastRow="0" w:firstColumn="1" w:lastColumn="0" w:noHBand="0" w:noVBand="1"/>
      </w:tblPr>
      <w:tblGrid>
        <w:gridCol w:w="1627"/>
        <w:gridCol w:w="7944"/>
      </w:tblGrid>
      <w:tr w:rsidR="00C23D48" w:rsidRPr="00C23D48" w14:paraId="7540E147" w14:textId="77777777" w:rsidTr="00EC4F06">
        <w:trPr>
          <w:trHeight w:val="288"/>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Pr>
          <w:p w14:paraId="6CFB06C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val="en-US" w:eastAsia="en-US"/>
              </w:rPr>
              <w:t>I</w:t>
            </w:r>
            <w:r w:rsidRPr="00C23D48">
              <w:rPr>
                <w:rFonts w:ascii="Times New Roman" w:eastAsia="Times New Roman" w:hAnsi="Times New Roman" w:cs="Times New Roman"/>
                <w:color w:val="000000"/>
                <w:sz w:val="24"/>
                <w:lang w:eastAsia="en-US"/>
              </w:rPr>
              <w:t xml:space="preserve">полугодие </w:t>
            </w:r>
          </w:p>
        </w:tc>
      </w:tr>
      <w:tr w:rsidR="00C23D48" w:rsidRPr="00C23D48" w14:paraId="7798E578" w14:textId="77777777" w:rsidTr="00EC4F06">
        <w:trPr>
          <w:trHeight w:val="1939"/>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550F55E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485F7B86" w14:textId="77777777" w:rsidR="00C23D48" w:rsidRPr="00C23D48" w:rsidRDefault="00C23D48" w:rsidP="00C23D48">
            <w:pPr>
              <w:spacing w:after="16" w:line="248" w:lineRule="auto"/>
              <w:ind w:left="10" w:firstLine="274"/>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Западно-европейская музыка </w:t>
            </w:r>
            <w:proofErr w:type="gramStart"/>
            <w:r w:rsidRPr="00C23D48">
              <w:rPr>
                <w:rFonts w:ascii="Times New Roman" w:eastAsia="Times New Roman" w:hAnsi="Times New Roman" w:cs="Times New Roman"/>
                <w:color w:val="000000"/>
                <w:sz w:val="24"/>
                <w:lang w:eastAsia="en-US"/>
              </w:rPr>
              <w:t>XVIII  -</w:t>
            </w:r>
            <w:proofErr w:type="gramEnd"/>
            <w:r w:rsidRPr="00C23D48">
              <w:rPr>
                <w:rFonts w:ascii="Times New Roman" w:eastAsia="Times New Roman" w:hAnsi="Times New Roman" w:cs="Times New Roman"/>
                <w:color w:val="000000"/>
                <w:sz w:val="24"/>
                <w:lang w:eastAsia="en-US"/>
              </w:rPr>
              <w:t xml:space="preserve"> XX веков. </w:t>
            </w:r>
          </w:p>
          <w:p w14:paraId="1212A025" w14:textId="77777777" w:rsidR="00C23D48" w:rsidRPr="00C23D48" w:rsidRDefault="00C23D48" w:rsidP="00C23D48">
            <w:pPr>
              <w:spacing w:after="16" w:line="248" w:lineRule="auto"/>
              <w:ind w:left="10" w:firstLine="274"/>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Эпоха барокко – в живописи, </w:t>
            </w:r>
            <w:proofErr w:type="gramStart"/>
            <w:r w:rsidRPr="00C23D48">
              <w:rPr>
                <w:rFonts w:ascii="Times New Roman" w:eastAsia="Times New Roman" w:hAnsi="Times New Roman" w:cs="Times New Roman"/>
                <w:color w:val="000000"/>
                <w:sz w:val="24"/>
                <w:lang w:eastAsia="en-US"/>
              </w:rPr>
              <w:t>архитектуре,  театре</w:t>
            </w:r>
            <w:proofErr w:type="gramEnd"/>
            <w:r w:rsidRPr="00C23D48">
              <w:rPr>
                <w:rFonts w:ascii="Times New Roman" w:eastAsia="Times New Roman" w:hAnsi="Times New Roman" w:cs="Times New Roman"/>
                <w:color w:val="000000"/>
                <w:sz w:val="24"/>
                <w:lang w:eastAsia="en-US"/>
              </w:rPr>
              <w:t xml:space="preserve">. Выдающиеся представители в искусстве.  </w:t>
            </w:r>
          </w:p>
          <w:p w14:paraId="6F966476" w14:textId="77777777" w:rsidR="00C23D48" w:rsidRPr="00C23D48" w:rsidRDefault="00C23D48" w:rsidP="00C23D48">
            <w:pPr>
              <w:spacing w:after="16" w:line="248" w:lineRule="auto"/>
              <w:ind w:left="10" w:firstLine="274"/>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Музыкальное барокко – особенности стиля. Выдающиеся композиторы: А. </w:t>
            </w:r>
            <w:proofErr w:type="spellStart"/>
            <w:r w:rsidRPr="00C23D48">
              <w:rPr>
                <w:rFonts w:ascii="Times New Roman" w:eastAsia="Times New Roman" w:hAnsi="Times New Roman" w:cs="Times New Roman"/>
                <w:color w:val="000000"/>
                <w:sz w:val="24"/>
                <w:lang w:eastAsia="en-US"/>
              </w:rPr>
              <w:t>Скарлатти</w:t>
            </w:r>
            <w:proofErr w:type="spellEnd"/>
            <w:r w:rsidRPr="00C23D48">
              <w:rPr>
                <w:rFonts w:ascii="Times New Roman" w:eastAsia="Times New Roman" w:hAnsi="Times New Roman" w:cs="Times New Roman"/>
                <w:color w:val="000000"/>
                <w:sz w:val="24"/>
                <w:lang w:eastAsia="en-US"/>
              </w:rPr>
              <w:t xml:space="preserve">, Д. </w:t>
            </w:r>
            <w:proofErr w:type="spellStart"/>
            <w:r w:rsidRPr="00C23D48">
              <w:rPr>
                <w:rFonts w:ascii="Times New Roman" w:eastAsia="Times New Roman" w:hAnsi="Times New Roman" w:cs="Times New Roman"/>
                <w:color w:val="000000"/>
                <w:sz w:val="24"/>
                <w:lang w:eastAsia="en-US"/>
              </w:rPr>
              <w:t>Скарлатти</w:t>
            </w:r>
            <w:proofErr w:type="spellEnd"/>
            <w:r w:rsidRPr="00C23D48">
              <w:rPr>
                <w:rFonts w:ascii="Times New Roman" w:eastAsia="Times New Roman" w:hAnsi="Times New Roman" w:cs="Times New Roman"/>
                <w:color w:val="000000"/>
                <w:sz w:val="24"/>
                <w:lang w:eastAsia="en-US"/>
              </w:rPr>
              <w:t xml:space="preserve">, А. Вивальди, Д. </w:t>
            </w:r>
            <w:proofErr w:type="spellStart"/>
            <w:r w:rsidRPr="00C23D48">
              <w:rPr>
                <w:rFonts w:ascii="Times New Roman" w:eastAsia="Times New Roman" w:hAnsi="Times New Roman" w:cs="Times New Roman"/>
                <w:color w:val="000000"/>
                <w:sz w:val="24"/>
                <w:lang w:eastAsia="en-US"/>
              </w:rPr>
              <w:t>Корелли</w:t>
            </w:r>
            <w:proofErr w:type="spellEnd"/>
            <w:r w:rsidRPr="00C23D48">
              <w:rPr>
                <w:rFonts w:ascii="Times New Roman" w:eastAsia="Times New Roman" w:hAnsi="Times New Roman" w:cs="Times New Roman"/>
                <w:color w:val="000000"/>
                <w:sz w:val="24"/>
                <w:lang w:eastAsia="en-US"/>
              </w:rPr>
              <w:t xml:space="preserve">, Г.Ф. </w:t>
            </w:r>
            <w:proofErr w:type="gramStart"/>
            <w:r w:rsidRPr="00C23D48">
              <w:rPr>
                <w:rFonts w:ascii="Times New Roman" w:eastAsia="Times New Roman" w:hAnsi="Times New Roman" w:cs="Times New Roman"/>
                <w:color w:val="000000"/>
                <w:sz w:val="24"/>
                <w:lang w:eastAsia="en-US"/>
              </w:rPr>
              <w:t xml:space="preserve">Гендель,   </w:t>
            </w:r>
            <w:proofErr w:type="gramEnd"/>
            <w:r w:rsidRPr="00C23D48">
              <w:rPr>
                <w:rFonts w:ascii="Times New Roman" w:eastAsia="Times New Roman" w:hAnsi="Times New Roman" w:cs="Times New Roman"/>
                <w:color w:val="000000"/>
                <w:sz w:val="24"/>
                <w:lang w:eastAsia="en-US"/>
              </w:rPr>
              <w:t xml:space="preserve">Г. </w:t>
            </w:r>
            <w:proofErr w:type="spellStart"/>
            <w:r w:rsidRPr="00C23D48">
              <w:rPr>
                <w:rFonts w:ascii="Times New Roman" w:eastAsia="Times New Roman" w:hAnsi="Times New Roman" w:cs="Times New Roman"/>
                <w:color w:val="000000"/>
                <w:sz w:val="24"/>
                <w:lang w:eastAsia="en-US"/>
              </w:rPr>
              <w:t>Перселл</w:t>
            </w:r>
            <w:proofErr w:type="spellEnd"/>
            <w:r w:rsidRPr="00C23D48">
              <w:rPr>
                <w:rFonts w:ascii="Times New Roman" w:eastAsia="Times New Roman" w:hAnsi="Times New Roman" w:cs="Times New Roman"/>
                <w:color w:val="000000"/>
                <w:sz w:val="24"/>
                <w:lang w:eastAsia="en-US"/>
              </w:rPr>
              <w:t xml:space="preserve">. Французские </w:t>
            </w:r>
            <w:proofErr w:type="spellStart"/>
            <w:r w:rsidRPr="00C23D48">
              <w:rPr>
                <w:rFonts w:ascii="Times New Roman" w:eastAsia="Times New Roman" w:hAnsi="Times New Roman" w:cs="Times New Roman"/>
                <w:color w:val="000000"/>
                <w:sz w:val="24"/>
                <w:lang w:eastAsia="en-US"/>
              </w:rPr>
              <w:t>клавесинисты</w:t>
            </w:r>
            <w:proofErr w:type="spellEnd"/>
            <w:r w:rsidRPr="00C23D48">
              <w:rPr>
                <w:rFonts w:ascii="Times New Roman" w:eastAsia="Times New Roman" w:hAnsi="Times New Roman" w:cs="Times New Roman"/>
                <w:color w:val="000000"/>
                <w:sz w:val="24"/>
                <w:lang w:eastAsia="en-US"/>
              </w:rPr>
              <w:t xml:space="preserve">.  </w:t>
            </w:r>
          </w:p>
        </w:tc>
      </w:tr>
      <w:tr w:rsidR="00C23D48" w:rsidRPr="00C23D48" w14:paraId="23D62988" w14:textId="77777777" w:rsidTr="00EC4F06">
        <w:trPr>
          <w:trHeight w:val="1392"/>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3FA82E4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3204DD45" w14:textId="77777777" w:rsidR="00C23D48" w:rsidRPr="00C23D48" w:rsidRDefault="00C23D48" w:rsidP="00C23D48">
            <w:pPr>
              <w:spacing w:after="16" w:line="248" w:lineRule="auto"/>
              <w:ind w:left="10" w:firstLine="274"/>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Жанры эпохи барокко – Опера-</w:t>
            </w:r>
            <w:proofErr w:type="spellStart"/>
            <w:r w:rsidRPr="00C23D48">
              <w:rPr>
                <w:rFonts w:ascii="Times New Roman" w:eastAsia="Times New Roman" w:hAnsi="Times New Roman" w:cs="Times New Roman"/>
                <w:color w:val="000000"/>
                <w:sz w:val="24"/>
                <w:lang w:eastAsia="en-US"/>
              </w:rPr>
              <w:t>сериа</w:t>
            </w:r>
            <w:proofErr w:type="spellEnd"/>
            <w:r w:rsidRPr="00C23D48">
              <w:rPr>
                <w:rFonts w:ascii="Times New Roman" w:eastAsia="Times New Roman" w:hAnsi="Times New Roman" w:cs="Times New Roman"/>
                <w:color w:val="000000"/>
                <w:sz w:val="24"/>
                <w:lang w:eastAsia="en-US"/>
              </w:rPr>
              <w:t xml:space="preserve">, </w:t>
            </w:r>
            <w:proofErr w:type="spellStart"/>
            <w:proofErr w:type="gramStart"/>
            <w:r w:rsidRPr="00C23D48">
              <w:rPr>
                <w:rFonts w:ascii="Times New Roman" w:eastAsia="Times New Roman" w:hAnsi="Times New Roman" w:cs="Times New Roman"/>
                <w:color w:val="000000"/>
                <w:sz w:val="24"/>
                <w:lang w:eastAsia="en-US"/>
              </w:rPr>
              <w:t>concertogrosso</w:t>
            </w:r>
            <w:proofErr w:type="spellEnd"/>
            <w:r w:rsidRPr="00C23D48">
              <w:rPr>
                <w:rFonts w:ascii="Times New Roman" w:eastAsia="Times New Roman" w:hAnsi="Times New Roman" w:cs="Times New Roman"/>
                <w:color w:val="000000"/>
                <w:sz w:val="24"/>
                <w:lang w:eastAsia="en-US"/>
              </w:rPr>
              <w:t>,  оратория</w:t>
            </w:r>
            <w:proofErr w:type="gramEnd"/>
            <w:r w:rsidRPr="00C23D48">
              <w:rPr>
                <w:rFonts w:ascii="Times New Roman" w:eastAsia="Times New Roman" w:hAnsi="Times New Roman" w:cs="Times New Roman"/>
                <w:color w:val="000000"/>
                <w:sz w:val="24"/>
                <w:lang w:eastAsia="en-US"/>
              </w:rPr>
              <w:t xml:space="preserve">, кантата, месса, Страсти.  </w:t>
            </w:r>
          </w:p>
          <w:p w14:paraId="7FA97ABA" w14:textId="77777777" w:rsidR="00C23D48" w:rsidRPr="00C23D48" w:rsidRDefault="00C23D48" w:rsidP="00C23D48">
            <w:pPr>
              <w:spacing w:after="16" w:line="248" w:lineRule="auto"/>
              <w:ind w:left="10" w:firstLine="274"/>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Принципы музыкального развития: риторика, аффектация. Полифония – контрастная (фуга, инвенция) и имитационная (канон)  </w:t>
            </w:r>
          </w:p>
        </w:tc>
      </w:tr>
      <w:tr w:rsidR="00C23D48" w:rsidRPr="00C23D48" w14:paraId="662960F5" w14:textId="77777777" w:rsidTr="00EC4F06">
        <w:trPr>
          <w:trHeight w:val="1114"/>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6A0418E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3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3A3C2F3C" w14:textId="77777777" w:rsidR="00C23D48" w:rsidRPr="00C23D48" w:rsidRDefault="00C23D48" w:rsidP="00C23D48">
            <w:pPr>
              <w:spacing w:after="16" w:line="248" w:lineRule="auto"/>
              <w:ind w:left="10" w:firstLine="274"/>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И. С. Бах – обзор жанров, в которых работал композитор.  </w:t>
            </w:r>
          </w:p>
          <w:p w14:paraId="31ECD80E" w14:textId="77777777" w:rsidR="00C23D48" w:rsidRPr="00C23D48" w:rsidRDefault="00C23D48" w:rsidP="00C23D48">
            <w:pPr>
              <w:spacing w:after="16" w:line="248" w:lineRule="auto"/>
              <w:ind w:left="10" w:firstLine="274"/>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Месса си минор – </w:t>
            </w:r>
            <w:proofErr w:type="spellStart"/>
            <w:r w:rsidRPr="00C23D48">
              <w:rPr>
                <w:rFonts w:ascii="Times New Roman" w:eastAsia="Times New Roman" w:hAnsi="Times New Roman" w:cs="Times New Roman"/>
                <w:color w:val="000000"/>
                <w:sz w:val="24"/>
                <w:lang w:eastAsia="en-US"/>
              </w:rPr>
              <w:t>Kyrieeleison</w:t>
            </w:r>
            <w:proofErr w:type="spellEnd"/>
            <w:r w:rsidRPr="00C23D48">
              <w:rPr>
                <w:rFonts w:ascii="Times New Roman" w:eastAsia="Times New Roman" w:hAnsi="Times New Roman" w:cs="Times New Roman"/>
                <w:color w:val="000000"/>
                <w:sz w:val="24"/>
                <w:lang w:eastAsia="en-US"/>
              </w:rPr>
              <w:t xml:space="preserve">, Страсти по Матфею – ария Петра.  </w:t>
            </w:r>
          </w:p>
        </w:tc>
      </w:tr>
      <w:tr w:rsidR="00C23D48" w:rsidRPr="00C23D48" w14:paraId="6FB03F12" w14:textId="77777777" w:rsidTr="00EC4F06">
        <w:trPr>
          <w:trHeight w:val="1871"/>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5C7988F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4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3D88768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Классицизм – исторические предпосылки. Особенности стиля.  </w:t>
            </w:r>
          </w:p>
          <w:p w14:paraId="3736CF4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Новые жанры эпохи классицизма – симфония, соната, квартет. </w:t>
            </w:r>
          </w:p>
          <w:p w14:paraId="4CBA111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Симфонический оркестр – развитие от Гайдна к Бетховену. </w:t>
            </w:r>
          </w:p>
          <w:p w14:paraId="192F3BD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Формирование сонатно-симфонического цикла. Новый принцип драматургического развития – контрастный. Сонатная форма </w:t>
            </w:r>
          </w:p>
          <w:p w14:paraId="441834D9"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Новые оперные жанры – </w:t>
            </w:r>
            <w:proofErr w:type="spellStart"/>
            <w:r w:rsidRPr="00C23D48">
              <w:rPr>
                <w:rFonts w:ascii="Times New Roman" w:eastAsia="Times New Roman" w:hAnsi="Times New Roman" w:cs="Times New Roman"/>
                <w:color w:val="000000"/>
                <w:sz w:val="24"/>
                <w:lang w:eastAsia="en-US"/>
              </w:rPr>
              <w:t>Буффа</w:t>
            </w:r>
            <w:proofErr w:type="spellEnd"/>
            <w:r w:rsidRPr="00C23D48">
              <w:rPr>
                <w:rFonts w:ascii="Times New Roman" w:eastAsia="Times New Roman" w:hAnsi="Times New Roman" w:cs="Times New Roman"/>
                <w:color w:val="000000"/>
                <w:sz w:val="24"/>
                <w:lang w:eastAsia="en-US"/>
              </w:rPr>
              <w:t xml:space="preserve">, зингшпиль.  </w:t>
            </w:r>
          </w:p>
        </w:tc>
      </w:tr>
      <w:tr w:rsidR="00C23D48" w:rsidRPr="00C23D48" w14:paraId="23F26331" w14:textId="77777777" w:rsidTr="00EC4F06">
        <w:trPr>
          <w:trHeight w:val="636"/>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5770985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5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1592075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Й. Гайдн – родоначальник классических жанров.  </w:t>
            </w:r>
          </w:p>
          <w:p w14:paraId="1E2F9EF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симфония № 104, квартет (по выбору)  </w:t>
            </w:r>
          </w:p>
        </w:tc>
      </w:tr>
      <w:tr w:rsidR="00C23D48" w:rsidRPr="00C23D48" w14:paraId="47D4D305" w14:textId="77777777" w:rsidTr="00EC4F06">
        <w:trPr>
          <w:trHeight w:val="647"/>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24D4132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6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76EEF25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 А. Моцарт – оперное творчество. Фрагменты из опер «Дон Жуан», «Волшебная флейта»  </w:t>
            </w:r>
          </w:p>
        </w:tc>
      </w:tr>
      <w:tr w:rsidR="00C23D48" w:rsidRPr="00C23D48" w14:paraId="7D197456" w14:textId="77777777" w:rsidTr="00EC4F06">
        <w:trPr>
          <w:trHeight w:val="1210"/>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4AB03CC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7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6617C56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Л. ван Бетховен – его сонаты и симфонии как вершины развития этих жанров в эпоху классицизма.  </w:t>
            </w:r>
          </w:p>
          <w:p w14:paraId="38FDD677"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Музыкальный материал </w:t>
            </w:r>
            <w:proofErr w:type="gramStart"/>
            <w:r w:rsidRPr="00C23D48">
              <w:rPr>
                <w:rFonts w:ascii="Times New Roman" w:eastAsia="Times New Roman" w:hAnsi="Times New Roman" w:cs="Times New Roman"/>
                <w:color w:val="000000"/>
                <w:sz w:val="24"/>
                <w:lang w:eastAsia="en-US"/>
              </w:rPr>
              <w:t>–  3</w:t>
            </w:r>
            <w:proofErr w:type="gramEnd"/>
            <w:r w:rsidRPr="00C23D48">
              <w:rPr>
                <w:rFonts w:ascii="Times New Roman" w:eastAsia="Times New Roman" w:hAnsi="Times New Roman" w:cs="Times New Roman"/>
                <w:color w:val="000000"/>
                <w:sz w:val="24"/>
                <w:lang w:eastAsia="en-US"/>
              </w:rPr>
              <w:t xml:space="preserve"> симфония (1ч.), 9 симфония (4-5 </w:t>
            </w:r>
            <w:proofErr w:type="spellStart"/>
            <w:r w:rsidRPr="00C23D48">
              <w:rPr>
                <w:rFonts w:ascii="Times New Roman" w:eastAsia="Times New Roman" w:hAnsi="Times New Roman" w:cs="Times New Roman"/>
                <w:color w:val="000000"/>
                <w:sz w:val="24"/>
                <w:lang w:eastAsia="en-US"/>
              </w:rPr>
              <w:t>чч</w:t>
            </w:r>
            <w:proofErr w:type="spellEnd"/>
            <w:r w:rsidRPr="00C23D48">
              <w:rPr>
                <w:rFonts w:ascii="Times New Roman" w:eastAsia="Times New Roman" w:hAnsi="Times New Roman" w:cs="Times New Roman"/>
                <w:color w:val="000000"/>
                <w:sz w:val="24"/>
                <w:lang w:eastAsia="en-US"/>
              </w:rPr>
              <w:t xml:space="preserve">). Разбор сонаты (по выбору)  </w:t>
            </w:r>
          </w:p>
        </w:tc>
      </w:tr>
      <w:tr w:rsidR="00C23D48" w:rsidRPr="00C23D48" w14:paraId="0046D0CD" w14:textId="77777777" w:rsidTr="00EC4F06">
        <w:trPr>
          <w:trHeight w:val="1387"/>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5490F0A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8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576D997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Романтизм. Исторические предпосылки. Романтизм в литературе.  </w:t>
            </w:r>
          </w:p>
          <w:p w14:paraId="22A5B07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Обновление классических музыкальных жанров (соната, симфония) – содержание, форма, </w:t>
            </w:r>
            <w:proofErr w:type="spellStart"/>
            <w:r w:rsidRPr="00C23D48">
              <w:rPr>
                <w:rFonts w:ascii="Times New Roman" w:eastAsia="Times New Roman" w:hAnsi="Times New Roman" w:cs="Times New Roman"/>
                <w:color w:val="000000"/>
                <w:sz w:val="24"/>
                <w:lang w:eastAsia="en-US"/>
              </w:rPr>
              <w:t>тематизм</w:t>
            </w:r>
            <w:proofErr w:type="spellEnd"/>
            <w:r w:rsidRPr="00C23D48">
              <w:rPr>
                <w:rFonts w:ascii="Times New Roman" w:eastAsia="Times New Roman" w:hAnsi="Times New Roman" w:cs="Times New Roman"/>
                <w:color w:val="000000"/>
                <w:sz w:val="24"/>
                <w:lang w:eastAsia="en-US"/>
              </w:rPr>
              <w:t xml:space="preserve">. </w:t>
            </w:r>
          </w:p>
          <w:p w14:paraId="49709D1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Новые жанры в эпоху романтизма  </w:t>
            </w:r>
          </w:p>
        </w:tc>
      </w:tr>
      <w:tr w:rsidR="00C23D48" w:rsidRPr="00C23D48" w14:paraId="1A057655" w14:textId="77777777" w:rsidTr="00EC4F06">
        <w:trPr>
          <w:trHeight w:val="288"/>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Pr>
          <w:p w14:paraId="37C4F55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II полугодие </w:t>
            </w:r>
          </w:p>
        </w:tc>
      </w:tr>
      <w:tr w:rsidR="00C23D48" w:rsidRPr="00C23D48" w14:paraId="2FFED023" w14:textId="77777777" w:rsidTr="00EC4F06">
        <w:trPr>
          <w:trHeight w:val="1114"/>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5E996DA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9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3F1154A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Проявление национального колорита в музыке композиторов – романтиков: </w:t>
            </w:r>
          </w:p>
          <w:p w14:paraId="16EA27A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Шопен – мазурки, Лист – венгерские рапсодии, Брамс – венгерские танцы, Григ – норвежские танцы, Дворжак – славянские танцы </w:t>
            </w:r>
          </w:p>
        </w:tc>
      </w:tr>
      <w:tr w:rsidR="00C23D48" w:rsidRPr="00C23D48" w14:paraId="299E5FB2" w14:textId="77777777" w:rsidTr="00EC4F06">
        <w:trPr>
          <w:trHeight w:val="562"/>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5D838C3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10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1AA7922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Реализм (веризм) в опере 2 пол XIX в – Верди, Пуччини, Бизе.  </w:t>
            </w:r>
          </w:p>
        </w:tc>
      </w:tr>
      <w:tr w:rsidR="00C23D48" w:rsidRPr="00C23D48" w14:paraId="578C7DD4" w14:textId="77777777" w:rsidTr="00EC4F06">
        <w:trPr>
          <w:trHeight w:val="562"/>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3BCA09B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11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50E40B2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Импрессионализм</w:t>
            </w:r>
            <w:proofErr w:type="spellEnd"/>
            <w:r w:rsidRPr="00C23D48">
              <w:rPr>
                <w:rFonts w:ascii="Times New Roman" w:eastAsia="Times New Roman" w:hAnsi="Times New Roman" w:cs="Times New Roman"/>
                <w:color w:val="000000"/>
                <w:sz w:val="24"/>
                <w:lang w:eastAsia="en-US"/>
              </w:rPr>
              <w:t xml:space="preserve">. Стилевые особенности.  </w:t>
            </w:r>
          </w:p>
        </w:tc>
      </w:tr>
      <w:tr w:rsidR="00C23D48" w:rsidRPr="00C23D48" w14:paraId="26424627" w14:textId="77777777" w:rsidTr="00EC4F06">
        <w:trPr>
          <w:trHeight w:val="562"/>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43C423BA"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12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569B7E1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Зарубежные композиторы 1 пол. XX </w:t>
            </w:r>
            <w:proofErr w:type="gramStart"/>
            <w:r w:rsidRPr="00C23D48">
              <w:rPr>
                <w:rFonts w:ascii="Times New Roman" w:eastAsia="Times New Roman" w:hAnsi="Times New Roman" w:cs="Times New Roman"/>
                <w:color w:val="000000"/>
                <w:sz w:val="24"/>
                <w:lang w:eastAsia="en-US"/>
              </w:rPr>
              <w:t>века :</w:t>
            </w:r>
            <w:proofErr w:type="gramEnd"/>
            <w:r w:rsidRPr="00C23D48">
              <w:rPr>
                <w:rFonts w:ascii="Times New Roman" w:eastAsia="Times New Roman" w:hAnsi="Times New Roman" w:cs="Times New Roman"/>
                <w:color w:val="000000"/>
                <w:sz w:val="24"/>
                <w:lang w:eastAsia="en-US"/>
              </w:rPr>
              <w:t xml:space="preserve"> Малер, Брукнер, </w:t>
            </w:r>
            <w:proofErr w:type="spellStart"/>
            <w:r w:rsidRPr="00C23D48">
              <w:rPr>
                <w:rFonts w:ascii="Times New Roman" w:eastAsia="Times New Roman" w:hAnsi="Times New Roman" w:cs="Times New Roman"/>
                <w:color w:val="000000"/>
                <w:sz w:val="24"/>
                <w:lang w:eastAsia="en-US"/>
              </w:rPr>
              <w:t>Барток</w:t>
            </w:r>
            <w:proofErr w:type="spellEnd"/>
            <w:r w:rsidRPr="00C23D48">
              <w:rPr>
                <w:rFonts w:ascii="Times New Roman" w:eastAsia="Times New Roman" w:hAnsi="Times New Roman" w:cs="Times New Roman"/>
                <w:color w:val="000000"/>
                <w:sz w:val="24"/>
                <w:lang w:eastAsia="en-US"/>
              </w:rPr>
              <w:t xml:space="preserve">, «Французская шестерка» </w:t>
            </w:r>
          </w:p>
        </w:tc>
      </w:tr>
      <w:tr w:rsidR="00C23D48" w:rsidRPr="00C23D48" w14:paraId="360F47F3" w14:textId="77777777" w:rsidTr="00EC4F06">
        <w:trPr>
          <w:trHeight w:val="288"/>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578A064E"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6520CAC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tc>
      </w:tr>
      <w:tr w:rsidR="00C23D48" w:rsidRPr="00C23D48" w14:paraId="428E6A77" w14:textId="77777777" w:rsidTr="00EC4F06">
        <w:trPr>
          <w:trHeight w:val="1387"/>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0347F61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13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7AB8AEC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Русская музыкальная культура XIX века. </w:t>
            </w:r>
          </w:p>
          <w:p w14:paraId="1A1569F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Влияние Западной музыкальной культуры и национальный фольклор.  Музыкальный быт начала XIX века. Русские музыканты-любители. Городской романс.  </w:t>
            </w:r>
          </w:p>
        </w:tc>
      </w:tr>
      <w:tr w:rsidR="00C23D48" w:rsidRPr="00C23D48" w14:paraId="26434BDB" w14:textId="77777777" w:rsidTr="00EC4F06">
        <w:trPr>
          <w:trHeight w:val="1392"/>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6C97333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14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7F95AD75" w14:textId="77777777" w:rsidR="00C23D48" w:rsidRPr="00C23D48" w:rsidRDefault="00C23D48" w:rsidP="00C23D48">
            <w:pPr>
              <w:spacing w:after="16" w:line="248" w:lineRule="auto"/>
              <w:ind w:left="10" w:firstLine="274"/>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М.И. Глинка и русская классическая музыка.  </w:t>
            </w:r>
          </w:p>
          <w:p w14:paraId="2C2C5CEA" w14:textId="77777777" w:rsidR="00C23D48" w:rsidRPr="00C23D48" w:rsidRDefault="00C23D48" w:rsidP="00C23D48">
            <w:pPr>
              <w:spacing w:after="16" w:line="248" w:lineRule="auto"/>
              <w:ind w:left="10" w:firstLine="274"/>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Опера «Руслан и </w:t>
            </w:r>
            <w:proofErr w:type="gramStart"/>
            <w:r w:rsidRPr="00C23D48">
              <w:rPr>
                <w:rFonts w:ascii="Times New Roman" w:eastAsia="Times New Roman" w:hAnsi="Times New Roman" w:cs="Times New Roman"/>
                <w:color w:val="000000"/>
                <w:sz w:val="24"/>
                <w:lang w:eastAsia="en-US"/>
              </w:rPr>
              <w:t>Людмила»  -</w:t>
            </w:r>
            <w:proofErr w:type="gramEnd"/>
            <w:r w:rsidRPr="00C23D48">
              <w:rPr>
                <w:rFonts w:ascii="Times New Roman" w:eastAsia="Times New Roman" w:hAnsi="Times New Roman" w:cs="Times New Roman"/>
                <w:color w:val="000000"/>
                <w:sz w:val="24"/>
                <w:lang w:eastAsia="en-US"/>
              </w:rPr>
              <w:t xml:space="preserve"> основные темы.  </w:t>
            </w:r>
          </w:p>
          <w:p w14:paraId="3CF536C7" w14:textId="77777777" w:rsidR="00C23D48" w:rsidRPr="00C23D48" w:rsidRDefault="00C23D48" w:rsidP="00C23D48">
            <w:pPr>
              <w:spacing w:after="16" w:line="248" w:lineRule="auto"/>
              <w:ind w:left="10" w:firstLine="274"/>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Симфонические произведения Глинки </w:t>
            </w:r>
            <w:r w:rsidRPr="00C23D48">
              <w:rPr>
                <w:rFonts w:ascii="Times New Roman" w:eastAsia="Times New Roman" w:hAnsi="Times New Roman" w:cs="Times New Roman"/>
                <w:color w:val="000000"/>
                <w:sz w:val="24"/>
                <w:lang w:eastAsia="en-US"/>
              </w:rPr>
              <w:tab/>
              <w:t xml:space="preserve">как новый принцип симфонического развития. </w:t>
            </w:r>
          </w:p>
        </w:tc>
      </w:tr>
      <w:tr w:rsidR="00C23D48" w:rsidRPr="00C23D48" w14:paraId="254972EE" w14:textId="77777777" w:rsidTr="00EC4F06">
        <w:trPr>
          <w:trHeight w:val="840"/>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7EC1E90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15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70165F0D" w14:textId="77777777" w:rsidR="00C23D48" w:rsidRPr="00C23D48" w:rsidRDefault="00C23D48" w:rsidP="00C23D48">
            <w:pPr>
              <w:spacing w:after="16" w:line="248" w:lineRule="auto"/>
              <w:ind w:left="10" w:firstLine="274"/>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i/>
                <w:color w:val="000000"/>
                <w:sz w:val="24"/>
                <w:lang w:eastAsia="en-US"/>
              </w:rPr>
              <w:t>Зарождение русского национальной композиторской школы.</w:t>
            </w:r>
            <w:r w:rsidRPr="00C23D48">
              <w:rPr>
                <w:rFonts w:ascii="Times New Roman" w:eastAsia="Times New Roman" w:hAnsi="Times New Roman" w:cs="Times New Roman"/>
                <w:color w:val="000000"/>
                <w:sz w:val="24"/>
                <w:lang w:eastAsia="en-US"/>
              </w:rPr>
              <w:t xml:space="preserve"> «Могучая кучка»: Балакирев, Кюи, Бородин, Мусоргский, Римский-Корсаков.  </w:t>
            </w:r>
          </w:p>
        </w:tc>
      </w:tr>
      <w:tr w:rsidR="00C23D48" w:rsidRPr="00C23D48" w14:paraId="2D6E9303" w14:textId="77777777" w:rsidTr="00EC4F06">
        <w:trPr>
          <w:trHeight w:val="562"/>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0DCADC05"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16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3A677133"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Реализм в творчестве Мусоргского.   </w:t>
            </w:r>
          </w:p>
        </w:tc>
      </w:tr>
      <w:tr w:rsidR="00C23D48" w:rsidRPr="00C23D48" w14:paraId="2D19591F" w14:textId="77777777" w:rsidTr="00EC4F06">
        <w:trPr>
          <w:trHeight w:val="562"/>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060A99A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17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5FB4908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Эпическое начало в творчестве Бородина.  </w:t>
            </w:r>
          </w:p>
        </w:tc>
      </w:tr>
      <w:tr w:rsidR="00C23D48" w:rsidRPr="00C23D48" w14:paraId="46F5942E" w14:textId="77777777" w:rsidTr="00EC4F06">
        <w:trPr>
          <w:trHeight w:val="562"/>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407CB81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18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0BAEAB7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Классификация по жанрам опер Римского-Корсакова.  </w:t>
            </w:r>
          </w:p>
        </w:tc>
      </w:tr>
      <w:tr w:rsidR="00C23D48" w:rsidRPr="00C23D48" w14:paraId="3AF5AA11" w14:textId="77777777" w:rsidTr="00EC4F06">
        <w:trPr>
          <w:trHeight w:val="562"/>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56428446"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19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50D949EB"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Лирическое начало в произведениях Чайковского.   </w:t>
            </w:r>
          </w:p>
        </w:tc>
      </w:tr>
      <w:tr w:rsidR="00C23D48" w:rsidRPr="00C23D48" w14:paraId="1AD4608A" w14:textId="77777777" w:rsidTr="00EC4F06">
        <w:trPr>
          <w:trHeight w:val="562"/>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7D8A250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20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37BAF84D"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Новаторство музыкального языка в творчестве Прокофьева  </w:t>
            </w:r>
          </w:p>
        </w:tc>
      </w:tr>
      <w:tr w:rsidR="00C23D48" w:rsidRPr="00C23D48" w14:paraId="78FC1CDA" w14:textId="77777777" w:rsidTr="00EC4F06">
        <w:trPr>
          <w:trHeight w:val="562"/>
        </w:trPr>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60885B4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21 </w:t>
            </w:r>
          </w:p>
        </w:tc>
        <w:tc>
          <w:tcPr>
            <w:tcW w:w="7944" w:type="dxa"/>
            <w:tcBorders>
              <w:top w:val="single" w:sz="4" w:space="0" w:color="000000"/>
              <w:left w:val="single" w:sz="4" w:space="0" w:color="000000"/>
              <w:bottom w:val="single" w:sz="4" w:space="0" w:color="000000"/>
              <w:right w:val="single" w:sz="4" w:space="0" w:color="000000"/>
            </w:tcBorders>
            <w:shd w:val="clear" w:color="auto" w:fill="auto"/>
          </w:tcPr>
          <w:p w14:paraId="6A23C2FC"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Шостакович и музыка XX века. </w:t>
            </w:r>
          </w:p>
        </w:tc>
      </w:tr>
    </w:tbl>
    <w:p w14:paraId="7AEBD931"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44F832B3"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IXклассе</w:t>
      </w:r>
      <w:proofErr w:type="spellEnd"/>
      <w:r w:rsidRPr="00C23D48">
        <w:rPr>
          <w:rFonts w:ascii="Times New Roman" w:eastAsia="Times New Roman" w:hAnsi="Times New Roman" w:cs="Times New Roman"/>
          <w:color w:val="000000"/>
          <w:sz w:val="24"/>
          <w:lang w:eastAsia="en-US"/>
        </w:rPr>
        <w:t xml:space="preserve"> учащиеся сдают итоговый экзамен по предмету «Музыкальная литература». Он включает в себя защиту реферата и викторину.  </w:t>
      </w:r>
    </w:p>
    <w:p w14:paraId="00BDC749"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 викторину включаются произведения по курсу V – IX классов, вопросы разрабатывается ежегодно. </w:t>
      </w:r>
    </w:p>
    <w:p w14:paraId="0B92EF39"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Реферат учащийся может написать на одну из тем, предложенных педагогом, или выбрать тему самостоятельно, при согласовании с педагогом. </w:t>
      </w:r>
    </w:p>
    <w:p w14:paraId="1EF01DED"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
    <w:p w14:paraId="7CB8BF42"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568E4B56"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Список </w:t>
      </w:r>
      <w:proofErr w:type="gramStart"/>
      <w:r w:rsidRPr="00C23D48">
        <w:rPr>
          <w:rFonts w:ascii="Times New Roman" w:eastAsia="Times New Roman" w:hAnsi="Times New Roman" w:cs="Times New Roman"/>
          <w:color w:val="000000"/>
          <w:sz w:val="24"/>
          <w:lang w:eastAsia="en-US"/>
        </w:rPr>
        <w:t>произведений  к</w:t>
      </w:r>
      <w:proofErr w:type="gramEnd"/>
      <w:r w:rsidRPr="00C23D48">
        <w:rPr>
          <w:rFonts w:ascii="Times New Roman" w:eastAsia="Times New Roman" w:hAnsi="Times New Roman" w:cs="Times New Roman"/>
          <w:color w:val="000000"/>
          <w:sz w:val="24"/>
          <w:lang w:eastAsia="en-US"/>
        </w:rPr>
        <w:t xml:space="preserve"> викторине </w:t>
      </w:r>
    </w:p>
    <w:p w14:paraId="2BED0A52"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
    <w:p w14:paraId="3FB1AABB"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Зарубежная музыкальная литература </w:t>
      </w:r>
    </w:p>
    <w:p w14:paraId="1DEF9197" w14:textId="77777777" w:rsidR="00C23D48" w:rsidRPr="00C23D48" w:rsidRDefault="00C23D48" w:rsidP="00E7577A">
      <w:pPr>
        <w:numPr>
          <w:ilvl w:val="0"/>
          <w:numId w:val="8"/>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И.С. БАХ: Двухголосные инвенции № 1 и 8, Органная токката и фуга </w:t>
      </w:r>
      <w:proofErr w:type="spellStart"/>
      <w:r w:rsidRPr="00C23D48">
        <w:rPr>
          <w:rFonts w:ascii="Times New Roman" w:eastAsia="Times New Roman" w:hAnsi="Times New Roman" w:cs="Times New Roman"/>
          <w:color w:val="000000"/>
          <w:sz w:val="24"/>
          <w:lang w:eastAsia="en-US"/>
        </w:rPr>
        <w:t>dmoll</w:t>
      </w:r>
      <w:proofErr w:type="spellEnd"/>
      <w:r w:rsidRPr="00C23D48">
        <w:rPr>
          <w:rFonts w:ascii="Times New Roman" w:eastAsia="Times New Roman" w:hAnsi="Times New Roman" w:cs="Times New Roman"/>
          <w:color w:val="000000"/>
          <w:sz w:val="24"/>
          <w:lang w:eastAsia="en-US"/>
        </w:rPr>
        <w:t xml:space="preserve">, </w:t>
      </w:r>
    </w:p>
    <w:p w14:paraId="0AB1168A" w14:textId="77777777" w:rsidR="00C23D48" w:rsidRPr="00C23D48" w:rsidRDefault="00C23D48" w:rsidP="00C23D48">
      <w:pPr>
        <w:spacing w:after="16" w:line="248" w:lineRule="auto"/>
        <w:ind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Органная хоральная прелюдия </w:t>
      </w:r>
      <w:proofErr w:type="spellStart"/>
      <w:r w:rsidRPr="00C23D48">
        <w:rPr>
          <w:rFonts w:ascii="Times New Roman" w:eastAsia="Times New Roman" w:hAnsi="Times New Roman" w:cs="Times New Roman"/>
          <w:color w:val="000000"/>
          <w:sz w:val="24"/>
          <w:lang w:eastAsia="en-US"/>
        </w:rPr>
        <w:t>fmoll</w:t>
      </w:r>
      <w:proofErr w:type="spellEnd"/>
      <w:r w:rsidRPr="00C23D48">
        <w:rPr>
          <w:rFonts w:ascii="Times New Roman" w:eastAsia="Times New Roman" w:hAnsi="Times New Roman" w:cs="Times New Roman"/>
          <w:color w:val="000000"/>
          <w:sz w:val="24"/>
          <w:lang w:eastAsia="en-US"/>
        </w:rPr>
        <w:t xml:space="preserve">, Прелюдия и фуга с </w:t>
      </w:r>
      <w:proofErr w:type="spellStart"/>
      <w:r w:rsidRPr="00C23D48">
        <w:rPr>
          <w:rFonts w:ascii="Times New Roman" w:eastAsia="Times New Roman" w:hAnsi="Times New Roman" w:cs="Times New Roman"/>
          <w:color w:val="000000"/>
          <w:sz w:val="24"/>
          <w:lang w:eastAsia="en-US"/>
        </w:rPr>
        <w:t>moll</w:t>
      </w:r>
      <w:proofErr w:type="spellEnd"/>
      <w:r w:rsidRPr="00C23D48">
        <w:rPr>
          <w:rFonts w:ascii="Times New Roman" w:eastAsia="Times New Roman" w:hAnsi="Times New Roman" w:cs="Times New Roman"/>
          <w:color w:val="000000"/>
          <w:sz w:val="24"/>
          <w:lang w:eastAsia="en-US"/>
        </w:rPr>
        <w:t xml:space="preserve"> (Х.Т.К. I том), </w:t>
      </w:r>
    </w:p>
    <w:p w14:paraId="46BA66F4" w14:textId="77777777" w:rsidR="00C23D48" w:rsidRPr="00C23D48" w:rsidRDefault="00C23D48" w:rsidP="00C23D48">
      <w:pPr>
        <w:spacing w:after="16" w:line="248" w:lineRule="auto"/>
        <w:ind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Французская сюита №2 с </w:t>
      </w:r>
      <w:proofErr w:type="spellStart"/>
      <w:r w:rsidRPr="00C23D48">
        <w:rPr>
          <w:rFonts w:ascii="Times New Roman" w:eastAsia="Times New Roman" w:hAnsi="Times New Roman" w:cs="Times New Roman"/>
          <w:color w:val="000000"/>
          <w:sz w:val="24"/>
          <w:lang w:eastAsia="en-US"/>
        </w:rPr>
        <w:t>moll</w:t>
      </w:r>
      <w:proofErr w:type="spellEnd"/>
      <w:r w:rsidRPr="00C23D48">
        <w:rPr>
          <w:rFonts w:ascii="Times New Roman" w:eastAsia="Times New Roman" w:hAnsi="Times New Roman" w:cs="Times New Roman"/>
          <w:color w:val="000000"/>
          <w:sz w:val="24"/>
          <w:lang w:eastAsia="en-US"/>
        </w:rPr>
        <w:t xml:space="preserve"> (все пьесы) </w:t>
      </w:r>
    </w:p>
    <w:p w14:paraId="780C68AB" w14:textId="77777777" w:rsidR="00C23D48" w:rsidRPr="00C23D48" w:rsidRDefault="00C23D48" w:rsidP="00E7577A">
      <w:pPr>
        <w:numPr>
          <w:ilvl w:val="0"/>
          <w:numId w:val="8"/>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Й. ГАЙДН: </w:t>
      </w:r>
      <w:r w:rsidRPr="00C23D48">
        <w:rPr>
          <w:rFonts w:ascii="Times New Roman" w:eastAsia="Times New Roman" w:hAnsi="Times New Roman" w:cs="Times New Roman"/>
          <w:b/>
          <w:color w:val="000000"/>
          <w:sz w:val="24"/>
          <w:lang w:eastAsia="en-US"/>
        </w:rPr>
        <w:t xml:space="preserve">Сонаты для фортепиано </w:t>
      </w:r>
      <w:proofErr w:type="spellStart"/>
      <w:r w:rsidRPr="00C23D48">
        <w:rPr>
          <w:rFonts w:ascii="Times New Roman" w:eastAsia="Times New Roman" w:hAnsi="Times New Roman" w:cs="Times New Roman"/>
          <w:color w:val="000000"/>
          <w:sz w:val="24"/>
          <w:lang w:eastAsia="en-US"/>
        </w:rPr>
        <w:t>Ddur</w:t>
      </w:r>
      <w:proofErr w:type="spellEnd"/>
      <w:r w:rsidRPr="00C23D48">
        <w:rPr>
          <w:rFonts w:ascii="Times New Roman" w:eastAsia="Times New Roman" w:hAnsi="Times New Roman" w:cs="Times New Roman"/>
          <w:color w:val="000000"/>
          <w:sz w:val="24"/>
          <w:lang w:eastAsia="en-US"/>
        </w:rPr>
        <w:t xml:space="preserve"> и </w:t>
      </w:r>
      <w:proofErr w:type="spellStart"/>
      <w:r w:rsidRPr="00C23D48">
        <w:rPr>
          <w:rFonts w:ascii="Times New Roman" w:eastAsia="Times New Roman" w:hAnsi="Times New Roman" w:cs="Times New Roman"/>
          <w:color w:val="000000"/>
          <w:sz w:val="24"/>
          <w:lang w:eastAsia="en-US"/>
        </w:rPr>
        <w:t>emoll</w:t>
      </w:r>
      <w:proofErr w:type="spellEnd"/>
      <w:r w:rsidRPr="00C23D48">
        <w:rPr>
          <w:rFonts w:ascii="Times New Roman" w:eastAsia="Times New Roman" w:hAnsi="Times New Roman" w:cs="Times New Roman"/>
          <w:color w:val="000000"/>
          <w:sz w:val="24"/>
          <w:lang w:eastAsia="en-US"/>
        </w:rPr>
        <w:t xml:space="preserve">, </w:t>
      </w:r>
      <w:r w:rsidRPr="00C23D48">
        <w:rPr>
          <w:rFonts w:ascii="Times New Roman" w:eastAsia="Times New Roman" w:hAnsi="Times New Roman" w:cs="Times New Roman"/>
          <w:b/>
          <w:color w:val="000000"/>
          <w:sz w:val="24"/>
          <w:lang w:eastAsia="en-US"/>
        </w:rPr>
        <w:t xml:space="preserve">Симфония №103 </w:t>
      </w:r>
      <w:proofErr w:type="spellStart"/>
      <w:proofErr w:type="gramStart"/>
      <w:r w:rsidRPr="00C23D48">
        <w:rPr>
          <w:rFonts w:ascii="Times New Roman" w:eastAsia="Times New Roman" w:hAnsi="Times New Roman" w:cs="Times New Roman"/>
          <w:b/>
          <w:color w:val="000000"/>
          <w:sz w:val="24"/>
          <w:lang w:eastAsia="en-US"/>
        </w:rPr>
        <w:t>Esdur</w:t>
      </w:r>
      <w:proofErr w:type="spellEnd"/>
      <w:r w:rsidRPr="00C23D48">
        <w:rPr>
          <w:rFonts w:ascii="Times New Roman" w:eastAsia="Times New Roman" w:hAnsi="Times New Roman" w:cs="Times New Roman"/>
          <w:color w:val="000000"/>
          <w:sz w:val="24"/>
          <w:lang w:eastAsia="en-US"/>
        </w:rPr>
        <w:t>(</w:t>
      </w:r>
      <w:proofErr w:type="gramEnd"/>
      <w:r w:rsidRPr="00C23D48">
        <w:rPr>
          <w:rFonts w:ascii="Times New Roman" w:eastAsia="Times New Roman" w:hAnsi="Times New Roman" w:cs="Times New Roman"/>
          <w:color w:val="000000"/>
          <w:sz w:val="24"/>
          <w:lang w:eastAsia="en-US"/>
        </w:rPr>
        <w:t xml:space="preserve">«С </w:t>
      </w:r>
      <w:proofErr w:type="spellStart"/>
      <w:r w:rsidRPr="00C23D48">
        <w:rPr>
          <w:rFonts w:ascii="Times New Roman" w:eastAsia="Times New Roman" w:hAnsi="Times New Roman" w:cs="Times New Roman"/>
          <w:color w:val="000000"/>
          <w:sz w:val="24"/>
          <w:lang w:eastAsia="en-US"/>
        </w:rPr>
        <w:t>тремололитавр</w:t>
      </w:r>
      <w:proofErr w:type="spellEnd"/>
      <w:r w:rsidRPr="00C23D48">
        <w:rPr>
          <w:rFonts w:ascii="Times New Roman" w:eastAsia="Times New Roman" w:hAnsi="Times New Roman" w:cs="Times New Roman"/>
          <w:color w:val="000000"/>
          <w:sz w:val="24"/>
          <w:lang w:eastAsia="en-US"/>
        </w:rPr>
        <w:t xml:space="preserve">») </w:t>
      </w:r>
    </w:p>
    <w:p w14:paraId="0F1853A6" w14:textId="77777777" w:rsidR="00C23D48" w:rsidRPr="00C23D48" w:rsidRDefault="00C23D48" w:rsidP="00E7577A">
      <w:pPr>
        <w:numPr>
          <w:ilvl w:val="0"/>
          <w:numId w:val="8"/>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В.А. МОЦАРТ: Соната №11 </w:t>
      </w:r>
      <w:proofErr w:type="spellStart"/>
      <w:r w:rsidRPr="00C23D48">
        <w:rPr>
          <w:rFonts w:ascii="Times New Roman" w:eastAsia="Times New Roman" w:hAnsi="Times New Roman" w:cs="Times New Roman"/>
          <w:color w:val="000000"/>
          <w:sz w:val="24"/>
          <w:lang w:eastAsia="en-US"/>
        </w:rPr>
        <w:t>Adur</w:t>
      </w:r>
      <w:proofErr w:type="spellEnd"/>
      <w:r w:rsidRPr="00C23D48">
        <w:rPr>
          <w:rFonts w:ascii="Times New Roman" w:eastAsia="Times New Roman" w:hAnsi="Times New Roman" w:cs="Times New Roman"/>
          <w:color w:val="000000"/>
          <w:sz w:val="24"/>
          <w:lang w:eastAsia="en-US"/>
        </w:rPr>
        <w:t xml:space="preserve"> (I и III части), Симфония №40 </w:t>
      </w:r>
      <w:proofErr w:type="spellStart"/>
      <w:r w:rsidRPr="00C23D48">
        <w:rPr>
          <w:rFonts w:ascii="Times New Roman" w:eastAsia="Times New Roman" w:hAnsi="Times New Roman" w:cs="Times New Roman"/>
          <w:color w:val="000000"/>
          <w:sz w:val="24"/>
          <w:lang w:eastAsia="en-US"/>
        </w:rPr>
        <w:t>gmoll</w:t>
      </w:r>
      <w:proofErr w:type="spellEnd"/>
      <w:r w:rsidRPr="00C23D48">
        <w:rPr>
          <w:rFonts w:ascii="Times New Roman" w:eastAsia="Times New Roman" w:hAnsi="Times New Roman" w:cs="Times New Roman"/>
          <w:color w:val="000000"/>
          <w:sz w:val="24"/>
          <w:lang w:eastAsia="en-US"/>
        </w:rPr>
        <w:t xml:space="preserve">, </w:t>
      </w:r>
    </w:p>
    <w:p w14:paraId="334DAD98" w14:textId="77777777" w:rsidR="00C23D48" w:rsidRPr="00C23D48" w:rsidRDefault="00C23D48" w:rsidP="00C23D48">
      <w:pPr>
        <w:spacing w:after="16" w:line="248" w:lineRule="auto"/>
        <w:ind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b/>
          <w:color w:val="000000"/>
          <w:sz w:val="24"/>
          <w:lang w:eastAsia="en-US"/>
        </w:rPr>
        <w:t xml:space="preserve">«Свадьба Фигаро» </w:t>
      </w:r>
      <w:r w:rsidRPr="00C23D48">
        <w:rPr>
          <w:rFonts w:ascii="Times New Roman" w:eastAsia="Times New Roman" w:hAnsi="Times New Roman" w:cs="Times New Roman"/>
          <w:color w:val="000000"/>
          <w:sz w:val="24"/>
          <w:lang w:eastAsia="en-US"/>
        </w:rPr>
        <w:t xml:space="preserve">(Увертюра; I действие: Каватина Фигаро, Ария Керубино, Ария Фигаро; II действие: Ариетта Керубино; IV действие: Ария Сюзанны) </w:t>
      </w:r>
    </w:p>
    <w:p w14:paraId="46097317" w14:textId="77777777" w:rsidR="00C23D48" w:rsidRPr="00C23D48" w:rsidRDefault="00C23D48" w:rsidP="00E7577A">
      <w:pPr>
        <w:numPr>
          <w:ilvl w:val="0"/>
          <w:numId w:val="8"/>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Л. БЕТХОВЕН: Увертюра «Эгмонт», Соната №8, Симфония №5 (все части) </w:t>
      </w:r>
    </w:p>
    <w:p w14:paraId="73910F25" w14:textId="77777777" w:rsidR="00C23D48" w:rsidRPr="00C23D48" w:rsidRDefault="00C23D48" w:rsidP="00E7577A">
      <w:pPr>
        <w:numPr>
          <w:ilvl w:val="0"/>
          <w:numId w:val="8"/>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 ШУБЕРТ: </w:t>
      </w:r>
      <w:r w:rsidRPr="00C23D48">
        <w:rPr>
          <w:rFonts w:ascii="Times New Roman" w:eastAsia="Times New Roman" w:hAnsi="Times New Roman" w:cs="Times New Roman"/>
          <w:b/>
          <w:color w:val="000000"/>
          <w:sz w:val="24"/>
          <w:lang w:eastAsia="en-US"/>
        </w:rPr>
        <w:t xml:space="preserve">Песни </w:t>
      </w:r>
      <w:r w:rsidRPr="00C23D48">
        <w:rPr>
          <w:rFonts w:ascii="Times New Roman" w:eastAsia="Times New Roman" w:hAnsi="Times New Roman" w:cs="Times New Roman"/>
          <w:color w:val="000000"/>
          <w:sz w:val="24"/>
          <w:lang w:eastAsia="en-US"/>
        </w:rPr>
        <w:t xml:space="preserve">(«Лесной царь», «Маргарита за прялкой», «Серенада», </w:t>
      </w:r>
    </w:p>
    <w:p w14:paraId="1EFEFDD2" w14:textId="77777777" w:rsidR="00C23D48" w:rsidRPr="00C23D48" w:rsidRDefault="00C23D48" w:rsidP="00C23D48">
      <w:pPr>
        <w:spacing w:after="16" w:line="248" w:lineRule="auto"/>
        <w:ind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«Форель»</w:t>
      </w:r>
      <w:proofErr w:type="gramStart"/>
      <w:r w:rsidRPr="00C23D48">
        <w:rPr>
          <w:rFonts w:ascii="Times New Roman" w:eastAsia="Times New Roman" w:hAnsi="Times New Roman" w:cs="Times New Roman"/>
          <w:color w:val="000000"/>
          <w:sz w:val="24"/>
          <w:lang w:eastAsia="en-US"/>
        </w:rPr>
        <w:t>),</w:t>
      </w:r>
      <w:r w:rsidRPr="00C23D48">
        <w:rPr>
          <w:rFonts w:ascii="Times New Roman" w:eastAsia="Times New Roman" w:hAnsi="Times New Roman" w:cs="Times New Roman"/>
          <w:b/>
          <w:color w:val="000000"/>
          <w:sz w:val="24"/>
          <w:lang w:eastAsia="en-US"/>
        </w:rPr>
        <w:t>«</w:t>
      </w:r>
      <w:proofErr w:type="gramEnd"/>
      <w:r w:rsidRPr="00C23D48">
        <w:rPr>
          <w:rFonts w:ascii="Times New Roman" w:eastAsia="Times New Roman" w:hAnsi="Times New Roman" w:cs="Times New Roman"/>
          <w:b/>
          <w:color w:val="000000"/>
          <w:sz w:val="24"/>
          <w:lang w:eastAsia="en-US"/>
        </w:rPr>
        <w:t xml:space="preserve">Прекрасная мельничиха» </w:t>
      </w:r>
      <w:r w:rsidRPr="00C23D48">
        <w:rPr>
          <w:rFonts w:ascii="Times New Roman" w:eastAsia="Times New Roman" w:hAnsi="Times New Roman" w:cs="Times New Roman"/>
          <w:color w:val="000000"/>
          <w:sz w:val="24"/>
          <w:lang w:eastAsia="en-US"/>
        </w:rPr>
        <w:t xml:space="preserve">(«В путь», «Колыбельная песня ручья»), </w:t>
      </w:r>
    </w:p>
    <w:p w14:paraId="375C3309" w14:textId="77777777" w:rsidR="00C23D48" w:rsidRPr="00C23D48" w:rsidRDefault="00C23D48" w:rsidP="00C23D48">
      <w:pPr>
        <w:spacing w:after="16" w:line="248" w:lineRule="auto"/>
        <w:ind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b/>
          <w:color w:val="000000"/>
          <w:sz w:val="24"/>
          <w:lang w:eastAsia="en-US"/>
        </w:rPr>
        <w:t xml:space="preserve">«Зимний путь» </w:t>
      </w:r>
      <w:r w:rsidRPr="00C23D48">
        <w:rPr>
          <w:rFonts w:ascii="Times New Roman" w:eastAsia="Times New Roman" w:hAnsi="Times New Roman" w:cs="Times New Roman"/>
          <w:color w:val="000000"/>
          <w:sz w:val="24"/>
          <w:lang w:eastAsia="en-US"/>
        </w:rPr>
        <w:t xml:space="preserve">(«Спокойно спи», «Шарманщик»), </w:t>
      </w:r>
      <w:r w:rsidRPr="00C23D48">
        <w:rPr>
          <w:rFonts w:ascii="Times New Roman" w:eastAsia="Times New Roman" w:hAnsi="Times New Roman" w:cs="Times New Roman"/>
          <w:b/>
          <w:color w:val="000000"/>
          <w:sz w:val="24"/>
          <w:lang w:eastAsia="en-US"/>
        </w:rPr>
        <w:t xml:space="preserve">Симфония </w:t>
      </w:r>
      <w:proofErr w:type="spellStart"/>
      <w:r w:rsidRPr="00C23D48">
        <w:rPr>
          <w:rFonts w:ascii="Times New Roman" w:eastAsia="Times New Roman" w:hAnsi="Times New Roman" w:cs="Times New Roman"/>
          <w:b/>
          <w:color w:val="000000"/>
          <w:sz w:val="24"/>
          <w:lang w:eastAsia="en-US"/>
        </w:rPr>
        <w:t>hmoll</w:t>
      </w:r>
      <w:proofErr w:type="spellEnd"/>
    </w:p>
    <w:p w14:paraId="671EC0A0" w14:textId="77777777" w:rsidR="00C23D48" w:rsidRPr="00C23D48" w:rsidRDefault="00C23D48" w:rsidP="00C23D48">
      <w:pPr>
        <w:spacing w:after="16" w:line="248" w:lineRule="auto"/>
        <w:ind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(«Неоконченная»), </w:t>
      </w:r>
      <w:r w:rsidRPr="00C23D48">
        <w:rPr>
          <w:rFonts w:ascii="Times New Roman" w:eastAsia="Times New Roman" w:hAnsi="Times New Roman" w:cs="Times New Roman"/>
          <w:b/>
          <w:color w:val="000000"/>
          <w:sz w:val="24"/>
          <w:lang w:eastAsia="en-US"/>
        </w:rPr>
        <w:t xml:space="preserve">Экспромты </w:t>
      </w:r>
      <w:proofErr w:type="spellStart"/>
      <w:r w:rsidRPr="00C23D48">
        <w:rPr>
          <w:rFonts w:ascii="Times New Roman" w:eastAsia="Times New Roman" w:hAnsi="Times New Roman" w:cs="Times New Roman"/>
          <w:color w:val="000000"/>
          <w:sz w:val="24"/>
          <w:lang w:eastAsia="en-US"/>
        </w:rPr>
        <w:t>Esdur</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Asdur</w:t>
      </w:r>
      <w:proofErr w:type="spellEnd"/>
    </w:p>
    <w:p w14:paraId="21D0AA98" w14:textId="77777777" w:rsidR="00C23D48" w:rsidRPr="00C23D48" w:rsidRDefault="00C23D48" w:rsidP="00E7577A">
      <w:pPr>
        <w:numPr>
          <w:ilvl w:val="0"/>
          <w:numId w:val="8"/>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 ШОПЕН: </w:t>
      </w:r>
      <w:r w:rsidRPr="00C23D48">
        <w:rPr>
          <w:rFonts w:ascii="Times New Roman" w:eastAsia="Times New Roman" w:hAnsi="Times New Roman" w:cs="Times New Roman"/>
          <w:b/>
          <w:color w:val="000000"/>
          <w:sz w:val="24"/>
          <w:lang w:eastAsia="en-US"/>
        </w:rPr>
        <w:t xml:space="preserve">Ноктюрны </w:t>
      </w:r>
      <w:proofErr w:type="spellStart"/>
      <w:r w:rsidRPr="00C23D48">
        <w:rPr>
          <w:rFonts w:ascii="Times New Roman" w:eastAsia="Times New Roman" w:hAnsi="Times New Roman" w:cs="Times New Roman"/>
          <w:color w:val="000000"/>
          <w:sz w:val="24"/>
          <w:lang w:eastAsia="en-US"/>
        </w:rPr>
        <w:t>Esdur</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fmoll</w:t>
      </w:r>
      <w:proofErr w:type="spellEnd"/>
      <w:r w:rsidRPr="00C23D48">
        <w:rPr>
          <w:rFonts w:ascii="Times New Roman" w:eastAsia="Times New Roman" w:hAnsi="Times New Roman" w:cs="Times New Roman"/>
          <w:color w:val="000000"/>
          <w:sz w:val="24"/>
          <w:lang w:eastAsia="en-US"/>
        </w:rPr>
        <w:t xml:space="preserve">; </w:t>
      </w:r>
      <w:r w:rsidRPr="00C23D48">
        <w:rPr>
          <w:rFonts w:ascii="Times New Roman" w:eastAsia="Times New Roman" w:hAnsi="Times New Roman" w:cs="Times New Roman"/>
          <w:b/>
          <w:color w:val="000000"/>
          <w:sz w:val="24"/>
          <w:lang w:eastAsia="en-US"/>
        </w:rPr>
        <w:t xml:space="preserve">Мазурки </w:t>
      </w:r>
      <w:proofErr w:type="spellStart"/>
      <w:r w:rsidRPr="00C23D48">
        <w:rPr>
          <w:rFonts w:ascii="Times New Roman" w:eastAsia="Times New Roman" w:hAnsi="Times New Roman" w:cs="Times New Roman"/>
          <w:color w:val="000000"/>
          <w:sz w:val="24"/>
          <w:lang w:eastAsia="en-US"/>
        </w:rPr>
        <w:t>Bdur</w:t>
      </w:r>
      <w:proofErr w:type="spellEnd"/>
      <w:r w:rsidRPr="00C23D48">
        <w:rPr>
          <w:rFonts w:ascii="Times New Roman" w:eastAsia="Times New Roman" w:hAnsi="Times New Roman" w:cs="Times New Roman"/>
          <w:color w:val="000000"/>
          <w:sz w:val="24"/>
          <w:lang w:eastAsia="en-US"/>
        </w:rPr>
        <w:t xml:space="preserve"> (№5), С </w:t>
      </w:r>
      <w:proofErr w:type="spellStart"/>
      <w:r w:rsidRPr="00C23D48">
        <w:rPr>
          <w:rFonts w:ascii="Times New Roman" w:eastAsia="Times New Roman" w:hAnsi="Times New Roman" w:cs="Times New Roman"/>
          <w:color w:val="000000"/>
          <w:sz w:val="24"/>
          <w:lang w:eastAsia="en-US"/>
        </w:rPr>
        <w:t>dur</w:t>
      </w:r>
      <w:proofErr w:type="spellEnd"/>
      <w:r w:rsidRPr="00C23D48">
        <w:rPr>
          <w:rFonts w:ascii="Times New Roman" w:eastAsia="Times New Roman" w:hAnsi="Times New Roman" w:cs="Times New Roman"/>
          <w:color w:val="000000"/>
          <w:sz w:val="24"/>
          <w:lang w:eastAsia="en-US"/>
        </w:rPr>
        <w:t xml:space="preserve"> (№15), </w:t>
      </w:r>
      <w:proofErr w:type="spellStart"/>
      <w:r w:rsidRPr="00C23D48">
        <w:rPr>
          <w:rFonts w:ascii="Times New Roman" w:eastAsia="Times New Roman" w:hAnsi="Times New Roman" w:cs="Times New Roman"/>
          <w:color w:val="000000"/>
          <w:sz w:val="24"/>
          <w:lang w:eastAsia="en-US"/>
        </w:rPr>
        <w:t>amoll</w:t>
      </w:r>
      <w:proofErr w:type="spellEnd"/>
    </w:p>
    <w:p w14:paraId="5D2D5558" w14:textId="77777777" w:rsidR="00C23D48" w:rsidRPr="00C23D48" w:rsidRDefault="00C23D48" w:rsidP="00C23D48">
      <w:pPr>
        <w:spacing w:after="16" w:line="248" w:lineRule="auto"/>
        <w:ind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(№49); </w:t>
      </w:r>
      <w:r w:rsidRPr="00C23D48">
        <w:rPr>
          <w:rFonts w:ascii="Times New Roman" w:eastAsia="Times New Roman" w:hAnsi="Times New Roman" w:cs="Times New Roman"/>
          <w:b/>
          <w:color w:val="000000"/>
          <w:sz w:val="24"/>
          <w:lang w:eastAsia="en-US"/>
        </w:rPr>
        <w:t xml:space="preserve">Полонез </w:t>
      </w:r>
      <w:proofErr w:type="spellStart"/>
      <w:r w:rsidRPr="00C23D48">
        <w:rPr>
          <w:rFonts w:ascii="Times New Roman" w:eastAsia="Times New Roman" w:hAnsi="Times New Roman" w:cs="Times New Roman"/>
          <w:color w:val="000000"/>
          <w:sz w:val="24"/>
          <w:lang w:eastAsia="en-US"/>
        </w:rPr>
        <w:t>Adur</w:t>
      </w:r>
      <w:proofErr w:type="spellEnd"/>
      <w:r w:rsidRPr="00C23D48">
        <w:rPr>
          <w:rFonts w:ascii="Times New Roman" w:eastAsia="Times New Roman" w:hAnsi="Times New Roman" w:cs="Times New Roman"/>
          <w:color w:val="000000"/>
          <w:sz w:val="24"/>
          <w:lang w:eastAsia="en-US"/>
        </w:rPr>
        <w:t xml:space="preserve">, </w:t>
      </w:r>
      <w:r w:rsidRPr="00C23D48">
        <w:rPr>
          <w:rFonts w:ascii="Times New Roman" w:eastAsia="Times New Roman" w:hAnsi="Times New Roman" w:cs="Times New Roman"/>
          <w:b/>
          <w:color w:val="000000"/>
          <w:sz w:val="24"/>
          <w:lang w:eastAsia="en-US"/>
        </w:rPr>
        <w:t xml:space="preserve">Вальсы </w:t>
      </w:r>
      <w:proofErr w:type="spellStart"/>
      <w:r w:rsidRPr="00C23D48">
        <w:rPr>
          <w:rFonts w:ascii="Times New Roman" w:eastAsia="Times New Roman" w:hAnsi="Times New Roman" w:cs="Times New Roman"/>
          <w:color w:val="000000"/>
          <w:sz w:val="24"/>
          <w:lang w:eastAsia="en-US"/>
        </w:rPr>
        <w:t>cismoll</w:t>
      </w:r>
      <w:proofErr w:type="spellEnd"/>
      <w:r w:rsidRPr="00C23D48">
        <w:rPr>
          <w:rFonts w:ascii="Times New Roman" w:eastAsia="Times New Roman" w:hAnsi="Times New Roman" w:cs="Times New Roman"/>
          <w:color w:val="000000"/>
          <w:sz w:val="24"/>
          <w:lang w:eastAsia="en-US"/>
        </w:rPr>
        <w:t xml:space="preserve"> (№7) и </w:t>
      </w:r>
      <w:proofErr w:type="spellStart"/>
      <w:r w:rsidRPr="00C23D48">
        <w:rPr>
          <w:rFonts w:ascii="Times New Roman" w:eastAsia="Times New Roman" w:hAnsi="Times New Roman" w:cs="Times New Roman"/>
          <w:color w:val="000000"/>
          <w:sz w:val="24"/>
          <w:lang w:eastAsia="en-US"/>
        </w:rPr>
        <w:t>hmoll</w:t>
      </w:r>
      <w:proofErr w:type="spellEnd"/>
      <w:r w:rsidRPr="00C23D48">
        <w:rPr>
          <w:rFonts w:ascii="Times New Roman" w:eastAsia="Times New Roman" w:hAnsi="Times New Roman" w:cs="Times New Roman"/>
          <w:color w:val="000000"/>
          <w:sz w:val="24"/>
          <w:lang w:eastAsia="en-US"/>
        </w:rPr>
        <w:t xml:space="preserve"> (10), </w:t>
      </w:r>
      <w:r w:rsidRPr="00C23D48">
        <w:rPr>
          <w:rFonts w:ascii="Times New Roman" w:eastAsia="Times New Roman" w:hAnsi="Times New Roman" w:cs="Times New Roman"/>
          <w:b/>
          <w:color w:val="000000"/>
          <w:sz w:val="24"/>
          <w:lang w:eastAsia="en-US"/>
        </w:rPr>
        <w:t xml:space="preserve">Прелюдии </w:t>
      </w:r>
      <w:proofErr w:type="spellStart"/>
      <w:r w:rsidRPr="00C23D48">
        <w:rPr>
          <w:rFonts w:ascii="Times New Roman" w:eastAsia="Times New Roman" w:hAnsi="Times New Roman" w:cs="Times New Roman"/>
          <w:color w:val="000000"/>
          <w:sz w:val="24"/>
          <w:lang w:eastAsia="en-US"/>
        </w:rPr>
        <w:t>emoll</w:t>
      </w:r>
      <w:proofErr w:type="spellEnd"/>
      <w:r w:rsidRPr="00C23D48">
        <w:rPr>
          <w:rFonts w:ascii="Times New Roman" w:eastAsia="Times New Roman" w:hAnsi="Times New Roman" w:cs="Times New Roman"/>
          <w:color w:val="000000"/>
          <w:sz w:val="24"/>
          <w:lang w:eastAsia="en-US"/>
        </w:rPr>
        <w:t xml:space="preserve"> (№4), </w:t>
      </w:r>
      <w:proofErr w:type="spellStart"/>
      <w:r w:rsidRPr="00C23D48">
        <w:rPr>
          <w:rFonts w:ascii="Times New Roman" w:eastAsia="Times New Roman" w:hAnsi="Times New Roman" w:cs="Times New Roman"/>
          <w:color w:val="000000"/>
          <w:sz w:val="24"/>
          <w:lang w:eastAsia="en-US"/>
        </w:rPr>
        <w:t>Adur</w:t>
      </w:r>
      <w:proofErr w:type="spellEnd"/>
      <w:r w:rsidRPr="00C23D48">
        <w:rPr>
          <w:rFonts w:ascii="Times New Roman" w:eastAsia="Times New Roman" w:hAnsi="Times New Roman" w:cs="Times New Roman"/>
          <w:color w:val="000000"/>
          <w:sz w:val="24"/>
          <w:lang w:eastAsia="en-US"/>
        </w:rPr>
        <w:t xml:space="preserve"> (№7), с </w:t>
      </w:r>
      <w:proofErr w:type="spellStart"/>
      <w:r w:rsidRPr="00C23D48">
        <w:rPr>
          <w:rFonts w:ascii="Times New Roman" w:eastAsia="Times New Roman" w:hAnsi="Times New Roman" w:cs="Times New Roman"/>
          <w:color w:val="000000"/>
          <w:sz w:val="24"/>
          <w:lang w:eastAsia="en-US"/>
        </w:rPr>
        <w:t>moll</w:t>
      </w:r>
      <w:proofErr w:type="spellEnd"/>
      <w:r w:rsidRPr="00C23D48">
        <w:rPr>
          <w:rFonts w:ascii="Times New Roman" w:eastAsia="Times New Roman" w:hAnsi="Times New Roman" w:cs="Times New Roman"/>
          <w:color w:val="000000"/>
          <w:sz w:val="24"/>
          <w:lang w:eastAsia="en-US"/>
        </w:rPr>
        <w:t xml:space="preserve"> (№20) </w:t>
      </w:r>
    </w:p>
    <w:p w14:paraId="2F2FFFCA" w14:textId="77777777" w:rsidR="00C23D48" w:rsidRPr="00C23D48" w:rsidRDefault="00C23D48" w:rsidP="00C23D48">
      <w:pPr>
        <w:spacing w:after="16" w:line="248" w:lineRule="auto"/>
        <w:ind w:firstLine="274"/>
        <w:jc w:val="both"/>
        <w:rPr>
          <w:rFonts w:ascii="Times New Roman" w:eastAsia="Times New Roman" w:hAnsi="Times New Roman" w:cs="Times New Roman"/>
          <w:color w:val="000000"/>
          <w:sz w:val="24"/>
          <w:lang w:eastAsia="en-US"/>
        </w:rPr>
      </w:pPr>
    </w:p>
    <w:p w14:paraId="5F74B4A9" w14:textId="77777777" w:rsidR="00C23D48" w:rsidRPr="00C23D48" w:rsidRDefault="00C23D48" w:rsidP="00C23D48">
      <w:pPr>
        <w:spacing w:after="16" w:line="248" w:lineRule="auto"/>
        <w:ind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Русская музыкальная литература </w:t>
      </w:r>
    </w:p>
    <w:p w14:paraId="1B438DCA" w14:textId="77777777" w:rsidR="00C23D48" w:rsidRPr="00C23D48" w:rsidRDefault="00C23D48" w:rsidP="00E7577A">
      <w:pPr>
        <w:numPr>
          <w:ilvl w:val="0"/>
          <w:numId w:val="9"/>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М.И. ГЛИНКА: </w:t>
      </w:r>
      <w:r w:rsidRPr="00C23D48">
        <w:rPr>
          <w:rFonts w:ascii="Times New Roman" w:eastAsia="Times New Roman" w:hAnsi="Times New Roman" w:cs="Times New Roman"/>
          <w:b/>
          <w:color w:val="000000"/>
          <w:sz w:val="24"/>
          <w:lang w:eastAsia="en-US"/>
        </w:rPr>
        <w:t xml:space="preserve">Романсы </w:t>
      </w:r>
      <w:r w:rsidRPr="00C23D48">
        <w:rPr>
          <w:rFonts w:ascii="Times New Roman" w:eastAsia="Times New Roman" w:hAnsi="Times New Roman" w:cs="Times New Roman"/>
          <w:color w:val="000000"/>
          <w:sz w:val="24"/>
          <w:lang w:eastAsia="en-US"/>
        </w:rPr>
        <w:t xml:space="preserve">(«Не искушай», «Грузинская песня», «Венецианская ночь», «Я помню чудное мгновенье»), </w:t>
      </w:r>
      <w:r w:rsidRPr="00C23D48">
        <w:rPr>
          <w:rFonts w:ascii="Times New Roman" w:eastAsia="Times New Roman" w:hAnsi="Times New Roman" w:cs="Times New Roman"/>
          <w:b/>
          <w:color w:val="000000"/>
          <w:sz w:val="24"/>
          <w:lang w:eastAsia="en-US"/>
        </w:rPr>
        <w:t xml:space="preserve">«Иван Сусанин» </w:t>
      </w:r>
      <w:r w:rsidRPr="00C23D48">
        <w:rPr>
          <w:rFonts w:ascii="Times New Roman" w:eastAsia="Times New Roman" w:hAnsi="Times New Roman" w:cs="Times New Roman"/>
          <w:color w:val="000000"/>
          <w:sz w:val="24"/>
          <w:lang w:eastAsia="en-US"/>
        </w:rPr>
        <w:t xml:space="preserve">(«Жизнь за царя») (I действие: Интродукция, Каватина </w:t>
      </w:r>
      <w:proofErr w:type="spellStart"/>
      <w:r w:rsidRPr="00C23D48">
        <w:rPr>
          <w:rFonts w:ascii="Times New Roman" w:eastAsia="Times New Roman" w:hAnsi="Times New Roman" w:cs="Times New Roman"/>
          <w:color w:val="000000"/>
          <w:sz w:val="24"/>
          <w:lang w:eastAsia="en-US"/>
        </w:rPr>
        <w:t>Антониды</w:t>
      </w:r>
      <w:proofErr w:type="spellEnd"/>
      <w:r w:rsidRPr="00C23D48">
        <w:rPr>
          <w:rFonts w:ascii="Times New Roman" w:eastAsia="Times New Roman" w:hAnsi="Times New Roman" w:cs="Times New Roman"/>
          <w:color w:val="000000"/>
          <w:sz w:val="24"/>
          <w:lang w:eastAsia="en-US"/>
        </w:rPr>
        <w:t xml:space="preserve">, Трио «Не томи, родимый»; II действие: «Полонез», «Мазурка»; III действие: Песня Вани, Сцена с поляками, Свадебный хор, Романс </w:t>
      </w:r>
      <w:proofErr w:type="spellStart"/>
      <w:r w:rsidRPr="00C23D48">
        <w:rPr>
          <w:rFonts w:ascii="Times New Roman" w:eastAsia="Times New Roman" w:hAnsi="Times New Roman" w:cs="Times New Roman"/>
          <w:color w:val="000000"/>
          <w:sz w:val="24"/>
          <w:lang w:eastAsia="en-US"/>
        </w:rPr>
        <w:t>Антониды</w:t>
      </w:r>
      <w:proofErr w:type="spellEnd"/>
      <w:r w:rsidRPr="00C23D48">
        <w:rPr>
          <w:rFonts w:ascii="Times New Roman" w:eastAsia="Times New Roman" w:hAnsi="Times New Roman" w:cs="Times New Roman"/>
          <w:color w:val="000000"/>
          <w:sz w:val="24"/>
          <w:lang w:eastAsia="en-US"/>
        </w:rPr>
        <w:t>; IV действие: Ария Сусанина; Эпилог: хор «</w:t>
      </w:r>
      <w:proofErr w:type="spellStart"/>
      <w:r w:rsidRPr="00C23D48">
        <w:rPr>
          <w:rFonts w:ascii="Times New Roman" w:eastAsia="Times New Roman" w:hAnsi="Times New Roman" w:cs="Times New Roman"/>
          <w:color w:val="000000"/>
          <w:sz w:val="24"/>
          <w:lang w:eastAsia="en-US"/>
        </w:rPr>
        <w:t>Слався</w:t>
      </w:r>
      <w:proofErr w:type="spellEnd"/>
      <w:r w:rsidRPr="00C23D48">
        <w:rPr>
          <w:rFonts w:ascii="Times New Roman" w:eastAsia="Times New Roman" w:hAnsi="Times New Roman" w:cs="Times New Roman"/>
          <w:color w:val="000000"/>
          <w:sz w:val="24"/>
          <w:lang w:eastAsia="en-US"/>
        </w:rPr>
        <w:t xml:space="preserve">»), </w:t>
      </w:r>
      <w:r w:rsidRPr="00C23D48">
        <w:rPr>
          <w:rFonts w:ascii="Times New Roman" w:eastAsia="Times New Roman" w:hAnsi="Times New Roman" w:cs="Times New Roman"/>
          <w:b/>
          <w:color w:val="000000"/>
          <w:sz w:val="24"/>
          <w:lang w:eastAsia="en-US"/>
        </w:rPr>
        <w:t xml:space="preserve">«Руслан и Людмила» </w:t>
      </w:r>
      <w:r w:rsidRPr="00C23D48">
        <w:rPr>
          <w:rFonts w:ascii="Times New Roman" w:eastAsia="Times New Roman" w:hAnsi="Times New Roman" w:cs="Times New Roman"/>
          <w:color w:val="000000"/>
          <w:sz w:val="24"/>
          <w:lang w:eastAsia="en-US"/>
        </w:rPr>
        <w:t xml:space="preserve">(Увертюра, I действие: Две песни Баяна, II действие: Рондо </w:t>
      </w:r>
      <w:proofErr w:type="spellStart"/>
      <w:r w:rsidRPr="00C23D48">
        <w:rPr>
          <w:rFonts w:ascii="Times New Roman" w:eastAsia="Times New Roman" w:hAnsi="Times New Roman" w:cs="Times New Roman"/>
          <w:color w:val="000000"/>
          <w:sz w:val="24"/>
          <w:lang w:eastAsia="en-US"/>
        </w:rPr>
        <w:t>Фарлафа</w:t>
      </w:r>
      <w:proofErr w:type="spellEnd"/>
      <w:r w:rsidRPr="00C23D48">
        <w:rPr>
          <w:rFonts w:ascii="Times New Roman" w:eastAsia="Times New Roman" w:hAnsi="Times New Roman" w:cs="Times New Roman"/>
          <w:color w:val="000000"/>
          <w:sz w:val="24"/>
          <w:lang w:eastAsia="en-US"/>
        </w:rPr>
        <w:t xml:space="preserve">, Ария Руслана, III действие: Персидский хор, IV действие: Ария Людмилы, Марш Черномора), </w:t>
      </w:r>
      <w:r w:rsidRPr="00C23D48">
        <w:rPr>
          <w:rFonts w:ascii="Times New Roman" w:eastAsia="Times New Roman" w:hAnsi="Times New Roman" w:cs="Times New Roman"/>
          <w:b/>
          <w:color w:val="000000"/>
          <w:sz w:val="24"/>
          <w:lang w:eastAsia="en-US"/>
        </w:rPr>
        <w:t xml:space="preserve">«Камаринская» </w:t>
      </w:r>
    </w:p>
    <w:p w14:paraId="09A3426C" w14:textId="77777777" w:rsidR="00C23D48" w:rsidRPr="00C23D48" w:rsidRDefault="00C23D48" w:rsidP="00E7577A">
      <w:pPr>
        <w:numPr>
          <w:ilvl w:val="0"/>
          <w:numId w:val="9"/>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А.С. ДАРГОМЫЖСКИЙ: </w:t>
      </w:r>
      <w:r w:rsidRPr="00C23D48">
        <w:rPr>
          <w:rFonts w:ascii="Times New Roman" w:eastAsia="Times New Roman" w:hAnsi="Times New Roman" w:cs="Times New Roman"/>
          <w:b/>
          <w:color w:val="000000"/>
          <w:sz w:val="24"/>
          <w:lang w:eastAsia="en-US"/>
        </w:rPr>
        <w:t xml:space="preserve">Романсы </w:t>
      </w:r>
      <w:r w:rsidRPr="00C23D48">
        <w:rPr>
          <w:rFonts w:ascii="Times New Roman" w:eastAsia="Times New Roman" w:hAnsi="Times New Roman" w:cs="Times New Roman"/>
          <w:color w:val="000000"/>
          <w:sz w:val="24"/>
          <w:lang w:eastAsia="en-US"/>
        </w:rPr>
        <w:t xml:space="preserve">(«Ночной зефир», «Мне грустно», «Старый капрал»), </w:t>
      </w:r>
      <w:r w:rsidRPr="00C23D48">
        <w:rPr>
          <w:rFonts w:ascii="Times New Roman" w:eastAsia="Times New Roman" w:hAnsi="Times New Roman" w:cs="Times New Roman"/>
          <w:b/>
          <w:color w:val="000000"/>
          <w:sz w:val="24"/>
          <w:lang w:eastAsia="en-US"/>
        </w:rPr>
        <w:t xml:space="preserve">«Русалка» </w:t>
      </w:r>
      <w:r w:rsidRPr="00C23D48">
        <w:rPr>
          <w:rFonts w:ascii="Times New Roman" w:eastAsia="Times New Roman" w:hAnsi="Times New Roman" w:cs="Times New Roman"/>
          <w:color w:val="000000"/>
          <w:sz w:val="24"/>
          <w:lang w:eastAsia="en-US"/>
        </w:rPr>
        <w:t xml:space="preserve">(I действие: Ария Мельника, Ариозо Наташи «Ах прошло то время» из трио, Дуэт Наташи и Князя, Ариозо Наташи «Днепра царица» из финала; </w:t>
      </w:r>
    </w:p>
    <w:p w14:paraId="5737DA03" w14:textId="77777777" w:rsidR="00C23D48" w:rsidRPr="00C23D48" w:rsidRDefault="00C23D48" w:rsidP="00C23D48">
      <w:pPr>
        <w:spacing w:after="16" w:line="248" w:lineRule="auto"/>
        <w:ind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II действие: Хор «Сватушка» и песня Наташи из финала; III действие: Каватина Князя, Дуэт Князя и Мельника) </w:t>
      </w:r>
    </w:p>
    <w:p w14:paraId="14B38873" w14:textId="77777777" w:rsidR="00C23D48" w:rsidRPr="00C23D48" w:rsidRDefault="00C23D48" w:rsidP="00E7577A">
      <w:pPr>
        <w:numPr>
          <w:ilvl w:val="0"/>
          <w:numId w:val="9"/>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А.П. БОРОДИН: </w:t>
      </w:r>
      <w:r w:rsidRPr="00C23D48">
        <w:rPr>
          <w:rFonts w:ascii="Times New Roman" w:eastAsia="Times New Roman" w:hAnsi="Times New Roman" w:cs="Times New Roman"/>
          <w:b/>
          <w:color w:val="000000"/>
          <w:sz w:val="24"/>
          <w:lang w:eastAsia="en-US"/>
        </w:rPr>
        <w:t xml:space="preserve">«Князь Игорь» </w:t>
      </w:r>
      <w:r w:rsidRPr="00C23D48">
        <w:rPr>
          <w:rFonts w:ascii="Times New Roman" w:eastAsia="Times New Roman" w:hAnsi="Times New Roman" w:cs="Times New Roman"/>
          <w:color w:val="000000"/>
          <w:sz w:val="24"/>
          <w:lang w:eastAsia="en-US"/>
        </w:rPr>
        <w:t xml:space="preserve">(Пролог: Хор; I действие: Песня Галицкого, хор бояр; II действие: Ария Игоря, Ария хана Кончака, Половецкие пляски; IV действие: Плач Ярославны), </w:t>
      </w:r>
      <w:r w:rsidRPr="00C23D48">
        <w:rPr>
          <w:rFonts w:ascii="Times New Roman" w:eastAsia="Times New Roman" w:hAnsi="Times New Roman" w:cs="Times New Roman"/>
          <w:b/>
          <w:color w:val="000000"/>
          <w:sz w:val="24"/>
          <w:lang w:eastAsia="en-US"/>
        </w:rPr>
        <w:t xml:space="preserve">Романсы </w:t>
      </w:r>
      <w:r w:rsidRPr="00C23D48">
        <w:rPr>
          <w:rFonts w:ascii="Times New Roman" w:eastAsia="Times New Roman" w:hAnsi="Times New Roman" w:cs="Times New Roman"/>
          <w:color w:val="000000"/>
          <w:sz w:val="24"/>
          <w:lang w:eastAsia="en-US"/>
        </w:rPr>
        <w:t xml:space="preserve">(«Для берегов отчизны </w:t>
      </w:r>
      <w:proofErr w:type="spellStart"/>
      <w:r w:rsidRPr="00C23D48">
        <w:rPr>
          <w:rFonts w:ascii="Times New Roman" w:eastAsia="Times New Roman" w:hAnsi="Times New Roman" w:cs="Times New Roman"/>
          <w:color w:val="000000"/>
          <w:sz w:val="24"/>
          <w:lang w:eastAsia="en-US"/>
        </w:rPr>
        <w:t>дальной</w:t>
      </w:r>
      <w:proofErr w:type="spellEnd"/>
      <w:r w:rsidRPr="00C23D48">
        <w:rPr>
          <w:rFonts w:ascii="Times New Roman" w:eastAsia="Times New Roman" w:hAnsi="Times New Roman" w:cs="Times New Roman"/>
          <w:color w:val="000000"/>
          <w:sz w:val="24"/>
          <w:lang w:eastAsia="en-US"/>
        </w:rPr>
        <w:t xml:space="preserve">», «Морская царевна»), </w:t>
      </w:r>
      <w:r w:rsidRPr="00C23D48">
        <w:rPr>
          <w:rFonts w:ascii="Times New Roman" w:eastAsia="Times New Roman" w:hAnsi="Times New Roman" w:cs="Times New Roman"/>
          <w:b/>
          <w:color w:val="000000"/>
          <w:sz w:val="24"/>
          <w:lang w:eastAsia="en-US"/>
        </w:rPr>
        <w:t xml:space="preserve">Симфония №2 </w:t>
      </w:r>
      <w:proofErr w:type="spellStart"/>
      <w:proofErr w:type="gramStart"/>
      <w:r w:rsidRPr="00C23D48">
        <w:rPr>
          <w:rFonts w:ascii="Times New Roman" w:eastAsia="Times New Roman" w:hAnsi="Times New Roman" w:cs="Times New Roman"/>
          <w:b/>
          <w:color w:val="000000"/>
          <w:sz w:val="24"/>
          <w:lang w:eastAsia="en-US"/>
        </w:rPr>
        <w:t>hmoll</w:t>
      </w:r>
      <w:proofErr w:type="spellEnd"/>
      <w:r w:rsidRPr="00C23D48">
        <w:rPr>
          <w:rFonts w:ascii="Times New Roman" w:eastAsia="Times New Roman" w:hAnsi="Times New Roman" w:cs="Times New Roman"/>
          <w:color w:val="000000"/>
          <w:sz w:val="24"/>
          <w:lang w:eastAsia="en-US"/>
        </w:rPr>
        <w:t>(</w:t>
      </w:r>
      <w:proofErr w:type="gramEnd"/>
      <w:r w:rsidRPr="00C23D48">
        <w:rPr>
          <w:rFonts w:ascii="Times New Roman" w:eastAsia="Times New Roman" w:hAnsi="Times New Roman" w:cs="Times New Roman"/>
          <w:color w:val="000000"/>
          <w:sz w:val="24"/>
          <w:lang w:eastAsia="en-US"/>
        </w:rPr>
        <w:t xml:space="preserve">I часть) </w:t>
      </w:r>
    </w:p>
    <w:p w14:paraId="468651B5" w14:textId="77777777" w:rsidR="00C23D48" w:rsidRPr="00C23D48" w:rsidRDefault="00C23D48" w:rsidP="00E7577A">
      <w:pPr>
        <w:numPr>
          <w:ilvl w:val="0"/>
          <w:numId w:val="9"/>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М.П. МУСОРГСКИЙ: </w:t>
      </w:r>
      <w:r w:rsidRPr="00C23D48">
        <w:rPr>
          <w:rFonts w:ascii="Times New Roman" w:eastAsia="Times New Roman" w:hAnsi="Times New Roman" w:cs="Times New Roman"/>
          <w:b/>
          <w:color w:val="000000"/>
          <w:sz w:val="24"/>
          <w:lang w:eastAsia="en-US"/>
        </w:rPr>
        <w:t xml:space="preserve">Песни: </w:t>
      </w:r>
      <w:r w:rsidRPr="00C23D48">
        <w:rPr>
          <w:rFonts w:ascii="Times New Roman" w:eastAsia="Times New Roman" w:hAnsi="Times New Roman" w:cs="Times New Roman"/>
          <w:color w:val="000000"/>
          <w:sz w:val="24"/>
          <w:lang w:eastAsia="en-US"/>
        </w:rPr>
        <w:t xml:space="preserve">(«Калистрат», «Колыбельная </w:t>
      </w:r>
      <w:proofErr w:type="spellStart"/>
      <w:r w:rsidRPr="00C23D48">
        <w:rPr>
          <w:rFonts w:ascii="Times New Roman" w:eastAsia="Times New Roman" w:hAnsi="Times New Roman" w:cs="Times New Roman"/>
          <w:color w:val="000000"/>
          <w:sz w:val="24"/>
          <w:lang w:eastAsia="en-US"/>
        </w:rPr>
        <w:t>Еремушки</w:t>
      </w:r>
      <w:proofErr w:type="spellEnd"/>
      <w:r w:rsidRPr="00C23D48">
        <w:rPr>
          <w:rFonts w:ascii="Times New Roman" w:eastAsia="Times New Roman" w:hAnsi="Times New Roman" w:cs="Times New Roman"/>
          <w:color w:val="000000"/>
          <w:sz w:val="24"/>
          <w:lang w:eastAsia="en-US"/>
        </w:rPr>
        <w:t xml:space="preserve">», «Светик </w:t>
      </w:r>
      <w:proofErr w:type="spellStart"/>
      <w:r w:rsidRPr="00C23D48">
        <w:rPr>
          <w:rFonts w:ascii="Times New Roman" w:eastAsia="Times New Roman" w:hAnsi="Times New Roman" w:cs="Times New Roman"/>
          <w:color w:val="000000"/>
          <w:sz w:val="24"/>
          <w:lang w:eastAsia="en-US"/>
        </w:rPr>
        <w:t>Савишна</w:t>
      </w:r>
      <w:proofErr w:type="spellEnd"/>
      <w:r w:rsidRPr="00C23D48">
        <w:rPr>
          <w:rFonts w:ascii="Times New Roman" w:eastAsia="Times New Roman" w:hAnsi="Times New Roman" w:cs="Times New Roman"/>
          <w:color w:val="000000"/>
          <w:sz w:val="24"/>
          <w:lang w:eastAsia="en-US"/>
        </w:rPr>
        <w:t xml:space="preserve">», «Озорник», «Сиротка»); </w:t>
      </w:r>
      <w:r w:rsidRPr="00C23D48">
        <w:rPr>
          <w:rFonts w:ascii="Times New Roman" w:eastAsia="Times New Roman" w:hAnsi="Times New Roman" w:cs="Times New Roman"/>
          <w:b/>
          <w:color w:val="000000"/>
          <w:sz w:val="24"/>
          <w:lang w:eastAsia="en-US"/>
        </w:rPr>
        <w:t xml:space="preserve">«Борис Годунов» </w:t>
      </w:r>
      <w:r w:rsidRPr="00C23D48">
        <w:rPr>
          <w:rFonts w:ascii="Times New Roman" w:eastAsia="Times New Roman" w:hAnsi="Times New Roman" w:cs="Times New Roman"/>
          <w:color w:val="000000"/>
          <w:sz w:val="24"/>
          <w:lang w:eastAsia="en-US"/>
        </w:rPr>
        <w:t xml:space="preserve">(Пролог, I картина: </w:t>
      </w:r>
    </w:p>
    <w:p w14:paraId="29F973DB" w14:textId="77777777" w:rsidR="00C23D48" w:rsidRPr="00C23D48" w:rsidRDefault="00C23D48" w:rsidP="00C23D48">
      <w:pPr>
        <w:spacing w:after="16" w:line="248" w:lineRule="auto"/>
        <w:ind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Вступление, Хор народа; II картина: </w:t>
      </w:r>
      <w:proofErr w:type="spellStart"/>
      <w:r w:rsidRPr="00C23D48">
        <w:rPr>
          <w:rFonts w:ascii="Times New Roman" w:eastAsia="Times New Roman" w:hAnsi="Times New Roman" w:cs="Times New Roman"/>
          <w:color w:val="000000"/>
          <w:sz w:val="24"/>
          <w:lang w:eastAsia="en-US"/>
        </w:rPr>
        <w:t>Колокольны</w:t>
      </w:r>
      <w:proofErr w:type="spellEnd"/>
      <w:r w:rsidRPr="00C23D48">
        <w:rPr>
          <w:rFonts w:ascii="Times New Roman" w:eastAsia="Times New Roman" w:hAnsi="Times New Roman" w:cs="Times New Roman"/>
          <w:color w:val="000000"/>
          <w:sz w:val="24"/>
          <w:lang w:eastAsia="en-US"/>
        </w:rPr>
        <w:t xml:space="preserve"> звон, Хор «Слава», Монолог Бориса; I действие: Сцена в келье: Монолог Пимена; Сцена в Корчме: Песня Варлаама; II действие: Монолог Бориса «Достиг я высшей власти»; IV действие: </w:t>
      </w:r>
    </w:p>
    <w:p w14:paraId="61DE7000" w14:textId="77777777" w:rsidR="00C23D48" w:rsidRPr="00C23D48" w:rsidRDefault="00C23D48" w:rsidP="00C23D48">
      <w:pPr>
        <w:spacing w:after="16" w:line="248" w:lineRule="auto"/>
        <w:ind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Сцена у собора Василия Блаженного (целиком), Сцена под Кромами: хор </w:t>
      </w:r>
    </w:p>
    <w:p w14:paraId="2D7B88DE" w14:textId="77777777" w:rsidR="00C23D48" w:rsidRPr="00C23D48" w:rsidRDefault="00C23D48" w:rsidP="00C23D48">
      <w:pPr>
        <w:spacing w:after="16" w:line="248" w:lineRule="auto"/>
        <w:ind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«Расходилась, разгулялась») П.И. </w:t>
      </w:r>
      <w:proofErr w:type="spellStart"/>
      <w:proofErr w:type="gramStart"/>
      <w:r w:rsidRPr="00C23D48">
        <w:rPr>
          <w:rFonts w:ascii="Times New Roman" w:eastAsia="Times New Roman" w:hAnsi="Times New Roman" w:cs="Times New Roman"/>
          <w:color w:val="000000"/>
          <w:sz w:val="24"/>
          <w:lang w:eastAsia="en-US"/>
        </w:rPr>
        <w:t>ЧАЙКОВСКИЙ:</w:t>
      </w:r>
      <w:r w:rsidRPr="00C23D48">
        <w:rPr>
          <w:rFonts w:ascii="Times New Roman" w:eastAsia="Times New Roman" w:hAnsi="Times New Roman" w:cs="Times New Roman"/>
          <w:b/>
          <w:color w:val="000000"/>
          <w:sz w:val="24"/>
          <w:lang w:eastAsia="en-US"/>
        </w:rPr>
        <w:t>«</w:t>
      </w:r>
      <w:proofErr w:type="gramEnd"/>
      <w:r w:rsidRPr="00C23D48">
        <w:rPr>
          <w:rFonts w:ascii="Times New Roman" w:eastAsia="Times New Roman" w:hAnsi="Times New Roman" w:cs="Times New Roman"/>
          <w:b/>
          <w:color w:val="000000"/>
          <w:sz w:val="24"/>
          <w:lang w:eastAsia="en-US"/>
        </w:rPr>
        <w:t>Евгений</w:t>
      </w:r>
      <w:proofErr w:type="spellEnd"/>
      <w:r w:rsidRPr="00C23D48">
        <w:rPr>
          <w:rFonts w:ascii="Times New Roman" w:eastAsia="Times New Roman" w:hAnsi="Times New Roman" w:cs="Times New Roman"/>
          <w:b/>
          <w:color w:val="000000"/>
          <w:sz w:val="24"/>
          <w:lang w:eastAsia="en-US"/>
        </w:rPr>
        <w:t xml:space="preserve"> Онегин»</w:t>
      </w:r>
      <w:r w:rsidRPr="00C23D48">
        <w:rPr>
          <w:rFonts w:ascii="Times New Roman" w:eastAsia="Times New Roman" w:hAnsi="Times New Roman" w:cs="Times New Roman"/>
          <w:color w:val="000000"/>
          <w:sz w:val="24"/>
          <w:lang w:eastAsia="en-US"/>
        </w:rPr>
        <w:t xml:space="preserve">, </w:t>
      </w:r>
      <w:r w:rsidRPr="00C23D48">
        <w:rPr>
          <w:rFonts w:ascii="Times New Roman" w:eastAsia="Times New Roman" w:hAnsi="Times New Roman" w:cs="Times New Roman"/>
          <w:b/>
          <w:color w:val="000000"/>
          <w:sz w:val="24"/>
          <w:lang w:eastAsia="en-US"/>
        </w:rPr>
        <w:t xml:space="preserve">Симфония </w:t>
      </w:r>
    </w:p>
    <w:p w14:paraId="773E7075" w14:textId="77777777" w:rsidR="00C23D48" w:rsidRPr="00C23D48" w:rsidRDefault="00C23D48" w:rsidP="00C23D48">
      <w:pPr>
        <w:spacing w:after="16" w:line="248" w:lineRule="auto"/>
        <w:ind w:firstLine="27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 (I и II части), Увертюра-фантазия «Ромео и Джульетта», «Щелкунчик» (сюита из II действия) </w:t>
      </w:r>
    </w:p>
    <w:p w14:paraId="316D211B" w14:textId="77777777" w:rsidR="00C23D48" w:rsidRPr="00C23D48" w:rsidRDefault="00C23D48" w:rsidP="00E7577A">
      <w:pPr>
        <w:numPr>
          <w:ilvl w:val="0"/>
          <w:numId w:val="9"/>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Н.А. РИМСКИЙ-КОРСАКОВ: </w:t>
      </w:r>
      <w:r w:rsidRPr="00C23D48">
        <w:rPr>
          <w:rFonts w:ascii="Times New Roman" w:eastAsia="Times New Roman" w:hAnsi="Times New Roman" w:cs="Times New Roman"/>
          <w:b/>
          <w:color w:val="000000"/>
          <w:sz w:val="24"/>
          <w:lang w:eastAsia="en-US"/>
        </w:rPr>
        <w:t>«</w:t>
      </w:r>
      <w:proofErr w:type="spellStart"/>
      <w:r w:rsidRPr="00C23D48">
        <w:rPr>
          <w:rFonts w:ascii="Times New Roman" w:eastAsia="Times New Roman" w:hAnsi="Times New Roman" w:cs="Times New Roman"/>
          <w:b/>
          <w:color w:val="000000"/>
          <w:sz w:val="24"/>
          <w:lang w:eastAsia="en-US"/>
        </w:rPr>
        <w:t>Шехеразада</w:t>
      </w:r>
      <w:proofErr w:type="spellEnd"/>
      <w:r w:rsidRPr="00C23D48">
        <w:rPr>
          <w:rFonts w:ascii="Times New Roman" w:eastAsia="Times New Roman" w:hAnsi="Times New Roman" w:cs="Times New Roman"/>
          <w:b/>
          <w:color w:val="000000"/>
          <w:sz w:val="24"/>
          <w:lang w:eastAsia="en-US"/>
        </w:rPr>
        <w:t>»</w:t>
      </w:r>
      <w:r w:rsidRPr="00C23D48">
        <w:rPr>
          <w:rFonts w:ascii="Times New Roman" w:eastAsia="Times New Roman" w:hAnsi="Times New Roman" w:cs="Times New Roman"/>
          <w:color w:val="000000"/>
          <w:sz w:val="24"/>
          <w:lang w:eastAsia="en-US"/>
        </w:rPr>
        <w:t xml:space="preserve">, </w:t>
      </w:r>
      <w:r w:rsidRPr="00C23D48">
        <w:rPr>
          <w:rFonts w:ascii="Times New Roman" w:eastAsia="Times New Roman" w:hAnsi="Times New Roman" w:cs="Times New Roman"/>
          <w:b/>
          <w:color w:val="000000"/>
          <w:sz w:val="24"/>
          <w:lang w:eastAsia="en-US"/>
        </w:rPr>
        <w:t xml:space="preserve">«Снегурочка» </w:t>
      </w:r>
    </w:p>
    <w:p w14:paraId="429BD22A" w14:textId="77777777" w:rsidR="00C23D48" w:rsidRPr="00C23D48" w:rsidRDefault="00C23D48" w:rsidP="00E7577A">
      <w:pPr>
        <w:numPr>
          <w:ilvl w:val="0"/>
          <w:numId w:val="9"/>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С.С. ПРОКОФЬЕВ: «Ромео и Джульетта» (сюиты), Симфония №7, «Александр Невский», «Петя и Волк» </w:t>
      </w:r>
    </w:p>
    <w:p w14:paraId="6EDA686D" w14:textId="77777777" w:rsidR="00C23D48" w:rsidRPr="00C23D48" w:rsidRDefault="00C23D48" w:rsidP="00E7577A">
      <w:pPr>
        <w:numPr>
          <w:ilvl w:val="0"/>
          <w:numId w:val="9"/>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Д.Д. ШОСТАКОВИЧ: </w:t>
      </w:r>
      <w:r w:rsidRPr="00C23D48">
        <w:rPr>
          <w:rFonts w:ascii="Times New Roman" w:eastAsia="Times New Roman" w:hAnsi="Times New Roman" w:cs="Times New Roman"/>
          <w:b/>
          <w:color w:val="000000"/>
          <w:sz w:val="24"/>
          <w:lang w:eastAsia="en-US"/>
        </w:rPr>
        <w:t xml:space="preserve">Симфония №7 </w:t>
      </w:r>
      <w:r w:rsidRPr="00C23D48">
        <w:rPr>
          <w:rFonts w:ascii="Times New Roman" w:eastAsia="Times New Roman" w:hAnsi="Times New Roman" w:cs="Times New Roman"/>
          <w:color w:val="000000"/>
          <w:sz w:val="24"/>
          <w:lang w:eastAsia="en-US"/>
        </w:rPr>
        <w:t xml:space="preserve">(Первая часть) </w:t>
      </w:r>
    </w:p>
    <w:p w14:paraId="4BE50F43" w14:textId="77777777" w:rsidR="00C23D48" w:rsidRPr="00C23D48" w:rsidRDefault="00C23D48" w:rsidP="00C23D48">
      <w:pPr>
        <w:spacing w:after="16" w:line="248" w:lineRule="auto"/>
        <w:ind w:firstLine="274"/>
        <w:jc w:val="both"/>
        <w:rPr>
          <w:rFonts w:ascii="Times New Roman" w:eastAsia="Times New Roman" w:hAnsi="Times New Roman" w:cs="Times New Roman"/>
          <w:color w:val="000000"/>
          <w:sz w:val="24"/>
          <w:lang w:eastAsia="en-US"/>
        </w:rPr>
      </w:pPr>
    </w:p>
    <w:p w14:paraId="2D876C4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3F52ECEA" w14:textId="77777777" w:rsidR="00C23D48" w:rsidRPr="00C23D48" w:rsidRDefault="00C23D48" w:rsidP="00C23D48">
      <w:pPr>
        <w:spacing w:after="16" w:line="248" w:lineRule="auto"/>
        <w:ind w:left="10" w:firstLine="274"/>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IV.  ТРЕБОВАНИЯ К УРОВНЮ ПОДГОТОВКИ ОБУЧАЮЩИХСЯ</w:t>
      </w:r>
    </w:p>
    <w:p w14:paraId="6B579B28"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1AE838AE"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Содержание  программы</w:t>
      </w:r>
      <w:proofErr w:type="gramEnd"/>
      <w:r w:rsidRPr="00C23D48">
        <w:rPr>
          <w:rFonts w:ascii="Times New Roman" w:eastAsia="Times New Roman" w:hAnsi="Times New Roman" w:cs="Times New Roman"/>
          <w:color w:val="000000"/>
          <w:sz w:val="24"/>
          <w:lang w:eastAsia="en-US"/>
        </w:rPr>
        <w:t xml:space="preserve">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w:t>
      </w:r>
      <w:proofErr w:type="gramStart"/>
      <w:r w:rsidRPr="00C23D48">
        <w:rPr>
          <w:rFonts w:ascii="Times New Roman" w:eastAsia="Times New Roman" w:hAnsi="Times New Roman" w:cs="Times New Roman"/>
          <w:color w:val="000000"/>
          <w:sz w:val="24"/>
          <w:lang w:eastAsia="en-US"/>
        </w:rPr>
        <w:t>В  процессе</w:t>
      </w:r>
      <w:proofErr w:type="gramEnd"/>
      <w:r w:rsidRPr="00C23D48">
        <w:rPr>
          <w:rFonts w:ascii="Times New Roman" w:eastAsia="Times New Roman" w:hAnsi="Times New Roman" w:cs="Times New Roman"/>
          <w:color w:val="000000"/>
          <w:sz w:val="24"/>
          <w:lang w:eastAsia="en-US"/>
        </w:rPr>
        <w:t xml:space="preserve">  обучения  у  учащегося  формируется  комплекс  историко-музыкальных  знаний,  вербальных  и  слуховых навыков.    </w:t>
      </w:r>
    </w:p>
    <w:p w14:paraId="59D33B75"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Результатом  обучения</w:t>
      </w:r>
      <w:proofErr w:type="gramEnd"/>
      <w:r w:rsidRPr="00C23D48">
        <w:rPr>
          <w:rFonts w:ascii="Times New Roman" w:eastAsia="Times New Roman" w:hAnsi="Times New Roman" w:cs="Times New Roman"/>
          <w:color w:val="000000"/>
          <w:sz w:val="24"/>
          <w:lang w:eastAsia="en-US"/>
        </w:rPr>
        <w:t xml:space="preserve">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
    <w:p w14:paraId="179CE5F3"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Результатами обучения также являются:  </w:t>
      </w:r>
    </w:p>
    <w:p w14:paraId="792E6B13"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первичные  знания</w:t>
      </w:r>
      <w:proofErr w:type="gramEnd"/>
      <w:r w:rsidRPr="00C23D48">
        <w:rPr>
          <w:rFonts w:ascii="Times New Roman" w:eastAsia="Times New Roman" w:hAnsi="Times New Roman" w:cs="Times New Roman"/>
          <w:color w:val="000000"/>
          <w:sz w:val="24"/>
          <w:lang w:eastAsia="en-US"/>
        </w:rPr>
        <w:t xml:space="preserve"> о роли и  значении музыкального искусства в  системе культуры, духовно-нравственном развитии человека;  •  знание  творческих  биографий  зарубежных  и  отечественных  композиторов согласно программным требованиям;  </w:t>
      </w:r>
    </w:p>
    <w:p w14:paraId="04CEA2E7"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знание  в</w:t>
      </w:r>
      <w:proofErr w:type="gramEnd"/>
      <w:r w:rsidRPr="00C23D48">
        <w:rPr>
          <w:rFonts w:ascii="Times New Roman" w:eastAsia="Times New Roman" w:hAnsi="Times New Roman" w:cs="Times New Roman"/>
          <w:color w:val="000000"/>
          <w:sz w:val="24"/>
          <w:lang w:eastAsia="en-US"/>
        </w:rPr>
        <w:t xml:space="preserve">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14:paraId="064C3A15"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умение  в</w:t>
      </w:r>
      <w:proofErr w:type="gramEnd"/>
      <w:r w:rsidRPr="00C23D48">
        <w:rPr>
          <w:rFonts w:ascii="Times New Roman" w:eastAsia="Times New Roman" w:hAnsi="Times New Roman" w:cs="Times New Roman"/>
          <w:color w:val="000000"/>
          <w:sz w:val="24"/>
          <w:lang w:eastAsia="en-US"/>
        </w:rPr>
        <w:t xml:space="preserve">  устной  и  письменной  форме  излагать  свои  мысли  о  творчестве композиторов;    </w:t>
      </w:r>
    </w:p>
    <w:p w14:paraId="355CFA04"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умение  определять</w:t>
      </w:r>
      <w:proofErr w:type="gramEnd"/>
      <w:r w:rsidRPr="00C23D48">
        <w:rPr>
          <w:rFonts w:ascii="Times New Roman" w:eastAsia="Times New Roman" w:hAnsi="Times New Roman" w:cs="Times New Roman"/>
          <w:color w:val="000000"/>
          <w:sz w:val="24"/>
          <w:lang w:eastAsia="en-US"/>
        </w:rPr>
        <w:t xml:space="preserve">  на  слух  фрагменты  того  или  иного  изученного музыкального произведения;  </w:t>
      </w:r>
    </w:p>
    <w:p w14:paraId="4AF042BF"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навыки  по</w:t>
      </w:r>
      <w:proofErr w:type="gramEnd"/>
      <w:r w:rsidRPr="00C23D48">
        <w:rPr>
          <w:rFonts w:ascii="Times New Roman" w:eastAsia="Times New Roman" w:hAnsi="Times New Roman" w:cs="Times New Roman"/>
          <w:color w:val="000000"/>
          <w:sz w:val="24"/>
          <w:lang w:eastAsia="en-US"/>
        </w:rPr>
        <w:t xml:space="preserve">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14:paraId="7E3D6450"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143E437B" w14:textId="77777777" w:rsidR="00C23D48" w:rsidRPr="00C23D48" w:rsidRDefault="00C23D48" w:rsidP="00C23D48">
      <w:pPr>
        <w:spacing w:after="16" w:line="248" w:lineRule="auto"/>
        <w:ind w:left="10" w:firstLine="274"/>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 xml:space="preserve">V.  ФОРМЫ И МЕТОДЫ КОНТРОЛЯ, СИСТЕМА ОЦЕНОК  </w:t>
      </w:r>
    </w:p>
    <w:p w14:paraId="33AF873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6FE45340"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1. Аттестация: цели, виды, форма, содержание  </w:t>
      </w:r>
    </w:p>
    <w:p w14:paraId="255AB683"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Цель  аттестационных</w:t>
      </w:r>
      <w:proofErr w:type="gramEnd"/>
      <w:r w:rsidRPr="00C23D48">
        <w:rPr>
          <w:rFonts w:ascii="Times New Roman" w:eastAsia="Times New Roman" w:hAnsi="Times New Roman" w:cs="Times New Roman"/>
          <w:color w:val="000000"/>
          <w:sz w:val="24"/>
          <w:lang w:eastAsia="en-US"/>
        </w:rPr>
        <w:t xml:space="preserve"> (контрольных)  мероприятий –  определить  успешность  развития  учащегося и  степень  освоения им  учебных  задач на  данном этапе.  </w:t>
      </w:r>
    </w:p>
    <w:p w14:paraId="24188799"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Виды контроля: текущий, промежуточный, итоговый.   43  </w:t>
      </w:r>
    </w:p>
    <w:p w14:paraId="5C16C169"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Текущий  контроль</w:t>
      </w:r>
      <w:proofErr w:type="gramEnd"/>
      <w:r w:rsidRPr="00C23D48">
        <w:rPr>
          <w:rFonts w:ascii="Times New Roman" w:eastAsia="Times New Roman" w:hAnsi="Times New Roman" w:cs="Times New Roman"/>
          <w:color w:val="000000"/>
          <w:sz w:val="24"/>
          <w:lang w:eastAsia="en-US"/>
        </w:rPr>
        <w:t xml:space="preserve"> –  осуществляется  регулярно  преподавателем  на  уроках.  </w:t>
      </w:r>
      <w:proofErr w:type="gramStart"/>
      <w:r w:rsidRPr="00C23D48">
        <w:rPr>
          <w:rFonts w:ascii="Times New Roman" w:eastAsia="Times New Roman" w:hAnsi="Times New Roman" w:cs="Times New Roman"/>
          <w:color w:val="000000"/>
          <w:sz w:val="24"/>
          <w:lang w:eastAsia="en-US"/>
        </w:rPr>
        <w:t>Текущий  контроль</w:t>
      </w:r>
      <w:proofErr w:type="gramEnd"/>
      <w:r w:rsidRPr="00C23D48">
        <w:rPr>
          <w:rFonts w:ascii="Times New Roman" w:eastAsia="Times New Roman" w:hAnsi="Times New Roman" w:cs="Times New Roman"/>
          <w:color w:val="000000"/>
          <w:sz w:val="24"/>
          <w:lang w:eastAsia="en-US"/>
        </w:rPr>
        <w:t xml:space="preserve">  направлен  на  поддержание  учебной  дисциплины, на ответственную организацию домашних  занятий. </w:t>
      </w:r>
      <w:proofErr w:type="gramStart"/>
      <w:r w:rsidRPr="00C23D48">
        <w:rPr>
          <w:rFonts w:ascii="Times New Roman" w:eastAsia="Times New Roman" w:hAnsi="Times New Roman" w:cs="Times New Roman"/>
          <w:color w:val="000000"/>
          <w:sz w:val="24"/>
          <w:lang w:eastAsia="en-US"/>
        </w:rPr>
        <w:t>Текущий  контроль</w:t>
      </w:r>
      <w:proofErr w:type="gramEnd"/>
      <w:r w:rsidRPr="00C23D48">
        <w:rPr>
          <w:rFonts w:ascii="Times New Roman" w:eastAsia="Times New Roman" w:hAnsi="Times New Roman" w:cs="Times New Roman"/>
          <w:color w:val="000000"/>
          <w:sz w:val="24"/>
          <w:lang w:eastAsia="en-US"/>
        </w:rPr>
        <w:t xml:space="preserve">  учитывает  темпы  продвижения  ученика,  инициативность  на  уроках и при выполнении домашней работы, качество выполнения заданий.  </w:t>
      </w:r>
    </w:p>
    <w:p w14:paraId="7006C843"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На основе текущего контроля выводятся четвертные оценки.   </w:t>
      </w:r>
    </w:p>
    <w:p w14:paraId="4F3D9A7D"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Формы текущего контроля:   </w:t>
      </w:r>
    </w:p>
    <w:p w14:paraId="095C99D6" w14:textId="77777777" w:rsidR="00C23D48" w:rsidRPr="00C23D48" w:rsidRDefault="00C23D48" w:rsidP="00E7577A">
      <w:pPr>
        <w:numPr>
          <w:ilvl w:val="0"/>
          <w:numId w:val="10"/>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устный опрос (фронтальный и индивидуальный),   </w:t>
      </w:r>
    </w:p>
    <w:p w14:paraId="408653D9" w14:textId="77777777" w:rsidR="00C23D48" w:rsidRPr="00C23D48" w:rsidRDefault="00C23D48" w:rsidP="00E7577A">
      <w:pPr>
        <w:numPr>
          <w:ilvl w:val="0"/>
          <w:numId w:val="10"/>
        </w:numPr>
        <w:spacing w:after="16" w:line="248" w:lineRule="auto"/>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выставление  поурочного</w:t>
      </w:r>
      <w:proofErr w:type="gramEnd"/>
      <w:r w:rsidRPr="00C23D48">
        <w:rPr>
          <w:rFonts w:ascii="Times New Roman" w:eastAsia="Times New Roman" w:hAnsi="Times New Roman" w:cs="Times New Roman"/>
          <w:color w:val="000000"/>
          <w:sz w:val="24"/>
          <w:lang w:eastAsia="en-US"/>
        </w:rPr>
        <w:t xml:space="preserve">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  </w:t>
      </w:r>
    </w:p>
    <w:p w14:paraId="7C4B9301" w14:textId="77777777" w:rsidR="00C23D48" w:rsidRPr="00C23D48" w:rsidRDefault="00C23D48" w:rsidP="00E7577A">
      <w:pPr>
        <w:numPr>
          <w:ilvl w:val="0"/>
          <w:numId w:val="10"/>
        </w:numPr>
        <w:spacing w:after="16" w:line="248" w:lineRule="auto"/>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письменное задание, тест.  </w:t>
      </w:r>
    </w:p>
    <w:p w14:paraId="7A539222"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Особой  формой</w:t>
      </w:r>
      <w:proofErr w:type="gramEnd"/>
      <w:r w:rsidRPr="00C23D48">
        <w:rPr>
          <w:rFonts w:ascii="Times New Roman" w:eastAsia="Times New Roman" w:hAnsi="Times New Roman" w:cs="Times New Roman"/>
          <w:color w:val="000000"/>
          <w:sz w:val="24"/>
          <w:lang w:eastAsia="en-US"/>
        </w:rPr>
        <w:t xml:space="preserve">  текущего  контроля  является  контрольный  урок,  который  проводится  преподавателем,  ведущим  предмет.  </w:t>
      </w:r>
      <w:proofErr w:type="gramStart"/>
      <w:r w:rsidRPr="00C23D48">
        <w:rPr>
          <w:rFonts w:ascii="Times New Roman" w:eastAsia="Times New Roman" w:hAnsi="Times New Roman" w:cs="Times New Roman"/>
          <w:color w:val="000000"/>
          <w:sz w:val="24"/>
          <w:lang w:eastAsia="en-US"/>
        </w:rPr>
        <w:t>Целесообразно  проводить</w:t>
      </w:r>
      <w:proofErr w:type="gramEnd"/>
      <w:r w:rsidRPr="00C23D48">
        <w:rPr>
          <w:rFonts w:ascii="Times New Roman" w:eastAsia="Times New Roman" w:hAnsi="Times New Roman" w:cs="Times New Roman"/>
          <w:color w:val="000000"/>
          <w:sz w:val="24"/>
          <w:lang w:eastAsia="en-US"/>
        </w:rPr>
        <w:t xml:space="preserve">  контрольные  уроки  в  конце  каждой  учебной  четверти.  </w:t>
      </w:r>
      <w:proofErr w:type="gramStart"/>
      <w:r w:rsidRPr="00C23D48">
        <w:rPr>
          <w:rFonts w:ascii="Times New Roman" w:eastAsia="Times New Roman" w:hAnsi="Times New Roman" w:cs="Times New Roman"/>
          <w:color w:val="000000"/>
          <w:sz w:val="24"/>
          <w:lang w:eastAsia="en-US"/>
        </w:rPr>
        <w:t>На  основании</w:t>
      </w:r>
      <w:proofErr w:type="gramEnd"/>
      <w:r w:rsidRPr="00C23D48">
        <w:rPr>
          <w:rFonts w:ascii="Times New Roman" w:eastAsia="Times New Roman" w:hAnsi="Times New Roman" w:cs="Times New Roman"/>
          <w:color w:val="000000"/>
          <w:sz w:val="24"/>
          <w:lang w:eastAsia="en-US"/>
        </w:rPr>
        <w:t xml:space="preserve"> текущего контроля и контрольного урока выводятся четвертные  оценки.   </w:t>
      </w:r>
    </w:p>
    <w:p w14:paraId="731A1D75"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На  контрольном</w:t>
      </w:r>
      <w:proofErr w:type="gramEnd"/>
      <w:r w:rsidRPr="00C23D48">
        <w:rPr>
          <w:rFonts w:ascii="Times New Roman" w:eastAsia="Times New Roman" w:hAnsi="Times New Roman" w:cs="Times New Roman"/>
          <w:color w:val="000000"/>
          <w:sz w:val="24"/>
          <w:lang w:eastAsia="en-US"/>
        </w:rPr>
        <w:t xml:space="preserve">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w:t>
      </w:r>
    </w:p>
    <w:p w14:paraId="4BE8FC20"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т.д.). </w:t>
      </w:r>
      <w:proofErr w:type="gramStart"/>
      <w:r w:rsidRPr="00C23D48">
        <w:rPr>
          <w:rFonts w:ascii="Times New Roman" w:eastAsia="Times New Roman" w:hAnsi="Times New Roman" w:cs="Times New Roman"/>
          <w:color w:val="000000"/>
          <w:sz w:val="24"/>
          <w:lang w:eastAsia="en-US"/>
        </w:rPr>
        <w:t>Особой  формой</w:t>
      </w:r>
      <w:proofErr w:type="gramEnd"/>
      <w:r w:rsidRPr="00C23D48">
        <w:rPr>
          <w:rFonts w:ascii="Times New Roman" w:eastAsia="Times New Roman" w:hAnsi="Times New Roman" w:cs="Times New Roman"/>
          <w:color w:val="000000"/>
          <w:sz w:val="24"/>
          <w:lang w:eastAsia="en-US"/>
        </w:rPr>
        <w:t xml:space="preserve">  проверки  знаний,  умений,  навыков  является  форма  самостоятельного  анализа  нового (незнакомого)  музыкального  произведения.  </w:t>
      </w:r>
    </w:p>
    <w:p w14:paraId="441D43B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31BCD459"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342B2BA1"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lastRenderedPageBreak/>
        <w:t xml:space="preserve">2. </w:t>
      </w:r>
      <w:proofErr w:type="gramStart"/>
      <w:r w:rsidRPr="00C23D48">
        <w:rPr>
          <w:rFonts w:ascii="Times New Roman" w:eastAsia="Times New Roman" w:hAnsi="Times New Roman" w:cs="Times New Roman"/>
          <w:b/>
          <w:color w:val="000000"/>
          <w:sz w:val="24"/>
          <w:lang w:eastAsia="en-US"/>
        </w:rPr>
        <w:t>Критерии  оценки</w:t>
      </w:r>
      <w:proofErr w:type="gramEnd"/>
      <w:r w:rsidRPr="00C23D48">
        <w:rPr>
          <w:rFonts w:ascii="Times New Roman" w:eastAsia="Times New Roman" w:hAnsi="Times New Roman" w:cs="Times New Roman"/>
          <w:b/>
          <w:color w:val="000000"/>
          <w:sz w:val="24"/>
          <w:lang w:eastAsia="en-US"/>
        </w:rPr>
        <w:t xml:space="preserve">  промежуточной  аттестации в форме  экзамена (зачета) и итоговой аттестации  </w:t>
      </w:r>
    </w:p>
    <w:p w14:paraId="77359C65"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b/>
          <w:color w:val="000000"/>
          <w:sz w:val="24"/>
          <w:lang w:eastAsia="en-US"/>
        </w:rPr>
        <w:t>5 («отлично»)</w:t>
      </w:r>
      <w:r w:rsidRPr="00C23D48">
        <w:rPr>
          <w:rFonts w:ascii="Times New Roman" w:eastAsia="Times New Roman" w:hAnsi="Times New Roman" w:cs="Times New Roman"/>
          <w:color w:val="000000"/>
          <w:sz w:val="24"/>
          <w:lang w:eastAsia="en-US"/>
        </w:rPr>
        <w:t xml:space="preserve"> </w:t>
      </w:r>
      <w:proofErr w:type="gramStart"/>
      <w:r w:rsidRPr="00C23D48">
        <w:rPr>
          <w:rFonts w:ascii="Times New Roman" w:eastAsia="Times New Roman" w:hAnsi="Times New Roman" w:cs="Times New Roman"/>
          <w:color w:val="000000"/>
          <w:sz w:val="24"/>
          <w:lang w:eastAsia="en-US"/>
        </w:rPr>
        <w:t>-  содержательный</w:t>
      </w:r>
      <w:proofErr w:type="gramEnd"/>
      <w:r w:rsidRPr="00C23D48">
        <w:rPr>
          <w:rFonts w:ascii="Times New Roman" w:eastAsia="Times New Roman" w:hAnsi="Times New Roman" w:cs="Times New Roman"/>
          <w:color w:val="000000"/>
          <w:sz w:val="24"/>
          <w:lang w:eastAsia="en-US"/>
        </w:rPr>
        <w:t xml:space="preserve">  и  грамотный (с  позиции  русского  языка)  устный  или  письменный  ответ  с  верным  изложением   фактов.  </w:t>
      </w:r>
      <w:proofErr w:type="gramStart"/>
      <w:r w:rsidRPr="00C23D48">
        <w:rPr>
          <w:rFonts w:ascii="Times New Roman" w:eastAsia="Times New Roman" w:hAnsi="Times New Roman" w:cs="Times New Roman"/>
          <w:color w:val="000000"/>
          <w:sz w:val="24"/>
          <w:lang w:eastAsia="en-US"/>
        </w:rPr>
        <w:t>Точное  определение</w:t>
      </w:r>
      <w:proofErr w:type="gramEnd"/>
      <w:r w:rsidRPr="00C23D48">
        <w:rPr>
          <w:rFonts w:ascii="Times New Roman" w:eastAsia="Times New Roman" w:hAnsi="Times New Roman" w:cs="Times New Roman"/>
          <w:color w:val="000000"/>
          <w:sz w:val="24"/>
          <w:lang w:eastAsia="en-US"/>
        </w:rPr>
        <w:t xml:space="preserve">  на  слух  тематического  материала  пройденных  сочинений.  </w:t>
      </w:r>
      <w:proofErr w:type="gramStart"/>
      <w:r w:rsidRPr="00C23D48">
        <w:rPr>
          <w:rFonts w:ascii="Times New Roman" w:eastAsia="Times New Roman" w:hAnsi="Times New Roman" w:cs="Times New Roman"/>
          <w:color w:val="000000"/>
          <w:sz w:val="24"/>
          <w:lang w:eastAsia="en-US"/>
        </w:rPr>
        <w:t>Свободное  ориентирование</w:t>
      </w:r>
      <w:proofErr w:type="gramEnd"/>
      <w:r w:rsidRPr="00C23D48">
        <w:rPr>
          <w:rFonts w:ascii="Times New Roman" w:eastAsia="Times New Roman" w:hAnsi="Times New Roman" w:cs="Times New Roman"/>
          <w:color w:val="000000"/>
          <w:sz w:val="24"/>
          <w:lang w:eastAsia="en-US"/>
        </w:rPr>
        <w:t xml:space="preserve">   в  определенных  эпохах  (историческом контексте, других видах искусств).  </w:t>
      </w:r>
    </w:p>
    <w:p w14:paraId="5EBDD7E2"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b/>
          <w:color w:val="000000"/>
          <w:sz w:val="24"/>
          <w:lang w:eastAsia="en-US"/>
        </w:rPr>
        <w:t>4 («хорошо»)</w:t>
      </w:r>
      <w:r w:rsidRPr="00C23D48">
        <w:rPr>
          <w:rFonts w:ascii="Times New Roman" w:eastAsia="Times New Roman" w:hAnsi="Times New Roman" w:cs="Times New Roman"/>
          <w:color w:val="000000"/>
          <w:sz w:val="24"/>
          <w:lang w:eastAsia="en-US"/>
        </w:rPr>
        <w:t xml:space="preserve"> - устный или письменный ответ, содержащий не </w:t>
      </w:r>
      <w:proofErr w:type="gramStart"/>
      <w:r w:rsidRPr="00C23D48">
        <w:rPr>
          <w:rFonts w:ascii="Times New Roman" w:eastAsia="Times New Roman" w:hAnsi="Times New Roman" w:cs="Times New Roman"/>
          <w:color w:val="000000"/>
          <w:sz w:val="24"/>
          <w:lang w:eastAsia="en-US"/>
        </w:rPr>
        <w:t>более  2</w:t>
      </w:r>
      <w:proofErr w:type="gramEnd"/>
      <w:r w:rsidRPr="00C23D48">
        <w:rPr>
          <w:rFonts w:ascii="Times New Roman" w:eastAsia="Times New Roman" w:hAnsi="Times New Roman" w:cs="Times New Roman"/>
          <w:color w:val="000000"/>
          <w:sz w:val="24"/>
          <w:lang w:eastAsia="en-US"/>
        </w:rPr>
        <w:t xml:space="preserve">-3  незначительных  ошибок.  </w:t>
      </w:r>
      <w:proofErr w:type="gramStart"/>
      <w:r w:rsidRPr="00C23D48">
        <w:rPr>
          <w:rFonts w:ascii="Times New Roman" w:eastAsia="Times New Roman" w:hAnsi="Times New Roman" w:cs="Times New Roman"/>
          <w:color w:val="000000"/>
          <w:sz w:val="24"/>
          <w:lang w:eastAsia="en-US"/>
        </w:rPr>
        <w:t>Определение  на</w:t>
      </w:r>
      <w:proofErr w:type="gramEnd"/>
      <w:r w:rsidRPr="00C23D48">
        <w:rPr>
          <w:rFonts w:ascii="Times New Roman" w:eastAsia="Times New Roman" w:hAnsi="Times New Roman" w:cs="Times New Roman"/>
          <w:color w:val="000000"/>
          <w:sz w:val="24"/>
          <w:lang w:eastAsia="en-US"/>
        </w:rPr>
        <w:t xml:space="preserve">  слух  тематического  материала  также  содержит 2-3  неточности  негрубого  характера  или 1   52  грубую  ошибку  и 1  незначительную.  </w:t>
      </w:r>
      <w:proofErr w:type="gramStart"/>
      <w:r w:rsidRPr="00C23D48">
        <w:rPr>
          <w:rFonts w:ascii="Times New Roman" w:eastAsia="Times New Roman" w:hAnsi="Times New Roman" w:cs="Times New Roman"/>
          <w:color w:val="000000"/>
          <w:sz w:val="24"/>
          <w:lang w:eastAsia="en-US"/>
        </w:rPr>
        <w:t>Ориентирование  в</w:t>
      </w:r>
      <w:proofErr w:type="gramEnd"/>
      <w:r w:rsidRPr="00C23D48">
        <w:rPr>
          <w:rFonts w:ascii="Times New Roman" w:eastAsia="Times New Roman" w:hAnsi="Times New Roman" w:cs="Times New Roman"/>
          <w:color w:val="000000"/>
          <w:sz w:val="24"/>
          <w:lang w:eastAsia="en-US"/>
        </w:rPr>
        <w:t xml:space="preserve">  историческом  контексте  может  вызывать  небольшое  затруднение,  требовать  время  на  размышление, но в итоге дается  необходимый ответ.   </w:t>
      </w:r>
    </w:p>
    <w:p w14:paraId="340FE96C"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b/>
          <w:color w:val="000000"/>
          <w:sz w:val="24"/>
          <w:lang w:eastAsia="en-US"/>
        </w:rPr>
        <w:t>3 («удовлетворительно»)</w:t>
      </w:r>
      <w:r w:rsidRPr="00C23D48">
        <w:rPr>
          <w:rFonts w:ascii="Times New Roman" w:eastAsia="Times New Roman" w:hAnsi="Times New Roman" w:cs="Times New Roman"/>
          <w:color w:val="000000"/>
          <w:sz w:val="24"/>
          <w:lang w:eastAsia="en-US"/>
        </w:rPr>
        <w:t xml:space="preserve"> </w:t>
      </w:r>
      <w:proofErr w:type="gramStart"/>
      <w:r w:rsidRPr="00C23D48">
        <w:rPr>
          <w:rFonts w:ascii="Times New Roman" w:eastAsia="Times New Roman" w:hAnsi="Times New Roman" w:cs="Times New Roman"/>
          <w:color w:val="000000"/>
          <w:sz w:val="24"/>
          <w:lang w:eastAsia="en-US"/>
        </w:rPr>
        <w:t>-  устный</w:t>
      </w:r>
      <w:proofErr w:type="gramEnd"/>
      <w:r w:rsidRPr="00C23D48">
        <w:rPr>
          <w:rFonts w:ascii="Times New Roman" w:eastAsia="Times New Roman" w:hAnsi="Times New Roman" w:cs="Times New Roman"/>
          <w:color w:val="000000"/>
          <w:sz w:val="24"/>
          <w:lang w:eastAsia="en-US"/>
        </w:rPr>
        <w:t xml:space="preserve">  или  письменный  ответ,  содержащий 3 грубые ошибки или 4-5 незначительных. В определении </w:t>
      </w:r>
      <w:proofErr w:type="gramStart"/>
      <w:r w:rsidRPr="00C23D48">
        <w:rPr>
          <w:rFonts w:ascii="Times New Roman" w:eastAsia="Times New Roman" w:hAnsi="Times New Roman" w:cs="Times New Roman"/>
          <w:color w:val="000000"/>
          <w:sz w:val="24"/>
          <w:lang w:eastAsia="en-US"/>
        </w:rPr>
        <w:t>на  слух</w:t>
      </w:r>
      <w:proofErr w:type="gramEnd"/>
      <w:r w:rsidRPr="00C23D48">
        <w:rPr>
          <w:rFonts w:ascii="Times New Roman" w:eastAsia="Times New Roman" w:hAnsi="Times New Roman" w:cs="Times New Roman"/>
          <w:color w:val="000000"/>
          <w:sz w:val="24"/>
          <w:lang w:eastAsia="en-US"/>
        </w:rPr>
        <w:t xml:space="preserve">  тематического  материала  допускаются: 3  грубые  ошибки  или 4-5  незначительные.  </w:t>
      </w:r>
      <w:proofErr w:type="gramStart"/>
      <w:r w:rsidRPr="00C23D48">
        <w:rPr>
          <w:rFonts w:ascii="Times New Roman" w:eastAsia="Times New Roman" w:hAnsi="Times New Roman" w:cs="Times New Roman"/>
          <w:color w:val="000000"/>
          <w:sz w:val="24"/>
          <w:lang w:eastAsia="en-US"/>
        </w:rPr>
        <w:t>В  целом</w:t>
      </w:r>
      <w:proofErr w:type="gramEnd"/>
      <w:r w:rsidRPr="00C23D48">
        <w:rPr>
          <w:rFonts w:ascii="Times New Roman" w:eastAsia="Times New Roman" w:hAnsi="Times New Roman" w:cs="Times New Roman"/>
          <w:color w:val="000000"/>
          <w:sz w:val="24"/>
          <w:lang w:eastAsia="en-US"/>
        </w:rPr>
        <w:t xml:space="preserve">  ответ  производит  впечатление  поверхностное,  что  говорит  о  недостаточно  качественной  или  непродолжительной  подготовке обучающегося.   </w:t>
      </w:r>
    </w:p>
    <w:p w14:paraId="617A926C"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b/>
          <w:color w:val="000000"/>
          <w:sz w:val="24"/>
          <w:lang w:eastAsia="en-US"/>
        </w:rPr>
        <w:t>2 («неудовлетворительно»)</w:t>
      </w:r>
      <w:r w:rsidRPr="00C23D48">
        <w:rPr>
          <w:rFonts w:ascii="Times New Roman" w:eastAsia="Times New Roman" w:hAnsi="Times New Roman" w:cs="Times New Roman"/>
          <w:color w:val="000000"/>
          <w:sz w:val="24"/>
          <w:lang w:eastAsia="en-US"/>
        </w:rPr>
        <w:t xml:space="preserve"> - большая часть устного или </w:t>
      </w:r>
      <w:proofErr w:type="gramStart"/>
      <w:r w:rsidRPr="00C23D48">
        <w:rPr>
          <w:rFonts w:ascii="Times New Roman" w:eastAsia="Times New Roman" w:hAnsi="Times New Roman" w:cs="Times New Roman"/>
          <w:color w:val="000000"/>
          <w:sz w:val="24"/>
          <w:lang w:eastAsia="en-US"/>
        </w:rPr>
        <w:t>письменного  ответа</w:t>
      </w:r>
      <w:proofErr w:type="gramEnd"/>
      <w:r w:rsidRPr="00C23D48">
        <w:rPr>
          <w:rFonts w:ascii="Times New Roman" w:eastAsia="Times New Roman" w:hAnsi="Times New Roman" w:cs="Times New Roman"/>
          <w:color w:val="000000"/>
          <w:sz w:val="24"/>
          <w:lang w:eastAsia="en-US"/>
        </w:rPr>
        <w:t xml:space="preserve"> неверна; в определении на слух тематического материала более 70%  ответов ошибочны. Обучающийся слабо представляет себе эпохи, </w:t>
      </w:r>
      <w:proofErr w:type="gramStart"/>
      <w:r w:rsidRPr="00C23D48">
        <w:rPr>
          <w:rFonts w:ascii="Times New Roman" w:eastAsia="Times New Roman" w:hAnsi="Times New Roman" w:cs="Times New Roman"/>
          <w:color w:val="000000"/>
          <w:sz w:val="24"/>
          <w:lang w:eastAsia="en-US"/>
        </w:rPr>
        <w:t>стилевые  направления</w:t>
      </w:r>
      <w:proofErr w:type="gramEnd"/>
      <w:r w:rsidRPr="00C23D48">
        <w:rPr>
          <w:rFonts w:ascii="Times New Roman" w:eastAsia="Times New Roman" w:hAnsi="Times New Roman" w:cs="Times New Roman"/>
          <w:color w:val="000000"/>
          <w:sz w:val="24"/>
          <w:lang w:eastAsia="en-US"/>
        </w:rPr>
        <w:t xml:space="preserve">, другие виды искусства.   </w:t>
      </w:r>
    </w:p>
    <w:p w14:paraId="3650304C" w14:textId="77777777" w:rsidR="00C23D48" w:rsidRPr="00C23D48" w:rsidRDefault="00C23D48" w:rsidP="00E7577A">
      <w:pPr>
        <w:numPr>
          <w:ilvl w:val="0"/>
          <w:numId w:val="17"/>
        </w:numPr>
        <w:spacing w:after="16" w:line="248" w:lineRule="auto"/>
        <w:ind w:right="120"/>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 xml:space="preserve">Контрольные требования на разных этапах обучения  </w:t>
      </w:r>
    </w:p>
    <w:p w14:paraId="3D599F23"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Содержание  и</w:t>
      </w:r>
      <w:proofErr w:type="gramEnd"/>
      <w:r w:rsidRPr="00C23D48">
        <w:rPr>
          <w:rFonts w:ascii="Times New Roman" w:eastAsia="Times New Roman" w:hAnsi="Times New Roman" w:cs="Times New Roman"/>
          <w:color w:val="000000"/>
          <w:sz w:val="24"/>
          <w:lang w:eastAsia="en-US"/>
        </w:rPr>
        <w:t xml:space="preserve">  требование  программы «Музыкальная  литература»  определяет  уровень  подготовки  обучающихся.  В  соответствии  с  ними  ученики должны уметь:  грамотно  и  связно  рассказывать  о  том  или  ином  сочинении  или  историческом событии,  знать специальную терминологию,  ориентироваться в биографии композитора,  представлять  исторический  контекст  событий,  изложенных  в  биографиях композиторов,    определить  на  слух  тематический  материал  пройденных  произведений,  играть  на  фортепиано  тематический  материал  пройденных  произведений,  знать  основные  стилевые  направления  в  культуре  и  определять  их  характерные черты,  знать и определять характерные черты пройденных жанров и форм.</w:t>
      </w:r>
    </w:p>
    <w:p w14:paraId="323ADF27" w14:textId="77777777" w:rsidR="00C23D48" w:rsidRPr="00C23D48" w:rsidRDefault="00C23D48" w:rsidP="00C23D48">
      <w:pPr>
        <w:spacing w:after="16" w:line="248" w:lineRule="auto"/>
        <w:ind w:left="10" w:firstLine="274"/>
        <w:jc w:val="both"/>
        <w:rPr>
          <w:rFonts w:ascii="Times New Roman" w:eastAsia="Times New Roman" w:hAnsi="Times New Roman" w:cs="Times New Roman"/>
          <w:b/>
          <w:color w:val="000000"/>
          <w:sz w:val="24"/>
          <w:lang w:eastAsia="en-US"/>
        </w:rPr>
      </w:pPr>
      <w:r w:rsidRPr="00C23D48">
        <w:rPr>
          <w:rFonts w:ascii="Times New Roman" w:eastAsia="Times New Roman" w:hAnsi="Times New Roman" w:cs="Times New Roman"/>
          <w:b/>
          <w:color w:val="000000"/>
          <w:sz w:val="24"/>
          <w:lang w:eastAsia="en-US"/>
        </w:rPr>
        <w:t xml:space="preserve">V. МЕТОДИЧЕСКОЕ ОБЕСПЕЧЕНИЕ УЧЕБНОГО ПРОЦЕССА  </w:t>
      </w:r>
    </w:p>
    <w:p w14:paraId="178FA20E"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Занятия  по</w:t>
      </w:r>
      <w:proofErr w:type="gramEnd"/>
      <w:r w:rsidRPr="00C23D48">
        <w:rPr>
          <w:rFonts w:ascii="Times New Roman" w:eastAsia="Times New Roman" w:hAnsi="Times New Roman" w:cs="Times New Roman"/>
          <w:color w:val="000000"/>
          <w:sz w:val="24"/>
          <w:lang w:eastAsia="en-US"/>
        </w:rPr>
        <w:t xml:space="preserve">  предмету «Музыкальная  литература  проводятся  в  сформированных группах от 4 до 10 человек (мелкогрупповые занятия).  </w:t>
      </w:r>
      <w:proofErr w:type="gramStart"/>
      <w:r w:rsidRPr="00C23D48">
        <w:rPr>
          <w:rFonts w:ascii="Times New Roman" w:eastAsia="Times New Roman" w:hAnsi="Times New Roman" w:cs="Times New Roman"/>
          <w:color w:val="000000"/>
          <w:sz w:val="24"/>
          <w:lang w:eastAsia="en-US"/>
        </w:rPr>
        <w:t>Работа  на</w:t>
      </w:r>
      <w:proofErr w:type="gramEnd"/>
      <w:r w:rsidRPr="00C23D48">
        <w:rPr>
          <w:rFonts w:ascii="Times New Roman" w:eastAsia="Times New Roman" w:hAnsi="Times New Roman" w:cs="Times New Roman"/>
          <w:color w:val="000000"/>
          <w:sz w:val="24"/>
          <w:lang w:eastAsia="en-US"/>
        </w:rPr>
        <w:t xml:space="preserve">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w:t>
      </w:r>
      <w:proofErr w:type="gramStart"/>
      <w:r w:rsidRPr="00C23D48">
        <w:rPr>
          <w:rFonts w:ascii="Times New Roman" w:eastAsia="Times New Roman" w:hAnsi="Times New Roman" w:cs="Times New Roman"/>
          <w:color w:val="000000"/>
          <w:sz w:val="24"/>
          <w:lang w:eastAsia="en-US"/>
        </w:rPr>
        <w:t>Методически  оправдано</w:t>
      </w:r>
      <w:proofErr w:type="gramEnd"/>
      <w:r w:rsidRPr="00C23D48">
        <w:rPr>
          <w:rFonts w:ascii="Times New Roman" w:eastAsia="Times New Roman" w:hAnsi="Times New Roman" w:cs="Times New Roman"/>
          <w:color w:val="000000"/>
          <w:sz w:val="24"/>
          <w:lang w:eastAsia="en-US"/>
        </w:rPr>
        <w:t xml:space="preserve">  постоянное  подключение  обучающихся  к  обсуждаемой  теме,  вовлечение  их  в  активный  диалог.  </w:t>
      </w:r>
      <w:proofErr w:type="gramStart"/>
      <w:r w:rsidRPr="00C23D48">
        <w:rPr>
          <w:rFonts w:ascii="Times New Roman" w:eastAsia="Times New Roman" w:hAnsi="Times New Roman" w:cs="Times New Roman"/>
          <w:color w:val="000000"/>
          <w:sz w:val="24"/>
          <w:lang w:eastAsia="en-US"/>
        </w:rPr>
        <w:t>Подобный  метод</w:t>
      </w:r>
      <w:proofErr w:type="gramEnd"/>
      <w:r w:rsidRPr="00C23D48">
        <w:rPr>
          <w:rFonts w:ascii="Times New Roman" w:eastAsia="Times New Roman" w:hAnsi="Times New Roman" w:cs="Times New Roman"/>
          <w:color w:val="000000"/>
          <w:sz w:val="24"/>
          <w:lang w:eastAsia="en-US"/>
        </w:rPr>
        <w:t xml:space="preserve">  способствует  осознанному   65  восприятию  информации,  что  приводит  к  формированию  устойчивых  знаний.   </w:t>
      </w:r>
    </w:p>
    <w:p w14:paraId="7C48A01D"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На  каждом</w:t>
      </w:r>
      <w:proofErr w:type="gramEnd"/>
      <w:r w:rsidRPr="00C23D48">
        <w:rPr>
          <w:rFonts w:ascii="Times New Roman" w:eastAsia="Times New Roman" w:hAnsi="Times New Roman" w:cs="Times New Roman"/>
          <w:color w:val="000000"/>
          <w:sz w:val="24"/>
          <w:lang w:eastAsia="en-US"/>
        </w:rPr>
        <w:t xml:space="preserve"> уроке «Музыкальной литературы» необходимо повторять и закреплять сведения, полученные на предыдущих занятиях.  </w:t>
      </w:r>
      <w:proofErr w:type="gramStart"/>
      <w:r w:rsidRPr="00C23D48">
        <w:rPr>
          <w:rFonts w:ascii="Times New Roman" w:eastAsia="Times New Roman" w:hAnsi="Times New Roman" w:cs="Times New Roman"/>
          <w:color w:val="000000"/>
          <w:sz w:val="24"/>
          <w:lang w:eastAsia="en-US"/>
        </w:rPr>
        <w:t>Современные  технологии</w:t>
      </w:r>
      <w:proofErr w:type="gramEnd"/>
      <w:r w:rsidRPr="00C23D48">
        <w:rPr>
          <w:rFonts w:ascii="Times New Roman" w:eastAsia="Times New Roman" w:hAnsi="Times New Roman" w:cs="Times New Roman"/>
          <w:color w:val="000000"/>
          <w:sz w:val="24"/>
          <w:lang w:eastAsia="en-US"/>
        </w:rPr>
        <w:t xml:space="preserve">  позволяют  не  только  прослушивать  музыкальные  произведения,  но  и  осуществлять  просмотр  видеозаписей.  </w:t>
      </w:r>
      <w:proofErr w:type="gramStart"/>
      <w:r w:rsidRPr="00C23D48">
        <w:rPr>
          <w:rFonts w:ascii="Times New Roman" w:eastAsia="Times New Roman" w:hAnsi="Times New Roman" w:cs="Times New Roman"/>
          <w:color w:val="000000"/>
          <w:sz w:val="24"/>
          <w:lang w:eastAsia="en-US"/>
        </w:rPr>
        <w:t>Наиболее  целесообразными</w:t>
      </w:r>
      <w:proofErr w:type="gramEnd"/>
      <w:r w:rsidRPr="00C23D48">
        <w:rPr>
          <w:rFonts w:ascii="Times New Roman" w:eastAsia="Times New Roman" w:hAnsi="Times New Roman" w:cs="Times New Roman"/>
          <w:color w:val="000000"/>
          <w:sz w:val="24"/>
          <w:lang w:eastAsia="en-US"/>
        </w:rPr>
        <w:t xml:space="preserve">  становятся  просмотры  на  уроках  отрывков  балетов и опер, концертных фрагментов, сопровождаемых комментариями  педагога.  </w:t>
      </w:r>
    </w:p>
    <w:p w14:paraId="09337F1C"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На  уроках</w:t>
      </w:r>
      <w:proofErr w:type="gramEnd"/>
      <w:r w:rsidRPr="00C23D48">
        <w:rPr>
          <w:rFonts w:ascii="Times New Roman" w:eastAsia="Times New Roman" w:hAnsi="Times New Roman" w:cs="Times New Roman"/>
          <w:color w:val="000000"/>
          <w:sz w:val="24"/>
          <w:lang w:eastAsia="en-US"/>
        </w:rPr>
        <w:t xml:space="preserve">  зачастую  невозможно  прослушать  или  просмотреть  произведение  целиком,  подобная  ситуация  предусмотрена  учебным  планом.  </w:t>
      </w:r>
      <w:proofErr w:type="gramStart"/>
      <w:r w:rsidRPr="00C23D48">
        <w:rPr>
          <w:rFonts w:ascii="Times New Roman" w:eastAsia="Times New Roman" w:hAnsi="Times New Roman" w:cs="Times New Roman"/>
          <w:color w:val="000000"/>
          <w:sz w:val="24"/>
          <w:lang w:eastAsia="en-US"/>
        </w:rPr>
        <w:t>Однако  в</w:t>
      </w:r>
      <w:proofErr w:type="gramEnd"/>
      <w:r w:rsidRPr="00C23D48">
        <w:rPr>
          <w:rFonts w:ascii="Times New Roman" w:eastAsia="Times New Roman" w:hAnsi="Times New Roman" w:cs="Times New Roman"/>
          <w:color w:val="000000"/>
          <w:sz w:val="24"/>
          <w:lang w:eastAsia="en-US"/>
        </w:rPr>
        <w:t xml:space="preserve">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  </w:t>
      </w:r>
    </w:p>
    <w:p w14:paraId="17A01158"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Методические рекомендации преподавателям  </w:t>
      </w:r>
    </w:p>
    <w:p w14:paraId="72C60AF9"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lastRenderedPageBreak/>
        <w:t>Урок  музыкальной</w:t>
      </w:r>
      <w:proofErr w:type="gramEnd"/>
      <w:r w:rsidRPr="00C23D48">
        <w:rPr>
          <w:rFonts w:ascii="Times New Roman" w:eastAsia="Times New Roman" w:hAnsi="Times New Roman" w:cs="Times New Roman"/>
          <w:color w:val="000000"/>
          <w:sz w:val="24"/>
          <w:lang w:eastAsia="en-US"/>
        </w:rPr>
        <w:t xml:space="preserve">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roofErr w:type="gramStart"/>
      <w:r w:rsidRPr="00C23D48">
        <w:rPr>
          <w:rFonts w:ascii="Times New Roman" w:eastAsia="Times New Roman" w:hAnsi="Times New Roman" w:cs="Times New Roman"/>
          <w:color w:val="000000"/>
          <w:sz w:val="24"/>
          <w:lang w:eastAsia="en-US"/>
        </w:rPr>
        <w:t>Повторение  и</w:t>
      </w:r>
      <w:proofErr w:type="gramEnd"/>
      <w:r w:rsidRPr="00C23D48">
        <w:rPr>
          <w:rFonts w:ascii="Times New Roman" w:eastAsia="Times New Roman" w:hAnsi="Times New Roman" w:cs="Times New Roman"/>
          <w:color w:val="000000"/>
          <w:sz w:val="24"/>
          <w:lang w:eastAsia="en-US"/>
        </w:rPr>
        <w:t xml:space="preserve">  проверка  знаний  в  начале  урока  помогает  мобилизовать  внимание  учеников,  активизировать  работу  группы  и  установить  связь  между   темами  уроков.  </w:t>
      </w:r>
      <w:proofErr w:type="gramStart"/>
      <w:r w:rsidRPr="00C23D48">
        <w:rPr>
          <w:rFonts w:ascii="Times New Roman" w:eastAsia="Times New Roman" w:hAnsi="Times New Roman" w:cs="Times New Roman"/>
          <w:color w:val="000000"/>
          <w:sz w:val="24"/>
          <w:lang w:eastAsia="en-US"/>
        </w:rPr>
        <w:t>Чтобы  вовлечь</w:t>
      </w:r>
      <w:proofErr w:type="gramEnd"/>
      <w:r w:rsidRPr="00C23D48">
        <w:rPr>
          <w:rFonts w:ascii="Times New Roman" w:eastAsia="Times New Roman" w:hAnsi="Times New Roman" w:cs="Times New Roman"/>
          <w:color w:val="000000"/>
          <w:sz w:val="24"/>
          <w:lang w:eastAsia="en-US"/>
        </w:rPr>
        <w:t xml:space="preserve">  в  процесс  всех  присутствующих  в  классе,  рекомендуется  пользоваться  формой  фронтального устного опроса. Возможно проведение </w:t>
      </w:r>
      <w:proofErr w:type="gramStart"/>
      <w:r w:rsidRPr="00C23D48">
        <w:rPr>
          <w:rFonts w:ascii="Times New Roman" w:eastAsia="Times New Roman" w:hAnsi="Times New Roman" w:cs="Times New Roman"/>
          <w:color w:val="000000"/>
          <w:sz w:val="24"/>
          <w:lang w:eastAsia="en-US"/>
        </w:rPr>
        <w:t>небольшой  тестовой</w:t>
      </w:r>
      <w:proofErr w:type="gramEnd"/>
      <w:r w:rsidRPr="00C23D48">
        <w:rPr>
          <w:rFonts w:ascii="Times New Roman" w:eastAsia="Times New Roman" w:hAnsi="Times New Roman" w:cs="Times New Roman"/>
          <w:color w:val="000000"/>
          <w:sz w:val="24"/>
          <w:lang w:eastAsia="en-US"/>
        </w:rPr>
        <w:t xml:space="preserve">  работы  в  письменном  виде.  </w:t>
      </w:r>
      <w:proofErr w:type="gramStart"/>
      <w:r w:rsidRPr="00C23D48">
        <w:rPr>
          <w:rFonts w:ascii="Times New Roman" w:eastAsia="Times New Roman" w:hAnsi="Times New Roman" w:cs="Times New Roman"/>
          <w:color w:val="000000"/>
          <w:sz w:val="24"/>
          <w:lang w:eastAsia="en-US"/>
        </w:rPr>
        <w:t>Реже  используется</w:t>
      </w:r>
      <w:proofErr w:type="gramEnd"/>
      <w:r w:rsidRPr="00C23D48">
        <w:rPr>
          <w:rFonts w:ascii="Times New Roman" w:eastAsia="Times New Roman" w:hAnsi="Times New Roman" w:cs="Times New Roman"/>
          <w:color w:val="000000"/>
          <w:sz w:val="24"/>
          <w:lang w:eastAsia="en-US"/>
        </w:rPr>
        <w:t xml:space="preserve">  форма  индивидуального  опроса.   </w:t>
      </w:r>
    </w:p>
    <w:p w14:paraId="329FE087"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Изложение  нового</w:t>
      </w:r>
      <w:proofErr w:type="gramEnd"/>
      <w:r w:rsidRPr="00C23D48">
        <w:rPr>
          <w:rFonts w:ascii="Times New Roman" w:eastAsia="Times New Roman" w:hAnsi="Times New Roman" w:cs="Times New Roman"/>
          <w:color w:val="000000"/>
          <w:sz w:val="24"/>
          <w:lang w:eastAsia="en-US"/>
        </w:rPr>
        <w:t xml:space="preserve">  материала  и  прослушивание  музыкальных  произведений  занимает  основную  часть  урока.  </w:t>
      </w:r>
      <w:proofErr w:type="gramStart"/>
      <w:r w:rsidRPr="00C23D48">
        <w:rPr>
          <w:rFonts w:ascii="Times New Roman" w:eastAsia="Times New Roman" w:hAnsi="Times New Roman" w:cs="Times New Roman"/>
          <w:color w:val="000000"/>
          <w:sz w:val="24"/>
          <w:lang w:eastAsia="en-US"/>
        </w:rPr>
        <w:t>Необходимо  пользоваться</w:t>
      </w:r>
      <w:proofErr w:type="gramEnd"/>
      <w:r w:rsidRPr="00C23D48">
        <w:rPr>
          <w:rFonts w:ascii="Times New Roman" w:eastAsia="Times New Roman" w:hAnsi="Times New Roman" w:cs="Times New Roman"/>
          <w:color w:val="000000"/>
          <w:sz w:val="24"/>
          <w:lang w:eastAsia="en-US"/>
        </w:rPr>
        <w:t xml:space="preserve">  всеми  возможными  методами  обучения  для  достижения  максимально  эффективных результатов обучения.    </w:t>
      </w:r>
    </w:p>
    <w:p w14:paraId="3A756E70"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Практически  весь</w:t>
      </w:r>
      <w:proofErr w:type="gramEnd"/>
      <w:r w:rsidRPr="00C23D48">
        <w:rPr>
          <w:rFonts w:ascii="Times New Roman" w:eastAsia="Times New Roman" w:hAnsi="Times New Roman" w:cs="Times New Roman"/>
          <w:color w:val="000000"/>
          <w:sz w:val="24"/>
          <w:lang w:eastAsia="en-US"/>
        </w:rPr>
        <w:t xml:space="preserve">  новый материал  учащиеся  воспринимают  со  слов  преподавателя  и  при  музыкальных  прослушиваниях,  поэтому  огромное  значение имеют разнообразные словесные методы (объяснение, поисковая  и  закрепляющая  беседа,  рассказ).  </w:t>
      </w:r>
      <w:proofErr w:type="gramStart"/>
      <w:r w:rsidRPr="00C23D48">
        <w:rPr>
          <w:rFonts w:ascii="Times New Roman" w:eastAsia="Times New Roman" w:hAnsi="Times New Roman" w:cs="Times New Roman"/>
          <w:color w:val="000000"/>
          <w:sz w:val="24"/>
          <w:lang w:eastAsia="en-US"/>
        </w:rPr>
        <w:t>Предпочтение  должно</w:t>
      </w:r>
      <w:proofErr w:type="gramEnd"/>
      <w:r w:rsidRPr="00C23D48">
        <w:rPr>
          <w:rFonts w:ascii="Times New Roman" w:eastAsia="Times New Roman" w:hAnsi="Times New Roman" w:cs="Times New Roman"/>
          <w:color w:val="000000"/>
          <w:sz w:val="24"/>
          <w:lang w:eastAsia="en-US"/>
        </w:rPr>
        <w:t xml:space="preserve">  быть  отдано  такому методу,  как  беседа,  в  результате  которой  ученики  самостоятельно  приходят  к  новым  знаниям.  </w:t>
      </w:r>
      <w:proofErr w:type="gramStart"/>
      <w:r w:rsidRPr="00C23D48">
        <w:rPr>
          <w:rFonts w:ascii="Times New Roman" w:eastAsia="Times New Roman" w:hAnsi="Times New Roman" w:cs="Times New Roman"/>
          <w:color w:val="000000"/>
          <w:sz w:val="24"/>
          <w:lang w:eastAsia="en-US"/>
        </w:rPr>
        <w:t>Беседа,  особенно</w:t>
      </w:r>
      <w:proofErr w:type="gramEnd"/>
      <w:r w:rsidRPr="00C23D48">
        <w:rPr>
          <w:rFonts w:ascii="Times New Roman" w:eastAsia="Times New Roman" w:hAnsi="Times New Roman" w:cs="Times New Roman"/>
          <w:color w:val="000000"/>
          <w:sz w:val="24"/>
          <w:lang w:eastAsia="en-US"/>
        </w:rPr>
        <w:t xml:space="preserve">  поисковая,  требует  от  преподавателя умения грамотно составить систему направленных вопросов  и опыта управления беседой. Конечно, на уроках музыкальной </w:t>
      </w:r>
      <w:proofErr w:type="gramStart"/>
      <w:r w:rsidRPr="00C23D48">
        <w:rPr>
          <w:rFonts w:ascii="Times New Roman" w:eastAsia="Times New Roman" w:hAnsi="Times New Roman" w:cs="Times New Roman"/>
          <w:color w:val="000000"/>
          <w:sz w:val="24"/>
          <w:lang w:eastAsia="en-US"/>
        </w:rPr>
        <w:t>литературы  нельзя</w:t>
      </w:r>
      <w:proofErr w:type="gramEnd"/>
      <w:r w:rsidRPr="00C23D48">
        <w:rPr>
          <w:rFonts w:ascii="Times New Roman" w:eastAsia="Times New Roman" w:hAnsi="Times New Roman" w:cs="Times New Roman"/>
          <w:color w:val="000000"/>
          <w:sz w:val="24"/>
          <w:lang w:eastAsia="en-US"/>
        </w:rPr>
        <w:t xml:space="preserve">  обойтись  без  такого  универсального  метода  обучения,  как  объяснение.  </w:t>
      </w:r>
      <w:proofErr w:type="gramStart"/>
      <w:r w:rsidRPr="00C23D48">
        <w:rPr>
          <w:rFonts w:ascii="Times New Roman" w:eastAsia="Times New Roman" w:hAnsi="Times New Roman" w:cs="Times New Roman"/>
          <w:color w:val="000000"/>
          <w:sz w:val="24"/>
          <w:lang w:eastAsia="en-US"/>
        </w:rPr>
        <w:t>Объяснение  необходимо</w:t>
      </w:r>
      <w:proofErr w:type="gramEnd"/>
      <w:r w:rsidRPr="00C23D48">
        <w:rPr>
          <w:rFonts w:ascii="Times New Roman" w:eastAsia="Times New Roman" w:hAnsi="Times New Roman" w:cs="Times New Roman"/>
          <w:color w:val="000000"/>
          <w:sz w:val="24"/>
          <w:lang w:eastAsia="en-US"/>
        </w:rPr>
        <w:t xml:space="preserve">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w:t>
      </w:r>
      <w:proofErr w:type="gramStart"/>
      <w:r w:rsidRPr="00C23D48">
        <w:rPr>
          <w:rFonts w:ascii="Times New Roman" w:eastAsia="Times New Roman" w:hAnsi="Times New Roman" w:cs="Times New Roman"/>
          <w:color w:val="000000"/>
          <w:sz w:val="24"/>
          <w:lang w:eastAsia="en-US"/>
        </w:rPr>
        <w:t>Специфическим  именно</w:t>
      </w:r>
      <w:proofErr w:type="gramEnd"/>
      <w:r w:rsidRPr="00C23D48">
        <w:rPr>
          <w:rFonts w:ascii="Times New Roman" w:eastAsia="Times New Roman" w:hAnsi="Times New Roman" w:cs="Times New Roman"/>
          <w:color w:val="000000"/>
          <w:sz w:val="24"/>
          <w:lang w:eastAsia="en-US"/>
        </w:rPr>
        <w:t xml:space="preserve">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w:t>
      </w:r>
      <w:proofErr w:type="gramStart"/>
      <w:r w:rsidRPr="00C23D48">
        <w:rPr>
          <w:rFonts w:ascii="Times New Roman" w:eastAsia="Times New Roman" w:hAnsi="Times New Roman" w:cs="Times New Roman"/>
          <w:color w:val="000000"/>
          <w:sz w:val="24"/>
          <w:lang w:eastAsia="en-US"/>
        </w:rPr>
        <w:t>В  построении</w:t>
      </w:r>
      <w:proofErr w:type="gramEnd"/>
      <w:r w:rsidRPr="00C23D48">
        <w:rPr>
          <w:rFonts w:ascii="Times New Roman" w:eastAsia="Times New Roman" w:hAnsi="Times New Roman" w:cs="Times New Roman"/>
          <w:color w:val="000000"/>
          <w:sz w:val="24"/>
          <w:lang w:eastAsia="en-US"/>
        </w:rPr>
        <w:t xml:space="preserve">  рассказа  могут  использоваться  прямая речь, цитаты, риторические вопросы, рассуждения. Рассказ </w:t>
      </w:r>
      <w:proofErr w:type="gramStart"/>
      <w:r w:rsidRPr="00C23D48">
        <w:rPr>
          <w:rFonts w:ascii="Times New Roman" w:eastAsia="Times New Roman" w:hAnsi="Times New Roman" w:cs="Times New Roman"/>
          <w:color w:val="000000"/>
          <w:sz w:val="24"/>
          <w:lang w:eastAsia="en-US"/>
        </w:rPr>
        <w:t>должен  быть</w:t>
      </w:r>
      <w:proofErr w:type="gramEnd"/>
      <w:r w:rsidRPr="00C23D48">
        <w:rPr>
          <w:rFonts w:ascii="Times New Roman" w:eastAsia="Times New Roman" w:hAnsi="Times New Roman" w:cs="Times New Roman"/>
          <w:color w:val="000000"/>
          <w:sz w:val="24"/>
          <w:lang w:eastAsia="en-US"/>
        </w:rPr>
        <w:t xml:space="preserve"> подан эмоционально, с хорошей дикцией, интонационной гибкостью,  в  определенном  темпе.  </w:t>
      </w:r>
      <w:proofErr w:type="gramStart"/>
      <w:r w:rsidRPr="00C23D48">
        <w:rPr>
          <w:rFonts w:ascii="Times New Roman" w:eastAsia="Times New Roman" w:hAnsi="Times New Roman" w:cs="Times New Roman"/>
          <w:color w:val="000000"/>
          <w:sz w:val="24"/>
          <w:lang w:eastAsia="en-US"/>
        </w:rPr>
        <w:t>В  форме</w:t>
      </w:r>
      <w:proofErr w:type="gramEnd"/>
      <w:r w:rsidRPr="00C23D48">
        <w:rPr>
          <w:rFonts w:ascii="Times New Roman" w:eastAsia="Times New Roman" w:hAnsi="Times New Roman" w:cs="Times New Roman"/>
          <w:color w:val="000000"/>
          <w:sz w:val="24"/>
          <w:lang w:eastAsia="en-US"/>
        </w:rPr>
        <w:t xml:space="preserve">  рассказа  может  быть  представлена  биография композитора, изложение оперного  сюжета, история создания и  исполнения некоторых произведений.  </w:t>
      </w:r>
    </w:p>
    <w:p w14:paraId="461A9EE5"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Наглядные  методы</w:t>
      </w:r>
      <w:proofErr w:type="gramEnd"/>
      <w:r w:rsidRPr="00C23D48">
        <w:rPr>
          <w:rFonts w:ascii="Times New Roman" w:eastAsia="Times New Roman" w:hAnsi="Times New Roman" w:cs="Times New Roman"/>
          <w:color w:val="000000"/>
          <w:sz w:val="24"/>
          <w:lang w:eastAsia="en-US"/>
        </w:rPr>
        <w:t xml:space="preserve">.  </w:t>
      </w:r>
      <w:proofErr w:type="gramStart"/>
      <w:r w:rsidRPr="00C23D48">
        <w:rPr>
          <w:rFonts w:ascii="Times New Roman" w:eastAsia="Times New Roman" w:hAnsi="Times New Roman" w:cs="Times New Roman"/>
          <w:color w:val="000000"/>
          <w:sz w:val="24"/>
          <w:lang w:eastAsia="en-US"/>
        </w:rPr>
        <w:t>Помимо  традиционной</w:t>
      </w:r>
      <w:proofErr w:type="gramEnd"/>
      <w:r w:rsidRPr="00C23D48">
        <w:rPr>
          <w:rFonts w:ascii="Times New Roman" w:eastAsia="Times New Roman" w:hAnsi="Times New Roman" w:cs="Times New Roman"/>
          <w:color w:val="000000"/>
          <w:sz w:val="24"/>
          <w:lang w:eastAsia="en-US"/>
        </w:rPr>
        <w:t xml:space="preserve">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w:t>
      </w:r>
      <w:proofErr w:type="gramStart"/>
      <w:r w:rsidRPr="00C23D48">
        <w:rPr>
          <w:rFonts w:ascii="Times New Roman" w:eastAsia="Times New Roman" w:hAnsi="Times New Roman" w:cs="Times New Roman"/>
          <w:color w:val="000000"/>
          <w:sz w:val="24"/>
          <w:lang w:eastAsia="en-US"/>
        </w:rPr>
        <w:t>Использование  репродукций</w:t>
      </w:r>
      <w:proofErr w:type="gramEnd"/>
      <w:r w:rsidRPr="00C23D48">
        <w:rPr>
          <w:rFonts w:ascii="Times New Roman" w:eastAsia="Times New Roman" w:hAnsi="Times New Roman" w:cs="Times New Roman"/>
          <w:color w:val="000000"/>
          <w:sz w:val="24"/>
          <w:lang w:eastAsia="en-US"/>
        </w:rPr>
        <w:t xml:space="preserve">,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w:t>
      </w:r>
      <w:proofErr w:type="gramStart"/>
      <w:r w:rsidRPr="00C23D48">
        <w:rPr>
          <w:rFonts w:ascii="Times New Roman" w:eastAsia="Times New Roman" w:hAnsi="Times New Roman" w:cs="Times New Roman"/>
          <w:color w:val="000000"/>
          <w:sz w:val="24"/>
          <w:lang w:eastAsia="en-US"/>
        </w:rPr>
        <w:t>Использование  различных</w:t>
      </w:r>
      <w:proofErr w:type="gramEnd"/>
      <w:r w:rsidRPr="00C23D48">
        <w:rPr>
          <w:rFonts w:ascii="Times New Roman" w:eastAsia="Times New Roman" w:hAnsi="Times New Roman" w:cs="Times New Roman"/>
          <w:color w:val="000000"/>
          <w:sz w:val="24"/>
          <w:lang w:eastAsia="en-US"/>
        </w:rPr>
        <w:t xml:space="preserve">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w:t>
      </w:r>
      <w:proofErr w:type="gramStart"/>
      <w:r w:rsidRPr="00C23D48">
        <w:rPr>
          <w:rFonts w:ascii="Times New Roman" w:eastAsia="Times New Roman" w:hAnsi="Times New Roman" w:cs="Times New Roman"/>
          <w:color w:val="000000"/>
          <w:sz w:val="24"/>
          <w:lang w:eastAsia="en-US"/>
        </w:rPr>
        <w:t>Подобного  рода</w:t>
      </w:r>
      <w:proofErr w:type="gramEnd"/>
      <w:r w:rsidRPr="00C23D48">
        <w:rPr>
          <w:rFonts w:ascii="Times New Roman" w:eastAsia="Times New Roman" w:hAnsi="Times New Roman" w:cs="Times New Roman"/>
          <w:color w:val="000000"/>
          <w:sz w:val="24"/>
          <w:lang w:eastAsia="en-US"/>
        </w:rPr>
        <w:t xml:space="preserve">  схемы  могут  быть  заранее  подготовлены  педагогом  или  составлены  на  уроке  в  совместной работе с учениками.  </w:t>
      </w:r>
    </w:p>
    <w:p w14:paraId="064E99BA"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Методические рекомендации по проведению урока в 9 (6) классе     </w:t>
      </w:r>
      <w:proofErr w:type="gramStart"/>
      <w:r w:rsidRPr="00C23D48">
        <w:rPr>
          <w:rFonts w:ascii="Times New Roman" w:eastAsia="Times New Roman" w:hAnsi="Times New Roman" w:cs="Times New Roman"/>
          <w:color w:val="000000"/>
          <w:sz w:val="24"/>
          <w:lang w:eastAsia="en-US"/>
        </w:rPr>
        <w:t>Каждую  новую</w:t>
      </w:r>
      <w:proofErr w:type="gramEnd"/>
      <w:r w:rsidRPr="00C23D48">
        <w:rPr>
          <w:rFonts w:ascii="Times New Roman" w:eastAsia="Times New Roman" w:hAnsi="Times New Roman" w:cs="Times New Roman"/>
          <w:color w:val="000000"/>
          <w:sz w:val="24"/>
          <w:lang w:eastAsia="en-US"/>
        </w:rPr>
        <w:t xml:space="preserve">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w:t>
      </w:r>
      <w:proofErr w:type="gramStart"/>
      <w:r w:rsidRPr="00C23D48">
        <w:rPr>
          <w:rFonts w:ascii="Times New Roman" w:eastAsia="Times New Roman" w:hAnsi="Times New Roman" w:cs="Times New Roman"/>
          <w:color w:val="000000"/>
          <w:sz w:val="24"/>
          <w:lang w:eastAsia="en-US"/>
        </w:rPr>
        <w:t>Затем  слово</w:t>
      </w:r>
      <w:proofErr w:type="gramEnd"/>
      <w:r w:rsidRPr="00C23D48">
        <w:rPr>
          <w:rFonts w:ascii="Times New Roman" w:eastAsia="Times New Roman" w:hAnsi="Times New Roman" w:cs="Times New Roman"/>
          <w:color w:val="000000"/>
          <w:sz w:val="24"/>
          <w:lang w:eastAsia="en-US"/>
        </w:rPr>
        <w:t xml:space="preserve">  передается ученику, подготовившего сообщение (доклад) по данной теме в  пределах 5-10 минут (возможно  чтение  заранее  написанного  текста). </w:t>
      </w:r>
      <w:proofErr w:type="gramStart"/>
      <w:r w:rsidRPr="00C23D48">
        <w:rPr>
          <w:rFonts w:ascii="Times New Roman" w:eastAsia="Times New Roman" w:hAnsi="Times New Roman" w:cs="Times New Roman"/>
          <w:color w:val="000000"/>
          <w:sz w:val="24"/>
          <w:lang w:eastAsia="en-US"/>
        </w:rPr>
        <w:t>Оно  должно</w:t>
      </w:r>
      <w:proofErr w:type="gramEnd"/>
      <w:r w:rsidRPr="00C23D48">
        <w:rPr>
          <w:rFonts w:ascii="Times New Roman" w:eastAsia="Times New Roman" w:hAnsi="Times New Roman" w:cs="Times New Roman"/>
          <w:color w:val="000000"/>
          <w:sz w:val="24"/>
          <w:lang w:eastAsia="en-US"/>
        </w:rPr>
        <w:t xml:space="preserve">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w:t>
      </w:r>
      <w:proofErr w:type="gramStart"/>
      <w:r w:rsidRPr="00C23D48">
        <w:rPr>
          <w:rFonts w:ascii="Times New Roman" w:eastAsia="Times New Roman" w:hAnsi="Times New Roman" w:cs="Times New Roman"/>
          <w:color w:val="000000"/>
          <w:sz w:val="24"/>
          <w:lang w:eastAsia="en-US"/>
        </w:rPr>
        <w:t>Ввиду  того</w:t>
      </w:r>
      <w:proofErr w:type="gramEnd"/>
      <w:r w:rsidRPr="00C23D48">
        <w:rPr>
          <w:rFonts w:ascii="Times New Roman" w:eastAsia="Times New Roman" w:hAnsi="Times New Roman" w:cs="Times New Roman"/>
          <w:color w:val="000000"/>
          <w:sz w:val="24"/>
          <w:lang w:eastAsia="en-US"/>
        </w:rPr>
        <w:t xml:space="preserve">,   что  подобная  форма  </w:t>
      </w:r>
      <w:r w:rsidRPr="00C23D48">
        <w:rPr>
          <w:rFonts w:ascii="Times New Roman" w:eastAsia="Times New Roman" w:hAnsi="Times New Roman" w:cs="Times New Roman"/>
          <w:color w:val="000000"/>
          <w:sz w:val="24"/>
          <w:lang w:eastAsia="en-US"/>
        </w:rPr>
        <w:lastRenderedPageBreak/>
        <w:t xml:space="preserve">заданий  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  </w:t>
      </w:r>
      <w:proofErr w:type="gramStart"/>
      <w:r w:rsidRPr="00C23D48">
        <w:rPr>
          <w:rFonts w:ascii="Times New Roman" w:eastAsia="Times New Roman" w:hAnsi="Times New Roman" w:cs="Times New Roman"/>
          <w:color w:val="000000"/>
          <w:sz w:val="24"/>
          <w:lang w:eastAsia="en-US"/>
        </w:rPr>
        <w:t>Отсутствие  единого</w:t>
      </w:r>
      <w:proofErr w:type="gramEnd"/>
      <w:r w:rsidRPr="00C23D48">
        <w:rPr>
          <w:rFonts w:ascii="Times New Roman" w:eastAsia="Times New Roman" w:hAnsi="Times New Roman" w:cs="Times New Roman"/>
          <w:color w:val="000000"/>
          <w:sz w:val="24"/>
          <w:lang w:eastAsia="en-US"/>
        </w:rPr>
        <w:t xml:space="preserve">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   60  литература о музыке для школьников). И здесь не обойтись без советов </w:t>
      </w:r>
      <w:proofErr w:type="gramStart"/>
      <w:r w:rsidRPr="00C23D48">
        <w:rPr>
          <w:rFonts w:ascii="Times New Roman" w:eastAsia="Times New Roman" w:hAnsi="Times New Roman" w:cs="Times New Roman"/>
          <w:color w:val="000000"/>
          <w:sz w:val="24"/>
          <w:lang w:eastAsia="en-US"/>
        </w:rPr>
        <w:t>и  практической</w:t>
      </w:r>
      <w:proofErr w:type="gramEnd"/>
      <w:r w:rsidRPr="00C23D48">
        <w:rPr>
          <w:rFonts w:ascii="Times New Roman" w:eastAsia="Times New Roman" w:hAnsi="Times New Roman" w:cs="Times New Roman"/>
          <w:color w:val="000000"/>
          <w:sz w:val="24"/>
          <w:lang w:eastAsia="en-US"/>
        </w:rPr>
        <w:t xml:space="preserve"> помощи преподавателя.  </w:t>
      </w:r>
    </w:p>
    <w:p w14:paraId="106C2294"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Выступление  учащегося</w:t>
      </w:r>
      <w:proofErr w:type="gramEnd"/>
      <w:r w:rsidRPr="00C23D48">
        <w:rPr>
          <w:rFonts w:ascii="Times New Roman" w:eastAsia="Times New Roman" w:hAnsi="Times New Roman" w:cs="Times New Roman"/>
          <w:color w:val="000000"/>
          <w:sz w:val="24"/>
          <w:lang w:eastAsia="en-US"/>
        </w:rPr>
        <w:t xml:space="preserve">  перед  своими  одноклассниками   должно  быть  прокомментировано  преподавателем,  а  его  замечания  и  советы -  учтены  будущими «докладчиками».  </w:t>
      </w:r>
      <w:proofErr w:type="gramStart"/>
      <w:r w:rsidRPr="00C23D48">
        <w:rPr>
          <w:rFonts w:ascii="Times New Roman" w:eastAsia="Times New Roman" w:hAnsi="Times New Roman" w:cs="Times New Roman"/>
          <w:color w:val="000000"/>
          <w:sz w:val="24"/>
          <w:lang w:eastAsia="en-US"/>
        </w:rPr>
        <w:t>Количество  выступлений</w:t>
      </w:r>
      <w:proofErr w:type="gramEnd"/>
      <w:r w:rsidRPr="00C23D48">
        <w:rPr>
          <w:rFonts w:ascii="Times New Roman" w:eastAsia="Times New Roman" w:hAnsi="Times New Roman" w:cs="Times New Roman"/>
          <w:color w:val="000000"/>
          <w:sz w:val="24"/>
          <w:lang w:eastAsia="en-US"/>
        </w:rPr>
        <w:t xml:space="preserve">  каждого  ученика зависит от численного состава группы, но не должно быть менее  2-3-х  раз  в  учебном  году.  </w:t>
      </w:r>
      <w:proofErr w:type="gramStart"/>
      <w:r w:rsidRPr="00C23D48">
        <w:rPr>
          <w:rFonts w:ascii="Times New Roman" w:eastAsia="Times New Roman" w:hAnsi="Times New Roman" w:cs="Times New Roman"/>
          <w:color w:val="000000"/>
          <w:sz w:val="24"/>
          <w:lang w:eastAsia="en-US"/>
        </w:rPr>
        <w:t>Каждое  выступление</w:t>
      </w:r>
      <w:proofErr w:type="gramEnd"/>
      <w:r w:rsidRPr="00C23D48">
        <w:rPr>
          <w:rFonts w:ascii="Times New Roman" w:eastAsia="Times New Roman" w:hAnsi="Times New Roman" w:cs="Times New Roman"/>
          <w:color w:val="000000"/>
          <w:sz w:val="24"/>
          <w:lang w:eastAsia="en-US"/>
        </w:rPr>
        <w:t xml:space="preserve">  засчитывается  как  выполнение  требований  и  включается  в  общий  зачет.  </w:t>
      </w:r>
      <w:proofErr w:type="gramStart"/>
      <w:r w:rsidRPr="00C23D48">
        <w:rPr>
          <w:rFonts w:ascii="Times New Roman" w:eastAsia="Times New Roman" w:hAnsi="Times New Roman" w:cs="Times New Roman"/>
          <w:color w:val="000000"/>
          <w:sz w:val="24"/>
          <w:lang w:eastAsia="en-US"/>
        </w:rPr>
        <w:t>Оценивать  выступления</w:t>
      </w:r>
      <w:proofErr w:type="gramEnd"/>
      <w:r w:rsidRPr="00C23D48">
        <w:rPr>
          <w:rFonts w:ascii="Times New Roman" w:eastAsia="Times New Roman" w:hAnsi="Times New Roman" w:cs="Times New Roman"/>
          <w:color w:val="000000"/>
          <w:sz w:val="24"/>
          <w:lang w:eastAsia="en-US"/>
        </w:rPr>
        <w:t xml:space="preserve">  в  баллах  нежелательно, -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w:t>
      </w:r>
      <w:proofErr w:type="gramStart"/>
      <w:r w:rsidRPr="00C23D48">
        <w:rPr>
          <w:rFonts w:ascii="Times New Roman" w:eastAsia="Times New Roman" w:hAnsi="Times New Roman" w:cs="Times New Roman"/>
          <w:color w:val="000000"/>
          <w:sz w:val="24"/>
          <w:lang w:eastAsia="en-US"/>
        </w:rPr>
        <w:t>направленность  такого</w:t>
      </w:r>
      <w:proofErr w:type="gramEnd"/>
      <w:r w:rsidRPr="00C23D48">
        <w:rPr>
          <w:rFonts w:ascii="Times New Roman" w:eastAsia="Times New Roman" w:hAnsi="Times New Roman" w:cs="Times New Roman"/>
          <w:color w:val="000000"/>
          <w:sz w:val="24"/>
          <w:lang w:eastAsia="en-US"/>
        </w:rPr>
        <w:t xml:space="preserve">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w:t>
      </w:r>
      <w:proofErr w:type="gramStart"/>
      <w:r w:rsidRPr="00C23D48">
        <w:rPr>
          <w:rFonts w:ascii="Times New Roman" w:eastAsia="Times New Roman" w:hAnsi="Times New Roman" w:cs="Times New Roman"/>
          <w:color w:val="000000"/>
          <w:sz w:val="24"/>
          <w:lang w:eastAsia="en-US"/>
        </w:rPr>
        <w:t>как  в</w:t>
      </w:r>
      <w:proofErr w:type="gramEnd"/>
      <w:r w:rsidRPr="00C23D48">
        <w:rPr>
          <w:rFonts w:ascii="Times New Roman" w:eastAsia="Times New Roman" w:hAnsi="Times New Roman" w:cs="Times New Roman"/>
          <w:color w:val="000000"/>
          <w:sz w:val="24"/>
          <w:lang w:eastAsia="en-US"/>
        </w:rPr>
        <w:t xml:space="preserve"> начале четверти, полугодия, так и по ходу занятий.  </w:t>
      </w:r>
    </w:p>
    <w:p w14:paraId="1F774F79"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Основное  время</w:t>
      </w:r>
      <w:proofErr w:type="gramEnd"/>
      <w:r w:rsidRPr="00C23D48">
        <w:rPr>
          <w:rFonts w:ascii="Times New Roman" w:eastAsia="Times New Roman" w:hAnsi="Times New Roman" w:cs="Times New Roman"/>
          <w:color w:val="000000"/>
          <w:sz w:val="24"/>
          <w:lang w:eastAsia="en-US"/>
        </w:rPr>
        <w:t xml:space="preserve">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w:t>
      </w:r>
      <w:proofErr w:type="gramStart"/>
      <w:r w:rsidRPr="00C23D48">
        <w:rPr>
          <w:rFonts w:ascii="Times New Roman" w:eastAsia="Times New Roman" w:hAnsi="Times New Roman" w:cs="Times New Roman"/>
          <w:color w:val="000000"/>
          <w:sz w:val="24"/>
          <w:lang w:eastAsia="en-US"/>
        </w:rPr>
        <w:t>Обмен  впечатлениями</w:t>
      </w:r>
      <w:proofErr w:type="gramEnd"/>
      <w:r w:rsidRPr="00C23D48">
        <w:rPr>
          <w:rFonts w:ascii="Times New Roman" w:eastAsia="Times New Roman" w:hAnsi="Times New Roman" w:cs="Times New Roman"/>
          <w:color w:val="000000"/>
          <w:sz w:val="24"/>
          <w:lang w:eastAsia="en-US"/>
        </w:rPr>
        <w:t xml:space="preserve"> и краткое подведение итогов завершают урок.  </w:t>
      </w:r>
    </w:p>
    <w:p w14:paraId="3F30A847"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
    <w:p w14:paraId="48B48508"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Ожидаемые результаты и способы их проверки  </w:t>
      </w:r>
    </w:p>
    <w:p w14:paraId="50606A8F"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Дополнительный  год</w:t>
      </w:r>
      <w:proofErr w:type="gramEnd"/>
      <w:r w:rsidRPr="00C23D48">
        <w:rPr>
          <w:rFonts w:ascii="Times New Roman" w:eastAsia="Times New Roman" w:hAnsi="Times New Roman" w:cs="Times New Roman"/>
          <w:color w:val="000000"/>
          <w:sz w:val="24"/>
          <w:lang w:eastAsia="en-US"/>
        </w:rPr>
        <w:t xml:space="preserve">  обучения  должен  содействовать  проявлению  творческой  инициативы  учащихся.  </w:t>
      </w:r>
      <w:proofErr w:type="gramStart"/>
      <w:r w:rsidRPr="00C23D48">
        <w:rPr>
          <w:rFonts w:ascii="Times New Roman" w:eastAsia="Times New Roman" w:hAnsi="Times New Roman" w:cs="Times New Roman"/>
          <w:color w:val="000000"/>
          <w:sz w:val="24"/>
          <w:lang w:eastAsia="en-US"/>
        </w:rPr>
        <w:t>Хорошо  обсудить</w:t>
      </w:r>
      <w:proofErr w:type="gramEnd"/>
      <w:r w:rsidRPr="00C23D48">
        <w:rPr>
          <w:rFonts w:ascii="Times New Roman" w:eastAsia="Times New Roman" w:hAnsi="Times New Roman" w:cs="Times New Roman"/>
          <w:color w:val="000000"/>
          <w:sz w:val="24"/>
          <w:lang w:eastAsia="en-US"/>
        </w:rPr>
        <w:t xml:space="preserve">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Наблюдение  за  звучащей  музыкой  по  нотам,  разбор   нотных  примеров  перед  прослушиванием  музыки  также  тесно  соприкасается  с  практическими  методами  обучения.  </w:t>
      </w:r>
      <w:proofErr w:type="gramStart"/>
      <w:r w:rsidRPr="00C23D48">
        <w:rPr>
          <w:rFonts w:ascii="Times New Roman" w:eastAsia="Times New Roman" w:hAnsi="Times New Roman" w:cs="Times New Roman"/>
          <w:color w:val="000000"/>
          <w:sz w:val="24"/>
          <w:lang w:eastAsia="en-US"/>
        </w:rPr>
        <w:t>К  ним</w:t>
      </w:r>
      <w:proofErr w:type="gramEnd"/>
      <w:r w:rsidRPr="00C23D48">
        <w:rPr>
          <w:rFonts w:ascii="Times New Roman" w:eastAsia="Times New Roman" w:hAnsi="Times New Roman" w:cs="Times New Roman"/>
          <w:color w:val="000000"/>
          <w:sz w:val="24"/>
          <w:lang w:eastAsia="en-US"/>
        </w:rPr>
        <w:t xml:space="preserve">  можно  также  отнести  прослушивание музыкальных произведений без нотного текста и работу с  текстом  учебника.  </w:t>
      </w:r>
      <w:proofErr w:type="gramStart"/>
      <w:r w:rsidRPr="00C23D48">
        <w:rPr>
          <w:rFonts w:ascii="Times New Roman" w:eastAsia="Times New Roman" w:hAnsi="Times New Roman" w:cs="Times New Roman"/>
          <w:color w:val="000000"/>
          <w:sz w:val="24"/>
          <w:lang w:eastAsia="en-US"/>
        </w:rPr>
        <w:t>Формирование  умения</w:t>
      </w:r>
      <w:proofErr w:type="gramEnd"/>
      <w:r w:rsidRPr="00C23D48">
        <w:rPr>
          <w:rFonts w:ascii="Times New Roman" w:eastAsia="Times New Roman" w:hAnsi="Times New Roman" w:cs="Times New Roman"/>
          <w:color w:val="000000"/>
          <w:sz w:val="24"/>
          <w:lang w:eastAsia="en-US"/>
        </w:rPr>
        <w:t xml:space="preserve">  слушать  музыкальное  произведение  с  одновременным  наблюдением  по  нотам  должно    происходить  в  ходе  систематических  упражнений.  </w:t>
      </w:r>
      <w:proofErr w:type="gramStart"/>
      <w:r w:rsidRPr="00C23D48">
        <w:rPr>
          <w:rFonts w:ascii="Times New Roman" w:eastAsia="Times New Roman" w:hAnsi="Times New Roman" w:cs="Times New Roman"/>
          <w:color w:val="000000"/>
          <w:sz w:val="24"/>
          <w:lang w:eastAsia="en-US"/>
        </w:rPr>
        <w:t>Степень  трудности</w:t>
      </w:r>
      <w:proofErr w:type="gramEnd"/>
      <w:r w:rsidRPr="00C23D48">
        <w:rPr>
          <w:rFonts w:ascii="Times New Roman" w:eastAsia="Times New Roman" w:hAnsi="Times New Roman" w:cs="Times New Roman"/>
          <w:color w:val="000000"/>
          <w:sz w:val="24"/>
          <w:lang w:eastAsia="en-US"/>
        </w:rPr>
        <w:t xml:space="preserve">  должна  быть  посильной  для  учеников  и  не  отвлекать  их  от  музыки.  </w:t>
      </w:r>
      <w:proofErr w:type="gramStart"/>
      <w:r w:rsidRPr="00C23D48">
        <w:rPr>
          <w:rFonts w:ascii="Times New Roman" w:eastAsia="Times New Roman" w:hAnsi="Times New Roman" w:cs="Times New Roman"/>
          <w:color w:val="000000"/>
          <w:sz w:val="24"/>
          <w:lang w:eastAsia="en-US"/>
        </w:rPr>
        <w:t>Наиболее  простой</w:t>
      </w:r>
      <w:proofErr w:type="gramEnd"/>
      <w:r w:rsidRPr="00C23D48">
        <w:rPr>
          <w:rFonts w:ascii="Times New Roman" w:eastAsia="Times New Roman" w:hAnsi="Times New Roman" w:cs="Times New Roman"/>
          <w:color w:val="000000"/>
          <w:sz w:val="24"/>
          <w:lang w:eastAsia="en-US"/>
        </w:rPr>
        <w:t xml:space="preserve">  текст  для  наблюдения  по  нотам  представляет  фортепианная  музыка,  сложнее  ориентироваться  в   переложении  симфонической  музыки  для  фортепиано.  </w:t>
      </w:r>
      <w:proofErr w:type="gramStart"/>
      <w:r w:rsidRPr="00C23D48">
        <w:rPr>
          <w:rFonts w:ascii="Times New Roman" w:eastAsia="Times New Roman" w:hAnsi="Times New Roman" w:cs="Times New Roman"/>
          <w:color w:val="000000"/>
          <w:sz w:val="24"/>
          <w:lang w:eastAsia="en-US"/>
        </w:rPr>
        <w:t>Известную  трудность</w:t>
      </w:r>
      <w:proofErr w:type="gramEnd"/>
      <w:r w:rsidRPr="00C23D48">
        <w:rPr>
          <w:rFonts w:ascii="Times New Roman" w:eastAsia="Times New Roman" w:hAnsi="Times New Roman" w:cs="Times New Roman"/>
          <w:color w:val="000000"/>
          <w:sz w:val="24"/>
          <w:lang w:eastAsia="en-US"/>
        </w:rPr>
        <w:t xml:space="preserve">  представляют вокальные произведения, оперы, где необходимо следить за  записью  нот  на  нескольких  нотоносцах  и  за  текстом.  </w:t>
      </w:r>
      <w:proofErr w:type="gramStart"/>
      <w:r w:rsidRPr="00C23D48">
        <w:rPr>
          <w:rFonts w:ascii="Times New Roman" w:eastAsia="Times New Roman" w:hAnsi="Times New Roman" w:cs="Times New Roman"/>
          <w:color w:val="000000"/>
          <w:sz w:val="24"/>
          <w:lang w:eastAsia="en-US"/>
        </w:rPr>
        <w:t>Знакомство  с</w:t>
      </w:r>
      <w:proofErr w:type="gramEnd"/>
      <w:r w:rsidRPr="00C23D48">
        <w:rPr>
          <w:rFonts w:ascii="Times New Roman" w:eastAsia="Times New Roman" w:hAnsi="Times New Roman" w:cs="Times New Roman"/>
          <w:color w:val="000000"/>
          <w:sz w:val="24"/>
          <w:lang w:eastAsia="en-US"/>
        </w:rPr>
        <w:t xml:space="preserve">  партитурой  предполагается  в  старших  классах  и  должно  носить  выборочный  характер.  </w:t>
      </w:r>
      <w:proofErr w:type="gramStart"/>
      <w:r w:rsidRPr="00C23D48">
        <w:rPr>
          <w:rFonts w:ascii="Times New Roman" w:eastAsia="Times New Roman" w:hAnsi="Times New Roman" w:cs="Times New Roman"/>
          <w:color w:val="000000"/>
          <w:sz w:val="24"/>
          <w:lang w:eastAsia="en-US"/>
        </w:rPr>
        <w:t>Перед  началом</w:t>
      </w:r>
      <w:proofErr w:type="gramEnd"/>
      <w:r w:rsidRPr="00C23D48">
        <w:rPr>
          <w:rFonts w:ascii="Times New Roman" w:eastAsia="Times New Roman" w:hAnsi="Times New Roman" w:cs="Times New Roman"/>
          <w:color w:val="000000"/>
          <w:sz w:val="24"/>
          <w:lang w:eastAsia="en-US"/>
        </w:rPr>
        <w:t xml:space="preserve">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w:t>
      </w:r>
      <w:proofErr w:type="gramStart"/>
      <w:r w:rsidRPr="00C23D48">
        <w:rPr>
          <w:rFonts w:ascii="Times New Roman" w:eastAsia="Times New Roman" w:hAnsi="Times New Roman" w:cs="Times New Roman"/>
          <w:color w:val="000000"/>
          <w:sz w:val="24"/>
          <w:lang w:eastAsia="en-US"/>
        </w:rPr>
        <w:t>Такая  систематическая</w:t>
      </w:r>
      <w:proofErr w:type="gramEnd"/>
      <w:r w:rsidRPr="00C23D48">
        <w:rPr>
          <w:rFonts w:ascii="Times New Roman" w:eastAsia="Times New Roman" w:hAnsi="Times New Roman" w:cs="Times New Roman"/>
          <w:color w:val="000000"/>
          <w:sz w:val="24"/>
          <w:lang w:eastAsia="en-US"/>
        </w:rPr>
        <w:t xml:space="preserve">  работа  со  временем  помогает  выработать  стойкие  ассоциативные  связи  между  звуковыми  образами  и  соответствующей  нотной записью.  </w:t>
      </w:r>
    </w:p>
    <w:p w14:paraId="1DE4C3F2"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Прослушивание  музыки</w:t>
      </w:r>
      <w:proofErr w:type="gramEnd"/>
      <w:r w:rsidRPr="00C23D48">
        <w:rPr>
          <w:rFonts w:ascii="Times New Roman" w:eastAsia="Times New Roman" w:hAnsi="Times New Roman" w:cs="Times New Roman"/>
          <w:color w:val="000000"/>
          <w:sz w:val="24"/>
          <w:lang w:eastAsia="en-US"/>
        </w:rPr>
        <w:t xml:space="preserve">  без  нотного  текста,  с  одной  стороны,  представляется  самым  естественным,  с  другой  стороны   имеет  свои  сложности.  </w:t>
      </w:r>
      <w:proofErr w:type="gramStart"/>
      <w:r w:rsidRPr="00C23D48">
        <w:rPr>
          <w:rFonts w:ascii="Times New Roman" w:eastAsia="Times New Roman" w:hAnsi="Times New Roman" w:cs="Times New Roman"/>
          <w:color w:val="000000"/>
          <w:sz w:val="24"/>
          <w:lang w:eastAsia="en-US"/>
        </w:rPr>
        <w:t>Обучая  детей</w:t>
      </w:r>
      <w:proofErr w:type="gramEnd"/>
      <w:r w:rsidRPr="00C23D48">
        <w:rPr>
          <w:rFonts w:ascii="Times New Roman" w:eastAsia="Times New Roman" w:hAnsi="Times New Roman" w:cs="Times New Roman"/>
          <w:color w:val="000000"/>
          <w:sz w:val="24"/>
          <w:lang w:eastAsia="en-US"/>
        </w:rPr>
        <w:t xml:space="preserve">  слушать  музыку,  трудно  наглядно  продемонстрировать,  как  это  надо  делать,  и  проверить,  насколько  это  получается  у  учеников. Преподаватель </w:t>
      </w:r>
      <w:proofErr w:type="gramStart"/>
      <w:r w:rsidRPr="00C23D48">
        <w:rPr>
          <w:rFonts w:ascii="Times New Roman" w:eastAsia="Times New Roman" w:hAnsi="Times New Roman" w:cs="Times New Roman"/>
          <w:color w:val="000000"/>
          <w:sz w:val="24"/>
          <w:lang w:eastAsia="en-US"/>
        </w:rPr>
        <w:t>может  лишь</w:t>
      </w:r>
      <w:proofErr w:type="gramEnd"/>
      <w:r w:rsidRPr="00C23D48">
        <w:rPr>
          <w:rFonts w:ascii="Times New Roman" w:eastAsia="Times New Roman" w:hAnsi="Times New Roman" w:cs="Times New Roman"/>
          <w:color w:val="000000"/>
          <w:sz w:val="24"/>
          <w:lang w:eastAsia="en-US"/>
        </w:rPr>
        <w:t xml:space="preserve">  </w:t>
      </w:r>
      <w:r w:rsidRPr="00C23D48">
        <w:rPr>
          <w:rFonts w:ascii="Times New Roman" w:eastAsia="Times New Roman" w:hAnsi="Times New Roman" w:cs="Times New Roman"/>
          <w:color w:val="000000"/>
          <w:sz w:val="24"/>
          <w:lang w:eastAsia="en-US"/>
        </w:rPr>
        <w:lastRenderedPageBreak/>
        <w:t xml:space="preserve">косвенно проследить,  насколько внимательны ученики. Необходимо помнить о том, что </w:t>
      </w:r>
      <w:proofErr w:type="gramStart"/>
      <w:r w:rsidRPr="00C23D48">
        <w:rPr>
          <w:rFonts w:ascii="Times New Roman" w:eastAsia="Times New Roman" w:hAnsi="Times New Roman" w:cs="Times New Roman"/>
          <w:color w:val="000000"/>
          <w:sz w:val="24"/>
          <w:lang w:eastAsia="en-US"/>
        </w:rPr>
        <w:t>слуховое  внимание</w:t>
      </w:r>
      <w:proofErr w:type="gramEnd"/>
      <w:r w:rsidRPr="00C23D48">
        <w:rPr>
          <w:rFonts w:ascii="Times New Roman" w:eastAsia="Times New Roman" w:hAnsi="Times New Roman" w:cs="Times New Roman"/>
          <w:color w:val="000000"/>
          <w:sz w:val="24"/>
          <w:lang w:eastAsia="en-US"/>
        </w:rPr>
        <w:t xml:space="preserve">  достаточно  хрупко.  </w:t>
      </w:r>
      <w:proofErr w:type="gramStart"/>
      <w:r w:rsidRPr="00C23D48">
        <w:rPr>
          <w:rFonts w:ascii="Times New Roman" w:eastAsia="Times New Roman" w:hAnsi="Times New Roman" w:cs="Times New Roman"/>
          <w:color w:val="000000"/>
          <w:sz w:val="24"/>
          <w:lang w:eastAsia="en-US"/>
        </w:rPr>
        <w:t>Устойчивость  внимания</w:t>
      </w:r>
      <w:proofErr w:type="gramEnd"/>
      <w:r w:rsidRPr="00C23D48">
        <w:rPr>
          <w:rFonts w:ascii="Times New Roman" w:eastAsia="Times New Roman" w:hAnsi="Times New Roman" w:cs="Times New Roman"/>
          <w:color w:val="000000"/>
          <w:sz w:val="24"/>
          <w:lang w:eastAsia="en-US"/>
        </w:rPr>
        <w:t xml:space="preserve">  обеспечивается  длительностью  слуховой  сосредоточенности.  </w:t>
      </w:r>
      <w:proofErr w:type="gramStart"/>
      <w:r w:rsidRPr="00C23D48">
        <w:rPr>
          <w:rFonts w:ascii="Times New Roman" w:eastAsia="Times New Roman" w:hAnsi="Times New Roman" w:cs="Times New Roman"/>
          <w:color w:val="000000"/>
          <w:sz w:val="24"/>
          <w:lang w:eastAsia="en-US"/>
        </w:rPr>
        <w:t>Именно  поэтому</w:t>
      </w:r>
      <w:proofErr w:type="gramEnd"/>
      <w:r w:rsidRPr="00C23D48">
        <w:rPr>
          <w:rFonts w:ascii="Times New Roman" w:eastAsia="Times New Roman" w:hAnsi="Times New Roman" w:cs="Times New Roman"/>
          <w:color w:val="000000"/>
          <w:sz w:val="24"/>
          <w:lang w:eastAsia="en-US"/>
        </w:rPr>
        <w:t xml:space="preserve">  объем  звучащего музыкального произведения должен увеличиваться постепенно.  </w:t>
      </w:r>
      <w:proofErr w:type="gramStart"/>
      <w:r w:rsidRPr="00C23D48">
        <w:rPr>
          <w:rFonts w:ascii="Times New Roman" w:eastAsia="Times New Roman" w:hAnsi="Times New Roman" w:cs="Times New Roman"/>
          <w:color w:val="000000"/>
          <w:sz w:val="24"/>
          <w:lang w:eastAsia="en-US"/>
        </w:rPr>
        <w:t>Педагогу  необходимо</w:t>
      </w:r>
      <w:proofErr w:type="gramEnd"/>
      <w:r w:rsidRPr="00C23D48">
        <w:rPr>
          <w:rFonts w:ascii="Times New Roman" w:eastAsia="Times New Roman" w:hAnsi="Times New Roman" w:cs="Times New Roman"/>
          <w:color w:val="000000"/>
          <w:sz w:val="24"/>
          <w:lang w:eastAsia="en-US"/>
        </w:rPr>
        <w:t xml:space="preserve">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    </w:t>
      </w:r>
    </w:p>
    <w:p w14:paraId="6C3DE624"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Работа с учебником является одним из общих учебных видов работы.  </w:t>
      </w:r>
      <w:proofErr w:type="gramStart"/>
      <w:r w:rsidRPr="00C23D48">
        <w:rPr>
          <w:rFonts w:ascii="Times New Roman" w:eastAsia="Times New Roman" w:hAnsi="Times New Roman" w:cs="Times New Roman"/>
          <w:color w:val="000000"/>
          <w:sz w:val="24"/>
          <w:lang w:eastAsia="en-US"/>
        </w:rPr>
        <w:t>На  музыкальной</w:t>
      </w:r>
      <w:proofErr w:type="gramEnd"/>
      <w:r w:rsidRPr="00C23D48">
        <w:rPr>
          <w:rFonts w:ascii="Times New Roman" w:eastAsia="Times New Roman" w:hAnsi="Times New Roman" w:cs="Times New Roman"/>
          <w:color w:val="000000"/>
          <w:sz w:val="24"/>
          <w:lang w:eastAsia="en-US"/>
        </w:rPr>
        <w:t xml:space="preserve">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w:t>
      </w:r>
      <w:proofErr w:type="gramStart"/>
      <w:r w:rsidRPr="00C23D48">
        <w:rPr>
          <w:rFonts w:ascii="Times New Roman" w:eastAsia="Times New Roman" w:hAnsi="Times New Roman" w:cs="Times New Roman"/>
          <w:color w:val="000000"/>
          <w:sz w:val="24"/>
          <w:lang w:eastAsia="en-US"/>
        </w:rPr>
        <w:t>небольшого  самостоятельного</w:t>
      </w:r>
      <w:proofErr w:type="gramEnd"/>
      <w:r w:rsidRPr="00C23D48">
        <w:rPr>
          <w:rFonts w:ascii="Times New Roman" w:eastAsia="Times New Roman" w:hAnsi="Times New Roman" w:cs="Times New Roman"/>
          <w:color w:val="000000"/>
          <w:sz w:val="24"/>
          <w:lang w:eastAsia="en-US"/>
        </w:rPr>
        <w:t xml:space="preserve">  задания в классе по  учебнику (например,  чтение  фрагмента  биографии,  содержания  сценического  произведения).  </w:t>
      </w:r>
      <w:proofErr w:type="gramStart"/>
      <w:r w:rsidRPr="00C23D48">
        <w:rPr>
          <w:rFonts w:ascii="Times New Roman" w:eastAsia="Times New Roman" w:hAnsi="Times New Roman" w:cs="Times New Roman"/>
          <w:color w:val="000000"/>
          <w:sz w:val="24"/>
          <w:lang w:eastAsia="en-US"/>
        </w:rPr>
        <w:t>Учебник  должен</w:t>
      </w:r>
      <w:proofErr w:type="gramEnd"/>
      <w:r w:rsidRPr="00C23D48">
        <w:rPr>
          <w:rFonts w:ascii="Times New Roman" w:eastAsia="Times New Roman" w:hAnsi="Times New Roman" w:cs="Times New Roman"/>
          <w:color w:val="000000"/>
          <w:sz w:val="24"/>
          <w:lang w:eastAsia="en-US"/>
        </w:rPr>
        <w:t xml:space="preserve">  максимально  использоваться учениками для самостоятельной домашней работы.  </w:t>
      </w:r>
      <w:proofErr w:type="gramStart"/>
      <w:r w:rsidRPr="00C23D48">
        <w:rPr>
          <w:rFonts w:ascii="Times New Roman" w:eastAsia="Times New Roman" w:hAnsi="Times New Roman" w:cs="Times New Roman"/>
          <w:color w:val="000000"/>
          <w:sz w:val="24"/>
          <w:lang w:eastAsia="en-US"/>
        </w:rPr>
        <w:t>Завершая  урок</w:t>
      </w:r>
      <w:proofErr w:type="gramEnd"/>
      <w:r w:rsidRPr="00C23D48">
        <w:rPr>
          <w:rFonts w:ascii="Times New Roman" w:eastAsia="Times New Roman" w:hAnsi="Times New Roman" w:cs="Times New Roman"/>
          <w:color w:val="000000"/>
          <w:sz w:val="24"/>
          <w:lang w:eastAsia="en-US"/>
        </w:rPr>
        <w:t xml:space="preserve">,  целесообразно  сделать  небольшое  повторение,  акцентировав внимание учеников на новых знаниях, полученных во время  занятия.   </w:t>
      </w:r>
    </w:p>
    <w:p w14:paraId="1DB2DB02"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Рекомендации по организации самостоятельной работы </w:t>
      </w:r>
      <w:proofErr w:type="gramStart"/>
      <w:r w:rsidRPr="00C23D48">
        <w:rPr>
          <w:rFonts w:ascii="Times New Roman" w:eastAsia="Times New Roman" w:hAnsi="Times New Roman" w:cs="Times New Roman"/>
          <w:color w:val="000000"/>
          <w:sz w:val="24"/>
          <w:lang w:eastAsia="en-US"/>
        </w:rPr>
        <w:t>обучающихся  Домашнее</w:t>
      </w:r>
      <w:proofErr w:type="gramEnd"/>
      <w:r w:rsidRPr="00C23D48">
        <w:rPr>
          <w:rFonts w:ascii="Times New Roman" w:eastAsia="Times New Roman" w:hAnsi="Times New Roman" w:cs="Times New Roman"/>
          <w:color w:val="000000"/>
          <w:sz w:val="24"/>
          <w:lang w:eastAsia="en-US"/>
        </w:rPr>
        <w:t xml:space="preserve"> задание, которое ученики получают в конце урока, должно  логично  вытекать  из  пройденного  в  классе.  </w:t>
      </w:r>
      <w:proofErr w:type="gramStart"/>
      <w:r w:rsidRPr="00C23D48">
        <w:rPr>
          <w:rFonts w:ascii="Times New Roman" w:eastAsia="Times New Roman" w:hAnsi="Times New Roman" w:cs="Times New Roman"/>
          <w:color w:val="000000"/>
          <w:sz w:val="24"/>
          <w:lang w:eastAsia="en-US"/>
        </w:rPr>
        <w:t>Ученикам  следует</w:t>
      </w:r>
      <w:proofErr w:type="gramEnd"/>
      <w:r w:rsidRPr="00C23D48">
        <w:rPr>
          <w:rFonts w:ascii="Times New Roman" w:eastAsia="Times New Roman" w:hAnsi="Times New Roman" w:cs="Times New Roman"/>
          <w:color w:val="000000"/>
          <w:sz w:val="24"/>
          <w:lang w:eastAsia="en-US"/>
        </w:rPr>
        <w:t xml:space="preserve">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  </w:t>
      </w:r>
    </w:p>
    <w:p w14:paraId="71888CCD"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Самостоятельная (внеаудиторная) работа составляет 1 час в неделю.  </w:t>
      </w:r>
      <w:proofErr w:type="gramStart"/>
      <w:r w:rsidRPr="00C23D48">
        <w:rPr>
          <w:rFonts w:ascii="Times New Roman" w:eastAsia="Times New Roman" w:hAnsi="Times New Roman" w:cs="Times New Roman"/>
          <w:color w:val="000000"/>
          <w:sz w:val="24"/>
          <w:lang w:eastAsia="en-US"/>
        </w:rPr>
        <w:t>Для  достижения</w:t>
      </w:r>
      <w:proofErr w:type="gramEnd"/>
      <w:r w:rsidRPr="00C23D48">
        <w:rPr>
          <w:rFonts w:ascii="Times New Roman" w:eastAsia="Times New Roman" w:hAnsi="Times New Roman" w:cs="Times New Roman"/>
          <w:color w:val="000000"/>
          <w:sz w:val="24"/>
          <w:lang w:eastAsia="en-US"/>
        </w:rPr>
        <w:t xml:space="preserve">  лучших  результатов  рекомендуется  делить  это  время  на  две  части  на  протяжении  недели  от  урока  до  урока.  </w:t>
      </w:r>
      <w:proofErr w:type="gramStart"/>
      <w:r w:rsidRPr="00C23D48">
        <w:rPr>
          <w:rFonts w:ascii="Times New Roman" w:eastAsia="Times New Roman" w:hAnsi="Times New Roman" w:cs="Times New Roman"/>
          <w:color w:val="000000"/>
          <w:sz w:val="24"/>
          <w:lang w:eastAsia="en-US"/>
        </w:rPr>
        <w:t>Регулярная  самостоятельная</w:t>
      </w:r>
      <w:proofErr w:type="gramEnd"/>
      <w:r w:rsidRPr="00C23D48">
        <w:rPr>
          <w:rFonts w:ascii="Times New Roman" w:eastAsia="Times New Roman" w:hAnsi="Times New Roman" w:cs="Times New Roman"/>
          <w:color w:val="000000"/>
          <w:sz w:val="24"/>
          <w:lang w:eastAsia="en-US"/>
        </w:rPr>
        <w:t xml:space="preserve">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  </w:t>
      </w:r>
    </w:p>
    <w:p w14:paraId="1E8E93B4"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5EC52459"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Список учебной и методической литературы  </w:t>
      </w:r>
    </w:p>
    <w:p w14:paraId="4C1060DE" w14:textId="77777777" w:rsidR="00C23D48" w:rsidRPr="00C23D48" w:rsidRDefault="00C23D48" w:rsidP="00C23D48">
      <w:pPr>
        <w:spacing w:after="16" w:line="248" w:lineRule="auto"/>
        <w:ind w:left="10" w:right="120"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Учебники  </w:t>
      </w:r>
    </w:p>
    <w:p w14:paraId="2B610C20"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Аверьянова О.И. «Отечественная музыкальная литература ХХ века»  </w:t>
      </w:r>
    </w:p>
    <w:p w14:paraId="451AFB8B"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Учебник для ДМШ (четвертый год обучения). М.: «Музыка», 2005  </w:t>
      </w:r>
    </w:p>
    <w:p w14:paraId="3730EE1F"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Брянцева В.Н. «Музыкальная литература зарубежных стран: </w:t>
      </w:r>
      <w:proofErr w:type="gramStart"/>
      <w:r w:rsidRPr="00C23D48">
        <w:rPr>
          <w:rFonts w:ascii="Times New Roman" w:eastAsia="Times New Roman" w:hAnsi="Times New Roman" w:cs="Times New Roman"/>
          <w:color w:val="000000"/>
          <w:sz w:val="24"/>
          <w:lang w:eastAsia="en-US"/>
        </w:rPr>
        <w:t>учебник  для</w:t>
      </w:r>
      <w:proofErr w:type="gramEnd"/>
      <w:r w:rsidRPr="00C23D48">
        <w:rPr>
          <w:rFonts w:ascii="Times New Roman" w:eastAsia="Times New Roman" w:hAnsi="Times New Roman" w:cs="Times New Roman"/>
          <w:color w:val="000000"/>
          <w:sz w:val="24"/>
          <w:lang w:eastAsia="en-US"/>
        </w:rPr>
        <w:t xml:space="preserve">   детских  музыкальных школ  (второй  год  обучения)», М. «Музыка»,  2002  </w:t>
      </w:r>
    </w:p>
    <w:p w14:paraId="6B2BE0F1"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Козлова  Н.П.</w:t>
      </w:r>
      <w:proofErr w:type="gramEnd"/>
      <w:r w:rsidRPr="00C23D48">
        <w:rPr>
          <w:rFonts w:ascii="Times New Roman" w:eastAsia="Times New Roman" w:hAnsi="Times New Roman" w:cs="Times New Roman"/>
          <w:color w:val="000000"/>
          <w:sz w:val="24"/>
          <w:lang w:eastAsia="en-US"/>
        </w:rPr>
        <w:t xml:space="preserve"> «Русская  музыкальная  литература».  </w:t>
      </w:r>
      <w:proofErr w:type="gramStart"/>
      <w:r w:rsidRPr="00C23D48">
        <w:rPr>
          <w:rFonts w:ascii="Times New Roman" w:eastAsia="Times New Roman" w:hAnsi="Times New Roman" w:cs="Times New Roman"/>
          <w:color w:val="000000"/>
          <w:sz w:val="24"/>
          <w:lang w:eastAsia="en-US"/>
        </w:rPr>
        <w:t>Учебник  для</w:t>
      </w:r>
      <w:proofErr w:type="gramEnd"/>
      <w:r w:rsidRPr="00C23D48">
        <w:rPr>
          <w:rFonts w:ascii="Times New Roman" w:eastAsia="Times New Roman" w:hAnsi="Times New Roman" w:cs="Times New Roman"/>
          <w:color w:val="000000"/>
          <w:sz w:val="24"/>
          <w:lang w:eastAsia="en-US"/>
        </w:rPr>
        <w:t xml:space="preserve">  ДМШ. Третий год обучения. М.: «Музыка», 2004  </w:t>
      </w:r>
    </w:p>
    <w:p w14:paraId="0D617AE9"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Лагутин А. И, Владимиров В.Н. </w:t>
      </w:r>
      <w:proofErr w:type="gramStart"/>
      <w:r w:rsidRPr="00C23D48">
        <w:rPr>
          <w:rFonts w:ascii="Times New Roman" w:eastAsia="Times New Roman" w:hAnsi="Times New Roman" w:cs="Times New Roman"/>
          <w:color w:val="000000"/>
          <w:sz w:val="24"/>
          <w:lang w:eastAsia="en-US"/>
        </w:rPr>
        <w:t>Музыкальная  литература</w:t>
      </w:r>
      <w:proofErr w:type="gramEnd"/>
      <w:r w:rsidRPr="00C23D48">
        <w:rPr>
          <w:rFonts w:ascii="Times New Roman" w:eastAsia="Times New Roman" w:hAnsi="Times New Roman" w:cs="Times New Roman"/>
          <w:color w:val="000000"/>
          <w:sz w:val="24"/>
          <w:lang w:eastAsia="en-US"/>
        </w:rPr>
        <w:t xml:space="preserve">. </w:t>
      </w:r>
      <w:proofErr w:type="gramStart"/>
      <w:r w:rsidRPr="00C23D48">
        <w:rPr>
          <w:rFonts w:ascii="Times New Roman" w:eastAsia="Times New Roman" w:hAnsi="Times New Roman" w:cs="Times New Roman"/>
          <w:color w:val="000000"/>
          <w:sz w:val="24"/>
          <w:lang w:eastAsia="en-US"/>
        </w:rPr>
        <w:t>Учебник  для</w:t>
      </w:r>
      <w:proofErr w:type="gramEnd"/>
      <w:r w:rsidRPr="00C23D48">
        <w:rPr>
          <w:rFonts w:ascii="Times New Roman" w:eastAsia="Times New Roman" w:hAnsi="Times New Roman" w:cs="Times New Roman"/>
          <w:color w:val="000000"/>
          <w:sz w:val="24"/>
          <w:lang w:eastAsia="en-US"/>
        </w:rPr>
        <w:t xml:space="preserve"> 4  класса  детских  музыкальных  школ  и  школ  искусств (первый  год  обучения предмету). М.: «Престо», 2006  </w:t>
      </w:r>
    </w:p>
    <w:p w14:paraId="6FB4EBC6"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spellStart"/>
      <w:proofErr w:type="gramStart"/>
      <w:r w:rsidRPr="00C23D48">
        <w:rPr>
          <w:rFonts w:ascii="Times New Roman" w:eastAsia="Times New Roman" w:hAnsi="Times New Roman" w:cs="Times New Roman"/>
          <w:color w:val="000000"/>
          <w:sz w:val="24"/>
          <w:lang w:eastAsia="en-US"/>
        </w:rPr>
        <w:t>Осовицкая</w:t>
      </w:r>
      <w:proofErr w:type="spellEnd"/>
      <w:r w:rsidRPr="00C23D48">
        <w:rPr>
          <w:rFonts w:ascii="Times New Roman" w:eastAsia="Times New Roman" w:hAnsi="Times New Roman" w:cs="Times New Roman"/>
          <w:color w:val="000000"/>
          <w:sz w:val="24"/>
          <w:lang w:eastAsia="en-US"/>
        </w:rPr>
        <w:t xml:space="preserve">  З.Е.</w:t>
      </w:r>
      <w:proofErr w:type="gramEnd"/>
      <w:r w:rsidRPr="00C23D48">
        <w:rPr>
          <w:rFonts w:ascii="Times New Roman" w:eastAsia="Times New Roman" w:hAnsi="Times New Roman" w:cs="Times New Roman"/>
          <w:color w:val="000000"/>
          <w:sz w:val="24"/>
          <w:lang w:eastAsia="en-US"/>
        </w:rPr>
        <w:t xml:space="preserve">,  Казаринова  А.С. Музыкальная  литература.  </w:t>
      </w:r>
      <w:proofErr w:type="gramStart"/>
      <w:r w:rsidRPr="00C23D48">
        <w:rPr>
          <w:rFonts w:ascii="Times New Roman" w:eastAsia="Times New Roman" w:hAnsi="Times New Roman" w:cs="Times New Roman"/>
          <w:color w:val="000000"/>
          <w:sz w:val="24"/>
          <w:lang w:eastAsia="en-US"/>
        </w:rPr>
        <w:t>Первый  год</w:t>
      </w:r>
      <w:proofErr w:type="gramEnd"/>
      <w:r w:rsidRPr="00C23D48">
        <w:rPr>
          <w:rFonts w:ascii="Times New Roman" w:eastAsia="Times New Roman" w:hAnsi="Times New Roman" w:cs="Times New Roman"/>
          <w:color w:val="000000"/>
          <w:sz w:val="24"/>
          <w:lang w:eastAsia="en-US"/>
        </w:rPr>
        <w:t xml:space="preserve"> обучения  </w:t>
      </w:r>
    </w:p>
    <w:p w14:paraId="0AC5EE70"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Прохорова И.А. «Музыкальная литература зарубежных стран» для </w:t>
      </w:r>
      <w:proofErr w:type="gramStart"/>
      <w:r w:rsidRPr="00C23D48">
        <w:rPr>
          <w:rFonts w:ascii="Times New Roman" w:eastAsia="Times New Roman" w:hAnsi="Times New Roman" w:cs="Times New Roman"/>
          <w:color w:val="000000"/>
          <w:sz w:val="24"/>
          <w:lang w:eastAsia="en-US"/>
        </w:rPr>
        <w:t>5  класса</w:t>
      </w:r>
      <w:proofErr w:type="gramEnd"/>
      <w:r w:rsidRPr="00C23D48">
        <w:rPr>
          <w:rFonts w:ascii="Times New Roman" w:eastAsia="Times New Roman" w:hAnsi="Times New Roman" w:cs="Times New Roman"/>
          <w:color w:val="000000"/>
          <w:sz w:val="24"/>
          <w:lang w:eastAsia="en-US"/>
        </w:rPr>
        <w:t xml:space="preserve"> ДМШ. М.: «Музыка», 1985.   </w:t>
      </w:r>
    </w:p>
    <w:p w14:paraId="6658FA8E"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Смирнова  Э.С.</w:t>
      </w:r>
      <w:proofErr w:type="gramEnd"/>
      <w:r w:rsidRPr="00C23D48">
        <w:rPr>
          <w:rFonts w:ascii="Times New Roman" w:eastAsia="Times New Roman" w:hAnsi="Times New Roman" w:cs="Times New Roman"/>
          <w:color w:val="000000"/>
          <w:sz w:val="24"/>
          <w:lang w:eastAsia="en-US"/>
        </w:rPr>
        <w:t xml:space="preserve"> «Русская  музыкальная  литература».  </w:t>
      </w:r>
      <w:proofErr w:type="gramStart"/>
      <w:r w:rsidRPr="00C23D48">
        <w:rPr>
          <w:rFonts w:ascii="Times New Roman" w:eastAsia="Times New Roman" w:hAnsi="Times New Roman" w:cs="Times New Roman"/>
          <w:color w:val="000000"/>
          <w:sz w:val="24"/>
          <w:lang w:eastAsia="en-US"/>
        </w:rPr>
        <w:t>Учебник  для</w:t>
      </w:r>
      <w:proofErr w:type="gramEnd"/>
      <w:r w:rsidRPr="00C23D48">
        <w:rPr>
          <w:rFonts w:ascii="Times New Roman" w:eastAsia="Times New Roman" w:hAnsi="Times New Roman" w:cs="Times New Roman"/>
          <w:color w:val="000000"/>
          <w:sz w:val="24"/>
          <w:lang w:eastAsia="en-US"/>
        </w:rPr>
        <w:t xml:space="preserve">  ДМШ (третий год обучения). М.: «Музыка»   </w:t>
      </w:r>
    </w:p>
    <w:p w14:paraId="7E90F871" w14:textId="77777777" w:rsidR="00C23D48" w:rsidRPr="00C23D48" w:rsidRDefault="00C23D48" w:rsidP="00C23D48">
      <w:pPr>
        <w:spacing w:after="5" w:line="271" w:lineRule="auto"/>
        <w:ind w:left="284" w:right="-99"/>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Учебные пособия  </w:t>
      </w:r>
    </w:p>
    <w:p w14:paraId="1A98059B"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Калинина Г.Ф. Тесты по музыкальной литературе для 4 класса  </w:t>
      </w:r>
    </w:p>
    <w:p w14:paraId="551BDD34"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Тесты по зарубежной музыке  </w:t>
      </w:r>
    </w:p>
    <w:p w14:paraId="29020230"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                           Тесты по русской музыке  </w:t>
      </w:r>
    </w:p>
    <w:p w14:paraId="4D1AAD4D"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Калинина Г.Ф.</w:t>
      </w:r>
      <w:proofErr w:type="gramStart"/>
      <w:r w:rsidRPr="00C23D48">
        <w:rPr>
          <w:rFonts w:ascii="Times New Roman" w:eastAsia="Times New Roman" w:hAnsi="Times New Roman" w:cs="Times New Roman"/>
          <w:color w:val="000000"/>
          <w:sz w:val="24"/>
          <w:lang w:eastAsia="en-US"/>
        </w:rPr>
        <w:t>,  Егорова</w:t>
      </w:r>
      <w:proofErr w:type="gramEnd"/>
      <w:r w:rsidRPr="00C23D48">
        <w:rPr>
          <w:rFonts w:ascii="Times New Roman" w:eastAsia="Times New Roman" w:hAnsi="Times New Roman" w:cs="Times New Roman"/>
          <w:color w:val="000000"/>
          <w:sz w:val="24"/>
          <w:lang w:eastAsia="en-US"/>
        </w:rPr>
        <w:t xml:space="preserve">  Л.Н. Тесты по отечественной музыке  </w:t>
      </w:r>
    </w:p>
    <w:p w14:paraId="13772FDA"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Островская  Я.Е.</w:t>
      </w:r>
      <w:proofErr w:type="gramEnd"/>
      <w:r w:rsidRPr="00C23D48">
        <w:rPr>
          <w:rFonts w:ascii="Times New Roman" w:eastAsia="Times New Roman" w:hAnsi="Times New Roman" w:cs="Times New Roman"/>
          <w:color w:val="000000"/>
          <w:sz w:val="24"/>
          <w:lang w:eastAsia="en-US"/>
        </w:rPr>
        <w:t>,  Фролова  Л.  А.</w:t>
      </w:r>
      <w:proofErr w:type="gramStart"/>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Цес</w:t>
      </w:r>
      <w:proofErr w:type="spellEnd"/>
      <w:proofErr w:type="gramEnd"/>
      <w:r w:rsidRPr="00C23D48">
        <w:rPr>
          <w:rFonts w:ascii="Times New Roman" w:eastAsia="Times New Roman" w:hAnsi="Times New Roman" w:cs="Times New Roman"/>
          <w:color w:val="000000"/>
          <w:sz w:val="24"/>
          <w:lang w:eastAsia="en-US"/>
        </w:rPr>
        <w:t xml:space="preserve">  Н.Н.  </w:t>
      </w:r>
      <w:proofErr w:type="gramStart"/>
      <w:r w:rsidRPr="00C23D48">
        <w:rPr>
          <w:rFonts w:ascii="Times New Roman" w:eastAsia="Times New Roman" w:hAnsi="Times New Roman" w:cs="Times New Roman"/>
          <w:color w:val="000000"/>
          <w:sz w:val="24"/>
          <w:lang w:eastAsia="en-US"/>
        </w:rPr>
        <w:t>Рабочая  тетрадь</w:t>
      </w:r>
      <w:proofErr w:type="gramEnd"/>
      <w:r w:rsidRPr="00C23D48">
        <w:rPr>
          <w:rFonts w:ascii="Times New Roman" w:eastAsia="Times New Roman" w:hAnsi="Times New Roman" w:cs="Times New Roman"/>
          <w:color w:val="000000"/>
          <w:sz w:val="24"/>
          <w:lang w:eastAsia="en-US"/>
        </w:rPr>
        <w:t xml:space="preserve">  по  музыкальной  литературе  зарубежных  стран 5  класс (2  год  обучения).  «Композитор» С-Пб, 2012  </w:t>
      </w:r>
    </w:p>
    <w:p w14:paraId="5E737F9B"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Панова  Н.В.</w:t>
      </w:r>
      <w:proofErr w:type="gramEnd"/>
      <w:r w:rsidRPr="00C23D48">
        <w:rPr>
          <w:rFonts w:ascii="Times New Roman" w:eastAsia="Times New Roman" w:hAnsi="Times New Roman" w:cs="Times New Roman"/>
          <w:color w:val="000000"/>
          <w:sz w:val="24"/>
          <w:lang w:eastAsia="en-US"/>
        </w:rPr>
        <w:t xml:space="preserve">  </w:t>
      </w:r>
      <w:proofErr w:type="gramStart"/>
      <w:r w:rsidRPr="00C23D48">
        <w:rPr>
          <w:rFonts w:ascii="Times New Roman" w:eastAsia="Times New Roman" w:hAnsi="Times New Roman" w:cs="Times New Roman"/>
          <w:color w:val="000000"/>
          <w:sz w:val="24"/>
          <w:lang w:eastAsia="en-US"/>
        </w:rPr>
        <w:t>Музыкальная  литература</w:t>
      </w:r>
      <w:proofErr w:type="gramEnd"/>
      <w:r w:rsidRPr="00C23D48">
        <w:rPr>
          <w:rFonts w:ascii="Times New Roman" w:eastAsia="Times New Roman" w:hAnsi="Times New Roman" w:cs="Times New Roman"/>
          <w:color w:val="000000"/>
          <w:sz w:val="24"/>
          <w:lang w:eastAsia="en-US"/>
        </w:rPr>
        <w:t xml:space="preserve">  зарубежных  стран (рабочая  тетрадь для 5 </w:t>
      </w:r>
      <w:proofErr w:type="spellStart"/>
      <w:r w:rsidRPr="00C23D48">
        <w:rPr>
          <w:rFonts w:ascii="Times New Roman" w:eastAsia="Times New Roman" w:hAnsi="Times New Roman" w:cs="Times New Roman"/>
          <w:color w:val="000000"/>
          <w:sz w:val="24"/>
          <w:lang w:eastAsia="en-US"/>
        </w:rPr>
        <w:t>кл</w:t>
      </w:r>
      <w:proofErr w:type="spellEnd"/>
      <w:r w:rsidRPr="00C23D48">
        <w:rPr>
          <w:rFonts w:ascii="Times New Roman" w:eastAsia="Times New Roman" w:hAnsi="Times New Roman" w:cs="Times New Roman"/>
          <w:color w:val="000000"/>
          <w:sz w:val="24"/>
          <w:lang w:eastAsia="en-US"/>
        </w:rPr>
        <w:t xml:space="preserve">.). М., «Престо», 2009  </w:t>
      </w:r>
    </w:p>
    <w:p w14:paraId="0FF34D1B"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Панова Н.В. Русская музыкальная литература (рабочая тетрадь для 6- 7 </w:t>
      </w:r>
      <w:proofErr w:type="spellStart"/>
      <w:r w:rsidRPr="00C23D48">
        <w:rPr>
          <w:rFonts w:ascii="Times New Roman" w:eastAsia="Times New Roman" w:hAnsi="Times New Roman" w:cs="Times New Roman"/>
          <w:color w:val="000000"/>
          <w:sz w:val="24"/>
          <w:lang w:eastAsia="en-US"/>
        </w:rPr>
        <w:t>кл</w:t>
      </w:r>
      <w:proofErr w:type="spellEnd"/>
      <w:r w:rsidRPr="00C23D48">
        <w:rPr>
          <w:rFonts w:ascii="Times New Roman" w:eastAsia="Times New Roman" w:hAnsi="Times New Roman" w:cs="Times New Roman"/>
          <w:color w:val="000000"/>
          <w:sz w:val="24"/>
          <w:lang w:eastAsia="en-US"/>
        </w:rPr>
        <w:t xml:space="preserve">.). I часть. М., «Престо», 2009; II часть. М., «Престо», 2010   71  </w:t>
      </w:r>
    </w:p>
    <w:p w14:paraId="03E1B897" w14:textId="77777777" w:rsidR="00C23D48" w:rsidRPr="00C23D48" w:rsidRDefault="00C23D48" w:rsidP="00C23D48">
      <w:pPr>
        <w:spacing w:after="5" w:line="271" w:lineRule="auto"/>
        <w:ind w:left="284" w:right="-99"/>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Хрестоматии  </w:t>
      </w:r>
    </w:p>
    <w:p w14:paraId="057319AE"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Хрестоматия  по</w:t>
      </w:r>
      <w:proofErr w:type="gramEnd"/>
      <w:r w:rsidRPr="00C23D48">
        <w:rPr>
          <w:rFonts w:ascii="Times New Roman" w:eastAsia="Times New Roman" w:hAnsi="Times New Roman" w:cs="Times New Roman"/>
          <w:color w:val="000000"/>
          <w:sz w:val="24"/>
          <w:lang w:eastAsia="en-US"/>
        </w:rPr>
        <w:t xml:space="preserve">  музыкальной  литературе  для 4  класса  ДМШ.  Составители Владимиров В.Н., Лагутин А.М.: «Музыка», 1970  </w:t>
      </w:r>
    </w:p>
    <w:p w14:paraId="2BACCAC1"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Хрестоматия  по</w:t>
      </w:r>
      <w:proofErr w:type="gramEnd"/>
      <w:r w:rsidRPr="00C23D48">
        <w:rPr>
          <w:rFonts w:ascii="Times New Roman" w:eastAsia="Times New Roman" w:hAnsi="Times New Roman" w:cs="Times New Roman"/>
          <w:color w:val="000000"/>
          <w:sz w:val="24"/>
          <w:lang w:eastAsia="en-US"/>
        </w:rPr>
        <w:t xml:space="preserve">  музыкальной  литературе  зарубежных  стран  для 5  класса ДМШ. Составитель Прохорова И.М.: «Музыка», 1990  </w:t>
      </w:r>
    </w:p>
    <w:p w14:paraId="1EEB1DD7"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Хрестоматия  по</w:t>
      </w:r>
      <w:proofErr w:type="gramEnd"/>
      <w:r w:rsidRPr="00C23D48">
        <w:rPr>
          <w:rFonts w:ascii="Times New Roman" w:eastAsia="Times New Roman" w:hAnsi="Times New Roman" w:cs="Times New Roman"/>
          <w:color w:val="000000"/>
          <w:sz w:val="24"/>
          <w:lang w:eastAsia="en-US"/>
        </w:rPr>
        <w:t xml:space="preserve">  русской  музыкальной  литературе  для 6-7  классов  ДМШ. Составители. Смирнова Э.С., </w:t>
      </w:r>
      <w:proofErr w:type="spellStart"/>
      <w:r w:rsidRPr="00C23D48">
        <w:rPr>
          <w:rFonts w:ascii="Times New Roman" w:eastAsia="Times New Roman" w:hAnsi="Times New Roman" w:cs="Times New Roman"/>
          <w:color w:val="000000"/>
          <w:sz w:val="24"/>
          <w:lang w:eastAsia="en-US"/>
        </w:rPr>
        <w:t>Самонов</w:t>
      </w:r>
      <w:proofErr w:type="spellEnd"/>
      <w:r w:rsidRPr="00C23D48">
        <w:rPr>
          <w:rFonts w:ascii="Times New Roman" w:eastAsia="Times New Roman" w:hAnsi="Times New Roman" w:cs="Times New Roman"/>
          <w:color w:val="000000"/>
          <w:sz w:val="24"/>
          <w:lang w:eastAsia="en-US"/>
        </w:rPr>
        <w:t xml:space="preserve"> А.М.: «Музыка», 1968  </w:t>
      </w:r>
    </w:p>
    <w:p w14:paraId="3CE47EC6"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Хрестоматия  по</w:t>
      </w:r>
      <w:proofErr w:type="gramEnd"/>
      <w:r w:rsidRPr="00C23D48">
        <w:rPr>
          <w:rFonts w:ascii="Times New Roman" w:eastAsia="Times New Roman" w:hAnsi="Times New Roman" w:cs="Times New Roman"/>
          <w:color w:val="000000"/>
          <w:sz w:val="24"/>
          <w:lang w:eastAsia="en-US"/>
        </w:rPr>
        <w:t xml:space="preserve">  музыкальной  литературе  советского  периода  для 7  класса ДМШ. Составитель </w:t>
      </w:r>
      <w:proofErr w:type="spellStart"/>
      <w:r w:rsidRPr="00C23D48">
        <w:rPr>
          <w:rFonts w:ascii="Times New Roman" w:eastAsia="Times New Roman" w:hAnsi="Times New Roman" w:cs="Times New Roman"/>
          <w:color w:val="000000"/>
          <w:sz w:val="24"/>
          <w:lang w:eastAsia="en-US"/>
        </w:rPr>
        <w:t>Самонов</w:t>
      </w:r>
      <w:proofErr w:type="spellEnd"/>
      <w:r w:rsidRPr="00C23D48">
        <w:rPr>
          <w:rFonts w:ascii="Times New Roman" w:eastAsia="Times New Roman" w:hAnsi="Times New Roman" w:cs="Times New Roman"/>
          <w:color w:val="000000"/>
          <w:sz w:val="24"/>
          <w:lang w:eastAsia="en-US"/>
        </w:rPr>
        <w:t xml:space="preserve"> А.М.: «Музыка», 1993  </w:t>
      </w:r>
    </w:p>
    <w:p w14:paraId="24E03837" w14:textId="77777777" w:rsidR="00C23D48" w:rsidRPr="00C23D48" w:rsidRDefault="00C23D48" w:rsidP="00C23D48">
      <w:pPr>
        <w:spacing w:after="5" w:line="271" w:lineRule="auto"/>
        <w:ind w:left="284" w:right="-99"/>
        <w:jc w:val="both"/>
        <w:rPr>
          <w:rFonts w:ascii="Times New Roman" w:eastAsia="Times New Roman" w:hAnsi="Times New Roman" w:cs="Times New Roman"/>
          <w:color w:val="000000"/>
          <w:sz w:val="24"/>
          <w:lang w:eastAsia="en-US"/>
        </w:rPr>
      </w:pPr>
    </w:p>
    <w:p w14:paraId="48D957FE" w14:textId="77777777" w:rsidR="00C23D48" w:rsidRPr="00C23D48" w:rsidRDefault="00C23D48" w:rsidP="00C23D48">
      <w:pPr>
        <w:spacing w:after="5" w:line="271" w:lineRule="auto"/>
        <w:ind w:left="284" w:right="-99"/>
        <w:jc w:val="both"/>
        <w:rPr>
          <w:rFonts w:ascii="Times New Roman" w:eastAsia="Times New Roman" w:hAnsi="Times New Roman" w:cs="Times New Roman"/>
          <w:color w:val="000000"/>
          <w:sz w:val="24"/>
          <w:lang w:eastAsia="en-US"/>
        </w:rPr>
      </w:pPr>
    </w:p>
    <w:p w14:paraId="55118616" w14:textId="77777777" w:rsidR="00C23D48" w:rsidRPr="00C23D48" w:rsidRDefault="00C23D48" w:rsidP="00C23D48">
      <w:pPr>
        <w:ind w:left="720" w:firstLine="274"/>
        <w:contextualSpacing/>
        <w:jc w:val="both"/>
        <w:rPr>
          <w:rFonts w:ascii="Times New Roman" w:eastAsia="Times New Roman" w:hAnsi="Times New Roman" w:cs="Times New Roman"/>
          <w:sz w:val="24"/>
          <w:lang w:eastAsia="en-US"/>
        </w:rPr>
      </w:pPr>
    </w:p>
    <w:p w14:paraId="1C51D987" w14:textId="77777777" w:rsidR="00C23D48" w:rsidRPr="00C23D48" w:rsidRDefault="00C23D48" w:rsidP="00C23D48">
      <w:pPr>
        <w:spacing w:after="5" w:line="271" w:lineRule="auto"/>
        <w:ind w:left="284" w:right="-99"/>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Методическая литература  </w:t>
      </w:r>
    </w:p>
    <w:p w14:paraId="0B12DA3A"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Лагутин  А.И.</w:t>
      </w:r>
      <w:proofErr w:type="gramEnd"/>
      <w:r w:rsidRPr="00C23D48">
        <w:rPr>
          <w:rFonts w:ascii="Times New Roman" w:eastAsia="Times New Roman" w:hAnsi="Times New Roman" w:cs="Times New Roman"/>
          <w:color w:val="000000"/>
          <w:sz w:val="24"/>
          <w:lang w:eastAsia="en-US"/>
        </w:rPr>
        <w:t xml:space="preserve">  </w:t>
      </w:r>
      <w:proofErr w:type="gramStart"/>
      <w:r w:rsidRPr="00C23D48">
        <w:rPr>
          <w:rFonts w:ascii="Times New Roman" w:eastAsia="Times New Roman" w:hAnsi="Times New Roman" w:cs="Times New Roman"/>
          <w:color w:val="000000"/>
          <w:sz w:val="24"/>
          <w:lang w:eastAsia="en-US"/>
        </w:rPr>
        <w:t>Методика  преподавания</w:t>
      </w:r>
      <w:proofErr w:type="gramEnd"/>
      <w:r w:rsidRPr="00C23D48">
        <w:rPr>
          <w:rFonts w:ascii="Times New Roman" w:eastAsia="Times New Roman" w:hAnsi="Times New Roman" w:cs="Times New Roman"/>
          <w:color w:val="000000"/>
          <w:sz w:val="24"/>
          <w:lang w:eastAsia="en-US"/>
        </w:rPr>
        <w:t xml:space="preserve">  музыкальной  литературы  в  детской музыкальной школе. М., Музыка, 1982  </w:t>
      </w:r>
    </w:p>
    <w:p w14:paraId="6D4A8FCD"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Лагутин  А.И.</w:t>
      </w:r>
      <w:proofErr w:type="gramEnd"/>
      <w:r w:rsidRPr="00C23D48">
        <w:rPr>
          <w:rFonts w:ascii="Times New Roman" w:eastAsia="Times New Roman" w:hAnsi="Times New Roman" w:cs="Times New Roman"/>
          <w:color w:val="000000"/>
          <w:sz w:val="24"/>
          <w:lang w:eastAsia="en-US"/>
        </w:rPr>
        <w:t xml:space="preserve">  </w:t>
      </w:r>
      <w:proofErr w:type="gramStart"/>
      <w:r w:rsidRPr="00C23D48">
        <w:rPr>
          <w:rFonts w:ascii="Times New Roman" w:eastAsia="Times New Roman" w:hAnsi="Times New Roman" w:cs="Times New Roman"/>
          <w:color w:val="000000"/>
          <w:sz w:val="24"/>
          <w:lang w:eastAsia="en-US"/>
        </w:rPr>
        <w:t>Методика  преподавания</w:t>
      </w:r>
      <w:proofErr w:type="gramEnd"/>
      <w:r w:rsidRPr="00C23D48">
        <w:rPr>
          <w:rFonts w:ascii="Times New Roman" w:eastAsia="Times New Roman" w:hAnsi="Times New Roman" w:cs="Times New Roman"/>
          <w:color w:val="000000"/>
          <w:sz w:val="24"/>
          <w:lang w:eastAsia="en-US"/>
        </w:rPr>
        <w:t xml:space="preserve">  музыкальной  литературы  в  детской музыкальной школе (для музыкальных училищ). М., </w:t>
      </w:r>
      <w:proofErr w:type="gramStart"/>
      <w:r w:rsidRPr="00C23D48">
        <w:rPr>
          <w:rFonts w:ascii="Times New Roman" w:eastAsia="Times New Roman" w:hAnsi="Times New Roman" w:cs="Times New Roman"/>
          <w:color w:val="000000"/>
          <w:sz w:val="24"/>
          <w:lang w:eastAsia="en-US"/>
        </w:rPr>
        <w:t>2005  Лисянская</w:t>
      </w:r>
      <w:proofErr w:type="gramEnd"/>
      <w:r w:rsidRPr="00C23D48">
        <w:rPr>
          <w:rFonts w:ascii="Times New Roman" w:eastAsia="Times New Roman" w:hAnsi="Times New Roman" w:cs="Times New Roman"/>
          <w:color w:val="000000"/>
          <w:sz w:val="24"/>
          <w:lang w:eastAsia="en-US"/>
        </w:rPr>
        <w:t xml:space="preserve"> Е.Б. Музыкальная литература: методическое пособие.   Росмэн, 2001  </w:t>
      </w:r>
    </w:p>
    <w:p w14:paraId="607B962B"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Методические записки по вопросам музыкального образования. Сб.  статей, вып.3. М.: «Музыка»,1991  </w:t>
      </w:r>
    </w:p>
    <w:p w14:paraId="003CE2A4" w14:textId="77777777" w:rsidR="00C23D48" w:rsidRPr="00C23D48" w:rsidRDefault="00C23D48" w:rsidP="00C23D48">
      <w:pPr>
        <w:spacing w:after="5" w:line="271" w:lineRule="auto"/>
        <w:ind w:left="284" w:right="-99"/>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Рекомендуемая дополнительная литература  </w:t>
      </w:r>
    </w:p>
    <w:p w14:paraId="3ACF5A16"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Всеобщая история музыки /авт.-сост. </w:t>
      </w:r>
      <w:proofErr w:type="spellStart"/>
      <w:r w:rsidRPr="00C23D48">
        <w:rPr>
          <w:rFonts w:ascii="Times New Roman" w:eastAsia="Times New Roman" w:hAnsi="Times New Roman" w:cs="Times New Roman"/>
          <w:color w:val="000000"/>
          <w:sz w:val="24"/>
          <w:lang w:eastAsia="en-US"/>
        </w:rPr>
        <w:t>А.Минакова</w:t>
      </w:r>
      <w:proofErr w:type="spellEnd"/>
      <w:r w:rsidRPr="00C23D48">
        <w:rPr>
          <w:rFonts w:ascii="Times New Roman" w:eastAsia="Times New Roman" w:hAnsi="Times New Roman" w:cs="Times New Roman"/>
          <w:color w:val="000000"/>
          <w:sz w:val="24"/>
          <w:lang w:eastAsia="en-US"/>
        </w:rPr>
        <w:t xml:space="preserve">, С. Минаков – М.:  Эксмо, 2009.  </w:t>
      </w:r>
    </w:p>
    <w:p w14:paraId="3FBFD3C9"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Жизни великих музыкантов. Эпоха </w:t>
      </w:r>
      <w:proofErr w:type="gramStart"/>
      <w:r w:rsidRPr="00C23D48">
        <w:rPr>
          <w:rFonts w:ascii="Times New Roman" w:eastAsia="Times New Roman" w:hAnsi="Times New Roman" w:cs="Times New Roman"/>
          <w:color w:val="000000"/>
          <w:sz w:val="24"/>
          <w:lang w:eastAsia="en-US"/>
        </w:rPr>
        <w:t>творчества:  вып.</w:t>
      </w:r>
      <w:proofErr w:type="gramEnd"/>
      <w:r w:rsidRPr="00C23D48">
        <w:rPr>
          <w:rFonts w:ascii="Times New Roman" w:eastAsia="Times New Roman" w:hAnsi="Times New Roman" w:cs="Times New Roman"/>
          <w:color w:val="000000"/>
          <w:sz w:val="24"/>
          <w:lang w:eastAsia="en-US"/>
        </w:rPr>
        <w:t xml:space="preserve">1 –  Роланд  Вернон.  </w:t>
      </w:r>
      <w:proofErr w:type="spellStart"/>
      <w:r w:rsidRPr="00C23D48">
        <w:rPr>
          <w:rFonts w:ascii="Times New Roman" w:eastAsia="Times New Roman" w:hAnsi="Times New Roman" w:cs="Times New Roman"/>
          <w:color w:val="000000"/>
          <w:sz w:val="24"/>
          <w:lang w:eastAsia="en-US"/>
        </w:rPr>
        <w:t>А.Вивальди</w:t>
      </w:r>
      <w:proofErr w:type="spellEnd"/>
      <w:proofErr w:type="gramStart"/>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И.С.Бах</w:t>
      </w:r>
      <w:proofErr w:type="spellEnd"/>
      <w:proofErr w:type="gram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В.А.Моцарт</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Л.Бетховен</w:t>
      </w:r>
      <w:proofErr w:type="spellEnd"/>
      <w:r w:rsidRPr="00C23D48">
        <w:rPr>
          <w:rFonts w:ascii="Times New Roman" w:eastAsia="Times New Roman" w:hAnsi="Times New Roman" w:cs="Times New Roman"/>
          <w:color w:val="000000"/>
          <w:sz w:val="24"/>
          <w:lang w:eastAsia="en-US"/>
        </w:rPr>
        <w:t xml:space="preserve">;  вып.2 –  Роланд  Вернон.  </w:t>
      </w:r>
      <w:proofErr w:type="spellStart"/>
      <w:r w:rsidRPr="00C23D48">
        <w:rPr>
          <w:rFonts w:ascii="Times New Roman" w:eastAsia="Times New Roman" w:hAnsi="Times New Roman" w:cs="Times New Roman"/>
          <w:color w:val="000000"/>
          <w:sz w:val="24"/>
          <w:lang w:eastAsia="en-US"/>
        </w:rPr>
        <w:t>Ф.Шопен</w:t>
      </w:r>
      <w:proofErr w:type="spellEnd"/>
      <w:proofErr w:type="gramStart"/>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Дж.Верди</w:t>
      </w:r>
      <w:proofErr w:type="spellEnd"/>
      <w:proofErr w:type="gram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Дж.Гершвин</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И.Стравинский</w:t>
      </w:r>
      <w:proofErr w:type="spellEnd"/>
      <w:r w:rsidRPr="00C23D48">
        <w:rPr>
          <w:rFonts w:ascii="Times New Roman" w:eastAsia="Times New Roman" w:hAnsi="Times New Roman" w:cs="Times New Roman"/>
          <w:color w:val="000000"/>
          <w:sz w:val="24"/>
          <w:lang w:eastAsia="en-US"/>
        </w:rPr>
        <w:t xml:space="preserve">;  вып.3 – Николай Осипов. </w:t>
      </w:r>
      <w:proofErr w:type="spellStart"/>
      <w:r w:rsidRPr="00C23D48">
        <w:rPr>
          <w:rFonts w:ascii="Times New Roman" w:eastAsia="Times New Roman" w:hAnsi="Times New Roman" w:cs="Times New Roman"/>
          <w:color w:val="000000"/>
          <w:sz w:val="24"/>
          <w:lang w:eastAsia="en-US"/>
        </w:rPr>
        <w:t>М.Глинка</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П.Чайковский</w:t>
      </w:r>
      <w:proofErr w:type="spellEnd"/>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М.Мусоргский</w:t>
      </w:r>
      <w:proofErr w:type="spellEnd"/>
      <w:proofErr w:type="gramStart"/>
      <w:r w:rsidRPr="00C23D48">
        <w:rPr>
          <w:rFonts w:ascii="Times New Roman" w:eastAsia="Times New Roman" w:hAnsi="Times New Roman" w:cs="Times New Roman"/>
          <w:color w:val="000000"/>
          <w:sz w:val="24"/>
          <w:lang w:eastAsia="en-US"/>
        </w:rPr>
        <w:t xml:space="preserve">,  </w:t>
      </w:r>
      <w:proofErr w:type="spellStart"/>
      <w:r w:rsidRPr="00C23D48">
        <w:rPr>
          <w:rFonts w:ascii="Times New Roman" w:eastAsia="Times New Roman" w:hAnsi="Times New Roman" w:cs="Times New Roman"/>
          <w:color w:val="000000"/>
          <w:sz w:val="24"/>
          <w:lang w:eastAsia="en-US"/>
        </w:rPr>
        <w:t>Н.Римский</w:t>
      </w:r>
      <w:proofErr w:type="spellEnd"/>
      <w:proofErr w:type="gramEnd"/>
      <w:r w:rsidRPr="00C23D48">
        <w:rPr>
          <w:rFonts w:ascii="Times New Roman" w:eastAsia="Times New Roman" w:hAnsi="Times New Roman" w:cs="Times New Roman"/>
          <w:color w:val="000000"/>
          <w:sz w:val="24"/>
          <w:lang w:eastAsia="en-US"/>
        </w:rPr>
        <w:t>-Корсаков. Изд-во «</w:t>
      </w:r>
      <w:proofErr w:type="spellStart"/>
      <w:r w:rsidRPr="00C23D48">
        <w:rPr>
          <w:rFonts w:ascii="Times New Roman" w:eastAsia="Times New Roman" w:hAnsi="Times New Roman" w:cs="Times New Roman"/>
          <w:color w:val="000000"/>
          <w:sz w:val="24"/>
          <w:lang w:eastAsia="en-US"/>
        </w:rPr>
        <w:t>Поматур</w:t>
      </w:r>
      <w:proofErr w:type="spellEnd"/>
      <w:r w:rsidRPr="00C23D48">
        <w:rPr>
          <w:rFonts w:ascii="Times New Roman" w:eastAsia="Times New Roman" w:hAnsi="Times New Roman" w:cs="Times New Roman"/>
          <w:color w:val="000000"/>
          <w:sz w:val="24"/>
          <w:lang w:eastAsia="en-US"/>
        </w:rPr>
        <w:t xml:space="preserve">».   </w:t>
      </w:r>
    </w:p>
    <w:p w14:paraId="3D2CAD6C" w14:textId="77777777" w:rsidR="00C23D48" w:rsidRPr="00C23D48" w:rsidRDefault="00C23D48" w:rsidP="00C23D48">
      <w:pPr>
        <w:keepNext/>
        <w:keepLines/>
        <w:spacing w:after="105" w:line="248" w:lineRule="auto"/>
        <w:ind w:right="123" w:firstLine="284"/>
        <w:jc w:val="center"/>
        <w:outlineLvl w:val="3"/>
        <w:rPr>
          <w:rFonts w:ascii="Times New Roman" w:eastAsia="Times New Roman" w:hAnsi="Times New Roman" w:cs="Times New Roman"/>
          <w:b/>
          <w:color w:val="000000"/>
          <w:sz w:val="24"/>
          <w:szCs w:val="20"/>
        </w:rPr>
      </w:pPr>
      <w:r w:rsidRPr="00C23D48">
        <w:rPr>
          <w:rFonts w:ascii="Times New Roman" w:eastAsia="Times New Roman" w:hAnsi="Times New Roman" w:cs="Times New Roman"/>
          <w:b/>
          <w:color w:val="000000"/>
          <w:sz w:val="24"/>
          <w:szCs w:val="20"/>
        </w:rPr>
        <w:t xml:space="preserve">Библиографический список </w:t>
      </w:r>
    </w:p>
    <w:p w14:paraId="7605D52F" w14:textId="77777777" w:rsidR="00C23D48" w:rsidRPr="00C23D48" w:rsidRDefault="00C23D48" w:rsidP="00C23D48">
      <w:pPr>
        <w:spacing w:after="16" w:line="248" w:lineRule="auto"/>
        <w:ind w:left="10" w:firstLine="274"/>
        <w:jc w:val="both"/>
        <w:rPr>
          <w:rFonts w:ascii="Times New Roman" w:eastAsia="Times New Roman" w:hAnsi="Times New Roman" w:cs="Times New Roman"/>
          <w:color w:val="000000"/>
          <w:sz w:val="24"/>
          <w:lang w:eastAsia="en-US"/>
        </w:rPr>
      </w:pPr>
    </w:p>
    <w:p w14:paraId="58D05AD1"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Александрова В. Есть внутренняя музыка души // Музыка в школе, 1990, №3. С. 29-31. </w:t>
      </w:r>
    </w:p>
    <w:p w14:paraId="4C38EFBF"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Асафьев Б. Избранные статьи о музыкальном просвещении и образовании. М.,1965. </w:t>
      </w:r>
    </w:p>
    <w:p w14:paraId="3F525AD6"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Белякаева</w:t>
      </w:r>
      <w:proofErr w:type="spellEnd"/>
      <w:r w:rsidRPr="00C23D48">
        <w:rPr>
          <w:rFonts w:ascii="Times New Roman" w:eastAsia="Times New Roman" w:hAnsi="Times New Roman" w:cs="Times New Roman"/>
          <w:color w:val="000000"/>
          <w:sz w:val="24"/>
          <w:lang w:eastAsia="en-US"/>
        </w:rPr>
        <w:t xml:space="preserve">-Казанская Л. В. Силуэты музыкального Петербурга. СПб., </w:t>
      </w:r>
      <w:proofErr w:type="spellStart"/>
      <w:r w:rsidRPr="00C23D48">
        <w:rPr>
          <w:rFonts w:ascii="Times New Roman" w:eastAsia="Times New Roman" w:hAnsi="Times New Roman" w:cs="Times New Roman"/>
          <w:color w:val="000000"/>
          <w:sz w:val="24"/>
          <w:lang w:eastAsia="en-US"/>
        </w:rPr>
        <w:t>Лениздат</w:t>
      </w:r>
      <w:proofErr w:type="spellEnd"/>
      <w:r w:rsidRPr="00C23D48">
        <w:rPr>
          <w:rFonts w:ascii="Times New Roman" w:eastAsia="Times New Roman" w:hAnsi="Times New Roman" w:cs="Times New Roman"/>
          <w:color w:val="000000"/>
          <w:sz w:val="24"/>
          <w:lang w:eastAsia="en-US"/>
        </w:rPr>
        <w:t xml:space="preserve">, 2001. </w:t>
      </w:r>
    </w:p>
    <w:p w14:paraId="5573A586"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gramStart"/>
      <w:r w:rsidRPr="00C23D48">
        <w:rPr>
          <w:rFonts w:ascii="Times New Roman" w:eastAsia="Times New Roman" w:hAnsi="Times New Roman" w:cs="Times New Roman"/>
          <w:color w:val="000000"/>
          <w:sz w:val="24"/>
          <w:lang w:eastAsia="en-US"/>
        </w:rPr>
        <w:t>Брянцева  В.</w:t>
      </w:r>
      <w:proofErr w:type="gramEnd"/>
      <w:r w:rsidRPr="00C23D48">
        <w:rPr>
          <w:rFonts w:ascii="Times New Roman" w:eastAsia="Times New Roman" w:hAnsi="Times New Roman" w:cs="Times New Roman"/>
          <w:color w:val="000000"/>
          <w:sz w:val="24"/>
          <w:lang w:eastAsia="en-US"/>
        </w:rPr>
        <w:t xml:space="preserve"> Музыкальная литература зарубежных  стран: Учебник для ДМШ: Второй год обучения предмету. М., 2000. </w:t>
      </w:r>
    </w:p>
    <w:p w14:paraId="50A1E117"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Булучевский</w:t>
      </w:r>
      <w:proofErr w:type="spellEnd"/>
      <w:r w:rsidRPr="00C23D48">
        <w:rPr>
          <w:rFonts w:ascii="Times New Roman" w:eastAsia="Times New Roman" w:hAnsi="Times New Roman" w:cs="Times New Roman"/>
          <w:color w:val="000000"/>
          <w:sz w:val="24"/>
          <w:lang w:eastAsia="en-US"/>
        </w:rPr>
        <w:t xml:space="preserve"> Ю., Фомин В. Краткий музыкальный словарь для учащихся. Л., 1977. </w:t>
      </w:r>
    </w:p>
    <w:p w14:paraId="6D452045"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Васина – Гроссман В. Первая книжка о музыке. М., 1976. </w:t>
      </w:r>
    </w:p>
    <w:p w14:paraId="0FF3ED02"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lastRenderedPageBreak/>
        <w:t xml:space="preserve">Васина-Гроссман В. Книга о музыке и великих музыкантах. М., 1999. </w:t>
      </w:r>
    </w:p>
    <w:p w14:paraId="1BD8159C"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Волкова П., Казанцева Л. Уроки музыки – уроки творчества // Проблемы детского музыкального воспитания. Сб. тр. /РАМ им. Гнесиных, </w:t>
      </w:r>
      <w:proofErr w:type="spellStart"/>
      <w:r w:rsidRPr="00C23D48">
        <w:rPr>
          <w:rFonts w:ascii="Times New Roman" w:eastAsia="Times New Roman" w:hAnsi="Times New Roman" w:cs="Times New Roman"/>
          <w:color w:val="000000"/>
          <w:sz w:val="24"/>
          <w:lang w:eastAsia="en-US"/>
        </w:rPr>
        <w:t>Вып</w:t>
      </w:r>
      <w:proofErr w:type="spellEnd"/>
      <w:r w:rsidRPr="00C23D48">
        <w:rPr>
          <w:rFonts w:ascii="Times New Roman" w:eastAsia="Times New Roman" w:hAnsi="Times New Roman" w:cs="Times New Roman"/>
          <w:color w:val="000000"/>
          <w:sz w:val="24"/>
          <w:lang w:eastAsia="en-US"/>
        </w:rPr>
        <w:t xml:space="preserve">. 131, 1994. С. 31-47. </w:t>
      </w:r>
    </w:p>
    <w:p w14:paraId="4BC1B7C5"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Гивенталь</w:t>
      </w:r>
      <w:proofErr w:type="spellEnd"/>
      <w:r w:rsidRPr="00C23D48">
        <w:rPr>
          <w:rFonts w:ascii="Times New Roman" w:eastAsia="Times New Roman" w:hAnsi="Times New Roman" w:cs="Times New Roman"/>
          <w:color w:val="000000"/>
          <w:sz w:val="24"/>
          <w:lang w:eastAsia="en-US"/>
        </w:rPr>
        <w:t xml:space="preserve"> </w:t>
      </w:r>
      <w:proofErr w:type="gramStart"/>
      <w:r w:rsidRPr="00C23D48">
        <w:rPr>
          <w:rFonts w:ascii="Times New Roman" w:eastAsia="Times New Roman" w:hAnsi="Times New Roman" w:cs="Times New Roman"/>
          <w:color w:val="000000"/>
          <w:sz w:val="24"/>
          <w:lang w:eastAsia="en-US"/>
        </w:rPr>
        <w:t>И..</w:t>
      </w:r>
      <w:proofErr w:type="gramEnd"/>
      <w:r w:rsidRPr="00C23D48">
        <w:rPr>
          <w:rFonts w:ascii="Times New Roman" w:eastAsia="Times New Roman" w:hAnsi="Times New Roman" w:cs="Times New Roman"/>
          <w:color w:val="000000"/>
          <w:sz w:val="24"/>
          <w:lang w:eastAsia="en-US"/>
        </w:rPr>
        <w:t xml:space="preserve"> Методика обучения музыкальной литературе в училище: учебное пособие. М., 1987.  </w:t>
      </w:r>
    </w:p>
    <w:p w14:paraId="61B3DFF3"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Кадцын</w:t>
      </w:r>
      <w:proofErr w:type="spellEnd"/>
      <w:r w:rsidRPr="00C23D48">
        <w:rPr>
          <w:rFonts w:ascii="Times New Roman" w:eastAsia="Times New Roman" w:hAnsi="Times New Roman" w:cs="Times New Roman"/>
          <w:color w:val="000000"/>
          <w:sz w:val="24"/>
          <w:lang w:eastAsia="en-US"/>
        </w:rPr>
        <w:t xml:space="preserve"> Л. Музыкальное искусство и творчество слушателя. М., 1990.  </w:t>
      </w:r>
    </w:p>
    <w:p w14:paraId="4CA34FE2"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Калинина Г. Пособие по музыкальной литературе. </w:t>
      </w:r>
      <w:proofErr w:type="spellStart"/>
      <w:r w:rsidRPr="00C23D48">
        <w:rPr>
          <w:rFonts w:ascii="Times New Roman" w:eastAsia="Times New Roman" w:hAnsi="Times New Roman" w:cs="Times New Roman"/>
          <w:color w:val="000000"/>
          <w:sz w:val="24"/>
          <w:lang w:eastAsia="en-US"/>
        </w:rPr>
        <w:t>Вып</w:t>
      </w:r>
      <w:proofErr w:type="spellEnd"/>
      <w:r w:rsidRPr="00C23D48">
        <w:rPr>
          <w:rFonts w:ascii="Times New Roman" w:eastAsia="Times New Roman" w:hAnsi="Times New Roman" w:cs="Times New Roman"/>
          <w:color w:val="000000"/>
          <w:sz w:val="24"/>
          <w:lang w:eastAsia="en-US"/>
        </w:rPr>
        <w:t xml:space="preserve">. I-III. М., 1998.  </w:t>
      </w:r>
    </w:p>
    <w:p w14:paraId="303C6C71"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Калинина Г., Егорова Л. Пособие по музыкальной литературе. </w:t>
      </w:r>
      <w:proofErr w:type="spellStart"/>
      <w:r w:rsidRPr="00C23D48">
        <w:rPr>
          <w:rFonts w:ascii="Times New Roman" w:eastAsia="Times New Roman" w:hAnsi="Times New Roman" w:cs="Times New Roman"/>
          <w:color w:val="000000"/>
          <w:sz w:val="24"/>
          <w:lang w:eastAsia="en-US"/>
        </w:rPr>
        <w:t>Вып</w:t>
      </w:r>
      <w:proofErr w:type="spellEnd"/>
      <w:r w:rsidRPr="00C23D48">
        <w:rPr>
          <w:rFonts w:ascii="Times New Roman" w:eastAsia="Times New Roman" w:hAnsi="Times New Roman" w:cs="Times New Roman"/>
          <w:color w:val="000000"/>
          <w:sz w:val="24"/>
          <w:lang w:eastAsia="en-US"/>
        </w:rPr>
        <w:t xml:space="preserve"> IV. Тесты по отечественной музыке XX века. М., 1998.   </w:t>
      </w:r>
    </w:p>
    <w:p w14:paraId="1918EEA4"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Калинина Е. Мировая художественная культура. Тесты по культуре зарубежных стран. М., 2000. </w:t>
      </w:r>
    </w:p>
    <w:p w14:paraId="6C87B6E8"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Козлова Н.П. Русская музыкальная литература: Учебник для ДМШ. Третий год обучения. М., Музыка, 2007 </w:t>
      </w:r>
    </w:p>
    <w:p w14:paraId="2D80DE5D"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Лисянская Е. Примерный тематический план по предмету музыкальной литературы для ДМШ и </w:t>
      </w:r>
      <w:proofErr w:type="gramStart"/>
      <w:r w:rsidRPr="00C23D48">
        <w:rPr>
          <w:rFonts w:ascii="Times New Roman" w:eastAsia="Times New Roman" w:hAnsi="Times New Roman" w:cs="Times New Roman"/>
          <w:color w:val="000000"/>
          <w:sz w:val="24"/>
          <w:lang w:eastAsia="en-US"/>
        </w:rPr>
        <w:t>музыкальных  отделений</w:t>
      </w:r>
      <w:proofErr w:type="gramEnd"/>
      <w:r w:rsidRPr="00C23D48">
        <w:rPr>
          <w:rFonts w:ascii="Times New Roman" w:eastAsia="Times New Roman" w:hAnsi="Times New Roman" w:cs="Times New Roman"/>
          <w:color w:val="000000"/>
          <w:sz w:val="24"/>
          <w:lang w:eastAsia="en-US"/>
        </w:rPr>
        <w:t xml:space="preserve"> школ искусств. М.,1988.  </w:t>
      </w:r>
    </w:p>
    <w:p w14:paraId="43DF67D5"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Михеева Л. Музыкальный словарь в рассказах. М., 1984. </w:t>
      </w:r>
    </w:p>
    <w:p w14:paraId="6C9F2C3F"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Осовицкая</w:t>
      </w:r>
      <w:proofErr w:type="spellEnd"/>
      <w:r w:rsidRPr="00C23D48">
        <w:rPr>
          <w:rFonts w:ascii="Times New Roman" w:eastAsia="Times New Roman" w:hAnsi="Times New Roman" w:cs="Times New Roman"/>
          <w:color w:val="000000"/>
          <w:sz w:val="24"/>
          <w:lang w:eastAsia="en-US"/>
        </w:rPr>
        <w:t xml:space="preserve"> З., Казаринова А. В мире музыки: </w:t>
      </w:r>
      <w:proofErr w:type="spellStart"/>
      <w:proofErr w:type="gramStart"/>
      <w:r w:rsidRPr="00C23D48">
        <w:rPr>
          <w:rFonts w:ascii="Times New Roman" w:eastAsia="Times New Roman" w:hAnsi="Times New Roman" w:cs="Times New Roman"/>
          <w:color w:val="000000"/>
          <w:sz w:val="24"/>
          <w:lang w:eastAsia="en-US"/>
        </w:rPr>
        <w:t>учеб.пособие</w:t>
      </w:r>
      <w:proofErr w:type="spellEnd"/>
      <w:proofErr w:type="gramEnd"/>
      <w:r w:rsidRPr="00C23D48">
        <w:rPr>
          <w:rFonts w:ascii="Times New Roman" w:eastAsia="Times New Roman" w:hAnsi="Times New Roman" w:cs="Times New Roman"/>
          <w:color w:val="000000"/>
          <w:sz w:val="24"/>
          <w:lang w:eastAsia="en-US"/>
        </w:rPr>
        <w:t xml:space="preserve"> по музыкальной литературе для преподавателей ДМШ. М., 1999. </w:t>
      </w:r>
    </w:p>
    <w:p w14:paraId="31714CDF"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Привалов С. Б. Русская музыкальная литература. Музыка XI – начала XX века. СПб.: Композитор, 2005 </w:t>
      </w:r>
    </w:p>
    <w:p w14:paraId="629ED4B6"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Роллан Р. </w:t>
      </w:r>
      <w:proofErr w:type="gramStart"/>
      <w:r w:rsidRPr="00C23D48">
        <w:rPr>
          <w:rFonts w:ascii="Times New Roman" w:eastAsia="Times New Roman" w:hAnsi="Times New Roman" w:cs="Times New Roman"/>
          <w:color w:val="000000"/>
          <w:sz w:val="24"/>
          <w:lang w:eastAsia="en-US"/>
        </w:rPr>
        <w:t>О месте</w:t>
      </w:r>
      <w:proofErr w:type="gramEnd"/>
      <w:r w:rsidRPr="00C23D48">
        <w:rPr>
          <w:rFonts w:ascii="Times New Roman" w:eastAsia="Times New Roman" w:hAnsi="Times New Roman" w:cs="Times New Roman"/>
          <w:color w:val="000000"/>
          <w:sz w:val="24"/>
          <w:lang w:eastAsia="en-US"/>
        </w:rPr>
        <w:t xml:space="preserve"> занимаемом музыкой во всеобщей истории / </w:t>
      </w:r>
      <w:proofErr w:type="spellStart"/>
      <w:r w:rsidRPr="00C23D48">
        <w:rPr>
          <w:rFonts w:ascii="Times New Roman" w:eastAsia="Times New Roman" w:hAnsi="Times New Roman" w:cs="Times New Roman"/>
          <w:color w:val="000000"/>
          <w:sz w:val="24"/>
          <w:lang w:eastAsia="en-US"/>
        </w:rPr>
        <w:t>Даттель</w:t>
      </w:r>
      <w:proofErr w:type="spellEnd"/>
      <w:r w:rsidRPr="00C23D48">
        <w:rPr>
          <w:rFonts w:ascii="Times New Roman" w:eastAsia="Times New Roman" w:hAnsi="Times New Roman" w:cs="Times New Roman"/>
          <w:color w:val="000000"/>
          <w:sz w:val="24"/>
          <w:lang w:eastAsia="en-US"/>
        </w:rPr>
        <w:t xml:space="preserve"> Е. </w:t>
      </w:r>
    </w:p>
    <w:p w14:paraId="025331D2"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Музыкальное путешествие. М., 1970. С. 10-22 </w:t>
      </w:r>
    </w:p>
    <w:p w14:paraId="4CAB07C0"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Финкельштейн Э. Музыка от А до Я. Занимательное чтение с картинками и фантазиями. Санкт-Петербург, 1997. </w:t>
      </w:r>
    </w:p>
    <w:p w14:paraId="58552F03"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Фрумкис Т. Новое в музыкальном материале для начального курса музыкальной литературы. М., 1978. </w:t>
      </w:r>
    </w:p>
    <w:p w14:paraId="56F963E6"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proofErr w:type="spellStart"/>
      <w:r w:rsidRPr="00C23D48">
        <w:rPr>
          <w:rFonts w:ascii="Times New Roman" w:eastAsia="Times New Roman" w:hAnsi="Times New Roman" w:cs="Times New Roman"/>
          <w:color w:val="000000"/>
          <w:sz w:val="24"/>
          <w:lang w:eastAsia="en-US"/>
        </w:rPr>
        <w:t>Хитц</w:t>
      </w:r>
      <w:proofErr w:type="spellEnd"/>
      <w:r w:rsidRPr="00C23D48">
        <w:rPr>
          <w:rFonts w:ascii="Times New Roman" w:eastAsia="Times New Roman" w:hAnsi="Times New Roman" w:cs="Times New Roman"/>
          <w:color w:val="000000"/>
          <w:sz w:val="24"/>
          <w:lang w:eastAsia="en-US"/>
        </w:rPr>
        <w:t xml:space="preserve"> К. Петер в стране музыкальных инструментов. М.,1990. </w:t>
      </w:r>
      <w:r w:rsidRPr="00C23D48">
        <w:rPr>
          <w:rFonts w:ascii="Segoe UI Symbol" w:eastAsia="Segoe UI Symbol" w:hAnsi="Segoe UI Symbol" w:cs="Segoe UI Symbol"/>
          <w:color w:val="000000"/>
          <w:sz w:val="24"/>
          <w:lang w:eastAsia="en-US"/>
        </w:rPr>
        <w:t></w:t>
      </w:r>
      <w:r w:rsidRPr="00C23D48">
        <w:rPr>
          <w:rFonts w:ascii="Times New Roman" w:eastAsia="Times New Roman" w:hAnsi="Times New Roman" w:cs="Times New Roman"/>
          <w:color w:val="000000"/>
          <w:sz w:val="24"/>
          <w:lang w:eastAsia="en-US"/>
        </w:rPr>
        <w:t xml:space="preserve">Чулаки М. Инструменты симфонического оркестра. М., 1983. </w:t>
      </w:r>
    </w:p>
    <w:p w14:paraId="387A5847"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Энциклопедия для детей. Т. 7. Искусство. Ч.2. Архитектура, изобразительное и декоративно- прикладное искусство XVII – XX вв. М., 1999. </w:t>
      </w:r>
    </w:p>
    <w:p w14:paraId="489980F2" w14:textId="77777777" w:rsidR="00C23D48" w:rsidRPr="00C23D48" w:rsidRDefault="00C23D48" w:rsidP="00C23D48">
      <w:pPr>
        <w:spacing w:after="5" w:line="271" w:lineRule="auto"/>
        <w:ind w:right="-99" w:firstLine="284"/>
        <w:jc w:val="both"/>
        <w:rPr>
          <w:rFonts w:ascii="Times New Roman" w:eastAsia="Times New Roman" w:hAnsi="Times New Roman" w:cs="Times New Roman"/>
          <w:color w:val="000000"/>
          <w:sz w:val="24"/>
          <w:lang w:eastAsia="en-US"/>
        </w:rPr>
      </w:pPr>
      <w:r w:rsidRPr="00C23D48">
        <w:rPr>
          <w:rFonts w:ascii="Times New Roman" w:eastAsia="Times New Roman" w:hAnsi="Times New Roman" w:cs="Times New Roman"/>
          <w:color w:val="000000"/>
          <w:sz w:val="24"/>
          <w:lang w:eastAsia="en-US"/>
        </w:rPr>
        <w:t xml:space="preserve">Энциклопедия для </w:t>
      </w:r>
      <w:proofErr w:type="spellStart"/>
      <w:proofErr w:type="gramStart"/>
      <w:r w:rsidRPr="00C23D48">
        <w:rPr>
          <w:rFonts w:ascii="Times New Roman" w:eastAsia="Times New Roman" w:hAnsi="Times New Roman" w:cs="Times New Roman"/>
          <w:color w:val="000000"/>
          <w:sz w:val="24"/>
          <w:lang w:eastAsia="en-US"/>
        </w:rPr>
        <w:t>детей.том</w:t>
      </w:r>
      <w:proofErr w:type="spellEnd"/>
      <w:proofErr w:type="gramEnd"/>
      <w:r w:rsidRPr="00C23D48">
        <w:rPr>
          <w:rFonts w:ascii="Times New Roman" w:eastAsia="Times New Roman" w:hAnsi="Times New Roman" w:cs="Times New Roman"/>
          <w:color w:val="000000"/>
          <w:sz w:val="24"/>
          <w:lang w:eastAsia="en-US"/>
        </w:rPr>
        <w:t xml:space="preserve"> 7. искусство. Ч.3. Музыка. Театр. Кино. М.,2000. </w:t>
      </w:r>
    </w:p>
    <w:p w14:paraId="43F4A5FF" w14:textId="77777777" w:rsidR="00E7577A" w:rsidRDefault="00E7577A"/>
    <w:sectPr w:rsidR="00E7577A" w:rsidSect="005E1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panose1 w:val="020B0706030402020204"/>
    <w:charset w:val="CC"/>
    <w:family w:val="roman"/>
    <w:pitch w:val="variable"/>
  </w:font>
  <w:font w:name="Century Schoolbook">
    <w:panose1 w:val="02040604050505020304"/>
    <w:charset w:val="CC"/>
    <w:family w:val="roman"/>
    <w:pitch w:val="variable"/>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Heavy">
    <w:panose1 w:val="020B0903020102020204"/>
    <w:charset w:val="CC"/>
    <w:family w:val="roman"/>
    <w:pitch w:val="variable"/>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0"/>
        </w:tabs>
        <w:ind w:left="1618" w:hanging="360"/>
      </w:pPr>
      <w:rPr>
        <w:rFonts w:eastAsia="Calibri" w:cs="Times New Roman"/>
        <w:b/>
        <w:bCs/>
        <w:i w:val="0"/>
        <w:strike w:val="0"/>
        <w:dstrike w:val="0"/>
        <w:color w:val="000000"/>
        <w:position w:val="0"/>
        <w:sz w:val="24"/>
        <w:szCs w:val="24"/>
        <w:u w:val="none" w:color="000000"/>
        <w:vertAlign w:val="baseline"/>
      </w:rPr>
    </w:lvl>
    <w:lvl w:ilvl="1">
      <w:start w:val="1"/>
      <w:numFmt w:val="bullet"/>
      <w:lvlText w:val="-"/>
      <w:lvlJc w:val="left"/>
      <w:pPr>
        <w:tabs>
          <w:tab w:val="num" w:pos="0"/>
        </w:tabs>
        <w:ind w:left="1723" w:hanging="360"/>
      </w:pPr>
      <w:rPr>
        <w:rFonts w:ascii="Calibri" w:hAnsi="Calibri" w:cs="Calibri"/>
        <w:b w:val="0"/>
        <w:i/>
        <w:iCs/>
        <w:strike w:val="0"/>
        <w:dstrike w:val="0"/>
        <w:color w:val="000000"/>
        <w:position w:val="0"/>
        <w:sz w:val="24"/>
        <w:szCs w:val="24"/>
        <w:u w:val="none" w:color="000000"/>
        <w:vertAlign w:val="baseline"/>
      </w:rPr>
    </w:lvl>
    <w:lvl w:ilvl="2">
      <w:start w:val="1"/>
      <w:numFmt w:val="bullet"/>
      <w:lvlText w:val="▪"/>
      <w:lvlJc w:val="left"/>
      <w:pPr>
        <w:tabs>
          <w:tab w:val="num" w:pos="0"/>
        </w:tabs>
        <w:ind w:left="1901" w:hanging="360"/>
      </w:pPr>
      <w:rPr>
        <w:rFonts w:ascii="Calibri" w:hAnsi="Calibri" w:cs="Calibri"/>
        <w:b w:val="0"/>
        <w:i/>
        <w:iCs/>
        <w:strike w:val="0"/>
        <w:dstrike w:val="0"/>
        <w:color w:val="000000"/>
        <w:position w:val="0"/>
        <w:sz w:val="24"/>
        <w:szCs w:val="24"/>
        <w:u w:val="none" w:color="000000"/>
        <w:vertAlign w:val="baseline"/>
      </w:rPr>
    </w:lvl>
    <w:lvl w:ilvl="3">
      <w:start w:val="1"/>
      <w:numFmt w:val="bullet"/>
      <w:lvlText w:val="•"/>
      <w:lvlJc w:val="left"/>
      <w:pPr>
        <w:tabs>
          <w:tab w:val="num" w:pos="0"/>
        </w:tabs>
        <w:ind w:left="2621" w:hanging="360"/>
      </w:pPr>
      <w:rPr>
        <w:rFonts w:ascii="Calibri" w:hAnsi="Calibri" w:cs="Calibri"/>
        <w:b w:val="0"/>
        <w:i/>
        <w:iCs/>
        <w:strike w:val="0"/>
        <w:dstrike w:val="0"/>
        <w:color w:val="000000"/>
        <w:position w:val="0"/>
        <w:sz w:val="24"/>
        <w:szCs w:val="24"/>
        <w:u w:val="none" w:color="000000"/>
        <w:vertAlign w:val="baseline"/>
      </w:rPr>
    </w:lvl>
    <w:lvl w:ilvl="4">
      <w:start w:val="1"/>
      <w:numFmt w:val="bullet"/>
      <w:lvlText w:val="o"/>
      <w:lvlJc w:val="left"/>
      <w:pPr>
        <w:tabs>
          <w:tab w:val="num" w:pos="0"/>
        </w:tabs>
        <w:ind w:left="3341" w:hanging="360"/>
      </w:pPr>
      <w:rPr>
        <w:rFonts w:ascii="Calibri" w:hAnsi="Calibri" w:cs="Calibri"/>
        <w:b w:val="0"/>
        <w:i/>
        <w:iCs/>
        <w:strike w:val="0"/>
        <w:dstrike w:val="0"/>
        <w:color w:val="000000"/>
        <w:position w:val="0"/>
        <w:sz w:val="24"/>
        <w:szCs w:val="24"/>
        <w:u w:val="none" w:color="000000"/>
        <w:vertAlign w:val="baseline"/>
      </w:rPr>
    </w:lvl>
    <w:lvl w:ilvl="5">
      <w:start w:val="1"/>
      <w:numFmt w:val="bullet"/>
      <w:lvlText w:val="▪"/>
      <w:lvlJc w:val="left"/>
      <w:pPr>
        <w:tabs>
          <w:tab w:val="num" w:pos="0"/>
        </w:tabs>
        <w:ind w:left="4061" w:hanging="360"/>
      </w:pPr>
      <w:rPr>
        <w:rFonts w:ascii="Calibri" w:hAnsi="Calibri" w:cs="Calibri"/>
        <w:b w:val="0"/>
        <w:i/>
        <w:iCs/>
        <w:strike w:val="0"/>
        <w:dstrike w:val="0"/>
        <w:color w:val="000000"/>
        <w:position w:val="0"/>
        <w:sz w:val="24"/>
        <w:szCs w:val="24"/>
        <w:u w:val="none" w:color="000000"/>
        <w:vertAlign w:val="baseline"/>
      </w:rPr>
    </w:lvl>
    <w:lvl w:ilvl="6">
      <w:start w:val="1"/>
      <w:numFmt w:val="bullet"/>
      <w:lvlText w:val="•"/>
      <w:lvlJc w:val="left"/>
      <w:pPr>
        <w:tabs>
          <w:tab w:val="num" w:pos="0"/>
        </w:tabs>
        <w:ind w:left="4781" w:hanging="360"/>
      </w:pPr>
      <w:rPr>
        <w:rFonts w:ascii="Calibri" w:hAnsi="Calibri" w:cs="Calibri"/>
        <w:b w:val="0"/>
        <w:i/>
        <w:iCs/>
        <w:strike w:val="0"/>
        <w:dstrike w:val="0"/>
        <w:color w:val="000000"/>
        <w:position w:val="0"/>
        <w:sz w:val="24"/>
        <w:szCs w:val="24"/>
        <w:u w:val="none" w:color="000000"/>
        <w:vertAlign w:val="baseline"/>
      </w:rPr>
    </w:lvl>
    <w:lvl w:ilvl="7">
      <w:start w:val="1"/>
      <w:numFmt w:val="bullet"/>
      <w:lvlText w:val="o"/>
      <w:lvlJc w:val="left"/>
      <w:pPr>
        <w:tabs>
          <w:tab w:val="num" w:pos="0"/>
        </w:tabs>
        <w:ind w:left="5501" w:hanging="360"/>
      </w:pPr>
      <w:rPr>
        <w:rFonts w:ascii="Calibri" w:hAnsi="Calibri" w:cs="Calibri"/>
        <w:b w:val="0"/>
        <w:i/>
        <w:iCs/>
        <w:strike w:val="0"/>
        <w:dstrike w:val="0"/>
        <w:color w:val="000000"/>
        <w:position w:val="0"/>
        <w:sz w:val="24"/>
        <w:szCs w:val="24"/>
        <w:u w:val="none" w:color="000000"/>
        <w:vertAlign w:val="baseline"/>
      </w:rPr>
    </w:lvl>
    <w:lvl w:ilvl="8">
      <w:start w:val="1"/>
      <w:numFmt w:val="bullet"/>
      <w:lvlText w:val="▪"/>
      <w:lvlJc w:val="left"/>
      <w:pPr>
        <w:tabs>
          <w:tab w:val="num" w:pos="0"/>
        </w:tabs>
        <w:ind w:left="6221" w:hanging="360"/>
      </w:pPr>
      <w:rPr>
        <w:rFonts w:ascii="Calibri" w:hAnsi="Calibri" w:cs="Calibri"/>
        <w:b w:val="0"/>
        <w:i/>
        <w:iCs/>
        <w:strike w:val="0"/>
        <w:dstrike w:val="0"/>
        <w:color w:val="000000"/>
        <w:position w:val="0"/>
        <w:sz w:val="24"/>
        <w:szCs w:val="24"/>
        <w:u w:val="none" w:color="000000"/>
        <w:vertAlign w:val="baseline"/>
      </w:rPr>
    </w:lvl>
  </w:abstractNum>
  <w:abstractNum w:abstractNumId="1" w15:restartNumberingAfterBreak="0">
    <w:nsid w:val="00000003"/>
    <w:multiLevelType w:val="multilevel"/>
    <w:tmpl w:val="00000003"/>
    <w:name w:val="WW8Num3"/>
    <w:lvl w:ilvl="0">
      <w:start w:val="2"/>
      <w:numFmt w:val="decimal"/>
      <w:lvlText w:val="%1."/>
      <w:lvlJc w:val="left"/>
      <w:pPr>
        <w:tabs>
          <w:tab w:val="num" w:pos="0"/>
        </w:tabs>
        <w:ind w:left="1017" w:hanging="360"/>
      </w:pPr>
      <w:rPr>
        <w:rFonts w:eastAsia="Calibri" w:cs="Times New Roman"/>
        <w:b/>
        <w:bCs/>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Calibri" w:cs="Calibri"/>
        <w:b/>
        <w:bCs/>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Calibri" w:cs="Calibri"/>
        <w:b/>
        <w:bCs/>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Calibri" w:cs="Calibri"/>
        <w:b/>
        <w:bCs/>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Calibri" w:cs="Calibri"/>
        <w:b/>
        <w:bCs/>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Calibri" w:cs="Calibri"/>
        <w:b/>
        <w:bCs/>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Calibri" w:cs="Calibri"/>
        <w:b/>
        <w:bCs/>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Calibri" w:cs="Calibri"/>
        <w:b/>
        <w:bCs/>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Calibri" w:cs="Calibri"/>
        <w:b/>
        <w:bCs/>
        <w:i w:val="0"/>
        <w:strike w:val="0"/>
        <w:dstrike w:val="0"/>
        <w:color w:val="000000"/>
        <w:position w:val="0"/>
        <w:sz w:val="24"/>
        <w:szCs w:val="24"/>
        <w:u w:val="none" w:color="000000"/>
        <w:vertAlign w:val="baseline"/>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935" w:hanging="360"/>
      </w:pPr>
      <w:rPr>
        <w:rFonts w:ascii="Calibri" w:hAnsi="Calibri" w:cs="Calibri"/>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080" w:hanging="360"/>
      </w:pPr>
      <w:rPr>
        <w:rFonts w:ascii="Calibri" w:hAnsi="Calibri" w:cs="Calibri"/>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1800" w:hanging="360"/>
      </w:pPr>
      <w:rPr>
        <w:rFonts w:ascii="Calibri" w:hAnsi="Calibri" w:cs="Calibri"/>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2520" w:hanging="360"/>
      </w:pPr>
      <w:rPr>
        <w:rFonts w:ascii="Calibri" w:hAnsi="Calibri" w:cs="Calibri"/>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240" w:hanging="360"/>
      </w:pPr>
      <w:rPr>
        <w:rFonts w:ascii="Calibri" w:hAnsi="Calibri" w:cs="Calibri"/>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3960" w:hanging="360"/>
      </w:pPr>
      <w:rPr>
        <w:rFonts w:ascii="Calibri" w:hAnsi="Calibri" w:cs="Calibri"/>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4680" w:hanging="360"/>
      </w:pPr>
      <w:rPr>
        <w:rFonts w:ascii="Calibri" w:hAnsi="Calibri" w:cs="Calibri"/>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400" w:hanging="360"/>
      </w:pPr>
      <w:rPr>
        <w:rFonts w:ascii="Calibri" w:hAnsi="Calibri" w:cs="Calibri"/>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120" w:hanging="360"/>
      </w:pPr>
      <w:rPr>
        <w:rFonts w:ascii="Calibri" w:hAnsi="Calibri" w:cs="Calibri"/>
        <w:b w:val="0"/>
        <w:i w:val="0"/>
        <w:strike w:val="0"/>
        <w:dstrike w:val="0"/>
        <w:color w:val="000000"/>
        <w:position w:val="0"/>
        <w:sz w:val="24"/>
        <w:szCs w:val="24"/>
        <w:u w:val="none" w:color="000000"/>
        <w:vertAlign w:val="baseline"/>
      </w:rPr>
    </w:lvl>
  </w:abstractNum>
  <w:abstractNum w:abstractNumId="3" w15:restartNumberingAfterBreak="0">
    <w:nsid w:val="00000005"/>
    <w:multiLevelType w:val="multilevel"/>
    <w:tmpl w:val="00000005"/>
    <w:name w:val="WW8Num5"/>
    <w:lvl w:ilvl="0">
      <w:start w:val="4"/>
      <w:numFmt w:val="decimal"/>
      <w:lvlText w:val="%1"/>
      <w:lvlJc w:val="left"/>
      <w:pPr>
        <w:tabs>
          <w:tab w:val="num" w:pos="0"/>
        </w:tabs>
        <w:ind w:left="983" w:hanging="360"/>
      </w:pPr>
      <w:rPr>
        <w:rFonts w:eastAsia="Calibri" w:cs="Calibri"/>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Calibri" w:cs="Calibri"/>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Calibri" w:cs="Calibri"/>
        <w:b w:val="0"/>
        <w:i w:val="0"/>
        <w:strike w:val="0"/>
        <w:dstrike w:val="0"/>
        <w:color w:val="000000"/>
        <w:position w:val="0"/>
        <w:sz w:val="24"/>
        <w:szCs w:val="24"/>
        <w:u w:val="none" w:color="000000"/>
        <w:vertAlign w:val="baseline"/>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46" w:hanging="360"/>
      </w:pPr>
      <w:rPr>
        <w:rFonts w:eastAsia="Calibri"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Calibri" w:cs="Calibri"/>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Calibri" w:cs="Calibri"/>
        <w:b w:val="0"/>
        <w:i w:val="0"/>
        <w:strike w:val="0"/>
        <w:dstrike w:val="0"/>
        <w:color w:val="000000"/>
        <w:position w:val="0"/>
        <w:sz w:val="24"/>
        <w:szCs w:val="24"/>
        <w:u w:val="none" w:color="000000"/>
        <w:vertAlign w:val="baseline"/>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54" w:hanging="430"/>
      </w:pPr>
    </w:lvl>
    <w:lvl w:ilvl="1">
      <w:start w:val="1"/>
      <w:numFmt w:val="bullet"/>
      <w:lvlText w:val=""/>
      <w:lvlJc w:val="left"/>
      <w:pPr>
        <w:tabs>
          <w:tab w:val="num" w:pos="0"/>
        </w:tabs>
        <w:ind w:left="340" w:hanging="430"/>
      </w:pPr>
      <w:rPr>
        <w:rFonts w:ascii="Symbol" w:hAnsi="Symbol" w:cs="Symbol"/>
      </w:rPr>
    </w:lvl>
    <w:lvl w:ilvl="2">
      <w:start w:val="1"/>
      <w:numFmt w:val="bullet"/>
      <w:lvlText w:val=""/>
      <w:lvlJc w:val="left"/>
      <w:pPr>
        <w:tabs>
          <w:tab w:val="num" w:pos="0"/>
        </w:tabs>
        <w:ind w:left="620" w:hanging="430"/>
      </w:pPr>
      <w:rPr>
        <w:rFonts w:ascii="Symbol" w:hAnsi="Symbol" w:cs="Symbol"/>
      </w:rPr>
    </w:lvl>
    <w:lvl w:ilvl="3">
      <w:start w:val="1"/>
      <w:numFmt w:val="bullet"/>
      <w:lvlText w:val=""/>
      <w:lvlJc w:val="left"/>
      <w:pPr>
        <w:tabs>
          <w:tab w:val="num" w:pos="0"/>
        </w:tabs>
        <w:ind w:left="900" w:hanging="430"/>
      </w:pPr>
      <w:rPr>
        <w:rFonts w:ascii="Symbol" w:hAnsi="Symbol" w:cs="Symbol"/>
      </w:rPr>
    </w:lvl>
    <w:lvl w:ilvl="4">
      <w:start w:val="1"/>
      <w:numFmt w:val="bullet"/>
      <w:lvlText w:val=""/>
      <w:lvlJc w:val="left"/>
      <w:pPr>
        <w:tabs>
          <w:tab w:val="num" w:pos="0"/>
        </w:tabs>
        <w:ind w:left="1180" w:hanging="430"/>
      </w:pPr>
      <w:rPr>
        <w:rFonts w:ascii="Symbol" w:hAnsi="Symbol" w:cs="Symbol"/>
      </w:rPr>
    </w:lvl>
    <w:lvl w:ilvl="5">
      <w:start w:val="1"/>
      <w:numFmt w:val="bullet"/>
      <w:lvlText w:val=""/>
      <w:lvlJc w:val="left"/>
      <w:pPr>
        <w:tabs>
          <w:tab w:val="num" w:pos="0"/>
        </w:tabs>
        <w:ind w:left="1460" w:hanging="430"/>
      </w:pPr>
      <w:rPr>
        <w:rFonts w:ascii="Symbol" w:hAnsi="Symbol" w:cs="Symbol"/>
      </w:rPr>
    </w:lvl>
    <w:lvl w:ilvl="6">
      <w:start w:val="1"/>
      <w:numFmt w:val="bullet"/>
      <w:lvlText w:val=""/>
      <w:lvlJc w:val="left"/>
      <w:pPr>
        <w:tabs>
          <w:tab w:val="num" w:pos="0"/>
        </w:tabs>
        <w:ind w:left="1740" w:hanging="430"/>
      </w:pPr>
      <w:rPr>
        <w:rFonts w:ascii="Symbol" w:hAnsi="Symbol" w:cs="Symbol"/>
      </w:rPr>
    </w:lvl>
    <w:lvl w:ilvl="7">
      <w:start w:val="1"/>
      <w:numFmt w:val="bullet"/>
      <w:lvlText w:val=""/>
      <w:lvlJc w:val="left"/>
      <w:pPr>
        <w:tabs>
          <w:tab w:val="num" w:pos="0"/>
        </w:tabs>
        <w:ind w:left="2020" w:hanging="430"/>
      </w:pPr>
      <w:rPr>
        <w:rFonts w:ascii="Symbol" w:hAnsi="Symbol" w:cs="Symbol"/>
      </w:rPr>
    </w:lvl>
    <w:lvl w:ilvl="8">
      <w:start w:val="1"/>
      <w:numFmt w:val="bullet"/>
      <w:lvlText w:val=""/>
      <w:lvlJc w:val="left"/>
      <w:pPr>
        <w:tabs>
          <w:tab w:val="num" w:pos="0"/>
        </w:tabs>
        <w:ind w:left="2300" w:hanging="430"/>
      </w:pPr>
      <w:rPr>
        <w:rFonts w:ascii="Symbol" w:hAnsi="Symbol" w:cs="Symbol"/>
      </w:rPr>
    </w:lvl>
  </w:abstractNum>
  <w:abstractNum w:abstractNumId="6" w15:restartNumberingAfterBreak="0">
    <w:nsid w:val="184959CB"/>
    <w:multiLevelType w:val="hybridMultilevel"/>
    <w:tmpl w:val="07F23E02"/>
    <w:lvl w:ilvl="0" w:tplc="3FFAE5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64C81A">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F27F5E">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9CEC12">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025278">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3277E6">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4AA4D6">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422E80">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ACB7A8">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D561CF"/>
    <w:multiLevelType w:val="hybridMultilevel"/>
    <w:tmpl w:val="3A5C620E"/>
    <w:lvl w:ilvl="0" w:tplc="38BCCE9E">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0FB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B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CC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4EF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EC5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27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270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60C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C14504"/>
    <w:multiLevelType w:val="hybridMultilevel"/>
    <w:tmpl w:val="24702D54"/>
    <w:lvl w:ilvl="0" w:tplc="40AEB358">
      <w:start w:val="1"/>
      <w:numFmt w:val="bullet"/>
      <w:pStyle w:val="a"/>
      <w:lvlText w:val="-"/>
      <w:lvlJc w:val="left"/>
      <w:pPr>
        <w:ind w:left="1004"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4E8082E"/>
    <w:multiLevelType w:val="hybridMultilevel"/>
    <w:tmpl w:val="0204B6D0"/>
    <w:lvl w:ilvl="0" w:tplc="C1CAE02A">
      <w:start w:val="1"/>
      <w:numFmt w:val="bullet"/>
      <w:lvlText w:val="-"/>
      <w:lvlJc w:val="left"/>
      <w:pPr>
        <w:ind w:left="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A915E">
      <w:start w:val="1"/>
      <w:numFmt w:val="bullet"/>
      <w:lvlText w:val="o"/>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857FE">
      <w:start w:val="1"/>
      <w:numFmt w:val="bullet"/>
      <w:lvlText w:val="▪"/>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2428E">
      <w:start w:val="1"/>
      <w:numFmt w:val="bullet"/>
      <w:lvlText w:val="•"/>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EE3EC">
      <w:start w:val="1"/>
      <w:numFmt w:val="bullet"/>
      <w:lvlText w:val="o"/>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C5682">
      <w:start w:val="1"/>
      <w:numFmt w:val="bullet"/>
      <w:lvlText w:val="▪"/>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C42FE">
      <w:start w:val="1"/>
      <w:numFmt w:val="bullet"/>
      <w:lvlText w:val="•"/>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92EE96">
      <w:start w:val="1"/>
      <w:numFmt w:val="bullet"/>
      <w:lvlText w:val="o"/>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84840">
      <w:start w:val="1"/>
      <w:numFmt w:val="bullet"/>
      <w:lvlText w:val="▪"/>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32383B"/>
    <w:multiLevelType w:val="hybridMultilevel"/>
    <w:tmpl w:val="CDA85D2E"/>
    <w:lvl w:ilvl="0" w:tplc="0CAA11DC">
      <w:start w:val="1"/>
      <w:numFmt w:val="bullet"/>
      <w:pStyle w:val="a0"/>
      <w:lvlText w:val="•"/>
      <w:lvlJc w:val="left"/>
      <w:pPr>
        <w:ind w:left="1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0833F4">
      <w:start w:val="1"/>
      <w:numFmt w:val="bullet"/>
      <w:lvlText w:val="o"/>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C4BF18">
      <w:start w:val="1"/>
      <w:numFmt w:val="bullet"/>
      <w:lvlText w:val="▪"/>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843B3A">
      <w:start w:val="1"/>
      <w:numFmt w:val="bullet"/>
      <w:lvlText w:val="•"/>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5850B4">
      <w:start w:val="1"/>
      <w:numFmt w:val="bullet"/>
      <w:lvlText w:val="o"/>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621C12">
      <w:start w:val="1"/>
      <w:numFmt w:val="bullet"/>
      <w:lvlText w:val="▪"/>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72FC3E">
      <w:start w:val="1"/>
      <w:numFmt w:val="bullet"/>
      <w:lvlText w:val="•"/>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84E31C">
      <w:start w:val="1"/>
      <w:numFmt w:val="bullet"/>
      <w:lvlText w:val="o"/>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D4B726">
      <w:start w:val="1"/>
      <w:numFmt w:val="bullet"/>
      <w:lvlText w:val="▪"/>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B62782"/>
    <w:multiLevelType w:val="hybridMultilevel"/>
    <w:tmpl w:val="48B47F26"/>
    <w:lvl w:ilvl="0" w:tplc="AA44729C">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2" w15:restartNumberingAfterBreak="0">
    <w:nsid w:val="3B863ED9"/>
    <w:multiLevelType w:val="hybridMultilevel"/>
    <w:tmpl w:val="C504CD4C"/>
    <w:lvl w:ilvl="0" w:tplc="8C9CBEDC">
      <w:start w:val="1"/>
      <w:numFmt w:val="bullet"/>
      <w:pStyle w:val="a1"/>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en-US"/>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5F57F57"/>
    <w:multiLevelType w:val="hybridMultilevel"/>
    <w:tmpl w:val="DBBC6186"/>
    <w:lvl w:ilvl="0" w:tplc="B06EFF2E">
      <w:start w:val="3"/>
      <w:numFmt w:val="upperRoman"/>
      <w:lvlText w:val="%1."/>
      <w:lvlJc w:val="left"/>
      <w:pPr>
        <w:ind w:left="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80C5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981B8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B2A69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B088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7E821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10F4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16AC2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5C2E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AF3D8D"/>
    <w:multiLevelType w:val="hybridMultilevel"/>
    <w:tmpl w:val="32C650EA"/>
    <w:lvl w:ilvl="0" w:tplc="750E3212">
      <w:start w:val="1"/>
      <w:numFmt w:val="bullet"/>
      <w:pStyle w:val="a2"/>
      <w:lvlText w:val="-"/>
      <w:lvlJc w:val="left"/>
      <w:pPr>
        <w:ind w:left="1571" w:hanging="360"/>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55CD4E45"/>
    <w:multiLevelType w:val="hybridMultilevel"/>
    <w:tmpl w:val="01964942"/>
    <w:lvl w:ilvl="0" w:tplc="F990BE12">
      <w:start w:val="1"/>
      <w:numFmt w:val="decimal"/>
      <w:lvlText w:val="%1."/>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2E55C">
      <w:start w:val="1"/>
      <w:numFmt w:val="lowerLetter"/>
      <w:lvlText w:val="%2"/>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409CE">
      <w:start w:val="1"/>
      <w:numFmt w:val="lowerRoman"/>
      <w:lvlText w:val="%3"/>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21F1C">
      <w:start w:val="1"/>
      <w:numFmt w:val="decimal"/>
      <w:lvlText w:val="%4"/>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786734">
      <w:start w:val="1"/>
      <w:numFmt w:val="lowerLetter"/>
      <w:lvlText w:val="%5"/>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FA38CA">
      <w:start w:val="1"/>
      <w:numFmt w:val="lowerRoman"/>
      <w:lvlText w:val="%6"/>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A1590">
      <w:start w:val="1"/>
      <w:numFmt w:val="decimal"/>
      <w:lvlText w:val="%7"/>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624AA">
      <w:start w:val="1"/>
      <w:numFmt w:val="lowerLetter"/>
      <w:lvlText w:val="%8"/>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60A34">
      <w:start w:val="1"/>
      <w:numFmt w:val="lowerRoman"/>
      <w:lvlText w:val="%9"/>
      <w:lvlJc w:val="left"/>
      <w:pPr>
        <w:ind w:left="7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C57A39"/>
    <w:multiLevelType w:val="hybridMultilevel"/>
    <w:tmpl w:val="1206E1C4"/>
    <w:lvl w:ilvl="0" w:tplc="DB062C76">
      <w:start w:val="1"/>
      <w:numFmt w:val="bullet"/>
      <w:pStyle w:val="a3"/>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968060">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361BD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2ECEC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04F77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06D00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4D6D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28BF9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6C5C8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C03383"/>
    <w:multiLevelType w:val="hybridMultilevel"/>
    <w:tmpl w:val="9B3A8BD0"/>
    <w:lvl w:ilvl="0" w:tplc="1898D1A0">
      <w:start w:val="1"/>
      <w:numFmt w:val="bullet"/>
      <w:pStyle w:val="2"/>
      <w:lvlText w:val="-"/>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78503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5822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1C03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3A65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4613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A22D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A817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8EF0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006D61"/>
    <w:multiLevelType w:val="hybridMultilevel"/>
    <w:tmpl w:val="C4AEF016"/>
    <w:lvl w:ilvl="0" w:tplc="2C24D242">
      <w:start w:val="1"/>
      <w:numFmt w:val="bullet"/>
      <w:lvlText w:val="-"/>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EE97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07B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967A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496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2EF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49D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628F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99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BD478D"/>
    <w:multiLevelType w:val="hybridMultilevel"/>
    <w:tmpl w:val="B4D25B56"/>
    <w:lvl w:ilvl="0" w:tplc="5F2EF4F4">
      <w:start w:val="1"/>
      <w:numFmt w:val="bullet"/>
      <w:pStyle w:val="1"/>
      <w:lvlText w:val="•"/>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5679B0">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3A5A1E">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38A02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8A769C">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C41C6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9CED42">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E6695C">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24832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3F12386"/>
    <w:multiLevelType w:val="hybridMultilevel"/>
    <w:tmpl w:val="EDFA11D4"/>
    <w:lvl w:ilvl="0" w:tplc="36BAD17C">
      <w:start w:val="1"/>
      <w:numFmt w:val="bullet"/>
      <w:pStyle w:val="20"/>
      <w:lvlText w:val="•"/>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C8BF8">
      <w:start w:val="1"/>
      <w:numFmt w:val="bullet"/>
      <w:lvlText w:val="o"/>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0C72A">
      <w:start w:val="1"/>
      <w:numFmt w:val="bullet"/>
      <w:lvlText w:val="▪"/>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2E3A4">
      <w:start w:val="1"/>
      <w:numFmt w:val="bullet"/>
      <w:lvlText w:val="•"/>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AE16E">
      <w:start w:val="1"/>
      <w:numFmt w:val="bullet"/>
      <w:lvlText w:val="o"/>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4BCFC">
      <w:start w:val="1"/>
      <w:numFmt w:val="bullet"/>
      <w:lvlText w:val="▪"/>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0154E">
      <w:start w:val="1"/>
      <w:numFmt w:val="bullet"/>
      <w:lvlText w:val="•"/>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8F290">
      <w:start w:val="1"/>
      <w:numFmt w:val="bullet"/>
      <w:lvlText w:val="o"/>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83964">
      <w:start w:val="1"/>
      <w:numFmt w:val="bullet"/>
      <w:lvlText w:val="▪"/>
      <w:lvlJc w:val="left"/>
      <w:pPr>
        <w:ind w:left="6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71248B9"/>
    <w:multiLevelType w:val="hybridMultilevel"/>
    <w:tmpl w:val="3BE8A928"/>
    <w:lvl w:ilvl="0" w:tplc="D298C668">
      <w:start w:val="1"/>
      <w:numFmt w:val="decimal"/>
      <w:lvlText w:val="%1."/>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84F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298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0CF1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88AE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AB1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229C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A60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0C4C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EB251D8"/>
    <w:multiLevelType w:val="hybridMultilevel"/>
    <w:tmpl w:val="95AEB310"/>
    <w:lvl w:ilvl="0" w:tplc="F3640622">
      <w:start w:val="1"/>
      <w:numFmt w:val="bullet"/>
      <w:pStyle w:val="10"/>
      <w:lvlText w:val=""/>
      <w:lvlJc w:val="left"/>
      <w:pPr>
        <w:tabs>
          <w:tab w:val="num" w:pos="720"/>
        </w:tabs>
        <w:ind w:left="720" w:hanging="360"/>
      </w:pPr>
      <w:rPr>
        <w:rFonts w:ascii="Symbol" w:hAnsi="Symbol"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570192033">
    <w:abstractNumId w:val="10"/>
  </w:num>
  <w:num w:numId="2" w16cid:durableId="1978604246">
    <w:abstractNumId w:val="19"/>
  </w:num>
  <w:num w:numId="3" w16cid:durableId="638804652">
    <w:abstractNumId w:val="16"/>
  </w:num>
  <w:num w:numId="4" w16cid:durableId="338388932">
    <w:abstractNumId w:val="17"/>
  </w:num>
  <w:num w:numId="5" w16cid:durableId="1079717200">
    <w:abstractNumId w:val="13"/>
  </w:num>
  <w:num w:numId="6" w16cid:durableId="1768571680">
    <w:abstractNumId w:val="7"/>
  </w:num>
  <w:num w:numId="7" w16cid:durableId="684748900">
    <w:abstractNumId w:val="18"/>
  </w:num>
  <w:num w:numId="8" w16cid:durableId="86049672">
    <w:abstractNumId w:val="15"/>
  </w:num>
  <w:num w:numId="9" w16cid:durableId="1692142179">
    <w:abstractNumId w:val="21"/>
  </w:num>
  <w:num w:numId="10" w16cid:durableId="695036954">
    <w:abstractNumId w:val="9"/>
  </w:num>
  <w:num w:numId="11" w16cid:durableId="1447891546">
    <w:abstractNumId w:val="6"/>
  </w:num>
  <w:num w:numId="12" w16cid:durableId="634528941">
    <w:abstractNumId w:val="14"/>
  </w:num>
  <w:num w:numId="13" w16cid:durableId="182718198">
    <w:abstractNumId w:val="22"/>
  </w:num>
  <w:num w:numId="14" w16cid:durableId="1210646681">
    <w:abstractNumId w:val="20"/>
  </w:num>
  <w:num w:numId="15" w16cid:durableId="1255894942">
    <w:abstractNumId w:val="12"/>
  </w:num>
  <w:num w:numId="16" w16cid:durableId="1167786913">
    <w:abstractNumId w:val="8"/>
  </w:num>
  <w:num w:numId="17" w16cid:durableId="182395987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23D48"/>
    <w:rsid w:val="005E1096"/>
    <w:rsid w:val="00C23D48"/>
    <w:rsid w:val="00CF52F0"/>
    <w:rsid w:val="00E4558D"/>
    <w:rsid w:val="00E75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4ADB"/>
  <w15:docId w15:val="{C7BFD009-9228-4332-A9C4-E35719C8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5E1096"/>
  </w:style>
  <w:style w:type="paragraph" w:styleId="11">
    <w:name w:val="heading 1"/>
    <w:next w:val="a4"/>
    <w:link w:val="12"/>
    <w:unhideWhenUsed/>
    <w:qFormat/>
    <w:rsid w:val="00C23D48"/>
    <w:pPr>
      <w:keepNext/>
      <w:keepLines/>
      <w:spacing w:after="217" w:line="265" w:lineRule="auto"/>
      <w:ind w:right="828" w:firstLine="284"/>
      <w:jc w:val="center"/>
      <w:outlineLvl w:val="0"/>
    </w:pPr>
    <w:rPr>
      <w:rFonts w:ascii="Times New Roman" w:eastAsia="Calibri" w:hAnsi="Times New Roman" w:cs="Times New Roman"/>
      <w:b/>
      <w:color w:val="000000"/>
      <w:sz w:val="28"/>
      <w:szCs w:val="20"/>
    </w:rPr>
  </w:style>
  <w:style w:type="paragraph" w:styleId="21">
    <w:name w:val="heading 2"/>
    <w:next w:val="a4"/>
    <w:link w:val="22"/>
    <w:unhideWhenUsed/>
    <w:qFormat/>
    <w:rsid w:val="00C23D48"/>
    <w:pPr>
      <w:keepNext/>
      <w:keepLines/>
      <w:spacing w:after="207" w:line="259" w:lineRule="auto"/>
      <w:ind w:left="807" w:hanging="10"/>
      <w:outlineLvl w:val="1"/>
    </w:pPr>
    <w:rPr>
      <w:rFonts w:ascii="Calibri" w:eastAsia="Calibri" w:hAnsi="Calibri" w:cs="Times New Roman"/>
      <w:b/>
      <w:i/>
      <w:color w:val="000000"/>
      <w:sz w:val="28"/>
      <w:szCs w:val="20"/>
      <w:u w:val="single" w:color="000000"/>
    </w:rPr>
  </w:style>
  <w:style w:type="paragraph" w:styleId="3">
    <w:name w:val="heading 3"/>
    <w:next w:val="a4"/>
    <w:link w:val="30"/>
    <w:unhideWhenUsed/>
    <w:qFormat/>
    <w:rsid w:val="00C23D48"/>
    <w:pPr>
      <w:keepNext/>
      <w:keepLines/>
      <w:spacing w:after="217" w:line="265" w:lineRule="auto"/>
      <w:ind w:left="10" w:right="10" w:hanging="10"/>
      <w:jc w:val="center"/>
      <w:outlineLvl w:val="2"/>
    </w:pPr>
    <w:rPr>
      <w:rFonts w:ascii="Calibri" w:eastAsia="Calibri" w:hAnsi="Calibri" w:cs="Times New Roman"/>
      <w:b/>
      <w:color w:val="000000"/>
      <w:sz w:val="28"/>
      <w:szCs w:val="20"/>
    </w:rPr>
  </w:style>
  <w:style w:type="paragraph" w:styleId="4">
    <w:name w:val="heading 4"/>
    <w:next w:val="a4"/>
    <w:link w:val="40"/>
    <w:unhideWhenUsed/>
    <w:qFormat/>
    <w:rsid w:val="00C23D48"/>
    <w:pPr>
      <w:keepNext/>
      <w:keepLines/>
      <w:spacing w:after="12" w:line="248" w:lineRule="auto"/>
      <w:ind w:left="10" w:hanging="10"/>
      <w:jc w:val="center"/>
      <w:outlineLvl w:val="3"/>
    </w:pPr>
    <w:rPr>
      <w:rFonts w:ascii="Times New Roman" w:eastAsia="Times New Roman" w:hAnsi="Times New Roman" w:cs="Times New Roman"/>
      <w:b/>
      <w:color w:val="000000"/>
      <w:sz w:val="24"/>
      <w:szCs w:val="20"/>
    </w:rPr>
  </w:style>
  <w:style w:type="paragraph" w:styleId="5">
    <w:name w:val="heading 5"/>
    <w:next w:val="a4"/>
    <w:link w:val="50"/>
    <w:unhideWhenUsed/>
    <w:qFormat/>
    <w:rsid w:val="00C23D48"/>
    <w:pPr>
      <w:keepNext/>
      <w:keepLines/>
      <w:spacing w:after="221" w:line="259" w:lineRule="auto"/>
      <w:ind w:left="10" w:right="42" w:hanging="10"/>
      <w:jc w:val="center"/>
      <w:outlineLvl w:val="4"/>
    </w:pPr>
    <w:rPr>
      <w:rFonts w:ascii="Calibri" w:eastAsia="Calibri" w:hAnsi="Calibri" w:cs="Times New Roman"/>
      <w:b/>
      <w:color w:val="000000"/>
      <w:sz w:val="24"/>
      <w:szCs w:val="20"/>
    </w:rPr>
  </w:style>
  <w:style w:type="paragraph" w:styleId="6">
    <w:name w:val="heading 6"/>
    <w:next w:val="a4"/>
    <w:link w:val="60"/>
    <w:unhideWhenUsed/>
    <w:qFormat/>
    <w:rsid w:val="00C23D48"/>
    <w:pPr>
      <w:keepNext/>
      <w:keepLines/>
      <w:spacing w:after="12" w:line="248" w:lineRule="auto"/>
      <w:ind w:left="10" w:hanging="10"/>
      <w:jc w:val="center"/>
      <w:outlineLvl w:val="5"/>
    </w:pPr>
    <w:rPr>
      <w:rFonts w:ascii="Times New Roman" w:eastAsia="Times New Roman" w:hAnsi="Times New Roman" w:cs="Times New Roman"/>
      <w:b/>
      <w:color w:val="000000"/>
      <w:sz w:val="24"/>
      <w:szCs w:val="20"/>
    </w:rPr>
  </w:style>
  <w:style w:type="paragraph" w:styleId="7">
    <w:name w:val="heading 7"/>
    <w:basedOn w:val="a4"/>
    <w:next w:val="a4"/>
    <w:link w:val="70"/>
    <w:qFormat/>
    <w:rsid w:val="00C23D48"/>
    <w:pPr>
      <w:keepNext/>
      <w:spacing w:after="0" w:line="240" w:lineRule="auto"/>
      <w:ind w:left="10" w:firstLine="274"/>
      <w:jc w:val="center"/>
      <w:outlineLvl w:val="6"/>
    </w:pPr>
    <w:rPr>
      <w:rFonts w:ascii="Times New Roman" w:eastAsia="Times New Roman" w:hAnsi="Times New Roman" w:cs="Times New Roman"/>
      <w:b/>
      <w:bCs/>
      <w:sz w:val="28"/>
      <w:szCs w:val="28"/>
      <w:u w:val="single"/>
    </w:rPr>
  </w:style>
  <w:style w:type="paragraph" w:styleId="8">
    <w:name w:val="heading 8"/>
    <w:basedOn w:val="a4"/>
    <w:next w:val="a4"/>
    <w:link w:val="80"/>
    <w:qFormat/>
    <w:rsid w:val="00C23D48"/>
    <w:pPr>
      <w:keepNext/>
      <w:spacing w:before="268" w:after="0" w:line="268" w:lineRule="exact"/>
      <w:ind w:left="1032" w:firstLine="274"/>
      <w:jc w:val="center"/>
      <w:outlineLvl w:val="7"/>
    </w:pPr>
    <w:rPr>
      <w:rFonts w:ascii="Times New Roman" w:eastAsia="Times New Roman" w:hAnsi="Times New Roman" w:cs="Times New Roman"/>
      <w:b/>
      <w:bCs/>
      <w:sz w:val="28"/>
      <w:szCs w:val="28"/>
    </w:rPr>
  </w:style>
  <w:style w:type="paragraph" w:styleId="9">
    <w:name w:val="heading 9"/>
    <w:basedOn w:val="a4"/>
    <w:next w:val="a4"/>
    <w:link w:val="90"/>
    <w:qFormat/>
    <w:rsid w:val="00C23D48"/>
    <w:pPr>
      <w:keepNext/>
      <w:spacing w:after="0" w:line="408" w:lineRule="exact"/>
      <w:ind w:left="288" w:right="2289" w:hanging="4"/>
      <w:jc w:val="both"/>
      <w:outlineLvl w:val="8"/>
    </w:pPr>
    <w:rPr>
      <w:rFonts w:ascii="Times New Roman" w:eastAsia="Times New Roman" w:hAnsi="Times New Roman" w:cs="Times New Roman"/>
      <w:i/>
      <w:i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1"/>
    <w:rsid w:val="00C23D48"/>
    <w:rPr>
      <w:rFonts w:ascii="Times New Roman" w:eastAsia="Calibri" w:hAnsi="Times New Roman" w:cs="Times New Roman"/>
      <w:b/>
      <w:color w:val="000000"/>
      <w:sz w:val="28"/>
      <w:szCs w:val="20"/>
    </w:rPr>
  </w:style>
  <w:style w:type="character" w:customStyle="1" w:styleId="22">
    <w:name w:val="Заголовок 2 Знак"/>
    <w:basedOn w:val="a5"/>
    <w:link w:val="21"/>
    <w:rsid w:val="00C23D48"/>
    <w:rPr>
      <w:rFonts w:ascii="Calibri" w:eastAsia="Calibri" w:hAnsi="Calibri" w:cs="Times New Roman"/>
      <w:b/>
      <w:i/>
      <w:color w:val="000000"/>
      <w:sz w:val="28"/>
      <w:szCs w:val="20"/>
      <w:u w:val="single" w:color="000000"/>
    </w:rPr>
  </w:style>
  <w:style w:type="character" w:customStyle="1" w:styleId="30">
    <w:name w:val="Заголовок 3 Знак"/>
    <w:basedOn w:val="a5"/>
    <w:link w:val="3"/>
    <w:rsid w:val="00C23D48"/>
    <w:rPr>
      <w:rFonts w:ascii="Calibri" w:eastAsia="Calibri" w:hAnsi="Calibri" w:cs="Times New Roman"/>
      <w:b/>
      <w:color w:val="000000"/>
      <w:sz w:val="28"/>
      <w:szCs w:val="20"/>
    </w:rPr>
  </w:style>
  <w:style w:type="character" w:customStyle="1" w:styleId="40">
    <w:name w:val="Заголовок 4 Знак"/>
    <w:basedOn w:val="a5"/>
    <w:link w:val="4"/>
    <w:rsid w:val="00C23D48"/>
    <w:rPr>
      <w:rFonts w:ascii="Times New Roman" w:eastAsia="Times New Roman" w:hAnsi="Times New Roman" w:cs="Times New Roman"/>
      <w:b/>
      <w:color w:val="000000"/>
      <w:sz w:val="24"/>
      <w:szCs w:val="20"/>
    </w:rPr>
  </w:style>
  <w:style w:type="character" w:customStyle="1" w:styleId="50">
    <w:name w:val="Заголовок 5 Знак"/>
    <w:basedOn w:val="a5"/>
    <w:link w:val="5"/>
    <w:rsid w:val="00C23D48"/>
    <w:rPr>
      <w:rFonts w:ascii="Calibri" w:eastAsia="Calibri" w:hAnsi="Calibri" w:cs="Times New Roman"/>
      <w:b/>
      <w:color w:val="000000"/>
      <w:sz w:val="24"/>
      <w:szCs w:val="20"/>
    </w:rPr>
  </w:style>
  <w:style w:type="character" w:customStyle="1" w:styleId="60">
    <w:name w:val="Заголовок 6 Знак"/>
    <w:basedOn w:val="a5"/>
    <w:link w:val="6"/>
    <w:rsid w:val="00C23D48"/>
    <w:rPr>
      <w:rFonts w:ascii="Times New Roman" w:eastAsia="Times New Roman" w:hAnsi="Times New Roman" w:cs="Times New Roman"/>
      <w:b/>
      <w:color w:val="000000"/>
      <w:sz w:val="24"/>
      <w:szCs w:val="20"/>
    </w:rPr>
  </w:style>
  <w:style w:type="character" w:customStyle="1" w:styleId="70">
    <w:name w:val="Заголовок 7 Знак"/>
    <w:basedOn w:val="a5"/>
    <w:link w:val="7"/>
    <w:rsid w:val="00C23D48"/>
    <w:rPr>
      <w:rFonts w:ascii="Times New Roman" w:eastAsia="Times New Roman" w:hAnsi="Times New Roman" w:cs="Times New Roman"/>
      <w:b/>
      <w:bCs/>
      <w:sz w:val="28"/>
      <w:szCs w:val="28"/>
      <w:u w:val="single"/>
    </w:rPr>
  </w:style>
  <w:style w:type="character" w:customStyle="1" w:styleId="80">
    <w:name w:val="Заголовок 8 Знак"/>
    <w:basedOn w:val="a5"/>
    <w:link w:val="8"/>
    <w:rsid w:val="00C23D48"/>
    <w:rPr>
      <w:rFonts w:ascii="Times New Roman" w:eastAsia="Times New Roman" w:hAnsi="Times New Roman" w:cs="Times New Roman"/>
      <w:b/>
      <w:bCs/>
      <w:sz w:val="28"/>
      <w:szCs w:val="28"/>
    </w:rPr>
  </w:style>
  <w:style w:type="character" w:customStyle="1" w:styleId="90">
    <w:name w:val="Заголовок 9 Знак"/>
    <w:basedOn w:val="a5"/>
    <w:link w:val="9"/>
    <w:rsid w:val="00C23D48"/>
    <w:rPr>
      <w:rFonts w:ascii="Times New Roman" w:eastAsia="Times New Roman" w:hAnsi="Times New Roman" w:cs="Times New Roman"/>
      <w:i/>
      <w:iCs/>
      <w:sz w:val="28"/>
      <w:szCs w:val="28"/>
    </w:rPr>
  </w:style>
  <w:style w:type="numbering" w:customStyle="1" w:styleId="13">
    <w:name w:val="Нет списка1"/>
    <w:next w:val="a7"/>
    <w:uiPriority w:val="99"/>
    <w:semiHidden/>
    <w:unhideWhenUsed/>
    <w:rsid w:val="00C23D48"/>
  </w:style>
  <w:style w:type="table" w:customStyle="1" w:styleId="TableGrid">
    <w:name w:val="TableGrid"/>
    <w:rsid w:val="00C23D48"/>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customStyle="1" w:styleId="a8">
    <w:name w:val="Записка"/>
    <w:basedOn w:val="a4"/>
    <w:link w:val="a9"/>
    <w:qFormat/>
    <w:rsid w:val="00C23D48"/>
    <w:pPr>
      <w:spacing w:line="280" w:lineRule="auto"/>
      <w:ind w:left="567" w:right="835" w:firstLine="284"/>
      <w:jc w:val="both"/>
    </w:pPr>
    <w:rPr>
      <w:rFonts w:ascii="Times New Roman" w:eastAsia="Times New Roman" w:hAnsi="Times New Roman" w:cs="Times New Roman"/>
      <w:color w:val="000000"/>
      <w:sz w:val="24"/>
      <w:lang w:eastAsia="en-US"/>
    </w:rPr>
  </w:style>
  <w:style w:type="paragraph" w:customStyle="1" w:styleId="a0">
    <w:name w:val="таблица"/>
    <w:basedOn w:val="a4"/>
    <w:link w:val="aa"/>
    <w:qFormat/>
    <w:rsid w:val="00C23D48"/>
    <w:pPr>
      <w:numPr>
        <w:numId w:val="1"/>
      </w:numPr>
      <w:spacing w:after="210" w:line="271" w:lineRule="auto"/>
      <w:ind w:left="567" w:right="757" w:firstLine="284"/>
      <w:jc w:val="both"/>
    </w:pPr>
    <w:rPr>
      <w:rFonts w:ascii="Times New Roman" w:eastAsia="Times New Roman" w:hAnsi="Times New Roman" w:cs="Times New Roman"/>
      <w:color w:val="000000"/>
      <w:sz w:val="24"/>
      <w:lang w:eastAsia="en-US"/>
    </w:rPr>
  </w:style>
  <w:style w:type="character" w:customStyle="1" w:styleId="a9">
    <w:name w:val="Записка Знак"/>
    <w:link w:val="a8"/>
    <w:rsid w:val="00C23D48"/>
    <w:rPr>
      <w:rFonts w:ascii="Times New Roman" w:eastAsia="Times New Roman" w:hAnsi="Times New Roman" w:cs="Times New Roman"/>
      <w:color w:val="000000"/>
      <w:sz w:val="24"/>
      <w:lang w:eastAsia="en-US"/>
    </w:rPr>
  </w:style>
  <w:style w:type="character" w:customStyle="1" w:styleId="h-book">
    <w:name w:val="h-book"/>
    <w:rsid w:val="00C23D48"/>
  </w:style>
  <w:style w:type="character" w:customStyle="1" w:styleId="aa">
    <w:name w:val="таблица Знак"/>
    <w:link w:val="a0"/>
    <w:rsid w:val="00C23D48"/>
    <w:rPr>
      <w:rFonts w:ascii="Times New Roman" w:eastAsia="Times New Roman" w:hAnsi="Times New Roman" w:cs="Times New Roman"/>
      <w:color w:val="000000"/>
      <w:sz w:val="24"/>
      <w:lang w:eastAsia="en-US"/>
    </w:rPr>
  </w:style>
  <w:style w:type="character" w:styleId="ab">
    <w:name w:val="Hyperlink"/>
    <w:unhideWhenUsed/>
    <w:rsid w:val="00C23D48"/>
    <w:rPr>
      <w:color w:val="0000FF"/>
      <w:u w:val="single"/>
    </w:rPr>
  </w:style>
  <w:style w:type="character" w:styleId="ac">
    <w:name w:val="Emphasis"/>
    <w:qFormat/>
    <w:rsid w:val="00C23D48"/>
    <w:rPr>
      <w:i/>
      <w:iCs/>
    </w:rPr>
  </w:style>
  <w:style w:type="paragraph" w:customStyle="1" w:styleId="14">
    <w:name w:val="титульный 1"/>
    <w:basedOn w:val="a4"/>
    <w:link w:val="15"/>
    <w:autoRedefine/>
    <w:qFormat/>
    <w:rsid w:val="00C23D48"/>
    <w:pPr>
      <w:spacing w:after="213" w:line="265" w:lineRule="auto"/>
      <w:ind w:left="421" w:right="453" w:hanging="10"/>
      <w:jc w:val="center"/>
    </w:pPr>
    <w:rPr>
      <w:rFonts w:ascii="Times New Roman" w:eastAsia="Times New Roman" w:hAnsi="Times New Roman" w:cs="Times New Roman"/>
      <w:color w:val="000000"/>
      <w:sz w:val="24"/>
      <w:lang w:eastAsia="en-US"/>
    </w:rPr>
  </w:style>
  <w:style w:type="paragraph" w:customStyle="1" w:styleId="16">
    <w:name w:val="Титул 1"/>
    <w:basedOn w:val="14"/>
    <w:link w:val="17"/>
    <w:qFormat/>
    <w:rsid w:val="00C23D48"/>
  </w:style>
  <w:style w:type="paragraph" w:styleId="ad">
    <w:name w:val="footer"/>
    <w:basedOn w:val="a4"/>
    <w:link w:val="ae"/>
    <w:rsid w:val="00C23D48"/>
    <w:pPr>
      <w:tabs>
        <w:tab w:val="center" w:pos="4677"/>
        <w:tab w:val="right" w:pos="9355"/>
      </w:tabs>
      <w:ind w:left="10" w:firstLine="274"/>
      <w:jc w:val="both"/>
    </w:pPr>
    <w:rPr>
      <w:rFonts w:ascii="Times New Roman" w:eastAsia="Times New Roman" w:hAnsi="Times New Roman" w:cs="Times New Roman"/>
      <w:sz w:val="24"/>
    </w:rPr>
  </w:style>
  <w:style w:type="character" w:customStyle="1" w:styleId="ae">
    <w:name w:val="Нижний колонтитул Знак"/>
    <w:basedOn w:val="a5"/>
    <w:link w:val="ad"/>
    <w:rsid w:val="00C23D48"/>
    <w:rPr>
      <w:rFonts w:ascii="Times New Roman" w:eastAsia="Times New Roman" w:hAnsi="Times New Roman" w:cs="Times New Roman"/>
      <w:sz w:val="24"/>
    </w:rPr>
  </w:style>
  <w:style w:type="character" w:customStyle="1" w:styleId="FontStyle622">
    <w:name w:val="Font Style622"/>
    <w:rsid w:val="00C23D48"/>
    <w:rPr>
      <w:rFonts w:ascii="Times New Roman" w:hAnsi="Times New Roman" w:cs="Times New Roman"/>
      <w:sz w:val="16"/>
      <w:szCs w:val="16"/>
    </w:rPr>
  </w:style>
  <w:style w:type="character" w:customStyle="1" w:styleId="FontStyle667">
    <w:name w:val="Font Style667"/>
    <w:rsid w:val="00C23D48"/>
    <w:rPr>
      <w:rFonts w:ascii="Times New Roman" w:hAnsi="Times New Roman" w:cs="Times New Roman"/>
      <w:sz w:val="16"/>
      <w:szCs w:val="16"/>
    </w:rPr>
  </w:style>
  <w:style w:type="character" w:customStyle="1" w:styleId="FontStyle543">
    <w:name w:val="Font Style543"/>
    <w:rsid w:val="00C23D48"/>
    <w:rPr>
      <w:rFonts w:ascii="Times New Roman" w:hAnsi="Times New Roman" w:cs="Times New Roman"/>
      <w:i/>
      <w:iCs/>
      <w:sz w:val="16"/>
      <w:szCs w:val="16"/>
    </w:rPr>
  </w:style>
  <w:style w:type="paragraph" w:customStyle="1" w:styleId="Style41">
    <w:name w:val="Style41"/>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Times New Roman"/>
      <w:sz w:val="24"/>
      <w:szCs w:val="24"/>
    </w:rPr>
  </w:style>
  <w:style w:type="paragraph" w:customStyle="1" w:styleId="Style9">
    <w:name w:val="Style9"/>
    <w:basedOn w:val="a4"/>
    <w:rsid w:val="00C23D48"/>
    <w:pPr>
      <w:widowControl w:val="0"/>
      <w:autoSpaceDE w:val="0"/>
      <w:autoSpaceDN w:val="0"/>
      <w:adjustRightInd w:val="0"/>
      <w:spacing w:after="0" w:line="84" w:lineRule="exact"/>
      <w:ind w:left="10" w:firstLine="274"/>
      <w:jc w:val="both"/>
    </w:pPr>
    <w:rPr>
      <w:rFonts w:ascii="Courier New" w:eastAsia="Times New Roman" w:hAnsi="Courier New" w:cs="Times New Roman"/>
      <w:sz w:val="24"/>
      <w:szCs w:val="24"/>
    </w:rPr>
  </w:style>
  <w:style w:type="paragraph" w:customStyle="1" w:styleId="Style272">
    <w:name w:val="Style272"/>
    <w:basedOn w:val="a4"/>
    <w:rsid w:val="00C23D48"/>
    <w:pPr>
      <w:widowControl w:val="0"/>
      <w:autoSpaceDE w:val="0"/>
      <w:autoSpaceDN w:val="0"/>
      <w:adjustRightInd w:val="0"/>
      <w:spacing w:after="0" w:line="218" w:lineRule="exact"/>
      <w:ind w:left="10" w:firstLine="274"/>
      <w:jc w:val="both"/>
    </w:pPr>
    <w:rPr>
      <w:rFonts w:ascii="Courier New" w:eastAsia="Times New Roman" w:hAnsi="Courier New" w:cs="Times New Roman"/>
      <w:sz w:val="24"/>
      <w:szCs w:val="24"/>
    </w:rPr>
  </w:style>
  <w:style w:type="character" w:customStyle="1" w:styleId="FontStyle623">
    <w:name w:val="Font Style623"/>
    <w:rsid w:val="00C23D48"/>
    <w:rPr>
      <w:rFonts w:ascii="Times New Roman" w:hAnsi="Times New Roman" w:cs="Times New Roman"/>
      <w:sz w:val="16"/>
      <w:szCs w:val="16"/>
    </w:rPr>
  </w:style>
  <w:style w:type="paragraph" w:customStyle="1" w:styleId="Style276">
    <w:name w:val="Style276"/>
    <w:basedOn w:val="a4"/>
    <w:rsid w:val="00C23D48"/>
    <w:pPr>
      <w:widowControl w:val="0"/>
      <w:autoSpaceDE w:val="0"/>
      <w:autoSpaceDN w:val="0"/>
      <w:adjustRightInd w:val="0"/>
      <w:spacing w:after="0" w:line="220" w:lineRule="exact"/>
      <w:ind w:left="10" w:firstLine="274"/>
      <w:jc w:val="both"/>
    </w:pPr>
    <w:rPr>
      <w:rFonts w:ascii="Courier New" w:eastAsia="Times New Roman" w:hAnsi="Courier New" w:cs="Times New Roman"/>
      <w:sz w:val="24"/>
      <w:szCs w:val="24"/>
    </w:rPr>
  </w:style>
  <w:style w:type="paragraph" w:customStyle="1" w:styleId="Style205">
    <w:name w:val="Style205"/>
    <w:basedOn w:val="a4"/>
    <w:rsid w:val="00C23D48"/>
    <w:pPr>
      <w:widowControl w:val="0"/>
      <w:autoSpaceDE w:val="0"/>
      <w:autoSpaceDN w:val="0"/>
      <w:adjustRightInd w:val="0"/>
      <w:spacing w:after="0" w:line="155" w:lineRule="exact"/>
      <w:ind w:left="10" w:firstLine="274"/>
      <w:jc w:val="center"/>
    </w:pPr>
    <w:rPr>
      <w:rFonts w:ascii="Courier New" w:eastAsia="Times New Roman" w:hAnsi="Courier New" w:cs="Times New Roman"/>
      <w:sz w:val="24"/>
      <w:szCs w:val="24"/>
    </w:rPr>
  </w:style>
  <w:style w:type="paragraph" w:customStyle="1" w:styleId="Style206">
    <w:name w:val="Style206"/>
    <w:basedOn w:val="a4"/>
    <w:rsid w:val="00C23D48"/>
    <w:pPr>
      <w:widowControl w:val="0"/>
      <w:autoSpaceDE w:val="0"/>
      <w:autoSpaceDN w:val="0"/>
      <w:adjustRightInd w:val="0"/>
      <w:spacing w:after="0" w:line="188" w:lineRule="exact"/>
      <w:ind w:left="10" w:firstLine="274"/>
      <w:jc w:val="center"/>
    </w:pPr>
    <w:rPr>
      <w:rFonts w:ascii="Courier New" w:eastAsia="Times New Roman" w:hAnsi="Courier New" w:cs="Times New Roman"/>
      <w:sz w:val="24"/>
      <w:szCs w:val="24"/>
    </w:rPr>
  </w:style>
  <w:style w:type="character" w:customStyle="1" w:styleId="FontStyle672">
    <w:name w:val="Font Style672"/>
    <w:rsid w:val="00C23D48"/>
    <w:rPr>
      <w:rFonts w:ascii="Times New Roman" w:hAnsi="Times New Roman" w:cs="Times New Roman"/>
      <w:b/>
      <w:bCs/>
      <w:sz w:val="12"/>
      <w:szCs w:val="12"/>
    </w:rPr>
  </w:style>
  <w:style w:type="paragraph" w:customStyle="1" w:styleId="Style216">
    <w:name w:val="Style216"/>
    <w:basedOn w:val="a4"/>
    <w:rsid w:val="00C23D48"/>
    <w:pPr>
      <w:widowControl w:val="0"/>
      <w:autoSpaceDE w:val="0"/>
      <w:autoSpaceDN w:val="0"/>
      <w:adjustRightInd w:val="0"/>
      <w:spacing w:after="0" w:line="324" w:lineRule="exact"/>
      <w:ind w:left="10" w:firstLine="274"/>
      <w:jc w:val="center"/>
    </w:pPr>
    <w:rPr>
      <w:rFonts w:ascii="Courier New" w:eastAsia="Times New Roman" w:hAnsi="Courier New" w:cs="Times New Roman"/>
      <w:sz w:val="24"/>
      <w:szCs w:val="24"/>
    </w:rPr>
  </w:style>
  <w:style w:type="paragraph" w:customStyle="1" w:styleId="Style240">
    <w:name w:val="Style240"/>
    <w:basedOn w:val="a4"/>
    <w:rsid w:val="00C23D48"/>
    <w:pPr>
      <w:widowControl w:val="0"/>
      <w:autoSpaceDE w:val="0"/>
      <w:autoSpaceDN w:val="0"/>
      <w:adjustRightInd w:val="0"/>
      <w:spacing w:after="0" w:line="62" w:lineRule="exact"/>
      <w:ind w:left="10" w:firstLine="274"/>
      <w:jc w:val="right"/>
    </w:pPr>
    <w:rPr>
      <w:rFonts w:ascii="Courier New" w:eastAsia="Times New Roman" w:hAnsi="Courier New" w:cs="Times New Roman"/>
      <w:sz w:val="24"/>
      <w:szCs w:val="24"/>
    </w:rPr>
  </w:style>
  <w:style w:type="paragraph" w:customStyle="1" w:styleId="Style83">
    <w:name w:val="Style83"/>
    <w:basedOn w:val="a4"/>
    <w:rsid w:val="00C23D48"/>
    <w:pPr>
      <w:widowControl w:val="0"/>
      <w:autoSpaceDE w:val="0"/>
      <w:autoSpaceDN w:val="0"/>
      <w:adjustRightInd w:val="0"/>
      <w:spacing w:after="0" w:line="158" w:lineRule="exact"/>
      <w:ind w:left="10" w:firstLine="274"/>
      <w:jc w:val="both"/>
    </w:pPr>
    <w:rPr>
      <w:rFonts w:ascii="Courier New" w:eastAsia="Times New Roman" w:hAnsi="Courier New" w:cs="Times New Roman"/>
      <w:sz w:val="24"/>
      <w:szCs w:val="24"/>
    </w:rPr>
  </w:style>
  <w:style w:type="paragraph" w:customStyle="1" w:styleId="Style217">
    <w:name w:val="Style217"/>
    <w:basedOn w:val="a4"/>
    <w:rsid w:val="00C23D48"/>
    <w:pPr>
      <w:widowControl w:val="0"/>
      <w:autoSpaceDE w:val="0"/>
      <w:autoSpaceDN w:val="0"/>
      <w:adjustRightInd w:val="0"/>
      <w:spacing w:after="0" w:line="187" w:lineRule="exact"/>
      <w:ind w:left="10" w:firstLine="274"/>
      <w:jc w:val="center"/>
    </w:pPr>
    <w:rPr>
      <w:rFonts w:ascii="Courier New" w:eastAsia="Times New Roman" w:hAnsi="Courier New" w:cs="Times New Roman"/>
      <w:sz w:val="24"/>
      <w:szCs w:val="24"/>
    </w:rPr>
  </w:style>
  <w:style w:type="paragraph" w:customStyle="1" w:styleId="Style69">
    <w:name w:val="Style69"/>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Times New Roman"/>
      <w:sz w:val="24"/>
      <w:szCs w:val="24"/>
    </w:rPr>
  </w:style>
  <w:style w:type="paragraph" w:customStyle="1" w:styleId="Style255">
    <w:name w:val="Style255"/>
    <w:basedOn w:val="a4"/>
    <w:rsid w:val="00C23D48"/>
    <w:pPr>
      <w:widowControl w:val="0"/>
      <w:autoSpaceDE w:val="0"/>
      <w:autoSpaceDN w:val="0"/>
      <w:adjustRightInd w:val="0"/>
      <w:spacing w:after="0" w:line="187" w:lineRule="exact"/>
      <w:ind w:left="10" w:firstLine="274"/>
      <w:jc w:val="both"/>
    </w:pPr>
    <w:rPr>
      <w:rFonts w:ascii="Courier New" w:eastAsia="Times New Roman" w:hAnsi="Courier New" w:cs="Times New Roman"/>
      <w:sz w:val="24"/>
      <w:szCs w:val="24"/>
    </w:rPr>
  </w:style>
  <w:style w:type="paragraph" w:customStyle="1" w:styleId="Style264">
    <w:name w:val="Style264"/>
    <w:basedOn w:val="a4"/>
    <w:rsid w:val="00C23D48"/>
    <w:pPr>
      <w:widowControl w:val="0"/>
      <w:autoSpaceDE w:val="0"/>
      <w:autoSpaceDN w:val="0"/>
      <w:adjustRightInd w:val="0"/>
      <w:spacing w:after="0" w:line="185" w:lineRule="exact"/>
      <w:ind w:left="10" w:firstLine="74"/>
      <w:jc w:val="both"/>
    </w:pPr>
    <w:rPr>
      <w:rFonts w:ascii="Courier New" w:eastAsia="Times New Roman" w:hAnsi="Courier New" w:cs="Times New Roman"/>
      <w:sz w:val="24"/>
      <w:szCs w:val="24"/>
    </w:rPr>
  </w:style>
  <w:style w:type="paragraph" w:customStyle="1" w:styleId="Style52">
    <w:name w:val="Style52"/>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Times New Roman"/>
      <w:sz w:val="24"/>
      <w:szCs w:val="24"/>
    </w:rPr>
  </w:style>
  <w:style w:type="table" w:styleId="af">
    <w:name w:val="Table Grid"/>
    <w:basedOn w:val="a6"/>
    <w:rsid w:val="00C23D4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Абзац списка1"/>
    <w:basedOn w:val="a4"/>
    <w:rsid w:val="00C23D48"/>
    <w:pPr>
      <w:ind w:left="720" w:firstLine="274"/>
      <w:jc w:val="both"/>
    </w:pPr>
    <w:rPr>
      <w:rFonts w:ascii="Times New Roman" w:eastAsia="Times New Roman" w:hAnsi="Times New Roman" w:cs="Times New Roman"/>
      <w:sz w:val="24"/>
      <w:lang w:eastAsia="en-US"/>
    </w:rPr>
  </w:style>
  <w:style w:type="paragraph" w:styleId="af0">
    <w:name w:val="Body Text"/>
    <w:basedOn w:val="a4"/>
    <w:link w:val="af1"/>
    <w:rsid w:val="00C23D48"/>
    <w:pPr>
      <w:spacing w:after="0" w:line="240" w:lineRule="auto"/>
      <w:ind w:left="10" w:firstLine="274"/>
      <w:jc w:val="both"/>
    </w:pPr>
    <w:rPr>
      <w:rFonts w:ascii="Times New Roman" w:eastAsia="Times New Roman" w:hAnsi="Times New Roman" w:cs="Times New Roman"/>
      <w:sz w:val="28"/>
      <w:szCs w:val="28"/>
    </w:rPr>
  </w:style>
  <w:style w:type="character" w:customStyle="1" w:styleId="af1">
    <w:name w:val="Основной текст Знак"/>
    <w:basedOn w:val="a5"/>
    <w:link w:val="af0"/>
    <w:rsid w:val="00C23D48"/>
    <w:rPr>
      <w:rFonts w:ascii="Times New Roman" w:eastAsia="Times New Roman" w:hAnsi="Times New Roman" w:cs="Times New Roman"/>
      <w:sz w:val="28"/>
      <w:szCs w:val="28"/>
    </w:rPr>
  </w:style>
  <w:style w:type="paragraph" w:customStyle="1" w:styleId="Style42">
    <w:name w:val="Style42"/>
    <w:basedOn w:val="a4"/>
    <w:rsid w:val="00C23D48"/>
    <w:pPr>
      <w:widowControl w:val="0"/>
      <w:autoSpaceDE w:val="0"/>
      <w:autoSpaceDN w:val="0"/>
      <w:adjustRightInd w:val="0"/>
      <w:spacing w:after="0" w:line="185" w:lineRule="exact"/>
      <w:ind w:left="10" w:firstLine="274"/>
      <w:jc w:val="both"/>
    </w:pPr>
    <w:rPr>
      <w:rFonts w:ascii="Courier New" w:eastAsia="Times New Roman" w:hAnsi="Courier New" w:cs="Courier New"/>
      <w:sz w:val="24"/>
      <w:szCs w:val="24"/>
    </w:rPr>
  </w:style>
  <w:style w:type="paragraph" w:customStyle="1" w:styleId="Style43">
    <w:name w:val="Style43"/>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26">
    <w:name w:val="Style226"/>
    <w:basedOn w:val="a4"/>
    <w:rsid w:val="00C23D48"/>
    <w:pPr>
      <w:widowControl w:val="0"/>
      <w:autoSpaceDE w:val="0"/>
      <w:autoSpaceDN w:val="0"/>
      <w:adjustRightInd w:val="0"/>
      <w:spacing w:after="0" w:line="185" w:lineRule="exact"/>
      <w:ind w:left="10" w:firstLine="274"/>
      <w:jc w:val="center"/>
    </w:pPr>
    <w:rPr>
      <w:rFonts w:ascii="Courier New" w:eastAsia="Times New Roman" w:hAnsi="Courier New" w:cs="Courier New"/>
      <w:sz w:val="24"/>
      <w:szCs w:val="24"/>
    </w:rPr>
  </w:style>
  <w:style w:type="paragraph" w:customStyle="1" w:styleId="Style159">
    <w:name w:val="Style159"/>
    <w:basedOn w:val="a4"/>
    <w:rsid w:val="00C23D48"/>
    <w:pPr>
      <w:widowControl w:val="0"/>
      <w:autoSpaceDE w:val="0"/>
      <w:autoSpaceDN w:val="0"/>
      <w:adjustRightInd w:val="0"/>
      <w:spacing w:after="0" w:line="240" w:lineRule="auto"/>
      <w:ind w:left="10" w:firstLine="274"/>
      <w:jc w:val="center"/>
    </w:pPr>
    <w:rPr>
      <w:rFonts w:ascii="Courier New" w:eastAsia="Times New Roman" w:hAnsi="Courier New" w:cs="Courier New"/>
      <w:sz w:val="24"/>
      <w:szCs w:val="24"/>
    </w:rPr>
  </w:style>
  <w:style w:type="paragraph" w:customStyle="1" w:styleId="Style267">
    <w:name w:val="Style26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
    <w:name w:val="Style33"/>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97">
    <w:name w:val="Style9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0">
    <w:name w:val="Style260"/>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2">
    <w:name w:val="Style262"/>
    <w:basedOn w:val="a4"/>
    <w:rsid w:val="00C23D48"/>
    <w:pPr>
      <w:widowControl w:val="0"/>
      <w:autoSpaceDE w:val="0"/>
      <w:autoSpaceDN w:val="0"/>
      <w:adjustRightInd w:val="0"/>
      <w:spacing w:after="0" w:line="163" w:lineRule="exact"/>
      <w:ind w:left="10" w:firstLine="274"/>
      <w:jc w:val="right"/>
    </w:pPr>
    <w:rPr>
      <w:rFonts w:ascii="Courier New" w:eastAsia="Times New Roman" w:hAnsi="Courier New" w:cs="Courier New"/>
      <w:sz w:val="24"/>
      <w:szCs w:val="24"/>
    </w:rPr>
  </w:style>
  <w:style w:type="paragraph" w:customStyle="1" w:styleId="Style270">
    <w:name w:val="Style270"/>
    <w:basedOn w:val="a4"/>
    <w:rsid w:val="00C23D48"/>
    <w:pPr>
      <w:widowControl w:val="0"/>
      <w:autoSpaceDE w:val="0"/>
      <w:autoSpaceDN w:val="0"/>
      <w:adjustRightInd w:val="0"/>
      <w:spacing w:after="0" w:line="190" w:lineRule="exact"/>
      <w:ind w:left="10" w:firstLine="274"/>
      <w:jc w:val="both"/>
    </w:pPr>
    <w:rPr>
      <w:rFonts w:ascii="Courier New" w:eastAsia="Times New Roman" w:hAnsi="Courier New" w:cs="Courier New"/>
      <w:sz w:val="24"/>
      <w:szCs w:val="24"/>
    </w:rPr>
  </w:style>
  <w:style w:type="paragraph" w:customStyle="1" w:styleId="Style80">
    <w:name w:val="Style80"/>
    <w:basedOn w:val="a4"/>
    <w:rsid w:val="00C23D48"/>
    <w:pPr>
      <w:widowControl w:val="0"/>
      <w:autoSpaceDE w:val="0"/>
      <w:autoSpaceDN w:val="0"/>
      <w:adjustRightInd w:val="0"/>
      <w:spacing w:after="0" w:line="190" w:lineRule="exact"/>
      <w:ind w:left="10" w:firstLine="274"/>
      <w:jc w:val="both"/>
    </w:pPr>
    <w:rPr>
      <w:rFonts w:ascii="Courier New" w:eastAsia="Times New Roman" w:hAnsi="Courier New" w:cs="Courier New"/>
      <w:sz w:val="24"/>
      <w:szCs w:val="24"/>
    </w:rPr>
  </w:style>
  <w:style w:type="paragraph" w:customStyle="1" w:styleId="Style40">
    <w:name w:val="Style40"/>
    <w:basedOn w:val="a4"/>
    <w:rsid w:val="00C23D48"/>
    <w:pPr>
      <w:widowControl w:val="0"/>
      <w:autoSpaceDE w:val="0"/>
      <w:autoSpaceDN w:val="0"/>
      <w:adjustRightInd w:val="0"/>
      <w:spacing w:after="0" w:line="199" w:lineRule="exact"/>
      <w:ind w:left="10" w:firstLine="274"/>
      <w:jc w:val="center"/>
    </w:pPr>
    <w:rPr>
      <w:rFonts w:ascii="Courier New" w:eastAsia="Times New Roman" w:hAnsi="Courier New" w:cs="Courier New"/>
      <w:sz w:val="24"/>
      <w:szCs w:val="24"/>
    </w:rPr>
  </w:style>
  <w:style w:type="paragraph" w:customStyle="1" w:styleId="Style10">
    <w:name w:val="Style10"/>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6">
    <w:name w:val="Style36"/>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44">
    <w:name w:val="Style44"/>
    <w:basedOn w:val="a4"/>
    <w:rsid w:val="00C23D48"/>
    <w:pPr>
      <w:widowControl w:val="0"/>
      <w:autoSpaceDE w:val="0"/>
      <w:autoSpaceDN w:val="0"/>
      <w:adjustRightInd w:val="0"/>
      <w:spacing w:after="0" w:line="125" w:lineRule="exact"/>
      <w:ind w:left="10" w:firstLine="274"/>
      <w:jc w:val="both"/>
    </w:pPr>
    <w:rPr>
      <w:rFonts w:ascii="Courier New" w:eastAsia="Times New Roman" w:hAnsi="Courier New" w:cs="Courier New"/>
      <w:sz w:val="24"/>
      <w:szCs w:val="24"/>
    </w:rPr>
  </w:style>
  <w:style w:type="paragraph" w:customStyle="1" w:styleId="Style47">
    <w:name w:val="Style4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49">
    <w:name w:val="Style49"/>
    <w:basedOn w:val="a4"/>
    <w:rsid w:val="00C23D48"/>
    <w:pPr>
      <w:widowControl w:val="0"/>
      <w:autoSpaceDE w:val="0"/>
      <w:autoSpaceDN w:val="0"/>
      <w:adjustRightInd w:val="0"/>
      <w:spacing w:after="0" w:line="157" w:lineRule="exact"/>
      <w:ind w:left="10" w:firstLine="274"/>
      <w:jc w:val="both"/>
    </w:pPr>
    <w:rPr>
      <w:rFonts w:ascii="Courier New" w:eastAsia="Times New Roman" w:hAnsi="Courier New" w:cs="Courier New"/>
      <w:sz w:val="24"/>
      <w:szCs w:val="24"/>
    </w:rPr>
  </w:style>
  <w:style w:type="paragraph" w:customStyle="1" w:styleId="Style50">
    <w:name w:val="Style50"/>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1">
    <w:name w:val="Style51"/>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3">
    <w:name w:val="Style53"/>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4">
    <w:name w:val="Style54"/>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5">
    <w:name w:val="Style55"/>
    <w:basedOn w:val="a4"/>
    <w:rsid w:val="00C23D48"/>
    <w:pPr>
      <w:widowControl w:val="0"/>
      <w:autoSpaceDE w:val="0"/>
      <w:autoSpaceDN w:val="0"/>
      <w:adjustRightInd w:val="0"/>
      <w:spacing w:after="0" w:line="127" w:lineRule="exact"/>
      <w:ind w:left="10" w:firstLine="274"/>
      <w:jc w:val="both"/>
    </w:pPr>
    <w:rPr>
      <w:rFonts w:ascii="Courier New" w:eastAsia="Times New Roman" w:hAnsi="Courier New" w:cs="Courier New"/>
      <w:sz w:val="24"/>
      <w:szCs w:val="24"/>
    </w:rPr>
  </w:style>
  <w:style w:type="paragraph" w:customStyle="1" w:styleId="Style57">
    <w:name w:val="Style5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8">
    <w:name w:val="Style58"/>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9">
    <w:name w:val="Style59"/>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0">
    <w:name w:val="Style60"/>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1">
    <w:name w:val="Style61"/>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2">
    <w:name w:val="Style62"/>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3">
    <w:name w:val="Style63"/>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4">
    <w:name w:val="Style64"/>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5">
    <w:name w:val="Style6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6">
    <w:name w:val="Style66"/>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7">
    <w:name w:val="Style6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8">
    <w:name w:val="Style68"/>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0">
    <w:name w:val="Style70"/>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1">
    <w:name w:val="Style71"/>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3">
    <w:name w:val="Style73"/>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4">
    <w:name w:val="Style74"/>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5">
    <w:name w:val="Style7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6">
    <w:name w:val="Style76"/>
    <w:basedOn w:val="a4"/>
    <w:rsid w:val="00C23D48"/>
    <w:pPr>
      <w:widowControl w:val="0"/>
      <w:autoSpaceDE w:val="0"/>
      <w:autoSpaceDN w:val="0"/>
      <w:adjustRightInd w:val="0"/>
      <w:spacing w:after="0" w:line="106" w:lineRule="exact"/>
      <w:ind w:left="10" w:firstLine="274"/>
      <w:jc w:val="both"/>
    </w:pPr>
    <w:rPr>
      <w:rFonts w:ascii="Courier New" w:eastAsia="Times New Roman" w:hAnsi="Courier New" w:cs="Courier New"/>
      <w:sz w:val="24"/>
      <w:szCs w:val="24"/>
    </w:rPr>
  </w:style>
  <w:style w:type="paragraph" w:customStyle="1" w:styleId="Style77">
    <w:name w:val="Style7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8">
    <w:name w:val="Style78"/>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9">
    <w:name w:val="Style79"/>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1">
    <w:name w:val="Style81"/>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2">
    <w:name w:val="Style82"/>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4">
    <w:name w:val="Style84"/>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5">
    <w:name w:val="Style8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6">
    <w:name w:val="Style86"/>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7">
    <w:name w:val="Style8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8">
    <w:name w:val="Style88"/>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9">
    <w:name w:val="Style89"/>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09">
    <w:name w:val="Style109"/>
    <w:basedOn w:val="a4"/>
    <w:rsid w:val="00C23D48"/>
    <w:pPr>
      <w:widowControl w:val="0"/>
      <w:autoSpaceDE w:val="0"/>
      <w:autoSpaceDN w:val="0"/>
      <w:adjustRightInd w:val="0"/>
      <w:spacing w:after="0" w:line="218" w:lineRule="exact"/>
      <w:ind w:left="10" w:firstLine="233"/>
      <w:jc w:val="both"/>
    </w:pPr>
    <w:rPr>
      <w:rFonts w:ascii="Courier New" w:eastAsia="Times New Roman" w:hAnsi="Courier New" w:cs="Courier New"/>
      <w:sz w:val="24"/>
      <w:szCs w:val="24"/>
    </w:rPr>
  </w:style>
  <w:style w:type="paragraph" w:customStyle="1" w:styleId="Style277">
    <w:name w:val="Style277"/>
    <w:basedOn w:val="a4"/>
    <w:rsid w:val="00C23D48"/>
    <w:pPr>
      <w:widowControl w:val="0"/>
      <w:autoSpaceDE w:val="0"/>
      <w:autoSpaceDN w:val="0"/>
      <w:adjustRightInd w:val="0"/>
      <w:spacing w:after="0" w:line="223" w:lineRule="exact"/>
      <w:ind w:left="10" w:firstLine="274"/>
      <w:jc w:val="both"/>
    </w:pPr>
    <w:rPr>
      <w:rFonts w:ascii="Courier New" w:eastAsia="Times New Roman" w:hAnsi="Courier New" w:cs="Courier New"/>
      <w:sz w:val="24"/>
      <w:szCs w:val="24"/>
    </w:rPr>
  </w:style>
  <w:style w:type="paragraph" w:customStyle="1" w:styleId="Style285">
    <w:name w:val="Style28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7">
    <w:name w:val="Style28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8">
    <w:name w:val="Style288"/>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0">
    <w:name w:val="Style290"/>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2">
    <w:name w:val="Style292"/>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3">
    <w:name w:val="Style293"/>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92">
    <w:name w:val="Style92"/>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5">
    <w:name w:val="Style29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5">
    <w:name w:val="Style30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6">
    <w:name w:val="Style306"/>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45">
    <w:name w:val="Style4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0">
    <w:name w:val="Style310"/>
    <w:basedOn w:val="a4"/>
    <w:rsid w:val="00C23D48"/>
    <w:pPr>
      <w:widowControl w:val="0"/>
      <w:autoSpaceDE w:val="0"/>
      <w:autoSpaceDN w:val="0"/>
      <w:adjustRightInd w:val="0"/>
      <w:spacing w:after="0" w:line="187" w:lineRule="exact"/>
      <w:ind w:left="10" w:hanging="286"/>
      <w:jc w:val="both"/>
    </w:pPr>
    <w:rPr>
      <w:rFonts w:ascii="Courier New" w:eastAsia="Times New Roman" w:hAnsi="Courier New" w:cs="Courier New"/>
      <w:sz w:val="24"/>
      <w:szCs w:val="24"/>
    </w:rPr>
  </w:style>
  <w:style w:type="paragraph" w:customStyle="1" w:styleId="Style313">
    <w:name w:val="Style313"/>
    <w:basedOn w:val="a4"/>
    <w:rsid w:val="00C23D48"/>
    <w:pPr>
      <w:widowControl w:val="0"/>
      <w:autoSpaceDE w:val="0"/>
      <w:autoSpaceDN w:val="0"/>
      <w:adjustRightInd w:val="0"/>
      <w:spacing w:after="0" w:line="218" w:lineRule="exact"/>
      <w:ind w:left="10" w:firstLine="506"/>
      <w:jc w:val="both"/>
    </w:pPr>
    <w:rPr>
      <w:rFonts w:ascii="Courier New" w:eastAsia="Times New Roman" w:hAnsi="Courier New" w:cs="Courier New"/>
      <w:sz w:val="24"/>
      <w:szCs w:val="24"/>
    </w:rPr>
  </w:style>
  <w:style w:type="paragraph" w:styleId="af2">
    <w:name w:val="footnote text"/>
    <w:basedOn w:val="a4"/>
    <w:link w:val="af3"/>
    <w:semiHidden/>
    <w:rsid w:val="00C23D48"/>
    <w:pPr>
      <w:spacing w:after="0" w:line="240" w:lineRule="auto"/>
      <w:ind w:left="10" w:firstLine="274"/>
      <w:jc w:val="both"/>
    </w:pPr>
    <w:rPr>
      <w:rFonts w:ascii="Times New Roman" w:eastAsia="Times New Roman" w:hAnsi="Times New Roman" w:cs="Times New Roman"/>
      <w:sz w:val="24"/>
      <w:szCs w:val="20"/>
    </w:rPr>
  </w:style>
  <w:style w:type="character" w:customStyle="1" w:styleId="af3">
    <w:name w:val="Текст сноски Знак"/>
    <w:basedOn w:val="a5"/>
    <w:link w:val="af2"/>
    <w:semiHidden/>
    <w:rsid w:val="00C23D48"/>
    <w:rPr>
      <w:rFonts w:ascii="Times New Roman" w:eastAsia="Times New Roman" w:hAnsi="Times New Roman" w:cs="Times New Roman"/>
      <w:sz w:val="24"/>
      <w:szCs w:val="20"/>
    </w:rPr>
  </w:style>
  <w:style w:type="paragraph" w:customStyle="1" w:styleId="Style185">
    <w:name w:val="Style185"/>
    <w:basedOn w:val="a4"/>
    <w:rsid w:val="00C23D48"/>
    <w:pPr>
      <w:widowControl w:val="0"/>
      <w:autoSpaceDE w:val="0"/>
      <w:autoSpaceDN w:val="0"/>
      <w:adjustRightInd w:val="0"/>
      <w:spacing w:after="0" w:line="240" w:lineRule="auto"/>
      <w:ind w:left="10" w:firstLine="274"/>
      <w:jc w:val="center"/>
    </w:pPr>
    <w:rPr>
      <w:rFonts w:ascii="Courier New" w:eastAsia="Times New Roman" w:hAnsi="Courier New" w:cs="Courier New"/>
      <w:sz w:val="24"/>
      <w:szCs w:val="24"/>
    </w:rPr>
  </w:style>
  <w:style w:type="paragraph" w:customStyle="1" w:styleId="Style340">
    <w:name w:val="Style340"/>
    <w:basedOn w:val="a4"/>
    <w:rsid w:val="00C23D48"/>
    <w:pPr>
      <w:widowControl w:val="0"/>
      <w:autoSpaceDE w:val="0"/>
      <w:autoSpaceDN w:val="0"/>
      <w:adjustRightInd w:val="0"/>
      <w:spacing w:after="0" w:line="180" w:lineRule="exact"/>
      <w:ind w:left="10" w:firstLine="274"/>
      <w:jc w:val="center"/>
    </w:pPr>
    <w:rPr>
      <w:rFonts w:ascii="Courier New" w:eastAsia="Times New Roman" w:hAnsi="Courier New" w:cs="Courier New"/>
      <w:sz w:val="24"/>
      <w:szCs w:val="24"/>
    </w:rPr>
  </w:style>
  <w:style w:type="paragraph" w:customStyle="1" w:styleId="Style341">
    <w:name w:val="Style341"/>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5">
    <w:name w:val="Style34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8">
    <w:name w:val="Style348"/>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53">
    <w:name w:val="Style353"/>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55">
    <w:name w:val="Style35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90">
    <w:name w:val="Style90"/>
    <w:basedOn w:val="a4"/>
    <w:rsid w:val="00C23D48"/>
    <w:pPr>
      <w:widowControl w:val="0"/>
      <w:autoSpaceDE w:val="0"/>
      <w:autoSpaceDN w:val="0"/>
      <w:adjustRightInd w:val="0"/>
      <w:spacing w:after="0" w:line="154" w:lineRule="exact"/>
      <w:ind w:left="10" w:firstLine="274"/>
      <w:jc w:val="both"/>
    </w:pPr>
    <w:rPr>
      <w:rFonts w:ascii="Courier New" w:eastAsia="Times New Roman" w:hAnsi="Courier New" w:cs="Courier New"/>
      <w:sz w:val="24"/>
      <w:szCs w:val="24"/>
    </w:rPr>
  </w:style>
  <w:style w:type="paragraph" w:customStyle="1" w:styleId="Style142">
    <w:name w:val="Style142"/>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9">
    <w:name w:val="Style339"/>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57">
    <w:name w:val="Style15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12">
    <w:name w:val="Style112"/>
    <w:basedOn w:val="a4"/>
    <w:rsid w:val="00C23D48"/>
    <w:pPr>
      <w:widowControl w:val="0"/>
      <w:autoSpaceDE w:val="0"/>
      <w:autoSpaceDN w:val="0"/>
      <w:adjustRightInd w:val="0"/>
      <w:spacing w:after="0" w:line="466" w:lineRule="exact"/>
      <w:ind w:left="10" w:firstLine="274"/>
      <w:jc w:val="both"/>
    </w:pPr>
    <w:rPr>
      <w:rFonts w:ascii="Courier New" w:eastAsia="Times New Roman" w:hAnsi="Courier New" w:cs="Courier New"/>
      <w:sz w:val="24"/>
      <w:szCs w:val="24"/>
    </w:rPr>
  </w:style>
  <w:style w:type="paragraph" w:customStyle="1" w:styleId="Style368">
    <w:name w:val="Style368"/>
    <w:basedOn w:val="a4"/>
    <w:rsid w:val="00C23D48"/>
    <w:pPr>
      <w:widowControl w:val="0"/>
      <w:autoSpaceDE w:val="0"/>
      <w:autoSpaceDN w:val="0"/>
      <w:adjustRightInd w:val="0"/>
      <w:spacing w:after="0" w:line="216" w:lineRule="exact"/>
      <w:ind w:left="10" w:firstLine="274"/>
      <w:jc w:val="both"/>
    </w:pPr>
    <w:rPr>
      <w:rFonts w:ascii="Courier New" w:eastAsia="Times New Roman" w:hAnsi="Courier New" w:cs="Courier New"/>
      <w:sz w:val="24"/>
      <w:szCs w:val="24"/>
    </w:rPr>
  </w:style>
  <w:style w:type="paragraph" w:customStyle="1" w:styleId="Style376">
    <w:name w:val="Style376"/>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70">
    <w:name w:val="Style370"/>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1">
    <w:name w:val="Style381"/>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69">
    <w:name w:val="Style169"/>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79">
    <w:name w:val="Style379"/>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5">
    <w:name w:val="Style38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6">
    <w:name w:val="Style386"/>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5">
    <w:name w:val="Style26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91">
    <w:name w:val="Style91"/>
    <w:basedOn w:val="a4"/>
    <w:rsid w:val="00C23D48"/>
    <w:pPr>
      <w:widowControl w:val="0"/>
      <w:autoSpaceDE w:val="0"/>
      <w:autoSpaceDN w:val="0"/>
      <w:adjustRightInd w:val="0"/>
      <w:spacing w:after="0" w:line="168" w:lineRule="exact"/>
      <w:ind w:left="10" w:hanging="211"/>
      <w:jc w:val="both"/>
    </w:pPr>
    <w:rPr>
      <w:rFonts w:ascii="Courier New" w:eastAsia="Times New Roman" w:hAnsi="Courier New" w:cs="Courier New"/>
      <w:sz w:val="24"/>
      <w:szCs w:val="24"/>
    </w:rPr>
  </w:style>
  <w:style w:type="paragraph" w:customStyle="1" w:styleId="Style222">
    <w:name w:val="Style222"/>
    <w:basedOn w:val="a4"/>
    <w:rsid w:val="00C23D48"/>
    <w:pPr>
      <w:widowControl w:val="0"/>
      <w:autoSpaceDE w:val="0"/>
      <w:autoSpaceDN w:val="0"/>
      <w:adjustRightInd w:val="0"/>
      <w:spacing w:after="0" w:line="163" w:lineRule="exact"/>
      <w:ind w:left="10" w:firstLine="274"/>
      <w:jc w:val="right"/>
    </w:pPr>
    <w:rPr>
      <w:rFonts w:ascii="Courier New" w:eastAsia="Times New Roman" w:hAnsi="Courier New" w:cs="Courier New"/>
      <w:sz w:val="24"/>
      <w:szCs w:val="24"/>
    </w:rPr>
  </w:style>
  <w:style w:type="paragraph" w:customStyle="1" w:styleId="Style271">
    <w:name w:val="Style271"/>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79">
    <w:name w:val="Style279"/>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51">
    <w:name w:val="Style351"/>
    <w:basedOn w:val="a4"/>
    <w:rsid w:val="00C23D48"/>
    <w:pPr>
      <w:widowControl w:val="0"/>
      <w:autoSpaceDE w:val="0"/>
      <w:autoSpaceDN w:val="0"/>
      <w:adjustRightInd w:val="0"/>
      <w:spacing w:after="0" w:line="187" w:lineRule="exact"/>
      <w:ind w:left="10" w:firstLine="274"/>
      <w:jc w:val="center"/>
    </w:pPr>
    <w:rPr>
      <w:rFonts w:ascii="Courier New" w:eastAsia="Times New Roman" w:hAnsi="Courier New" w:cs="Courier New"/>
      <w:sz w:val="24"/>
      <w:szCs w:val="24"/>
    </w:rPr>
  </w:style>
  <w:style w:type="paragraph" w:customStyle="1" w:styleId="Style364">
    <w:name w:val="Style364"/>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74">
    <w:name w:val="Style374"/>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
    <w:name w:val="Style6"/>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18">
    <w:name w:val="Style118"/>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34">
    <w:name w:val="Style134"/>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8">
    <w:name w:val="Style268"/>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48">
    <w:name w:val="Style48"/>
    <w:basedOn w:val="a4"/>
    <w:rsid w:val="00C23D48"/>
    <w:pPr>
      <w:widowControl w:val="0"/>
      <w:autoSpaceDE w:val="0"/>
      <w:autoSpaceDN w:val="0"/>
      <w:adjustRightInd w:val="0"/>
      <w:spacing w:after="0" w:line="187" w:lineRule="exact"/>
      <w:ind w:left="10" w:hanging="1186"/>
      <w:jc w:val="both"/>
    </w:pPr>
    <w:rPr>
      <w:rFonts w:ascii="Courier New" w:eastAsia="Times New Roman" w:hAnsi="Courier New" w:cs="Courier New"/>
      <w:sz w:val="24"/>
      <w:szCs w:val="24"/>
    </w:rPr>
  </w:style>
  <w:style w:type="paragraph" w:customStyle="1" w:styleId="Style13">
    <w:name w:val="Style13"/>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39">
    <w:name w:val="Style239"/>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23">
    <w:name w:val="Style323"/>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93">
    <w:name w:val="Style193"/>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7">
    <w:name w:val="Style33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30">
    <w:name w:val="Style230"/>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30">
    <w:name w:val="Style130"/>
    <w:basedOn w:val="a4"/>
    <w:rsid w:val="00C23D48"/>
    <w:pPr>
      <w:widowControl w:val="0"/>
      <w:autoSpaceDE w:val="0"/>
      <w:autoSpaceDN w:val="0"/>
      <w:adjustRightInd w:val="0"/>
      <w:spacing w:after="0" w:line="249" w:lineRule="exact"/>
      <w:ind w:left="10" w:firstLine="247"/>
      <w:jc w:val="both"/>
    </w:pPr>
    <w:rPr>
      <w:rFonts w:ascii="Courier New" w:eastAsia="Times New Roman" w:hAnsi="Courier New" w:cs="Courier New"/>
      <w:sz w:val="24"/>
      <w:szCs w:val="24"/>
    </w:rPr>
  </w:style>
  <w:style w:type="paragraph" w:customStyle="1" w:styleId="Style259">
    <w:name w:val="Style259"/>
    <w:basedOn w:val="a4"/>
    <w:rsid w:val="00C23D48"/>
    <w:pPr>
      <w:widowControl w:val="0"/>
      <w:autoSpaceDE w:val="0"/>
      <w:autoSpaceDN w:val="0"/>
      <w:adjustRightInd w:val="0"/>
      <w:spacing w:after="0" w:line="281" w:lineRule="exact"/>
      <w:ind w:left="10" w:firstLine="245"/>
      <w:jc w:val="both"/>
    </w:pPr>
    <w:rPr>
      <w:rFonts w:ascii="Courier New" w:eastAsia="Times New Roman" w:hAnsi="Courier New" w:cs="Courier New"/>
      <w:sz w:val="24"/>
      <w:szCs w:val="24"/>
    </w:rPr>
  </w:style>
  <w:style w:type="paragraph" w:customStyle="1" w:styleId="Style254">
    <w:name w:val="Style254"/>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61">
    <w:name w:val="Style161"/>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25">
    <w:name w:val="Style22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41">
    <w:name w:val="Style241"/>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3">
    <w:name w:val="Style263"/>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78">
    <w:name w:val="Style278"/>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5">
    <w:name w:val="Style31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6">
    <w:name w:val="Style346"/>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1">
    <w:name w:val="Style281"/>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9">
    <w:name w:val="Style299"/>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8">
    <w:name w:val="Style308"/>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2">
    <w:name w:val="Style312"/>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7">
    <w:name w:val="Style317"/>
    <w:basedOn w:val="a4"/>
    <w:rsid w:val="00C23D48"/>
    <w:pPr>
      <w:widowControl w:val="0"/>
      <w:autoSpaceDE w:val="0"/>
      <w:autoSpaceDN w:val="0"/>
      <w:adjustRightInd w:val="0"/>
      <w:spacing w:after="0" w:line="205" w:lineRule="exact"/>
      <w:ind w:left="10" w:hanging="276"/>
      <w:jc w:val="both"/>
    </w:pPr>
    <w:rPr>
      <w:rFonts w:ascii="Courier New" w:eastAsia="Times New Roman" w:hAnsi="Courier New" w:cs="Courier New"/>
      <w:sz w:val="24"/>
      <w:szCs w:val="24"/>
    </w:rPr>
  </w:style>
  <w:style w:type="paragraph" w:customStyle="1" w:styleId="Style320">
    <w:name w:val="Style320"/>
    <w:basedOn w:val="a4"/>
    <w:rsid w:val="00C23D48"/>
    <w:pPr>
      <w:widowControl w:val="0"/>
      <w:autoSpaceDE w:val="0"/>
      <w:autoSpaceDN w:val="0"/>
      <w:adjustRightInd w:val="0"/>
      <w:spacing w:after="0" w:line="188" w:lineRule="exact"/>
      <w:ind w:left="10" w:hanging="278"/>
      <w:jc w:val="both"/>
    </w:pPr>
    <w:rPr>
      <w:rFonts w:ascii="Courier New" w:eastAsia="Times New Roman" w:hAnsi="Courier New" w:cs="Courier New"/>
      <w:sz w:val="24"/>
      <w:szCs w:val="24"/>
    </w:rPr>
  </w:style>
  <w:style w:type="paragraph" w:customStyle="1" w:styleId="Style360">
    <w:name w:val="Style360"/>
    <w:basedOn w:val="a4"/>
    <w:rsid w:val="00C23D48"/>
    <w:pPr>
      <w:widowControl w:val="0"/>
      <w:autoSpaceDE w:val="0"/>
      <w:autoSpaceDN w:val="0"/>
      <w:adjustRightInd w:val="0"/>
      <w:spacing w:after="0" w:line="223" w:lineRule="exact"/>
      <w:ind w:left="10" w:hanging="286"/>
      <w:jc w:val="both"/>
    </w:pPr>
    <w:rPr>
      <w:rFonts w:ascii="Courier New" w:eastAsia="Times New Roman" w:hAnsi="Courier New" w:cs="Courier New"/>
      <w:sz w:val="24"/>
      <w:szCs w:val="24"/>
    </w:rPr>
  </w:style>
  <w:style w:type="paragraph" w:customStyle="1" w:styleId="Style38">
    <w:name w:val="Style38"/>
    <w:basedOn w:val="a4"/>
    <w:rsid w:val="00C23D48"/>
    <w:pPr>
      <w:widowControl w:val="0"/>
      <w:autoSpaceDE w:val="0"/>
      <w:autoSpaceDN w:val="0"/>
      <w:adjustRightInd w:val="0"/>
      <w:spacing w:after="0" w:line="240" w:lineRule="auto"/>
      <w:ind w:left="10" w:firstLine="274"/>
      <w:jc w:val="center"/>
    </w:pPr>
    <w:rPr>
      <w:rFonts w:ascii="Courier New" w:eastAsia="Times New Roman" w:hAnsi="Courier New" w:cs="Courier New"/>
      <w:sz w:val="24"/>
      <w:szCs w:val="24"/>
    </w:rPr>
  </w:style>
  <w:style w:type="paragraph" w:customStyle="1" w:styleId="Style257">
    <w:name w:val="Style25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73">
    <w:name w:val="Style273"/>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2">
    <w:name w:val="Style282"/>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4">
    <w:name w:val="Style294"/>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8">
    <w:name w:val="Style298"/>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4">
    <w:name w:val="Style334"/>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63">
    <w:name w:val="Style363"/>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
    <w:name w:val="Style8"/>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22">
    <w:name w:val="Style122"/>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81">
    <w:name w:val="Style181"/>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96">
    <w:name w:val="Style196"/>
    <w:basedOn w:val="a4"/>
    <w:rsid w:val="00C23D48"/>
    <w:pPr>
      <w:widowControl w:val="0"/>
      <w:autoSpaceDE w:val="0"/>
      <w:autoSpaceDN w:val="0"/>
      <w:adjustRightInd w:val="0"/>
      <w:spacing w:after="0" w:line="398" w:lineRule="exact"/>
      <w:ind w:left="10" w:firstLine="274"/>
      <w:jc w:val="center"/>
    </w:pPr>
    <w:rPr>
      <w:rFonts w:ascii="Courier New" w:eastAsia="Times New Roman" w:hAnsi="Courier New" w:cs="Courier New"/>
      <w:sz w:val="24"/>
      <w:szCs w:val="24"/>
    </w:rPr>
  </w:style>
  <w:style w:type="paragraph" w:customStyle="1" w:styleId="Style311">
    <w:name w:val="Style311"/>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25">
    <w:name w:val="Style32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5">
    <w:name w:val="Style335"/>
    <w:basedOn w:val="a4"/>
    <w:rsid w:val="00C23D48"/>
    <w:pPr>
      <w:widowControl w:val="0"/>
      <w:autoSpaceDE w:val="0"/>
      <w:autoSpaceDN w:val="0"/>
      <w:adjustRightInd w:val="0"/>
      <w:spacing w:after="0" w:line="182" w:lineRule="exact"/>
      <w:ind w:left="10" w:firstLine="274"/>
      <w:jc w:val="right"/>
    </w:pPr>
    <w:rPr>
      <w:rFonts w:ascii="Courier New" w:eastAsia="Times New Roman" w:hAnsi="Courier New" w:cs="Courier New"/>
      <w:sz w:val="24"/>
      <w:szCs w:val="24"/>
    </w:rPr>
  </w:style>
  <w:style w:type="paragraph" w:customStyle="1" w:styleId="Style361">
    <w:name w:val="Style361"/>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0">
    <w:name w:val="Style380"/>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15">
    <w:name w:val="Style11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4">
    <w:name w:val="Style314"/>
    <w:basedOn w:val="a4"/>
    <w:rsid w:val="00C23D48"/>
    <w:pPr>
      <w:widowControl w:val="0"/>
      <w:autoSpaceDE w:val="0"/>
      <w:autoSpaceDN w:val="0"/>
      <w:adjustRightInd w:val="0"/>
      <w:spacing w:after="0" w:line="173" w:lineRule="exact"/>
      <w:ind w:left="10" w:hanging="912"/>
      <w:jc w:val="both"/>
    </w:pPr>
    <w:rPr>
      <w:rFonts w:ascii="Courier New" w:eastAsia="Times New Roman" w:hAnsi="Courier New" w:cs="Courier New"/>
      <w:sz w:val="24"/>
      <w:szCs w:val="24"/>
    </w:rPr>
  </w:style>
  <w:style w:type="paragraph" w:customStyle="1" w:styleId="Style289">
    <w:name w:val="Style289"/>
    <w:basedOn w:val="a4"/>
    <w:rsid w:val="00C23D48"/>
    <w:pPr>
      <w:widowControl w:val="0"/>
      <w:autoSpaceDE w:val="0"/>
      <w:autoSpaceDN w:val="0"/>
      <w:adjustRightInd w:val="0"/>
      <w:spacing w:after="0" w:line="157" w:lineRule="exact"/>
      <w:ind w:left="10" w:firstLine="274"/>
      <w:jc w:val="center"/>
    </w:pPr>
    <w:rPr>
      <w:rFonts w:ascii="Courier New" w:eastAsia="Times New Roman" w:hAnsi="Courier New" w:cs="Courier New"/>
      <w:sz w:val="24"/>
      <w:szCs w:val="24"/>
    </w:rPr>
  </w:style>
  <w:style w:type="paragraph" w:customStyle="1" w:styleId="Style20">
    <w:name w:val="Style20"/>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67">
    <w:name w:val="Style16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18">
    <w:name w:val="Style218"/>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75">
    <w:name w:val="Style27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0">
    <w:name w:val="Style280"/>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7">
    <w:name w:val="Style30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9">
    <w:name w:val="Style319"/>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46">
    <w:name w:val="Style246"/>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0">
    <w:name w:val="Style330"/>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9">
    <w:name w:val="Style349"/>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75">
    <w:name w:val="Style37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styleId="af4">
    <w:name w:val="endnote text"/>
    <w:basedOn w:val="a4"/>
    <w:link w:val="af5"/>
    <w:semiHidden/>
    <w:rsid w:val="00C23D48"/>
    <w:pPr>
      <w:spacing w:after="0" w:line="240" w:lineRule="auto"/>
      <w:ind w:left="10" w:firstLine="274"/>
      <w:jc w:val="both"/>
    </w:pPr>
    <w:rPr>
      <w:rFonts w:ascii="Times New Roman" w:eastAsia="Times New Roman" w:hAnsi="Times New Roman" w:cs="Times New Roman"/>
      <w:sz w:val="24"/>
      <w:szCs w:val="20"/>
    </w:rPr>
  </w:style>
  <w:style w:type="character" w:customStyle="1" w:styleId="af5">
    <w:name w:val="Текст концевой сноски Знак"/>
    <w:basedOn w:val="a5"/>
    <w:link w:val="af4"/>
    <w:semiHidden/>
    <w:rsid w:val="00C23D48"/>
    <w:rPr>
      <w:rFonts w:ascii="Times New Roman" w:eastAsia="Times New Roman" w:hAnsi="Times New Roman" w:cs="Times New Roman"/>
      <w:sz w:val="24"/>
      <w:szCs w:val="20"/>
    </w:rPr>
  </w:style>
  <w:style w:type="paragraph" w:customStyle="1" w:styleId="Style354">
    <w:name w:val="Style354"/>
    <w:basedOn w:val="a4"/>
    <w:rsid w:val="00C23D48"/>
    <w:pPr>
      <w:widowControl w:val="0"/>
      <w:autoSpaceDE w:val="0"/>
      <w:autoSpaceDN w:val="0"/>
      <w:adjustRightInd w:val="0"/>
      <w:spacing w:after="0" w:line="187" w:lineRule="exact"/>
      <w:ind w:left="10" w:hanging="665"/>
      <w:jc w:val="both"/>
    </w:pPr>
    <w:rPr>
      <w:rFonts w:ascii="Courier New" w:eastAsia="Times New Roman" w:hAnsi="Courier New" w:cs="Courier New"/>
      <w:sz w:val="24"/>
      <w:szCs w:val="24"/>
    </w:rPr>
  </w:style>
  <w:style w:type="paragraph" w:customStyle="1" w:styleId="Style373">
    <w:name w:val="Style373"/>
    <w:basedOn w:val="a4"/>
    <w:rsid w:val="00C23D48"/>
    <w:pPr>
      <w:widowControl w:val="0"/>
      <w:autoSpaceDE w:val="0"/>
      <w:autoSpaceDN w:val="0"/>
      <w:adjustRightInd w:val="0"/>
      <w:spacing w:after="0" w:line="227" w:lineRule="exact"/>
      <w:ind w:left="10" w:hanging="286"/>
      <w:jc w:val="both"/>
    </w:pPr>
    <w:rPr>
      <w:rFonts w:ascii="Courier New" w:eastAsia="Times New Roman" w:hAnsi="Courier New" w:cs="Courier New"/>
      <w:sz w:val="24"/>
      <w:szCs w:val="24"/>
    </w:rPr>
  </w:style>
  <w:style w:type="paragraph" w:customStyle="1" w:styleId="Style300">
    <w:name w:val="Style300"/>
    <w:basedOn w:val="a4"/>
    <w:rsid w:val="00C23D48"/>
    <w:pPr>
      <w:widowControl w:val="0"/>
      <w:autoSpaceDE w:val="0"/>
      <w:autoSpaceDN w:val="0"/>
      <w:adjustRightInd w:val="0"/>
      <w:spacing w:after="0" w:line="202" w:lineRule="exact"/>
      <w:ind w:left="10" w:hanging="367"/>
      <w:jc w:val="both"/>
    </w:pPr>
    <w:rPr>
      <w:rFonts w:ascii="Courier New" w:eastAsia="Times New Roman" w:hAnsi="Courier New" w:cs="Courier New"/>
      <w:sz w:val="24"/>
      <w:szCs w:val="24"/>
    </w:rPr>
  </w:style>
  <w:style w:type="paragraph" w:customStyle="1" w:styleId="Style188">
    <w:name w:val="Style188"/>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89">
    <w:name w:val="Style189"/>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11">
    <w:name w:val="Style211"/>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36">
    <w:name w:val="Style236"/>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4">
    <w:name w:val="Style284"/>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3">
    <w:name w:val="Style303"/>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6">
    <w:name w:val="Style336"/>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66">
    <w:name w:val="Style366"/>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3">
    <w:name w:val="Style383"/>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87">
    <w:name w:val="Style18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39">
    <w:name w:val="Style139"/>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69">
    <w:name w:val="Style369"/>
    <w:basedOn w:val="a4"/>
    <w:rsid w:val="00C23D48"/>
    <w:pPr>
      <w:widowControl w:val="0"/>
      <w:autoSpaceDE w:val="0"/>
      <w:autoSpaceDN w:val="0"/>
      <w:adjustRightInd w:val="0"/>
      <w:spacing w:after="0" w:line="170" w:lineRule="exact"/>
      <w:ind w:left="10" w:hanging="1526"/>
      <w:jc w:val="both"/>
    </w:pPr>
    <w:rPr>
      <w:rFonts w:ascii="Courier New" w:eastAsia="Times New Roman" w:hAnsi="Courier New" w:cs="Courier New"/>
      <w:sz w:val="24"/>
      <w:szCs w:val="24"/>
    </w:rPr>
  </w:style>
  <w:style w:type="paragraph" w:customStyle="1" w:styleId="Style2">
    <w:name w:val="Style2"/>
    <w:basedOn w:val="a4"/>
    <w:rsid w:val="00C23D48"/>
    <w:pPr>
      <w:widowControl w:val="0"/>
      <w:autoSpaceDE w:val="0"/>
      <w:autoSpaceDN w:val="0"/>
      <w:adjustRightInd w:val="0"/>
      <w:spacing w:after="0" w:line="250" w:lineRule="exact"/>
      <w:ind w:left="10" w:firstLine="274"/>
      <w:jc w:val="both"/>
    </w:pPr>
    <w:rPr>
      <w:rFonts w:ascii="Courier New" w:eastAsia="Times New Roman" w:hAnsi="Courier New" w:cs="Courier New"/>
      <w:sz w:val="24"/>
      <w:szCs w:val="24"/>
    </w:rPr>
  </w:style>
  <w:style w:type="paragraph" w:customStyle="1" w:styleId="Style192">
    <w:name w:val="Style192"/>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95">
    <w:name w:val="Style19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12">
    <w:name w:val="Style212"/>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6">
    <w:name w:val="Style286"/>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21">
    <w:name w:val="Style321"/>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4">
    <w:name w:val="Style384"/>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
    <w:name w:val="Style5"/>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2">
    <w:name w:val="Style22"/>
    <w:basedOn w:val="a4"/>
    <w:rsid w:val="00C23D48"/>
    <w:pPr>
      <w:widowControl w:val="0"/>
      <w:autoSpaceDE w:val="0"/>
      <w:autoSpaceDN w:val="0"/>
      <w:adjustRightInd w:val="0"/>
      <w:spacing w:after="0" w:line="155" w:lineRule="exact"/>
      <w:ind w:left="10" w:firstLine="274"/>
      <w:jc w:val="center"/>
    </w:pPr>
    <w:rPr>
      <w:rFonts w:ascii="Courier New" w:eastAsia="Times New Roman" w:hAnsi="Courier New" w:cs="Courier New"/>
      <w:sz w:val="24"/>
      <w:szCs w:val="24"/>
    </w:rPr>
  </w:style>
  <w:style w:type="paragraph" w:customStyle="1" w:styleId="Style37">
    <w:name w:val="Style3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40">
    <w:name w:val="Style140"/>
    <w:basedOn w:val="a4"/>
    <w:rsid w:val="00C23D48"/>
    <w:pPr>
      <w:widowControl w:val="0"/>
      <w:autoSpaceDE w:val="0"/>
      <w:autoSpaceDN w:val="0"/>
      <w:adjustRightInd w:val="0"/>
      <w:spacing w:after="0" w:line="240" w:lineRule="auto"/>
      <w:ind w:left="10" w:firstLine="274"/>
      <w:jc w:val="center"/>
    </w:pPr>
    <w:rPr>
      <w:rFonts w:ascii="Courier New" w:eastAsia="Times New Roman" w:hAnsi="Courier New" w:cs="Courier New"/>
      <w:sz w:val="24"/>
      <w:szCs w:val="24"/>
    </w:rPr>
  </w:style>
  <w:style w:type="paragraph" w:customStyle="1" w:styleId="Style147">
    <w:name w:val="Style14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9">
    <w:name w:val="Style269"/>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07">
    <w:name w:val="Style207"/>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3">
    <w:name w:val="Style283"/>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2">
    <w:name w:val="Style342"/>
    <w:basedOn w:val="a4"/>
    <w:rsid w:val="00C23D48"/>
    <w:pPr>
      <w:widowControl w:val="0"/>
      <w:autoSpaceDE w:val="0"/>
      <w:autoSpaceDN w:val="0"/>
      <w:adjustRightInd w:val="0"/>
      <w:spacing w:after="0" w:line="187" w:lineRule="exact"/>
      <w:ind w:left="10" w:firstLine="274"/>
      <w:jc w:val="center"/>
    </w:pPr>
    <w:rPr>
      <w:rFonts w:ascii="Courier New" w:eastAsia="Times New Roman" w:hAnsi="Courier New" w:cs="Courier New"/>
      <w:sz w:val="24"/>
      <w:szCs w:val="24"/>
    </w:rPr>
  </w:style>
  <w:style w:type="paragraph" w:customStyle="1" w:styleId="Style4">
    <w:name w:val="Style4"/>
    <w:basedOn w:val="a4"/>
    <w:rsid w:val="00C23D48"/>
    <w:pPr>
      <w:widowControl w:val="0"/>
      <w:autoSpaceDE w:val="0"/>
      <w:autoSpaceDN w:val="0"/>
      <w:adjustRightInd w:val="0"/>
      <w:spacing w:after="0" w:line="211" w:lineRule="exact"/>
      <w:ind w:left="10" w:firstLine="336"/>
      <w:jc w:val="both"/>
    </w:pPr>
    <w:rPr>
      <w:rFonts w:ascii="Courier New" w:eastAsia="Times New Roman" w:hAnsi="Courier New" w:cs="Courier New"/>
      <w:sz w:val="24"/>
      <w:szCs w:val="24"/>
    </w:rPr>
  </w:style>
  <w:style w:type="paragraph" w:customStyle="1" w:styleId="Style258">
    <w:name w:val="Style258"/>
    <w:basedOn w:val="a4"/>
    <w:rsid w:val="00C23D48"/>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
    <w:name w:val="Style7"/>
    <w:basedOn w:val="a4"/>
    <w:rsid w:val="00C23D48"/>
    <w:pPr>
      <w:widowControl w:val="0"/>
      <w:autoSpaceDE w:val="0"/>
      <w:autoSpaceDN w:val="0"/>
      <w:adjustRightInd w:val="0"/>
      <w:spacing w:after="0" w:line="194" w:lineRule="exact"/>
      <w:ind w:left="10" w:firstLine="274"/>
      <w:jc w:val="both"/>
    </w:pPr>
    <w:rPr>
      <w:rFonts w:ascii="Times New Roman" w:eastAsia="Times New Roman" w:hAnsi="Times New Roman" w:cs="Times New Roman"/>
      <w:sz w:val="24"/>
      <w:szCs w:val="24"/>
    </w:rPr>
  </w:style>
  <w:style w:type="paragraph" w:styleId="af6">
    <w:name w:val="Body Text Indent"/>
    <w:basedOn w:val="a4"/>
    <w:link w:val="af7"/>
    <w:rsid w:val="00C23D48"/>
    <w:pPr>
      <w:widowControl w:val="0"/>
      <w:autoSpaceDE w:val="0"/>
      <w:autoSpaceDN w:val="0"/>
      <w:adjustRightInd w:val="0"/>
      <w:spacing w:after="120" w:line="240" w:lineRule="auto"/>
      <w:ind w:left="283" w:firstLine="274"/>
      <w:jc w:val="both"/>
    </w:pPr>
    <w:rPr>
      <w:rFonts w:ascii="Times New Roman" w:eastAsia="Times New Roman" w:hAnsi="Times New Roman" w:cs="Times New Roman"/>
      <w:sz w:val="24"/>
      <w:szCs w:val="20"/>
    </w:rPr>
  </w:style>
  <w:style w:type="character" w:customStyle="1" w:styleId="af7">
    <w:name w:val="Основной текст с отступом Знак"/>
    <w:basedOn w:val="a5"/>
    <w:link w:val="af6"/>
    <w:rsid w:val="00C23D48"/>
    <w:rPr>
      <w:rFonts w:ascii="Times New Roman" w:eastAsia="Times New Roman" w:hAnsi="Times New Roman" w:cs="Times New Roman"/>
      <w:sz w:val="24"/>
      <w:szCs w:val="20"/>
    </w:rPr>
  </w:style>
  <w:style w:type="paragraph" w:customStyle="1" w:styleId="Style11">
    <w:name w:val="Style11"/>
    <w:basedOn w:val="a4"/>
    <w:rsid w:val="00C23D48"/>
    <w:pPr>
      <w:ind w:left="10" w:firstLine="274"/>
      <w:jc w:val="both"/>
    </w:pPr>
    <w:rPr>
      <w:rFonts w:ascii="Times New Roman" w:eastAsia="Times New Roman" w:hAnsi="Times New Roman" w:cs="Times New Roman"/>
      <w:sz w:val="24"/>
      <w:lang w:eastAsia="en-US"/>
    </w:rPr>
  </w:style>
  <w:style w:type="paragraph" w:customStyle="1" w:styleId="Style12">
    <w:name w:val="Style12"/>
    <w:basedOn w:val="a4"/>
    <w:rsid w:val="00C23D48"/>
    <w:pPr>
      <w:spacing w:line="336" w:lineRule="exact"/>
      <w:ind w:left="10" w:firstLine="274"/>
      <w:jc w:val="both"/>
    </w:pPr>
    <w:rPr>
      <w:rFonts w:ascii="Times New Roman" w:eastAsia="Times New Roman" w:hAnsi="Times New Roman" w:cs="Times New Roman"/>
      <w:sz w:val="24"/>
      <w:lang w:eastAsia="en-US"/>
    </w:rPr>
  </w:style>
  <w:style w:type="paragraph" w:customStyle="1" w:styleId="Style15">
    <w:name w:val="Style15"/>
    <w:basedOn w:val="a4"/>
    <w:rsid w:val="00C23D48"/>
    <w:pPr>
      <w:spacing w:line="315" w:lineRule="exact"/>
      <w:ind w:left="10" w:firstLine="274"/>
      <w:jc w:val="both"/>
    </w:pPr>
    <w:rPr>
      <w:rFonts w:ascii="Times New Roman" w:eastAsia="Times New Roman" w:hAnsi="Times New Roman" w:cs="Times New Roman"/>
      <w:sz w:val="24"/>
      <w:lang w:eastAsia="en-US"/>
    </w:rPr>
  </w:style>
  <w:style w:type="paragraph" w:customStyle="1" w:styleId="Style16">
    <w:name w:val="Style16"/>
    <w:basedOn w:val="a4"/>
    <w:rsid w:val="00C23D48"/>
    <w:pPr>
      <w:spacing w:line="319" w:lineRule="exact"/>
      <w:ind w:left="10" w:firstLine="1742"/>
      <w:jc w:val="both"/>
    </w:pPr>
    <w:rPr>
      <w:rFonts w:ascii="Times New Roman" w:eastAsia="Times New Roman" w:hAnsi="Times New Roman" w:cs="Times New Roman"/>
      <w:sz w:val="24"/>
      <w:lang w:eastAsia="en-US"/>
    </w:rPr>
  </w:style>
  <w:style w:type="paragraph" w:customStyle="1" w:styleId="Style18">
    <w:name w:val="Style18"/>
    <w:basedOn w:val="a4"/>
    <w:rsid w:val="00C23D48"/>
    <w:pPr>
      <w:ind w:left="10" w:firstLine="274"/>
      <w:jc w:val="both"/>
    </w:pPr>
    <w:rPr>
      <w:rFonts w:ascii="Times New Roman" w:eastAsia="Times New Roman" w:hAnsi="Times New Roman" w:cs="Times New Roman"/>
      <w:sz w:val="24"/>
      <w:lang w:eastAsia="en-US"/>
    </w:rPr>
  </w:style>
  <w:style w:type="paragraph" w:customStyle="1" w:styleId="Style21">
    <w:name w:val="Style21"/>
    <w:basedOn w:val="a4"/>
    <w:rsid w:val="00C23D48"/>
    <w:pPr>
      <w:spacing w:line="482" w:lineRule="exact"/>
      <w:ind w:left="10" w:firstLine="274"/>
      <w:jc w:val="both"/>
    </w:pPr>
    <w:rPr>
      <w:rFonts w:ascii="Times New Roman" w:eastAsia="Times New Roman" w:hAnsi="Times New Roman" w:cs="Times New Roman"/>
      <w:sz w:val="24"/>
      <w:lang w:eastAsia="en-US"/>
    </w:rPr>
  </w:style>
  <w:style w:type="paragraph" w:styleId="af8">
    <w:name w:val="Balloon Text"/>
    <w:basedOn w:val="a4"/>
    <w:link w:val="af9"/>
    <w:uiPriority w:val="99"/>
    <w:semiHidden/>
    <w:rsid w:val="00C23D48"/>
    <w:pPr>
      <w:widowControl w:val="0"/>
      <w:autoSpaceDE w:val="0"/>
      <w:autoSpaceDN w:val="0"/>
      <w:adjustRightInd w:val="0"/>
      <w:spacing w:after="0" w:line="240" w:lineRule="auto"/>
      <w:ind w:left="10" w:firstLine="274"/>
      <w:jc w:val="both"/>
    </w:pPr>
    <w:rPr>
      <w:rFonts w:ascii="Tahoma" w:eastAsia="Times New Roman" w:hAnsi="Tahoma" w:cs="Tahoma"/>
      <w:sz w:val="16"/>
      <w:szCs w:val="16"/>
    </w:rPr>
  </w:style>
  <w:style w:type="character" w:customStyle="1" w:styleId="af9">
    <w:name w:val="Текст выноски Знак"/>
    <w:basedOn w:val="a5"/>
    <w:link w:val="af8"/>
    <w:uiPriority w:val="99"/>
    <w:semiHidden/>
    <w:rsid w:val="00C23D48"/>
    <w:rPr>
      <w:rFonts w:ascii="Tahoma" w:eastAsia="Times New Roman" w:hAnsi="Tahoma" w:cs="Tahoma"/>
      <w:sz w:val="16"/>
      <w:szCs w:val="16"/>
    </w:rPr>
  </w:style>
  <w:style w:type="paragraph" w:styleId="afa">
    <w:name w:val="header"/>
    <w:basedOn w:val="a4"/>
    <w:link w:val="afb"/>
    <w:rsid w:val="00C23D48"/>
    <w:pPr>
      <w:tabs>
        <w:tab w:val="center" w:pos="4677"/>
        <w:tab w:val="right" w:pos="9355"/>
      </w:tabs>
      <w:spacing w:after="0" w:line="240" w:lineRule="auto"/>
      <w:ind w:left="10" w:firstLine="274"/>
      <w:jc w:val="both"/>
    </w:pPr>
    <w:rPr>
      <w:rFonts w:ascii="Times New Roman" w:eastAsia="Times New Roman" w:hAnsi="Times New Roman" w:cs="Times New Roman"/>
      <w:sz w:val="24"/>
      <w:szCs w:val="20"/>
    </w:rPr>
  </w:style>
  <w:style w:type="character" w:customStyle="1" w:styleId="afb">
    <w:name w:val="Верхний колонтитул Знак"/>
    <w:basedOn w:val="a5"/>
    <w:link w:val="afa"/>
    <w:rsid w:val="00C23D48"/>
    <w:rPr>
      <w:rFonts w:ascii="Times New Roman" w:eastAsia="Times New Roman" w:hAnsi="Times New Roman" w:cs="Times New Roman"/>
      <w:sz w:val="24"/>
      <w:szCs w:val="20"/>
    </w:rPr>
  </w:style>
  <w:style w:type="paragraph" w:styleId="23">
    <w:name w:val="Body Text Indent 2"/>
    <w:basedOn w:val="a4"/>
    <w:link w:val="24"/>
    <w:rsid w:val="00C23D48"/>
    <w:pPr>
      <w:spacing w:after="0" w:line="278" w:lineRule="exact"/>
      <w:ind w:left="43" w:firstLine="316"/>
      <w:jc w:val="both"/>
    </w:pPr>
    <w:rPr>
      <w:rFonts w:ascii="Times New Roman" w:eastAsia="Times New Roman" w:hAnsi="Times New Roman" w:cs="Times New Roman"/>
      <w:sz w:val="24"/>
    </w:rPr>
  </w:style>
  <w:style w:type="character" w:customStyle="1" w:styleId="24">
    <w:name w:val="Основной текст с отступом 2 Знак"/>
    <w:basedOn w:val="a5"/>
    <w:link w:val="23"/>
    <w:rsid w:val="00C23D48"/>
    <w:rPr>
      <w:rFonts w:ascii="Times New Roman" w:eastAsia="Times New Roman" w:hAnsi="Times New Roman" w:cs="Times New Roman"/>
      <w:sz w:val="24"/>
    </w:rPr>
  </w:style>
  <w:style w:type="paragraph" w:styleId="31">
    <w:name w:val="Body Text Indent 3"/>
    <w:basedOn w:val="a4"/>
    <w:link w:val="32"/>
    <w:rsid w:val="00C23D48"/>
    <w:pPr>
      <w:spacing w:after="0" w:line="278" w:lineRule="exact"/>
      <w:ind w:left="86" w:firstLine="230"/>
      <w:jc w:val="both"/>
    </w:pPr>
    <w:rPr>
      <w:rFonts w:ascii="Times New Roman" w:eastAsia="Times New Roman" w:hAnsi="Times New Roman" w:cs="Times New Roman"/>
      <w:sz w:val="24"/>
    </w:rPr>
  </w:style>
  <w:style w:type="character" w:customStyle="1" w:styleId="32">
    <w:name w:val="Основной текст с отступом 3 Знак"/>
    <w:basedOn w:val="a5"/>
    <w:link w:val="31"/>
    <w:rsid w:val="00C23D48"/>
    <w:rPr>
      <w:rFonts w:ascii="Times New Roman" w:eastAsia="Times New Roman" w:hAnsi="Times New Roman" w:cs="Times New Roman"/>
      <w:sz w:val="24"/>
    </w:rPr>
  </w:style>
  <w:style w:type="paragraph" w:customStyle="1" w:styleId="110">
    <w:name w:val="Абзац списка11"/>
    <w:basedOn w:val="a4"/>
    <w:rsid w:val="00C23D48"/>
    <w:pPr>
      <w:ind w:left="720" w:firstLine="274"/>
      <w:jc w:val="both"/>
    </w:pPr>
    <w:rPr>
      <w:rFonts w:ascii="Times New Roman" w:eastAsia="Times New Roman" w:hAnsi="Times New Roman" w:cs="Times New Roman"/>
      <w:sz w:val="24"/>
      <w:lang w:eastAsia="en-US"/>
    </w:rPr>
  </w:style>
  <w:style w:type="table" w:customStyle="1" w:styleId="19">
    <w:name w:val="Сетка таблицы1"/>
    <w:basedOn w:val="a6"/>
    <w:next w:val="af"/>
    <w:uiPriority w:val="59"/>
    <w:rsid w:val="00C23D4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Основной текст с отступом1"/>
    <w:basedOn w:val="a4"/>
    <w:link w:val="BodyTextIndentChar"/>
    <w:rsid w:val="00C23D48"/>
    <w:pPr>
      <w:spacing w:after="0" w:line="240" w:lineRule="auto"/>
      <w:ind w:left="10" w:firstLine="540"/>
      <w:jc w:val="both"/>
    </w:pPr>
    <w:rPr>
      <w:rFonts w:ascii="Times New Roman" w:eastAsia="Times New Roman" w:hAnsi="Times New Roman" w:cs="Times New Roman"/>
      <w:sz w:val="24"/>
      <w:szCs w:val="24"/>
      <w:lang w:eastAsia="en-US"/>
    </w:rPr>
  </w:style>
  <w:style w:type="character" w:customStyle="1" w:styleId="BodyTextIndentChar">
    <w:name w:val="Body Text Indent Char"/>
    <w:link w:val="1a"/>
    <w:rsid w:val="00C23D48"/>
    <w:rPr>
      <w:rFonts w:ascii="Times New Roman" w:eastAsia="Times New Roman" w:hAnsi="Times New Roman" w:cs="Times New Roman"/>
      <w:sz w:val="24"/>
      <w:szCs w:val="24"/>
      <w:lang w:eastAsia="en-US"/>
    </w:rPr>
  </w:style>
  <w:style w:type="paragraph" w:styleId="afc">
    <w:name w:val="Document Map"/>
    <w:basedOn w:val="a4"/>
    <w:link w:val="afd"/>
    <w:rsid w:val="00C23D48"/>
    <w:pPr>
      <w:shd w:val="clear" w:color="auto" w:fill="000080"/>
      <w:ind w:left="10" w:firstLine="274"/>
      <w:jc w:val="both"/>
    </w:pPr>
    <w:rPr>
      <w:rFonts w:ascii="Tahoma" w:eastAsia="Times New Roman" w:hAnsi="Tahoma" w:cs="Times New Roman"/>
      <w:sz w:val="24"/>
      <w:szCs w:val="20"/>
    </w:rPr>
  </w:style>
  <w:style w:type="character" w:customStyle="1" w:styleId="afd">
    <w:name w:val="Схема документа Знак"/>
    <w:basedOn w:val="a5"/>
    <w:link w:val="afc"/>
    <w:rsid w:val="00C23D48"/>
    <w:rPr>
      <w:rFonts w:ascii="Tahoma" w:eastAsia="Times New Roman" w:hAnsi="Tahoma" w:cs="Times New Roman"/>
      <w:sz w:val="24"/>
      <w:szCs w:val="20"/>
      <w:shd w:val="clear" w:color="auto" w:fill="000080"/>
    </w:rPr>
  </w:style>
  <w:style w:type="character" w:customStyle="1" w:styleId="FontStyle501">
    <w:name w:val="Font Style501"/>
    <w:rsid w:val="00C23D48"/>
    <w:rPr>
      <w:rFonts w:ascii="Times New Roman" w:hAnsi="Times New Roman"/>
      <w:b/>
      <w:sz w:val="16"/>
    </w:rPr>
  </w:style>
  <w:style w:type="character" w:customStyle="1" w:styleId="FontStyle400">
    <w:name w:val="Font Style400"/>
    <w:rsid w:val="00C23D48"/>
    <w:rPr>
      <w:rFonts w:ascii="Century Gothic" w:hAnsi="Century Gothic"/>
      <w:b/>
      <w:sz w:val="24"/>
    </w:rPr>
  </w:style>
  <w:style w:type="character" w:customStyle="1" w:styleId="FontStyle398">
    <w:name w:val="Font Style398"/>
    <w:rsid w:val="00C23D48"/>
    <w:rPr>
      <w:rFonts w:ascii="Century Gothic" w:hAnsi="Century Gothic"/>
      <w:sz w:val="20"/>
    </w:rPr>
  </w:style>
  <w:style w:type="character" w:customStyle="1" w:styleId="FontStyle540">
    <w:name w:val="Font Style540"/>
    <w:rsid w:val="00C23D48"/>
    <w:rPr>
      <w:rFonts w:ascii="Impact" w:hAnsi="Impact"/>
      <w:sz w:val="16"/>
    </w:rPr>
  </w:style>
  <w:style w:type="character" w:customStyle="1" w:styleId="FontStyle651">
    <w:name w:val="Font Style651"/>
    <w:rsid w:val="00C23D48"/>
    <w:rPr>
      <w:rFonts w:ascii="Times New Roman" w:hAnsi="Times New Roman"/>
      <w:b/>
      <w:sz w:val="10"/>
    </w:rPr>
  </w:style>
  <w:style w:type="character" w:customStyle="1" w:styleId="FontStyle541">
    <w:name w:val="Font Style541"/>
    <w:rsid w:val="00C23D48"/>
    <w:rPr>
      <w:rFonts w:ascii="Impact" w:hAnsi="Impact"/>
      <w:sz w:val="16"/>
    </w:rPr>
  </w:style>
  <w:style w:type="character" w:customStyle="1" w:styleId="FontStyle563">
    <w:name w:val="Font Style563"/>
    <w:rsid w:val="00C23D48"/>
    <w:rPr>
      <w:rFonts w:ascii="Times New Roman" w:hAnsi="Times New Roman"/>
      <w:i/>
      <w:sz w:val="16"/>
    </w:rPr>
  </w:style>
  <w:style w:type="character" w:customStyle="1" w:styleId="FontStyle446">
    <w:name w:val="Font Style446"/>
    <w:rsid w:val="00C23D48"/>
    <w:rPr>
      <w:rFonts w:ascii="Constantia" w:hAnsi="Constantia"/>
      <w:b/>
      <w:spacing w:val="10"/>
      <w:w w:val="50"/>
      <w:sz w:val="22"/>
    </w:rPr>
  </w:style>
  <w:style w:type="character" w:customStyle="1" w:styleId="FontStyle401">
    <w:name w:val="Font Style401"/>
    <w:rsid w:val="00C23D48"/>
    <w:rPr>
      <w:rFonts w:ascii="Times New Roman" w:hAnsi="Times New Roman"/>
      <w:b/>
      <w:sz w:val="8"/>
    </w:rPr>
  </w:style>
  <w:style w:type="character" w:customStyle="1" w:styleId="FontStyle402">
    <w:name w:val="Font Style402"/>
    <w:rsid w:val="00C23D48"/>
    <w:rPr>
      <w:rFonts w:ascii="Century Gothic" w:hAnsi="Century Gothic"/>
      <w:b/>
      <w:sz w:val="22"/>
    </w:rPr>
  </w:style>
  <w:style w:type="character" w:customStyle="1" w:styleId="FontStyle403">
    <w:name w:val="Font Style403"/>
    <w:rsid w:val="00C23D48"/>
    <w:rPr>
      <w:rFonts w:ascii="Times New Roman" w:hAnsi="Times New Roman"/>
      <w:sz w:val="10"/>
    </w:rPr>
  </w:style>
  <w:style w:type="character" w:customStyle="1" w:styleId="FontStyle404">
    <w:name w:val="Font Style404"/>
    <w:rsid w:val="00C23D48"/>
    <w:rPr>
      <w:rFonts w:ascii="Times New Roman" w:hAnsi="Times New Roman"/>
      <w:sz w:val="8"/>
    </w:rPr>
  </w:style>
  <w:style w:type="character" w:customStyle="1" w:styleId="FontStyle405">
    <w:name w:val="Font Style405"/>
    <w:rsid w:val="00C23D48"/>
    <w:rPr>
      <w:rFonts w:ascii="Arial Narrow" w:hAnsi="Arial Narrow"/>
      <w:b/>
      <w:sz w:val="24"/>
    </w:rPr>
  </w:style>
  <w:style w:type="character" w:customStyle="1" w:styleId="FontStyle406">
    <w:name w:val="Font Style406"/>
    <w:rsid w:val="00C23D48"/>
    <w:rPr>
      <w:rFonts w:ascii="Times New Roman" w:hAnsi="Times New Roman"/>
      <w:sz w:val="8"/>
    </w:rPr>
  </w:style>
  <w:style w:type="character" w:customStyle="1" w:styleId="FontStyle407">
    <w:name w:val="Font Style407"/>
    <w:rsid w:val="00C23D48"/>
    <w:rPr>
      <w:rFonts w:ascii="Century Gothic" w:hAnsi="Century Gothic"/>
      <w:b/>
      <w:sz w:val="22"/>
    </w:rPr>
  </w:style>
  <w:style w:type="character" w:customStyle="1" w:styleId="FontStyle408">
    <w:name w:val="Font Style408"/>
    <w:rsid w:val="00C23D48"/>
    <w:rPr>
      <w:rFonts w:ascii="Times New Roman" w:hAnsi="Times New Roman"/>
      <w:sz w:val="8"/>
    </w:rPr>
  </w:style>
  <w:style w:type="character" w:customStyle="1" w:styleId="FontStyle409">
    <w:name w:val="Font Style409"/>
    <w:rsid w:val="00C23D48"/>
    <w:rPr>
      <w:rFonts w:ascii="Impact" w:hAnsi="Impact"/>
      <w:sz w:val="14"/>
    </w:rPr>
  </w:style>
  <w:style w:type="character" w:customStyle="1" w:styleId="FontStyle410">
    <w:name w:val="Font Style410"/>
    <w:rsid w:val="00C23D48"/>
    <w:rPr>
      <w:rFonts w:ascii="Arial Unicode MS" w:eastAsia="Times New Roman"/>
      <w:b/>
      <w:i/>
      <w:sz w:val="12"/>
    </w:rPr>
  </w:style>
  <w:style w:type="character" w:customStyle="1" w:styleId="FontStyle411">
    <w:name w:val="Font Style411"/>
    <w:rsid w:val="00C23D48"/>
    <w:rPr>
      <w:rFonts w:ascii="Franklin Gothic Demi Cond" w:hAnsi="Franklin Gothic Demi Cond"/>
      <w:i/>
      <w:sz w:val="8"/>
    </w:rPr>
  </w:style>
  <w:style w:type="character" w:customStyle="1" w:styleId="FontStyle412">
    <w:name w:val="Font Style412"/>
    <w:rsid w:val="00C23D48"/>
    <w:rPr>
      <w:rFonts w:ascii="Times New Roman" w:hAnsi="Times New Roman"/>
      <w:sz w:val="8"/>
    </w:rPr>
  </w:style>
  <w:style w:type="character" w:customStyle="1" w:styleId="FontStyle413">
    <w:name w:val="Font Style413"/>
    <w:rsid w:val="00C23D48"/>
    <w:rPr>
      <w:rFonts w:ascii="Times New Roman" w:hAnsi="Times New Roman"/>
      <w:b/>
      <w:sz w:val="8"/>
    </w:rPr>
  </w:style>
  <w:style w:type="character" w:customStyle="1" w:styleId="FontStyle414">
    <w:name w:val="Font Style414"/>
    <w:rsid w:val="00C23D48"/>
    <w:rPr>
      <w:rFonts w:ascii="Times New Roman" w:hAnsi="Times New Roman"/>
      <w:sz w:val="8"/>
    </w:rPr>
  </w:style>
  <w:style w:type="character" w:customStyle="1" w:styleId="FontStyle415">
    <w:name w:val="Font Style415"/>
    <w:rsid w:val="00C23D48"/>
    <w:rPr>
      <w:rFonts w:ascii="Century Schoolbook" w:hAnsi="Century Schoolbook"/>
      <w:sz w:val="8"/>
    </w:rPr>
  </w:style>
  <w:style w:type="character" w:customStyle="1" w:styleId="FontStyle416">
    <w:name w:val="Font Style416"/>
    <w:rsid w:val="00C23D48"/>
    <w:rPr>
      <w:rFonts w:ascii="Trebuchet MS" w:hAnsi="Trebuchet MS"/>
      <w:b/>
      <w:sz w:val="8"/>
    </w:rPr>
  </w:style>
  <w:style w:type="character" w:customStyle="1" w:styleId="FontStyle417">
    <w:name w:val="Font Style417"/>
    <w:rsid w:val="00C23D48"/>
    <w:rPr>
      <w:rFonts w:ascii="Times New Roman" w:hAnsi="Times New Roman"/>
      <w:b/>
      <w:sz w:val="8"/>
    </w:rPr>
  </w:style>
  <w:style w:type="character" w:customStyle="1" w:styleId="FontStyle418">
    <w:name w:val="Font Style418"/>
    <w:rsid w:val="00C23D48"/>
    <w:rPr>
      <w:rFonts w:ascii="Times New Roman" w:hAnsi="Times New Roman"/>
      <w:sz w:val="20"/>
    </w:rPr>
  </w:style>
  <w:style w:type="character" w:customStyle="1" w:styleId="FontStyle419">
    <w:name w:val="Font Style419"/>
    <w:rsid w:val="00C23D48"/>
    <w:rPr>
      <w:rFonts w:ascii="Arial Black" w:hAnsi="Arial Black"/>
      <w:sz w:val="8"/>
    </w:rPr>
  </w:style>
  <w:style w:type="character" w:customStyle="1" w:styleId="FontStyle420">
    <w:name w:val="Font Style420"/>
    <w:rsid w:val="00C23D48"/>
    <w:rPr>
      <w:rFonts w:ascii="Century Schoolbook" w:hAnsi="Century Schoolbook"/>
      <w:sz w:val="8"/>
    </w:rPr>
  </w:style>
  <w:style w:type="character" w:customStyle="1" w:styleId="FontStyle421">
    <w:name w:val="Font Style421"/>
    <w:rsid w:val="00C23D48"/>
    <w:rPr>
      <w:rFonts w:ascii="Century Gothic" w:hAnsi="Century Gothic"/>
      <w:sz w:val="12"/>
    </w:rPr>
  </w:style>
  <w:style w:type="character" w:customStyle="1" w:styleId="FontStyle422">
    <w:name w:val="Font Style422"/>
    <w:rsid w:val="00C23D48"/>
    <w:rPr>
      <w:rFonts w:ascii="Franklin Gothic Heavy" w:hAnsi="Franklin Gothic Heavy"/>
      <w:sz w:val="14"/>
    </w:rPr>
  </w:style>
  <w:style w:type="character" w:customStyle="1" w:styleId="FontStyle423">
    <w:name w:val="Font Style423"/>
    <w:rsid w:val="00C23D48"/>
    <w:rPr>
      <w:rFonts w:ascii="Franklin Gothic Heavy" w:hAnsi="Franklin Gothic Heavy"/>
      <w:sz w:val="14"/>
    </w:rPr>
  </w:style>
  <w:style w:type="character" w:customStyle="1" w:styleId="FontStyle424">
    <w:name w:val="Font Style424"/>
    <w:rsid w:val="00C23D48"/>
    <w:rPr>
      <w:rFonts w:ascii="Franklin Gothic Heavy" w:hAnsi="Franklin Gothic Heavy"/>
      <w:sz w:val="14"/>
    </w:rPr>
  </w:style>
  <w:style w:type="character" w:customStyle="1" w:styleId="FontStyle425">
    <w:name w:val="Font Style425"/>
    <w:rsid w:val="00C23D48"/>
    <w:rPr>
      <w:rFonts w:ascii="Times New Roman" w:hAnsi="Times New Roman"/>
      <w:smallCaps/>
      <w:sz w:val="8"/>
    </w:rPr>
  </w:style>
  <w:style w:type="character" w:customStyle="1" w:styleId="FontStyle426">
    <w:name w:val="Font Style426"/>
    <w:rsid w:val="00C23D48"/>
    <w:rPr>
      <w:rFonts w:ascii="Tahoma" w:hAnsi="Tahoma"/>
      <w:i/>
      <w:sz w:val="8"/>
    </w:rPr>
  </w:style>
  <w:style w:type="character" w:customStyle="1" w:styleId="FontStyle427">
    <w:name w:val="Font Style427"/>
    <w:rsid w:val="00C23D48"/>
    <w:rPr>
      <w:rFonts w:ascii="Times New Roman" w:hAnsi="Times New Roman"/>
      <w:b/>
      <w:sz w:val="10"/>
    </w:rPr>
  </w:style>
  <w:style w:type="character" w:customStyle="1" w:styleId="FontStyle428">
    <w:name w:val="Font Style428"/>
    <w:rsid w:val="00C23D48"/>
    <w:rPr>
      <w:rFonts w:ascii="Arial Unicode MS" w:eastAsia="Times New Roman"/>
      <w:b/>
      <w:sz w:val="8"/>
    </w:rPr>
  </w:style>
  <w:style w:type="character" w:customStyle="1" w:styleId="FontStyle432">
    <w:name w:val="Font Style432"/>
    <w:rsid w:val="00C23D48"/>
    <w:rPr>
      <w:rFonts w:ascii="Times New Roman" w:hAnsi="Times New Roman"/>
      <w:sz w:val="8"/>
    </w:rPr>
  </w:style>
  <w:style w:type="character" w:customStyle="1" w:styleId="FontStyle464">
    <w:name w:val="Font Style464"/>
    <w:rsid w:val="00C23D48"/>
    <w:rPr>
      <w:rFonts w:ascii="Times New Roman" w:hAnsi="Times New Roman"/>
      <w:b/>
      <w:i/>
      <w:spacing w:val="10"/>
      <w:sz w:val="10"/>
    </w:rPr>
  </w:style>
  <w:style w:type="character" w:customStyle="1" w:styleId="FontStyle496">
    <w:name w:val="Font Style496"/>
    <w:rsid w:val="00C23D48"/>
    <w:rPr>
      <w:rFonts w:ascii="Times New Roman" w:hAnsi="Times New Roman"/>
      <w:b/>
      <w:sz w:val="12"/>
    </w:rPr>
  </w:style>
  <w:style w:type="character" w:customStyle="1" w:styleId="FontStyle500">
    <w:name w:val="Font Style500"/>
    <w:rsid w:val="00C23D48"/>
    <w:rPr>
      <w:rFonts w:ascii="Times New Roman" w:hAnsi="Times New Roman"/>
      <w:b/>
      <w:sz w:val="10"/>
    </w:rPr>
  </w:style>
  <w:style w:type="character" w:customStyle="1" w:styleId="FontStyle515">
    <w:name w:val="Font Style515"/>
    <w:rsid w:val="00C23D48"/>
    <w:rPr>
      <w:rFonts w:ascii="Times New Roman" w:hAnsi="Times New Roman"/>
      <w:sz w:val="8"/>
    </w:rPr>
  </w:style>
  <w:style w:type="character" w:customStyle="1" w:styleId="FontStyle597">
    <w:name w:val="Font Style597"/>
    <w:rsid w:val="00C23D48"/>
    <w:rPr>
      <w:rFonts w:ascii="Century Gothic" w:hAnsi="Century Gothic"/>
      <w:i/>
      <w:spacing w:val="-10"/>
      <w:sz w:val="26"/>
    </w:rPr>
  </w:style>
  <w:style w:type="character" w:customStyle="1" w:styleId="FontStyle554">
    <w:name w:val="Font Style554"/>
    <w:rsid w:val="00C23D48"/>
    <w:rPr>
      <w:rFonts w:ascii="Times New Roman" w:hAnsi="Times New Roman"/>
      <w:spacing w:val="380"/>
      <w:sz w:val="20"/>
    </w:rPr>
  </w:style>
  <w:style w:type="character" w:customStyle="1" w:styleId="FontStyle396">
    <w:name w:val="Font Style396"/>
    <w:rsid w:val="00C23D48"/>
    <w:rPr>
      <w:rFonts w:ascii="Candara" w:hAnsi="Candara"/>
      <w:b/>
      <w:sz w:val="8"/>
    </w:rPr>
  </w:style>
  <w:style w:type="character" w:customStyle="1" w:styleId="FontStyle544">
    <w:name w:val="Font Style544"/>
    <w:rsid w:val="00C23D48"/>
    <w:rPr>
      <w:rFonts w:ascii="Times New Roman" w:hAnsi="Times New Roman"/>
      <w:b/>
      <w:sz w:val="16"/>
    </w:rPr>
  </w:style>
  <w:style w:type="character" w:customStyle="1" w:styleId="FontStyle545">
    <w:name w:val="Font Style545"/>
    <w:rsid w:val="00C23D48"/>
    <w:rPr>
      <w:rFonts w:ascii="Times New Roman" w:hAnsi="Times New Roman"/>
      <w:b/>
      <w:spacing w:val="-10"/>
      <w:sz w:val="12"/>
    </w:rPr>
  </w:style>
  <w:style w:type="character" w:customStyle="1" w:styleId="FontStyle546">
    <w:name w:val="Font Style546"/>
    <w:rsid w:val="00C23D48"/>
    <w:rPr>
      <w:rFonts w:ascii="Times New Roman" w:hAnsi="Times New Roman"/>
      <w:sz w:val="8"/>
    </w:rPr>
  </w:style>
  <w:style w:type="character" w:customStyle="1" w:styleId="FontStyle547">
    <w:name w:val="Font Style547"/>
    <w:rsid w:val="00C23D48"/>
    <w:rPr>
      <w:rFonts w:ascii="Times New Roman" w:hAnsi="Times New Roman"/>
      <w:b/>
      <w:sz w:val="8"/>
    </w:rPr>
  </w:style>
  <w:style w:type="character" w:customStyle="1" w:styleId="FontStyle548">
    <w:name w:val="Font Style548"/>
    <w:rsid w:val="00C23D48"/>
    <w:rPr>
      <w:rFonts w:ascii="Trebuchet MS" w:hAnsi="Trebuchet MS"/>
      <w:spacing w:val="-10"/>
      <w:sz w:val="8"/>
    </w:rPr>
  </w:style>
  <w:style w:type="character" w:customStyle="1" w:styleId="FontStyle624">
    <w:name w:val="Font Style624"/>
    <w:rsid w:val="00C23D48"/>
    <w:rPr>
      <w:rFonts w:ascii="Times New Roman" w:hAnsi="Times New Roman"/>
      <w:spacing w:val="-10"/>
      <w:sz w:val="16"/>
    </w:rPr>
  </w:style>
  <w:style w:type="character" w:customStyle="1" w:styleId="FontStyle549">
    <w:name w:val="Font Style549"/>
    <w:rsid w:val="00C23D48"/>
    <w:rPr>
      <w:rFonts w:ascii="Times New Roman" w:hAnsi="Times New Roman"/>
      <w:b/>
      <w:spacing w:val="-20"/>
      <w:sz w:val="50"/>
    </w:rPr>
  </w:style>
  <w:style w:type="character" w:customStyle="1" w:styleId="FontStyle550">
    <w:name w:val="Font Style550"/>
    <w:rsid w:val="00C23D48"/>
    <w:rPr>
      <w:rFonts w:ascii="Bookman Old Style" w:hAnsi="Bookman Old Style"/>
      <w:b/>
      <w:sz w:val="18"/>
    </w:rPr>
  </w:style>
  <w:style w:type="character" w:customStyle="1" w:styleId="FontStyle551">
    <w:name w:val="Font Style551"/>
    <w:rsid w:val="00C23D48"/>
    <w:rPr>
      <w:rFonts w:ascii="Century Gothic" w:hAnsi="Century Gothic"/>
      <w:b/>
      <w:sz w:val="18"/>
    </w:rPr>
  </w:style>
  <w:style w:type="character" w:customStyle="1" w:styleId="FontStyle552">
    <w:name w:val="Font Style552"/>
    <w:rsid w:val="00C23D48"/>
    <w:rPr>
      <w:rFonts w:ascii="Arial Unicode MS" w:eastAsia="Times New Roman"/>
      <w:i/>
      <w:sz w:val="58"/>
    </w:rPr>
  </w:style>
  <w:style w:type="character" w:customStyle="1" w:styleId="FontStyle553">
    <w:name w:val="Font Style553"/>
    <w:rsid w:val="00C23D48"/>
    <w:rPr>
      <w:rFonts w:ascii="Times New Roman" w:hAnsi="Times New Roman"/>
      <w:i/>
      <w:sz w:val="24"/>
    </w:rPr>
  </w:style>
  <w:style w:type="character" w:customStyle="1" w:styleId="FontStyle555">
    <w:name w:val="Font Style555"/>
    <w:rsid w:val="00C23D48"/>
    <w:rPr>
      <w:rFonts w:ascii="Times New Roman" w:hAnsi="Times New Roman"/>
      <w:b/>
      <w:sz w:val="16"/>
    </w:rPr>
  </w:style>
  <w:style w:type="character" w:customStyle="1" w:styleId="FontStyle556">
    <w:name w:val="Font Style556"/>
    <w:rsid w:val="00C23D48"/>
    <w:rPr>
      <w:rFonts w:ascii="Times New Roman" w:hAnsi="Times New Roman"/>
      <w:b/>
      <w:w w:val="20"/>
      <w:sz w:val="34"/>
    </w:rPr>
  </w:style>
  <w:style w:type="character" w:customStyle="1" w:styleId="FontStyle557">
    <w:name w:val="Font Style557"/>
    <w:rsid w:val="00C23D48"/>
    <w:rPr>
      <w:rFonts w:ascii="Impact" w:hAnsi="Impact"/>
      <w:sz w:val="16"/>
    </w:rPr>
  </w:style>
  <w:style w:type="character" w:customStyle="1" w:styleId="FontStyle558">
    <w:name w:val="Font Style558"/>
    <w:rsid w:val="00C23D48"/>
    <w:rPr>
      <w:rFonts w:ascii="Century Gothic" w:hAnsi="Century Gothic"/>
      <w:b/>
      <w:sz w:val="10"/>
    </w:rPr>
  </w:style>
  <w:style w:type="character" w:customStyle="1" w:styleId="FontStyle559">
    <w:name w:val="Font Style559"/>
    <w:rsid w:val="00C23D48"/>
    <w:rPr>
      <w:rFonts w:ascii="Times New Roman" w:hAnsi="Times New Roman"/>
      <w:sz w:val="20"/>
    </w:rPr>
  </w:style>
  <w:style w:type="character" w:customStyle="1" w:styleId="FontStyle652">
    <w:name w:val="Font Style652"/>
    <w:rsid w:val="00C23D48"/>
    <w:rPr>
      <w:rFonts w:ascii="Times New Roman" w:hAnsi="Times New Roman"/>
      <w:b/>
      <w:sz w:val="12"/>
    </w:rPr>
  </w:style>
  <w:style w:type="character" w:customStyle="1" w:styleId="FontStyle399">
    <w:name w:val="Font Style399"/>
    <w:rsid w:val="00C23D48"/>
    <w:rPr>
      <w:rFonts w:ascii="Times New Roman" w:hAnsi="Times New Roman"/>
      <w:b/>
      <w:sz w:val="18"/>
    </w:rPr>
  </w:style>
  <w:style w:type="character" w:customStyle="1" w:styleId="FontStyle560">
    <w:name w:val="Font Style560"/>
    <w:rsid w:val="00C23D48"/>
    <w:rPr>
      <w:rFonts w:ascii="Times New Roman" w:hAnsi="Times New Roman"/>
      <w:i/>
      <w:sz w:val="10"/>
    </w:rPr>
  </w:style>
  <w:style w:type="character" w:customStyle="1" w:styleId="FontStyle561">
    <w:name w:val="Font Style561"/>
    <w:rsid w:val="00C23D48"/>
    <w:rPr>
      <w:rFonts w:ascii="Bookman Old Style" w:hAnsi="Bookman Old Style"/>
      <w:b/>
      <w:sz w:val="12"/>
    </w:rPr>
  </w:style>
  <w:style w:type="character" w:customStyle="1" w:styleId="FontStyle577">
    <w:name w:val="Font Style577"/>
    <w:rsid w:val="00C23D48"/>
    <w:rPr>
      <w:rFonts w:ascii="Times New Roman" w:hAnsi="Times New Roman"/>
      <w:sz w:val="14"/>
    </w:rPr>
  </w:style>
  <w:style w:type="character" w:customStyle="1" w:styleId="FontStyle565">
    <w:name w:val="Font Style565"/>
    <w:rsid w:val="00C23D48"/>
    <w:rPr>
      <w:rFonts w:ascii="Arial Narrow" w:hAnsi="Arial Narrow"/>
      <w:b/>
      <w:sz w:val="14"/>
    </w:rPr>
  </w:style>
  <w:style w:type="character" w:customStyle="1" w:styleId="FontStyle685">
    <w:name w:val="Font Style685"/>
    <w:rsid w:val="00C23D48"/>
    <w:rPr>
      <w:rFonts w:ascii="Times New Roman" w:hAnsi="Times New Roman"/>
      <w:sz w:val="12"/>
    </w:rPr>
  </w:style>
  <w:style w:type="character" w:customStyle="1" w:styleId="FontStyle566">
    <w:name w:val="Font Style566"/>
    <w:rsid w:val="00C23D48"/>
    <w:rPr>
      <w:rFonts w:ascii="Century Gothic" w:hAnsi="Century Gothic"/>
      <w:b/>
      <w:sz w:val="18"/>
    </w:rPr>
  </w:style>
  <w:style w:type="character" w:customStyle="1" w:styleId="FontStyle569">
    <w:name w:val="Font Style569"/>
    <w:rsid w:val="00C23D48"/>
    <w:rPr>
      <w:rFonts w:ascii="Impact" w:hAnsi="Impact"/>
      <w:sz w:val="18"/>
    </w:rPr>
  </w:style>
  <w:style w:type="character" w:customStyle="1" w:styleId="FontStyle570">
    <w:name w:val="Font Style570"/>
    <w:rsid w:val="00C23D48"/>
    <w:rPr>
      <w:rFonts w:ascii="Cambria" w:hAnsi="Cambria"/>
      <w:sz w:val="16"/>
    </w:rPr>
  </w:style>
  <w:style w:type="character" w:customStyle="1" w:styleId="FontStyle571">
    <w:name w:val="Font Style571"/>
    <w:rsid w:val="00C23D48"/>
    <w:rPr>
      <w:rFonts w:ascii="Calibri" w:hAnsi="Calibri"/>
      <w:sz w:val="28"/>
    </w:rPr>
  </w:style>
  <w:style w:type="character" w:customStyle="1" w:styleId="FontStyle564">
    <w:name w:val="Font Style564"/>
    <w:rsid w:val="00C23D48"/>
    <w:rPr>
      <w:rFonts w:ascii="Trebuchet MS" w:hAnsi="Trebuchet MS"/>
      <w:b/>
      <w:sz w:val="78"/>
    </w:rPr>
  </w:style>
  <w:style w:type="character" w:customStyle="1" w:styleId="FontStyle572">
    <w:name w:val="Font Style572"/>
    <w:rsid w:val="00C23D48"/>
    <w:rPr>
      <w:rFonts w:ascii="Cambria" w:hAnsi="Cambria"/>
      <w:b/>
      <w:sz w:val="8"/>
    </w:rPr>
  </w:style>
  <w:style w:type="character" w:customStyle="1" w:styleId="FontStyle573">
    <w:name w:val="Font Style573"/>
    <w:rsid w:val="00C23D48"/>
    <w:rPr>
      <w:rFonts w:ascii="Times New Roman" w:hAnsi="Times New Roman"/>
      <w:sz w:val="20"/>
    </w:rPr>
  </w:style>
  <w:style w:type="character" w:customStyle="1" w:styleId="FontStyle574">
    <w:name w:val="Font Style574"/>
    <w:rsid w:val="00C23D48"/>
    <w:rPr>
      <w:rFonts w:ascii="Century Schoolbook" w:hAnsi="Century Schoolbook"/>
      <w:spacing w:val="-10"/>
      <w:sz w:val="8"/>
    </w:rPr>
  </w:style>
  <w:style w:type="character" w:customStyle="1" w:styleId="FontStyle603">
    <w:name w:val="Font Style603"/>
    <w:rsid w:val="00C23D48"/>
    <w:rPr>
      <w:rFonts w:ascii="Trebuchet MS" w:hAnsi="Trebuchet MS"/>
      <w:b/>
      <w:sz w:val="12"/>
    </w:rPr>
  </w:style>
  <w:style w:type="character" w:customStyle="1" w:styleId="FontStyle575">
    <w:name w:val="Font Style575"/>
    <w:rsid w:val="00C23D48"/>
    <w:rPr>
      <w:rFonts w:ascii="Impact" w:hAnsi="Impact"/>
      <w:sz w:val="16"/>
    </w:rPr>
  </w:style>
  <w:style w:type="character" w:customStyle="1" w:styleId="FontStyle576">
    <w:name w:val="Font Style576"/>
    <w:rsid w:val="00C23D48"/>
    <w:rPr>
      <w:rFonts w:ascii="Impact" w:hAnsi="Impact"/>
      <w:sz w:val="16"/>
    </w:rPr>
  </w:style>
  <w:style w:type="character" w:customStyle="1" w:styleId="FontStyle620">
    <w:name w:val="Font Style620"/>
    <w:rsid w:val="00C23D48"/>
    <w:rPr>
      <w:rFonts w:ascii="Trebuchet MS" w:hAnsi="Trebuchet MS"/>
      <w:sz w:val="16"/>
    </w:rPr>
  </w:style>
  <w:style w:type="character" w:customStyle="1" w:styleId="FontStyle578">
    <w:name w:val="Font Style578"/>
    <w:rsid w:val="00C23D48"/>
    <w:rPr>
      <w:rFonts w:ascii="Arial Narrow" w:hAnsi="Arial Narrow"/>
      <w:sz w:val="18"/>
    </w:rPr>
  </w:style>
  <w:style w:type="character" w:customStyle="1" w:styleId="FontStyle579">
    <w:name w:val="Font Style579"/>
    <w:rsid w:val="00C23D48"/>
    <w:rPr>
      <w:rFonts w:ascii="Times New Roman" w:hAnsi="Times New Roman"/>
      <w:sz w:val="20"/>
    </w:rPr>
  </w:style>
  <w:style w:type="character" w:customStyle="1" w:styleId="FontStyle580">
    <w:name w:val="Font Style580"/>
    <w:rsid w:val="00C23D48"/>
    <w:rPr>
      <w:rFonts w:ascii="Times New Roman" w:hAnsi="Times New Roman"/>
      <w:b/>
      <w:sz w:val="14"/>
    </w:rPr>
  </w:style>
  <w:style w:type="character" w:customStyle="1" w:styleId="FontStyle581">
    <w:name w:val="Font Style581"/>
    <w:rsid w:val="00C23D48"/>
    <w:rPr>
      <w:rFonts w:ascii="Impact" w:hAnsi="Impact"/>
      <w:sz w:val="18"/>
    </w:rPr>
  </w:style>
  <w:style w:type="character" w:customStyle="1" w:styleId="FontStyle582">
    <w:name w:val="Font Style582"/>
    <w:rsid w:val="00C23D48"/>
    <w:rPr>
      <w:rFonts w:ascii="Trebuchet MS" w:hAnsi="Trebuchet MS"/>
      <w:sz w:val="22"/>
    </w:rPr>
  </w:style>
  <w:style w:type="character" w:customStyle="1" w:styleId="FontStyle583">
    <w:name w:val="Font Style583"/>
    <w:rsid w:val="00C23D48"/>
    <w:rPr>
      <w:rFonts w:ascii="Courier New" w:hAnsi="Courier New"/>
      <w:spacing w:val="-10"/>
      <w:sz w:val="8"/>
    </w:rPr>
  </w:style>
  <w:style w:type="character" w:customStyle="1" w:styleId="FontStyle584">
    <w:name w:val="Font Style584"/>
    <w:rsid w:val="00C23D48"/>
    <w:rPr>
      <w:rFonts w:ascii="Franklin Gothic Demi Cond" w:hAnsi="Franklin Gothic Demi Cond"/>
      <w:b/>
      <w:sz w:val="20"/>
    </w:rPr>
  </w:style>
  <w:style w:type="character" w:customStyle="1" w:styleId="FontStyle585">
    <w:name w:val="Font Style585"/>
    <w:rsid w:val="00C23D48"/>
    <w:rPr>
      <w:rFonts w:ascii="Impact" w:hAnsi="Impact"/>
      <w:sz w:val="14"/>
    </w:rPr>
  </w:style>
  <w:style w:type="character" w:customStyle="1" w:styleId="FontStyle586">
    <w:name w:val="Font Style586"/>
    <w:rsid w:val="00C23D48"/>
    <w:rPr>
      <w:rFonts w:ascii="Times New Roman" w:hAnsi="Times New Roman"/>
      <w:b/>
      <w:smallCaps/>
      <w:sz w:val="22"/>
    </w:rPr>
  </w:style>
  <w:style w:type="character" w:customStyle="1" w:styleId="FontStyle522">
    <w:name w:val="Font Style522"/>
    <w:rsid w:val="00C23D48"/>
    <w:rPr>
      <w:rFonts w:ascii="Consolas" w:hAnsi="Consolas"/>
      <w:b/>
      <w:i/>
      <w:sz w:val="8"/>
    </w:rPr>
  </w:style>
  <w:style w:type="character" w:customStyle="1" w:styleId="FontStyle587">
    <w:name w:val="Font Style587"/>
    <w:rsid w:val="00C23D48"/>
    <w:rPr>
      <w:rFonts w:ascii="Times New Roman" w:hAnsi="Times New Roman"/>
      <w:b/>
      <w:spacing w:val="-10"/>
      <w:sz w:val="12"/>
    </w:rPr>
  </w:style>
  <w:style w:type="character" w:customStyle="1" w:styleId="FontStyle588">
    <w:name w:val="Font Style588"/>
    <w:rsid w:val="00C23D48"/>
    <w:rPr>
      <w:rFonts w:ascii="Bookman Old Style" w:hAnsi="Bookman Old Style"/>
      <w:sz w:val="22"/>
    </w:rPr>
  </w:style>
  <w:style w:type="character" w:customStyle="1" w:styleId="FontStyle589">
    <w:name w:val="Font Style589"/>
    <w:rsid w:val="00C23D48"/>
    <w:rPr>
      <w:rFonts w:ascii="Times New Roman" w:hAnsi="Times New Roman"/>
      <w:sz w:val="20"/>
    </w:rPr>
  </w:style>
  <w:style w:type="character" w:customStyle="1" w:styleId="FontStyle590">
    <w:name w:val="Font Style590"/>
    <w:rsid w:val="00C23D48"/>
    <w:rPr>
      <w:rFonts w:ascii="Times New Roman" w:hAnsi="Times New Roman"/>
      <w:b/>
      <w:sz w:val="14"/>
    </w:rPr>
  </w:style>
  <w:style w:type="character" w:customStyle="1" w:styleId="FontStyle591">
    <w:name w:val="Font Style591"/>
    <w:rsid w:val="00C23D48"/>
    <w:rPr>
      <w:rFonts w:ascii="Times New Roman" w:hAnsi="Times New Roman"/>
      <w:b/>
      <w:sz w:val="26"/>
    </w:rPr>
  </w:style>
  <w:style w:type="character" w:customStyle="1" w:styleId="FontStyle592">
    <w:name w:val="Font Style592"/>
    <w:rsid w:val="00C23D48"/>
    <w:rPr>
      <w:rFonts w:ascii="Impact" w:hAnsi="Impact"/>
      <w:sz w:val="18"/>
    </w:rPr>
  </w:style>
  <w:style w:type="character" w:customStyle="1" w:styleId="FontStyle593">
    <w:name w:val="Font Style593"/>
    <w:rsid w:val="00C23D48"/>
    <w:rPr>
      <w:rFonts w:ascii="Impact" w:hAnsi="Impact"/>
      <w:sz w:val="14"/>
    </w:rPr>
  </w:style>
  <w:style w:type="character" w:customStyle="1" w:styleId="FontStyle594">
    <w:name w:val="Font Style594"/>
    <w:rsid w:val="00C23D48"/>
    <w:rPr>
      <w:rFonts w:ascii="Times New Roman" w:hAnsi="Times New Roman"/>
      <w:b/>
      <w:sz w:val="14"/>
    </w:rPr>
  </w:style>
  <w:style w:type="character" w:customStyle="1" w:styleId="FontStyle595">
    <w:name w:val="Font Style595"/>
    <w:rsid w:val="00C23D48"/>
    <w:rPr>
      <w:rFonts w:ascii="Impact" w:hAnsi="Impact"/>
      <w:i/>
      <w:sz w:val="8"/>
    </w:rPr>
  </w:style>
  <w:style w:type="character" w:customStyle="1" w:styleId="FontStyle596">
    <w:name w:val="Font Style596"/>
    <w:rsid w:val="00C23D48"/>
    <w:rPr>
      <w:rFonts w:ascii="Times New Roman" w:hAnsi="Times New Roman"/>
      <w:b/>
      <w:sz w:val="8"/>
    </w:rPr>
  </w:style>
  <w:style w:type="character" w:customStyle="1" w:styleId="FontStyle598">
    <w:name w:val="Font Style598"/>
    <w:rsid w:val="00C23D48"/>
    <w:rPr>
      <w:rFonts w:ascii="Times New Roman" w:hAnsi="Times New Roman"/>
      <w:i/>
      <w:sz w:val="20"/>
    </w:rPr>
  </w:style>
  <w:style w:type="character" w:customStyle="1" w:styleId="FontStyle599">
    <w:name w:val="Font Style599"/>
    <w:rsid w:val="00C23D48"/>
    <w:rPr>
      <w:rFonts w:ascii="Times New Roman" w:hAnsi="Times New Roman"/>
      <w:b/>
      <w:sz w:val="8"/>
    </w:rPr>
  </w:style>
  <w:style w:type="character" w:customStyle="1" w:styleId="FontStyle600">
    <w:name w:val="Font Style600"/>
    <w:rsid w:val="00C23D48"/>
    <w:rPr>
      <w:rFonts w:ascii="Century Gothic" w:hAnsi="Century Gothic"/>
      <w:b/>
      <w:sz w:val="18"/>
    </w:rPr>
  </w:style>
  <w:style w:type="character" w:customStyle="1" w:styleId="FontStyle601">
    <w:name w:val="Font Style601"/>
    <w:rsid w:val="00C23D48"/>
    <w:rPr>
      <w:rFonts w:ascii="Impact" w:hAnsi="Impact"/>
      <w:sz w:val="16"/>
    </w:rPr>
  </w:style>
  <w:style w:type="character" w:customStyle="1" w:styleId="FontStyle602">
    <w:name w:val="Font Style602"/>
    <w:rsid w:val="00C23D48"/>
    <w:rPr>
      <w:rFonts w:ascii="Times New Roman" w:hAnsi="Times New Roman"/>
      <w:b/>
      <w:sz w:val="12"/>
    </w:rPr>
  </w:style>
  <w:style w:type="character" w:customStyle="1" w:styleId="FontStyle604">
    <w:name w:val="Font Style604"/>
    <w:rsid w:val="00C23D48"/>
    <w:rPr>
      <w:rFonts w:ascii="Times New Roman" w:hAnsi="Times New Roman"/>
      <w:b/>
      <w:smallCaps/>
      <w:sz w:val="12"/>
    </w:rPr>
  </w:style>
  <w:style w:type="character" w:customStyle="1" w:styleId="FontStyle605">
    <w:name w:val="Font Style605"/>
    <w:rsid w:val="00C23D48"/>
    <w:rPr>
      <w:rFonts w:ascii="Franklin Gothic Heavy" w:hAnsi="Franklin Gothic Heavy"/>
      <w:sz w:val="18"/>
    </w:rPr>
  </w:style>
  <w:style w:type="character" w:customStyle="1" w:styleId="FontStyle606">
    <w:name w:val="Font Style606"/>
    <w:rsid w:val="00C23D48"/>
    <w:rPr>
      <w:rFonts w:ascii="Bookman Old Style" w:hAnsi="Bookman Old Style"/>
      <w:b/>
      <w:sz w:val="16"/>
    </w:rPr>
  </w:style>
  <w:style w:type="character" w:customStyle="1" w:styleId="FontStyle607">
    <w:name w:val="Font Style607"/>
    <w:rsid w:val="00C23D48"/>
    <w:rPr>
      <w:rFonts w:ascii="Times New Roman" w:hAnsi="Times New Roman"/>
      <w:spacing w:val="90"/>
      <w:w w:val="50"/>
      <w:sz w:val="18"/>
    </w:rPr>
  </w:style>
  <w:style w:type="character" w:customStyle="1" w:styleId="FontStyle608">
    <w:name w:val="Font Style608"/>
    <w:rsid w:val="00C23D48"/>
    <w:rPr>
      <w:rFonts w:ascii="Franklin Gothic Heavy" w:hAnsi="Franklin Gothic Heavy"/>
      <w:sz w:val="18"/>
    </w:rPr>
  </w:style>
  <w:style w:type="character" w:customStyle="1" w:styleId="FontStyle609">
    <w:name w:val="Font Style609"/>
    <w:rsid w:val="00C23D48"/>
    <w:rPr>
      <w:rFonts w:ascii="Times New Roman" w:hAnsi="Times New Roman"/>
      <w:sz w:val="10"/>
    </w:rPr>
  </w:style>
  <w:style w:type="character" w:customStyle="1" w:styleId="FontStyle610">
    <w:name w:val="Font Style610"/>
    <w:rsid w:val="00C23D48"/>
    <w:rPr>
      <w:rFonts w:ascii="Times New Roman" w:hAnsi="Times New Roman"/>
      <w:b/>
      <w:sz w:val="8"/>
    </w:rPr>
  </w:style>
  <w:style w:type="character" w:customStyle="1" w:styleId="FontStyle611">
    <w:name w:val="Font Style611"/>
    <w:rsid w:val="00C23D48"/>
    <w:rPr>
      <w:rFonts w:ascii="Times New Roman" w:hAnsi="Times New Roman"/>
      <w:b/>
      <w:sz w:val="16"/>
    </w:rPr>
  </w:style>
  <w:style w:type="character" w:customStyle="1" w:styleId="FontStyle617">
    <w:name w:val="Font Style617"/>
    <w:rsid w:val="00C23D48"/>
    <w:rPr>
      <w:rFonts w:ascii="Times New Roman" w:hAnsi="Times New Roman"/>
      <w:b/>
      <w:sz w:val="12"/>
    </w:rPr>
  </w:style>
  <w:style w:type="character" w:customStyle="1" w:styleId="FontStyle612">
    <w:name w:val="Font Style612"/>
    <w:rsid w:val="00C23D48"/>
    <w:rPr>
      <w:rFonts w:ascii="Century Gothic" w:hAnsi="Century Gothic"/>
      <w:sz w:val="8"/>
    </w:rPr>
  </w:style>
  <w:style w:type="character" w:customStyle="1" w:styleId="FontStyle613">
    <w:name w:val="Font Style613"/>
    <w:rsid w:val="00C23D48"/>
    <w:rPr>
      <w:rFonts w:ascii="Courier New" w:hAnsi="Courier New"/>
      <w:sz w:val="44"/>
    </w:rPr>
  </w:style>
  <w:style w:type="character" w:customStyle="1" w:styleId="FontStyle614">
    <w:name w:val="Font Style614"/>
    <w:rsid w:val="00C23D48"/>
    <w:rPr>
      <w:rFonts w:ascii="Bookman Old Style" w:hAnsi="Bookman Old Style"/>
      <w:sz w:val="32"/>
    </w:rPr>
  </w:style>
  <w:style w:type="character" w:customStyle="1" w:styleId="FontStyle615">
    <w:name w:val="Font Style615"/>
    <w:rsid w:val="00C23D48"/>
    <w:rPr>
      <w:rFonts w:ascii="Arial Narrow" w:hAnsi="Arial Narrow"/>
      <w:b/>
      <w:sz w:val="8"/>
    </w:rPr>
  </w:style>
  <w:style w:type="character" w:customStyle="1" w:styleId="FontStyle616">
    <w:name w:val="Font Style616"/>
    <w:rsid w:val="00C23D48"/>
    <w:rPr>
      <w:rFonts w:ascii="Times New Roman" w:hAnsi="Times New Roman"/>
      <w:b/>
      <w:sz w:val="16"/>
    </w:rPr>
  </w:style>
  <w:style w:type="character" w:customStyle="1" w:styleId="FontStyle621">
    <w:name w:val="Font Style621"/>
    <w:rsid w:val="00C23D48"/>
    <w:rPr>
      <w:rFonts w:ascii="Century Gothic" w:hAnsi="Century Gothic"/>
      <w:sz w:val="12"/>
    </w:rPr>
  </w:style>
  <w:style w:type="character" w:customStyle="1" w:styleId="FontStyle618">
    <w:name w:val="Font Style618"/>
    <w:rsid w:val="00C23D48"/>
    <w:rPr>
      <w:rFonts w:ascii="Garamond" w:hAnsi="Garamond"/>
      <w:b/>
      <w:sz w:val="16"/>
    </w:rPr>
  </w:style>
  <w:style w:type="character" w:customStyle="1" w:styleId="FontStyle619">
    <w:name w:val="Font Style619"/>
    <w:rsid w:val="00C23D48"/>
    <w:rPr>
      <w:rFonts w:ascii="Times New Roman" w:hAnsi="Times New Roman"/>
      <w:sz w:val="60"/>
    </w:rPr>
  </w:style>
  <w:style w:type="character" w:styleId="afe">
    <w:name w:val="endnote reference"/>
    <w:rsid w:val="00C23D48"/>
    <w:rPr>
      <w:vertAlign w:val="superscript"/>
    </w:rPr>
  </w:style>
  <w:style w:type="character" w:styleId="aff">
    <w:name w:val="footnote reference"/>
    <w:rsid w:val="00C23D48"/>
    <w:rPr>
      <w:vertAlign w:val="superscript"/>
    </w:rPr>
  </w:style>
  <w:style w:type="character" w:customStyle="1" w:styleId="FontStyle631">
    <w:name w:val="Font Style631"/>
    <w:rsid w:val="00C23D48"/>
    <w:rPr>
      <w:rFonts w:ascii="Palatino Linotype" w:hAnsi="Palatino Linotype"/>
      <w:sz w:val="10"/>
    </w:rPr>
  </w:style>
  <w:style w:type="character" w:customStyle="1" w:styleId="FontStyle632">
    <w:name w:val="Font Style632"/>
    <w:rsid w:val="00C23D48"/>
    <w:rPr>
      <w:rFonts w:ascii="Times New Roman" w:hAnsi="Times New Roman"/>
      <w:b/>
      <w:sz w:val="8"/>
    </w:rPr>
  </w:style>
  <w:style w:type="character" w:customStyle="1" w:styleId="FontStyle633">
    <w:name w:val="Font Style633"/>
    <w:rsid w:val="00C23D48"/>
    <w:rPr>
      <w:rFonts w:ascii="Century Gothic" w:hAnsi="Century Gothic"/>
      <w:b/>
      <w:sz w:val="18"/>
    </w:rPr>
  </w:style>
  <w:style w:type="character" w:customStyle="1" w:styleId="FontStyle634">
    <w:name w:val="Font Style634"/>
    <w:rsid w:val="00C23D48"/>
    <w:rPr>
      <w:rFonts w:ascii="Times New Roman" w:hAnsi="Times New Roman"/>
      <w:b/>
      <w:sz w:val="10"/>
    </w:rPr>
  </w:style>
  <w:style w:type="character" w:customStyle="1" w:styleId="FontStyle635">
    <w:name w:val="Font Style635"/>
    <w:rsid w:val="00C23D48"/>
    <w:rPr>
      <w:rFonts w:ascii="Century Gothic" w:hAnsi="Century Gothic"/>
      <w:i/>
      <w:sz w:val="8"/>
    </w:rPr>
  </w:style>
  <w:style w:type="character" w:customStyle="1" w:styleId="FontStyle636">
    <w:name w:val="Font Style636"/>
    <w:rsid w:val="00C23D48"/>
    <w:rPr>
      <w:rFonts w:ascii="Times New Roman" w:hAnsi="Times New Roman"/>
      <w:b/>
      <w:sz w:val="10"/>
    </w:rPr>
  </w:style>
  <w:style w:type="character" w:customStyle="1" w:styleId="FontStyle637">
    <w:name w:val="Font Style637"/>
    <w:rsid w:val="00C23D48"/>
    <w:rPr>
      <w:rFonts w:ascii="Times New Roman" w:hAnsi="Times New Roman"/>
      <w:b/>
      <w:i/>
      <w:smallCaps/>
      <w:sz w:val="8"/>
    </w:rPr>
  </w:style>
  <w:style w:type="character" w:customStyle="1" w:styleId="FontStyle638">
    <w:name w:val="Font Style638"/>
    <w:rsid w:val="00C23D48"/>
    <w:rPr>
      <w:rFonts w:ascii="Book Antiqua" w:hAnsi="Book Antiqua"/>
      <w:sz w:val="22"/>
    </w:rPr>
  </w:style>
  <w:style w:type="character" w:customStyle="1" w:styleId="FontStyle639">
    <w:name w:val="Font Style639"/>
    <w:rsid w:val="00C23D48"/>
    <w:rPr>
      <w:rFonts w:ascii="Impact" w:hAnsi="Impact"/>
      <w:sz w:val="18"/>
    </w:rPr>
  </w:style>
  <w:style w:type="character" w:customStyle="1" w:styleId="FontStyle640">
    <w:name w:val="Font Style640"/>
    <w:rsid w:val="00C23D48"/>
    <w:rPr>
      <w:rFonts w:ascii="Impact" w:hAnsi="Impact"/>
      <w:i/>
      <w:sz w:val="36"/>
    </w:rPr>
  </w:style>
  <w:style w:type="character" w:customStyle="1" w:styleId="FontStyle641">
    <w:name w:val="Font Style641"/>
    <w:rsid w:val="00C23D48"/>
    <w:rPr>
      <w:rFonts w:ascii="Times New Roman" w:hAnsi="Times New Roman"/>
      <w:sz w:val="14"/>
    </w:rPr>
  </w:style>
  <w:style w:type="character" w:customStyle="1" w:styleId="FontStyle642">
    <w:name w:val="Font Style642"/>
    <w:rsid w:val="00C23D48"/>
    <w:rPr>
      <w:rFonts w:ascii="Century Gothic" w:hAnsi="Century Gothic"/>
      <w:b/>
      <w:sz w:val="18"/>
    </w:rPr>
  </w:style>
  <w:style w:type="character" w:customStyle="1" w:styleId="FontStyle661">
    <w:name w:val="Font Style661"/>
    <w:rsid w:val="00C23D48"/>
    <w:rPr>
      <w:rFonts w:ascii="Times New Roman" w:hAnsi="Times New Roman"/>
      <w:b/>
      <w:sz w:val="8"/>
    </w:rPr>
  </w:style>
  <w:style w:type="character" w:customStyle="1" w:styleId="FontStyle662">
    <w:name w:val="Font Style662"/>
    <w:rsid w:val="00C23D48"/>
    <w:rPr>
      <w:rFonts w:ascii="Times New Roman" w:hAnsi="Times New Roman"/>
      <w:i/>
      <w:sz w:val="20"/>
    </w:rPr>
  </w:style>
  <w:style w:type="character" w:customStyle="1" w:styleId="FontStyle663">
    <w:name w:val="Font Style663"/>
    <w:rsid w:val="00C23D48"/>
    <w:rPr>
      <w:rFonts w:ascii="Sylfaen" w:hAnsi="Sylfaen"/>
      <w:b/>
      <w:sz w:val="16"/>
    </w:rPr>
  </w:style>
  <w:style w:type="character" w:customStyle="1" w:styleId="FontStyle664">
    <w:name w:val="Font Style664"/>
    <w:rsid w:val="00C23D48"/>
    <w:rPr>
      <w:rFonts w:ascii="Times New Roman" w:hAnsi="Times New Roman"/>
      <w:b/>
      <w:sz w:val="8"/>
    </w:rPr>
  </w:style>
  <w:style w:type="character" w:customStyle="1" w:styleId="FontStyle665">
    <w:name w:val="Font Style665"/>
    <w:rsid w:val="00C23D48"/>
    <w:rPr>
      <w:rFonts w:ascii="Times New Roman" w:hAnsi="Times New Roman"/>
      <w:b/>
      <w:sz w:val="8"/>
    </w:rPr>
  </w:style>
  <w:style w:type="character" w:customStyle="1" w:styleId="FontStyle666">
    <w:name w:val="Font Style666"/>
    <w:rsid w:val="00C23D48"/>
    <w:rPr>
      <w:rFonts w:ascii="Palatino Linotype" w:hAnsi="Palatino Linotype"/>
      <w:sz w:val="20"/>
    </w:rPr>
  </w:style>
  <w:style w:type="character" w:customStyle="1" w:styleId="FontStyle675">
    <w:name w:val="Font Style675"/>
    <w:rsid w:val="00C23D48"/>
    <w:rPr>
      <w:rFonts w:ascii="Times New Roman" w:hAnsi="Times New Roman"/>
      <w:b/>
      <w:sz w:val="12"/>
    </w:rPr>
  </w:style>
  <w:style w:type="character" w:customStyle="1" w:styleId="FontStyle676">
    <w:name w:val="Font Style676"/>
    <w:rsid w:val="00C23D48"/>
    <w:rPr>
      <w:rFonts w:ascii="Times New Roman" w:hAnsi="Times New Roman"/>
      <w:sz w:val="20"/>
    </w:rPr>
  </w:style>
  <w:style w:type="character" w:customStyle="1" w:styleId="FontStyle677">
    <w:name w:val="Font Style677"/>
    <w:rsid w:val="00C23D48"/>
    <w:rPr>
      <w:rFonts w:ascii="Times New Roman" w:hAnsi="Times New Roman"/>
      <w:sz w:val="20"/>
    </w:rPr>
  </w:style>
  <w:style w:type="character" w:customStyle="1" w:styleId="FontStyle678">
    <w:name w:val="Font Style678"/>
    <w:rsid w:val="00C23D48"/>
    <w:rPr>
      <w:rFonts w:ascii="Times New Roman" w:hAnsi="Times New Roman"/>
      <w:b/>
      <w:sz w:val="12"/>
    </w:rPr>
  </w:style>
  <w:style w:type="character" w:customStyle="1" w:styleId="FontStyle679">
    <w:name w:val="Font Style679"/>
    <w:rsid w:val="00C23D48"/>
    <w:rPr>
      <w:rFonts w:ascii="Century Schoolbook" w:hAnsi="Century Schoolbook"/>
      <w:i/>
      <w:sz w:val="10"/>
    </w:rPr>
  </w:style>
  <w:style w:type="character" w:customStyle="1" w:styleId="FontStyle680">
    <w:name w:val="Font Style680"/>
    <w:rsid w:val="00C23D48"/>
    <w:rPr>
      <w:rFonts w:ascii="Century Schoolbook" w:hAnsi="Century Schoolbook"/>
      <w:b/>
      <w:sz w:val="8"/>
    </w:rPr>
  </w:style>
  <w:style w:type="character" w:customStyle="1" w:styleId="FontStyle681">
    <w:name w:val="Font Style681"/>
    <w:rsid w:val="00C23D48"/>
    <w:rPr>
      <w:rFonts w:ascii="Times New Roman" w:hAnsi="Times New Roman"/>
      <w:sz w:val="20"/>
    </w:rPr>
  </w:style>
  <w:style w:type="character" w:customStyle="1" w:styleId="FontStyle682">
    <w:name w:val="Font Style682"/>
    <w:rsid w:val="00C23D48"/>
    <w:rPr>
      <w:rFonts w:ascii="Franklin Gothic Heavy" w:hAnsi="Franklin Gothic Heavy"/>
      <w:sz w:val="18"/>
    </w:rPr>
  </w:style>
  <w:style w:type="character" w:customStyle="1" w:styleId="FontStyle683">
    <w:name w:val="Font Style683"/>
    <w:rsid w:val="00C23D48"/>
    <w:rPr>
      <w:rFonts w:ascii="Century Gothic" w:hAnsi="Century Gothic"/>
      <w:b/>
      <w:sz w:val="18"/>
    </w:rPr>
  </w:style>
  <w:style w:type="character" w:customStyle="1" w:styleId="FontStyle684">
    <w:name w:val="Font Style684"/>
    <w:rsid w:val="00C23D48"/>
    <w:rPr>
      <w:rFonts w:ascii="Franklin Gothic Heavy" w:hAnsi="Franklin Gothic Heavy"/>
      <w:sz w:val="12"/>
    </w:rPr>
  </w:style>
  <w:style w:type="character" w:customStyle="1" w:styleId="FontStyle12">
    <w:name w:val="Font Style12"/>
    <w:rsid w:val="00C23D48"/>
    <w:rPr>
      <w:rFonts w:ascii="Times New Roman" w:hAnsi="Times New Roman"/>
      <w:sz w:val="14"/>
    </w:rPr>
  </w:style>
  <w:style w:type="character" w:customStyle="1" w:styleId="FontStyle14">
    <w:name w:val="Font Style14"/>
    <w:rsid w:val="00C23D48"/>
    <w:rPr>
      <w:rFonts w:ascii="Times New Roman" w:hAnsi="Times New Roman"/>
      <w:b/>
      <w:sz w:val="14"/>
    </w:rPr>
  </w:style>
  <w:style w:type="character" w:customStyle="1" w:styleId="FontStyle15">
    <w:name w:val="Font Style15"/>
    <w:rsid w:val="00C23D48"/>
    <w:rPr>
      <w:rFonts w:ascii="Times New Roman" w:hAnsi="Times New Roman"/>
      <w:sz w:val="14"/>
    </w:rPr>
  </w:style>
  <w:style w:type="character" w:customStyle="1" w:styleId="FontStyle16">
    <w:name w:val="Font Style16"/>
    <w:rsid w:val="00C23D48"/>
    <w:rPr>
      <w:rFonts w:ascii="Times New Roman" w:hAnsi="Times New Roman"/>
      <w:b/>
      <w:i/>
      <w:sz w:val="16"/>
    </w:rPr>
  </w:style>
  <w:style w:type="character" w:customStyle="1" w:styleId="FontStyle17">
    <w:name w:val="Font Style17"/>
    <w:rsid w:val="00C23D48"/>
    <w:rPr>
      <w:rFonts w:ascii="Times New Roman" w:hAnsi="Times New Roman"/>
      <w:i/>
      <w:spacing w:val="-10"/>
      <w:sz w:val="14"/>
    </w:rPr>
  </w:style>
  <w:style w:type="character" w:customStyle="1" w:styleId="FontStyle49">
    <w:name w:val="Font Style49"/>
    <w:rsid w:val="00C23D48"/>
    <w:rPr>
      <w:rFonts w:ascii="Times New Roman" w:hAnsi="Times New Roman"/>
      <w:b/>
      <w:sz w:val="26"/>
    </w:rPr>
  </w:style>
  <w:style w:type="character" w:customStyle="1" w:styleId="FontStyle50">
    <w:name w:val="Font Style50"/>
    <w:rsid w:val="00C23D48"/>
    <w:rPr>
      <w:rFonts w:ascii="Times New Roman" w:hAnsi="Times New Roman"/>
      <w:sz w:val="26"/>
    </w:rPr>
  </w:style>
  <w:style w:type="character" w:customStyle="1" w:styleId="FontStyle51">
    <w:name w:val="Font Style51"/>
    <w:rsid w:val="00C23D48"/>
    <w:rPr>
      <w:rFonts w:ascii="Times New Roman" w:hAnsi="Times New Roman"/>
      <w:b/>
      <w:sz w:val="30"/>
    </w:rPr>
  </w:style>
  <w:style w:type="character" w:customStyle="1" w:styleId="FontStyle55">
    <w:name w:val="Font Style55"/>
    <w:rsid w:val="00C23D48"/>
    <w:rPr>
      <w:rFonts w:ascii="Times New Roman" w:hAnsi="Times New Roman"/>
      <w:sz w:val="22"/>
    </w:rPr>
  </w:style>
  <w:style w:type="character" w:customStyle="1" w:styleId="FontStyle56">
    <w:name w:val="Font Style56"/>
    <w:rsid w:val="00C23D48"/>
    <w:rPr>
      <w:rFonts w:ascii="Times New Roman" w:hAnsi="Times New Roman"/>
      <w:sz w:val="18"/>
    </w:rPr>
  </w:style>
  <w:style w:type="character" w:customStyle="1" w:styleId="FontStyle57">
    <w:name w:val="Font Style57"/>
    <w:rsid w:val="00C23D48"/>
    <w:rPr>
      <w:rFonts w:ascii="Times New Roman" w:hAnsi="Times New Roman"/>
      <w:smallCaps/>
      <w:sz w:val="20"/>
    </w:rPr>
  </w:style>
  <w:style w:type="character" w:customStyle="1" w:styleId="FontStyle58">
    <w:name w:val="Font Style58"/>
    <w:rsid w:val="00C23D48"/>
    <w:rPr>
      <w:rFonts w:ascii="Times New Roman" w:hAnsi="Times New Roman"/>
      <w:b/>
      <w:i/>
      <w:sz w:val="30"/>
    </w:rPr>
  </w:style>
  <w:style w:type="paragraph" w:customStyle="1" w:styleId="Style1">
    <w:name w:val="Style1"/>
    <w:basedOn w:val="a4"/>
    <w:rsid w:val="00C23D48"/>
    <w:pPr>
      <w:widowControl w:val="0"/>
      <w:autoSpaceDE w:val="0"/>
      <w:autoSpaceDN w:val="0"/>
      <w:adjustRightInd w:val="0"/>
      <w:spacing w:after="0" w:line="240" w:lineRule="auto"/>
      <w:ind w:left="10" w:firstLine="274"/>
      <w:jc w:val="both"/>
    </w:pPr>
    <w:rPr>
      <w:rFonts w:ascii="Arial" w:eastAsia="Times New Roman" w:hAnsi="Arial" w:cs="Arial"/>
      <w:sz w:val="24"/>
      <w:szCs w:val="24"/>
    </w:rPr>
  </w:style>
  <w:style w:type="character" w:customStyle="1" w:styleId="FontStyle21">
    <w:name w:val="Font Style21"/>
    <w:rsid w:val="00C23D48"/>
    <w:rPr>
      <w:rFonts w:ascii="Times New Roman" w:hAnsi="Times New Roman"/>
      <w:sz w:val="22"/>
    </w:rPr>
  </w:style>
  <w:style w:type="character" w:customStyle="1" w:styleId="FontStyle18">
    <w:name w:val="Font Style18"/>
    <w:rsid w:val="00C23D48"/>
    <w:rPr>
      <w:rFonts w:ascii="Times New Roman" w:hAnsi="Times New Roman"/>
      <w:b/>
      <w:sz w:val="22"/>
    </w:rPr>
  </w:style>
  <w:style w:type="character" w:customStyle="1" w:styleId="FontStyle22">
    <w:name w:val="Font Style22"/>
    <w:rsid w:val="00C23D48"/>
    <w:rPr>
      <w:rFonts w:ascii="Arial" w:hAnsi="Arial"/>
      <w:b/>
      <w:spacing w:val="-10"/>
      <w:sz w:val="26"/>
    </w:rPr>
  </w:style>
  <w:style w:type="character" w:customStyle="1" w:styleId="FontStyle25">
    <w:name w:val="Font Style25"/>
    <w:rsid w:val="00C23D48"/>
    <w:rPr>
      <w:rFonts w:ascii="Times New Roman" w:hAnsi="Times New Roman"/>
      <w:i/>
      <w:sz w:val="22"/>
    </w:rPr>
  </w:style>
  <w:style w:type="character" w:customStyle="1" w:styleId="FontStyle20">
    <w:name w:val="Font Style20"/>
    <w:rsid w:val="00C23D48"/>
    <w:rPr>
      <w:rFonts w:ascii="Times New Roman" w:hAnsi="Times New Roman"/>
      <w:smallCaps/>
      <w:sz w:val="18"/>
    </w:rPr>
  </w:style>
  <w:style w:type="paragraph" w:customStyle="1" w:styleId="Style14">
    <w:name w:val="Style14"/>
    <w:basedOn w:val="a4"/>
    <w:rsid w:val="00C23D48"/>
    <w:pPr>
      <w:widowControl w:val="0"/>
      <w:autoSpaceDE w:val="0"/>
      <w:autoSpaceDN w:val="0"/>
      <w:adjustRightInd w:val="0"/>
      <w:spacing w:after="0" w:line="266" w:lineRule="exact"/>
      <w:ind w:left="10" w:hanging="259"/>
      <w:jc w:val="both"/>
    </w:pPr>
    <w:rPr>
      <w:rFonts w:ascii="Arial" w:eastAsia="Times New Roman" w:hAnsi="Arial" w:cs="Arial"/>
      <w:sz w:val="24"/>
      <w:szCs w:val="24"/>
    </w:rPr>
  </w:style>
  <w:style w:type="paragraph" w:customStyle="1" w:styleId="Style3">
    <w:name w:val="Style3"/>
    <w:basedOn w:val="a4"/>
    <w:rsid w:val="00C23D48"/>
    <w:pPr>
      <w:widowControl w:val="0"/>
      <w:autoSpaceDE w:val="0"/>
      <w:autoSpaceDN w:val="0"/>
      <w:adjustRightInd w:val="0"/>
      <w:spacing w:after="0" w:line="270" w:lineRule="exact"/>
      <w:ind w:left="10" w:hanging="151"/>
      <w:jc w:val="both"/>
    </w:pPr>
    <w:rPr>
      <w:rFonts w:ascii="Arial" w:eastAsia="Times New Roman" w:hAnsi="Arial" w:cs="Arial"/>
      <w:sz w:val="24"/>
      <w:szCs w:val="24"/>
    </w:rPr>
  </w:style>
  <w:style w:type="character" w:customStyle="1" w:styleId="FontStyle19">
    <w:name w:val="Font Style19"/>
    <w:rsid w:val="00C23D48"/>
    <w:rPr>
      <w:rFonts w:ascii="Times New Roman" w:hAnsi="Times New Roman"/>
      <w:i/>
      <w:sz w:val="22"/>
    </w:rPr>
  </w:style>
  <w:style w:type="character" w:customStyle="1" w:styleId="BodyTextIndent2Char1">
    <w:name w:val="Body Text Indent 2 Char1"/>
    <w:rsid w:val="00C23D48"/>
    <w:rPr>
      <w:rFonts w:ascii="Times New Roman" w:hAnsi="Times New Roman" w:cs="Times New Roman"/>
      <w:sz w:val="20"/>
      <w:szCs w:val="20"/>
    </w:rPr>
  </w:style>
  <w:style w:type="character" w:customStyle="1" w:styleId="BodyTextIndent3Char1">
    <w:name w:val="Body Text Indent 3 Char1"/>
    <w:rsid w:val="00C23D48"/>
    <w:rPr>
      <w:rFonts w:ascii="Times New Roman" w:hAnsi="Times New Roman" w:cs="Times New Roman"/>
      <w:sz w:val="16"/>
      <w:szCs w:val="16"/>
    </w:rPr>
  </w:style>
  <w:style w:type="numbering" w:customStyle="1" w:styleId="111">
    <w:name w:val="Нет списка11"/>
    <w:next w:val="a7"/>
    <w:uiPriority w:val="99"/>
    <w:semiHidden/>
    <w:unhideWhenUsed/>
    <w:rsid w:val="00C23D48"/>
  </w:style>
  <w:style w:type="table" w:customStyle="1" w:styleId="112">
    <w:name w:val="Сетка таблицы11"/>
    <w:basedOn w:val="a6"/>
    <w:next w:val="af"/>
    <w:uiPriority w:val="59"/>
    <w:rsid w:val="00C23D4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List Paragraph"/>
    <w:basedOn w:val="a4"/>
    <w:uiPriority w:val="34"/>
    <w:qFormat/>
    <w:rsid w:val="00C23D48"/>
    <w:pPr>
      <w:ind w:left="720" w:firstLine="274"/>
      <w:contextualSpacing/>
      <w:jc w:val="both"/>
    </w:pPr>
    <w:rPr>
      <w:rFonts w:ascii="Times New Roman" w:eastAsia="Times New Roman" w:hAnsi="Times New Roman" w:cs="Times New Roman"/>
      <w:sz w:val="24"/>
      <w:lang w:eastAsia="en-US"/>
    </w:rPr>
  </w:style>
  <w:style w:type="numbering" w:customStyle="1" w:styleId="1110">
    <w:name w:val="Нет списка111"/>
    <w:next w:val="a7"/>
    <w:semiHidden/>
    <w:rsid w:val="00C23D48"/>
  </w:style>
  <w:style w:type="numbering" w:customStyle="1" w:styleId="25">
    <w:name w:val="Нет списка2"/>
    <w:next w:val="a7"/>
    <w:uiPriority w:val="99"/>
    <w:semiHidden/>
    <w:unhideWhenUsed/>
    <w:rsid w:val="00C23D48"/>
  </w:style>
  <w:style w:type="numbering" w:customStyle="1" w:styleId="33">
    <w:name w:val="Нет списка3"/>
    <w:next w:val="a7"/>
    <w:uiPriority w:val="99"/>
    <w:semiHidden/>
    <w:unhideWhenUsed/>
    <w:rsid w:val="00C23D48"/>
  </w:style>
  <w:style w:type="numbering" w:customStyle="1" w:styleId="41">
    <w:name w:val="Нет списка4"/>
    <w:next w:val="a7"/>
    <w:uiPriority w:val="99"/>
    <w:semiHidden/>
    <w:unhideWhenUsed/>
    <w:rsid w:val="00C23D48"/>
  </w:style>
  <w:style w:type="numbering" w:customStyle="1" w:styleId="51">
    <w:name w:val="Нет списка5"/>
    <w:next w:val="a7"/>
    <w:uiPriority w:val="99"/>
    <w:semiHidden/>
    <w:unhideWhenUsed/>
    <w:rsid w:val="00C23D48"/>
  </w:style>
  <w:style w:type="table" w:customStyle="1" w:styleId="26">
    <w:name w:val="Сетка таблицы2"/>
    <w:basedOn w:val="a6"/>
    <w:next w:val="af"/>
    <w:uiPriority w:val="59"/>
    <w:rsid w:val="00C23D4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7"/>
    <w:semiHidden/>
    <w:rsid w:val="00C23D48"/>
  </w:style>
  <w:style w:type="numbering" w:customStyle="1" w:styleId="210">
    <w:name w:val="Нет списка21"/>
    <w:next w:val="a7"/>
    <w:uiPriority w:val="99"/>
    <w:semiHidden/>
    <w:unhideWhenUsed/>
    <w:rsid w:val="00C23D48"/>
  </w:style>
  <w:style w:type="numbering" w:customStyle="1" w:styleId="310">
    <w:name w:val="Нет списка31"/>
    <w:next w:val="a7"/>
    <w:uiPriority w:val="99"/>
    <w:semiHidden/>
    <w:unhideWhenUsed/>
    <w:rsid w:val="00C23D48"/>
  </w:style>
  <w:style w:type="numbering" w:customStyle="1" w:styleId="410">
    <w:name w:val="Нет списка41"/>
    <w:next w:val="a7"/>
    <w:uiPriority w:val="99"/>
    <w:semiHidden/>
    <w:unhideWhenUsed/>
    <w:rsid w:val="00C23D48"/>
  </w:style>
  <w:style w:type="numbering" w:customStyle="1" w:styleId="510">
    <w:name w:val="Нет списка51"/>
    <w:next w:val="a7"/>
    <w:semiHidden/>
    <w:rsid w:val="00C23D48"/>
  </w:style>
  <w:style w:type="table" w:customStyle="1" w:styleId="121">
    <w:name w:val="Сетка таблицы12"/>
    <w:basedOn w:val="a6"/>
    <w:next w:val="af"/>
    <w:rsid w:val="00C23D4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7">
    <w:name w:val="Абзац списка2"/>
    <w:basedOn w:val="a4"/>
    <w:rsid w:val="00C23D48"/>
    <w:pPr>
      <w:ind w:left="720" w:firstLine="274"/>
      <w:jc w:val="both"/>
    </w:pPr>
    <w:rPr>
      <w:rFonts w:ascii="Times New Roman" w:eastAsia="Times New Roman" w:hAnsi="Times New Roman" w:cs="Times New Roman"/>
      <w:sz w:val="24"/>
      <w:lang w:eastAsia="en-US"/>
    </w:rPr>
  </w:style>
  <w:style w:type="numbering" w:customStyle="1" w:styleId="1111">
    <w:name w:val="Нет списка1111"/>
    <w:next w:val="a7"/>
    <w:uiPriority w:val="99"/>
    <w:semiHidden/>
    <w:unhideWhenUsed/>
    <w:rsid w:val="00C23D48"/>
  </w:style>
  <w:style w:type="table" w:customStyle="1" w:styleId="1112">
    <w:name w:val="Сетка таблицы111"/>
    <w:basedOn w:val="a6"/>
    <w:next w:val="af"/>
    <w:uiPriority w:val="59"/>
    <w:rsid w:val="00C23D4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7"/>
    <w:semiHidden/>
    <w:rsid w:val="00C23D48"/>
  </w:style>
  <w:style w:type="numbering" w:customStyle="1" w:styleId="211">
    <w:name w:val="Нет списка211"/>
    <w:next w:val="a7"/>
    <w:uiPriority w:val="99"/>
    <w:semiHidden/>
    <w:unhideWhenUsed/>
    <w:rsid w:val="00C23D48"/>
  </w:style>
  <w:style w:type="numbering" w:customStyle="1" w:styleId="311">
    <w:name w:val="Нет списка311"/>
    <w:next w:val="a7"/>
    <w:uiPriority w:val="99"/>
    <w:semiHidden/>
    <w:unhideWhenUsed/>
    <w:rsid w:val="00C23D48"/>
  </w:style>
  <w:style w:type="numbering" w:customStyle="1" w:styleId="411">
    <w:name w:val="Нет списка411"/>
    <w:next w:val="a7"/>
    <w:uiPriority w:val="99"/>
    <w:semiHidden/>
    <w:unhideWhenUsed/>
    <w:rsid w:val="00C23D48"/>
  </w:style>
  <w:style w:type="numbering" w:customStyle="1" w:styleId="61">
    <w:name w:val="Нет списка6"/>
    <w:next w:val="a7"/>
    <w:semiHidden/>
    <w:rsid w:val="00C23D48"/>
  </w:style>
  <w:style w:type="table" w:customStyle="1" w:styleId="212">
    <w:name w:val="Сетка таблицы21"/>
    <w:basedOn w:val="a6"/>
    <w:next w:val="af"/>
    <w:rsid w:val="00C23D4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7"/>
    <w:uiPriority w:val="99"/>
    <w:semiHidden/>
    <w:unhideWhenUsed/>
    <w:rsid w:val="00C23D48"/>
  </w:style>
  <w:style w:type="numbering" w:customStyle="1" w:styleId="1120">
    <w:name w:val="Нет списка112"/>
    <w:next w:val="a7"/>
    <w:semiHidden/>
    <w:rsid w:val="00C23D48"/>
  </w:style>
  <w:style w:type="numbering" w:customStyle="1" w:styleId="220">
    <w:name w:val="Нет списка22"/>
    <w:next w:val="a7"/>
    <w:uiPriority w:val="99"/>
    <w:semiHidden/>
    <w:unhideWhenUsed/>
    <w:rsid w:val="00C23D48"/>
  </w:style>
  <w:style w:type="numbering" w:customStyle="1" w:styleId="320">
    <w:name w:val="Нет списка32"/>
    <w:next w:val="a7"/>
    <w:uiPriority w:val="99"/>
    <w:semiHidden/>
    <w:unhideWhenUsed/>
    <w:rsid w:val="00C23D48"/>
  </w:style>
  <w:style w:type="numbering" w:customStyle="1" w:styleId="42">
    <w:name w:val="Нет списка42"/>
    <w:next w:val="a7"/>
    <w:uiPriority w:val="99"/>
    <w:semiHidden/>
    <w:unhideWhenUsed/>
    <w:rsid w:val="00C23D48"/>
  </w:style>
  <w:style w:type="character" w:customStyle="1" w:styleId="BodyTextIndent2Char">
    <w:name w:val="Body Text Indent 2 Char"/>
    <w:locked/>
    <w:rsid w:val="00C23D48"/>
    <w:rPr>
      <w:rFonts w:ascii="Calibri" w:hAnsi="Calibri" w:cs="Calibri"/>
      <w:sz w:val="22"/>
      <w:szCs w:val="22"/>
      <w:lang w:val="ru-RU" w:eastAsia="ru-RU"/>
    </w:rPr>
  </w:style>
  <w:style w:type="character" w:customStyle="1" w:styleId="BodyTextIndent3Char">
    <w:name w:val="Body Text Indent 3 Char"/>
    <w:locked/>
    <w:rsid w:val="00C23D48"/>
    <w:rPr>
      <w:rFonts w:ascii="Calibri" w:hAnsi="Calibri" w:cs="Calibri"/>
      <w:sz w:val="22"/>
      <w:szCs w:val="22"/>
      <w:lang w:val="ru-RU" w:eastAsia="ru-RU"/>
    </w:rPr>
  </w:style>
  <w:style w:type="paragraph" w:customStyle="1" w:styleId="aff1">
    <w:name w:val="Содержимое таблицы"/>
    <w:basedOn w:val="a4"/>
    <w:rsid w:val="00C23D48"/>
    <w:pPr>
      <w:suppressLineNumbers/>
      <w:suppressAutoHyphens/>
      <w:spacing w:after="0" w:line="240" w:lineRule="auto"/>
      <w:ind w:left="10" w:firstLine="274"/>
      <w:jc w:val="both"/>
    </w:pPr>
    <w:rPr>
      <w:rFonts w:ascii="Times New Roman" w:eastAsia="Times New Roman" w:hAnsi="Times New Roman" w:cs="Times New Roman"/>
      <w:sz w:val="24"/>
      <w:szCs w:val="20"/>
      <w:lang w:eastAsia="ar-SA"/>
    </w:rPr>
  </w:style>
  <w:style w:type="paragraph" w:customStyle="1" w:styleId="10">
    <w:name w:val="Стиль1"/>
    <w:basedOn w:val="a4"/>
    <w:link w:val="1b"/>
    <w:qFormat/>
    <w:rsid w:val="00C23D48"/>
    <w:pPr>
      <w:numPr>
        <w:numId w:val="13"/>
      </w:numPr>
      <w:jc w:val="both"/>
    </w:pPr>
    <w:rPr>
      <w:rFonts w:ascii="Times New Roman" w:eastAsia="Times New Roman" w:hAnsi="Times New Roman" w:cs="Times New Roman"/>
      <w:sz w:val="24"/>
      <w:szCs w:val="24"/>
    </w:rPr>
  </w:style>
  <w:style w:type="character" w:customStyle="1" w:styleId="1b">
    <w:name w:val="Стиль1 Знак"/>
    <w:link w:val="10"/>
    <w:rsid w:val="00C23D48"/>
    <w:rPr>
      <w:rFonts w:ascii="Times New Roman" w:eastAsia="Times New Roman" w:hAnsi="Times New Roman" w:cs="Times New Roman"/>
      <w:sz w:val="24"/>
      <w:szCs w:val="24"/>
    </w:rPr>
  </w:style>
  <w:style w:type="character" w:customStyle="1" w:styleId="15">
    <w:name w:val="титульный 1 Знак"/>
    <w:link w:val="14"/>
    <w:rsid w:val="00C23D48"/>
    <w:rPr>
      <w:rFonts w:ascii="Times New Roman" w:eastAsia="Times New Roman" w:hAnsi="Times New Roman" w:cs="Times New Roman"/>
      <w:color w:val="000000"/>
      <w:sz w:val="24"/>
      <w:lang w:eastAsia="en-US"/>
    </w:rPr>
  </w:style>
  <w:style w:type="paragraph" w:customStyle="1" w:styleId="a3">
    <w:name w:val="список домра"/>
    <w:basedOn w:val="a4"/>
    <w:link w:val="aff2"/>
    <w:qFormat/>
    <w:rsid w:val="00C23D48"/>
    <w:pPr>
      <w:numPr>
        <w:numId w:val="3"/>
      </w:numPr>
      <w:spacing w:after="210" w:line="271" w:lineRule="auto"/>
      <w:ind w:left="567" w:right="757" w:firstLine="284"/>
      <w:jc w:val="both"/>
    </w:pPr>
    <w:rPr>
      <w:rFonts w:ascii="Times New Roman" w:eastAsia="Times New Roman" w:hAnsi="Times New Roman" w:cs="Times New Roman"/>
      <w:color w:val="000000"/>
      <w:sz w:val="24"/>
      <w:lang w:eastAsia="en-US"/>
    </w:rPr>
  </w:style>
  <w:style w:type="paragraph" w:customStyle="1" w:styleId="aff3">
    <w:name w:val="пояс записка"/>
    <w:basedOn w:val="a4"/>
    <w:link w:val="aff4"/>
    <w:qFormat/>
    <w:rsid w:val="00C23D48"/>
    <w:pPr>
      <w:spacing w:after="16" w:line="248" w:lineRule="auto"/>
      <w:ind w:left="10" w:right="120" w:firstLine="284"/>
      <w:jc w:val="both"/>
    </w:pPr>
    <w:rPr>
      <w:rFonts w:ascii="Times New Roman" w:eastAsia="Times New Roman" w:hAnsi="Times New Roman" w:cs="Times New Roman"/>
      <w:color w:val="000000"/>
      <w:sz w:val="24"/>
      <w:lang w:eastAsia="en-US"/>
    </w:rPr>
  </w:style>
  <w:style w:type="character" w:customStyle="1" w:styleId="17">
    <w:name w:val="Титул 1 Знак"/>
    <w:basedOn w:val="15"/>
    <w:link w:val="16"/>
    <w:rsid w:val="00C23D48"/>
    <w:rPr>
      <w:rFonts w:ascii="Times New Roman" w:eastAsia="Times New Roman" w:hAnsi="Times New Roman" w:cs="Times New Roman"/>
      <w:color w:val="000000"/>
      <w:sz w:val="24"/>
      <w:lang w:eastAsia="en-US"/>
    </w:rPr>
  </w:style>
  <w:style w:type="character" w:customStyle="1" w:styleId="aff2">
    <w:name w:val="список домра Знак"/>
    <w:link w:val="a3"/>
    <w:rsid w:val="00C23D48"/>
    <w:rPr>
      <w:rFonts w:ascii="Times New Roman" w:eastAsia="Times New Roman" w:hAnsi="Times New Roman" w:cs="Times New Roman"/>
      <w:color w:val="000000"/>
      <w:sz w:val="24"/>
      <w:lang w:eastAsia="en-US"/>
    </w:rPr>
  </w:style>
  <w:style w:type="character" w:customStyle="1" w:styleId="aff4">
    <w:name w:val="пояс записка Знак"/>
    <w:link w:val="aff3"/>
    <w:rsid w:val="00C23D48"/>
    <w:rPr>
      <w:rFonts w:ascii="Times New Roman" w:eastAsia="Times New Roman" w:hAnsi="Times New Roman" w:cs="Times New Roman"/>
      <w:color w:val="000000"/>
      <w:sz w:val="24"/>
      <w:lang w:eastAsia="en-US"/>
    </w:rPr>
  </w:style>
  <w:style w:type="paragraph" w:customStyle="1" w:styleId="aff5">
    <w:name w:val="гл титул"/>
    <w:basedOn w:val="16"/>
    <w:link w:val="aff6"/>
    <w:qFormat/>
    <w:rsid w:val="00C23D48"/>
    <w:pPr>
      <w:ind w:left="0" w:firstLine="0"/>
    </w:pPr>
  </w:style>
  <w:style w:type="paragraph" w:customStyle="1" w:styleId="20">
    <w:name w:val="сп 2"/>
    <w:basedOn w:val="a4"/>
    <w:link w:val="28"/>
    <w:qFormat/>
    <w:rsid w:val="00C23D48"/>
    <w:pPr>
      <w:numPr>
        <w:numId w:val="14"/>
      </w:numPr>
      <w:spacing w:after="16" w:line="248" w:lineRule="auto"/>
      <w:ind w:right="280" w:firstLine="274"/>
      <w:jc w:val="both"/>
    </w:pPr>
    <w:rPr>
      <w:rFonts w:ascii="Times New Roman" w:eastAsia="Times New Roman" w:hAnsi="Times New Roman" w:cs="Times New Roman"/>
      <w:color w:val="000000"/>
      <w:sz w:val="24"/>
      <w:lang w:eastAsia="en-US"/>
    </w:rPr>
  </w:style>
  <w:style w:type="character" w:customStyle="1" w:styleId="aff6">
    <w:name w:val="гл титул Знак"/>
    <w:basedOn w:val="17"/>
    <w:link w:val="aff5"/>
    <w:rsid w:val="00C23D48"/>
    <w:rPr>
      <w:rFonts w:ascii="Times New Roman" w:eastAsia="Times New Roman" w:hAnsi="Times New Roman" w:cs="Times New Roman"/>
      <w:color w:val="000000"/>
      <w:sz w:val="24"/>
      <w:lang w:eastAsia="en-US"/>
    </w:rPr>
  </w:style>
  <w:style w:type="character" w:customStyle="1" w:styleId="28">
    <w:name w:val="сп 2 Знак"/>
    <w:link w:val="20"/>
    <w:rsid w:val="00C23D48"/>
    <w:rPr>
      <w:rFonts w:ascii="Times New Roman" w:eastAsia="Times New Roman" w:hAnsi="Times New Roman" w:cs="Times New Roman"/>
      <w:color w:val="000000"/>
      <w:sz w:val="24"/>
      <w:lang w:eastAsia="en-US"/>
    </w:rPr>
  </w:style>
  <w:style w:type="paragraph" w:customStyle="1" w:styleId="1">
    <w:name w:val="сп 1"/>
    <w:basedOn w:val="a4"/>
    <w:link w:val="1c"/>
    <w:qFormat/>
    <w:rsid w:val="00C23D48"/>
    <w:pPr>
      <w:numPr>
        <w:numId w:val="2"/>
      </w:numPr>
      <w:spacing w:after="5" w:line="271" w:lineRule="auto"/>
      <w:ind w:left="0" w:right="-99" w:firstLine="284"/>
      <w:jc w:val="both"/>
    </w:pPr>
    <w:rPr>
      <w:rFonts w:ascii="Times New Roman" w:eastAsia="Times New Roman" w:hAnsi="Times New Roman" w:cs="Times New Roman"/>
      <w:color w:val="000000"/>
      <w:sz w:val="24"/>
      <w:lang w:eastAsia="en-US"/>
    </w:rPr>
  </w:style>
  <w:style w:type="paragraph" w:customStyle="1" w:styleId="aff7">
    <w:name w:val="заг курсив"/>
    <w:basedOn w:val="a4"/>
    <w:link w:val="aff8"/>
    <w:qFormat/>
    <w:rsid w:val="00C23D48"/>
    <w:pPr>
      <w:tabs>
        <w:tab w:val="center" w:pos="1627"/>
        <w:tab w:val="center" w:pos="3234"/>
      </w:tabs>
      <w:spacing w:after="195" w:line="248" w:lineRule="auto"/>
      <w:ind w:left="10" w:firstLine="284"/>
      <w:jc w:val="both"/>
    </w:pPr>
    <w:rPr>
      <w:rFonts w:ascii="Times New Roman" w:eastAsia="Times New Roman" w:hAnsi="Times New Roman" w:cs="Times New Roman"/>
      <w:b/>
      <w:i/>
      <w:color w:val="000000"/>
      <w:sz w:val="28"/>
      <w:lang w:eastAsia="en-US"/>
    </w:rPr>
  </w:style>
  <w:style w:type="character" w:customStyle="1" w:styleId="1c">
    <w:name w:val="сп 1 Знак"/>
    <w:link w:val="1"/>
    <w:rsid w:val="00C23D48"/>
    <w:rPr>
      <w:rFonts w:ascii="Times New Roman" w:eastAsia="Times New Roman" w:hAnsi="Times New Roman" w:cs="Times New Roman"/>
      <w:color w:val="000000"/>
      <w:sz w:val="24"/>
      <w:lang w:eastAsia="en-US"/>
    </w:rPr>
  </w:style>
  <w:style w:type="paragraph" w:customStyle="1" w:styleId="a2">
    <w:name w:val="сп тире"/>
    <w:basedOn w:val="a4"/>
    <w:link w:val="aff9"/>
    <w:qFormat/>
    <w:rsid w:val="00C23D48"/>
    <w:pPr>
      <w:numPr>
        <w:numId w:val="12"/>
      </w:numPr>
      <w:spacing w:after="210" w:line="271" w:lineRule="auto"/>
      <w:ind w:left="0" w:firstLine="284"/>
      <w:jc w:val="both"/>
    </w:pPr>
    <w:rPr>
      <w:rFonts w:ascii="Times New Roman" w:eastAsia="Times New Roman" w:hAnsi="Times New Roman" w:cs="Times New Roman"/>
      <w:color w:val="000000"/>
      <w:sz w:val="24"/>
      <w:lang w:eastAsia="en-US"/>
    </w:rPr>
  </w:style>
  <w:style w:type="character" w:customStyle="1" w:styleId="aff8">
    <w:name w:val="заг курсив Знак"/>
    <w:link w:val="aff7"/>
    <w:rsid w:val="00C23D48"/>
    <w:rPr>
      <w:rFonts w:ascii="Times New Roman" w:eastAsia="Times New Roman" w:hAnsi="Times New Roman" w:cs="Times New Roman"/>
      <w:b/>
      <w:i/>
      <w:color w:val="000000"/>
      <w:sz w:val="28"/>
      <w:lang w:eastAsia="en-US"/>
    </w:rPr>
  </w:style>
  <w:style w:type="paragraph" w:customStyle="1" w:styleId="affa">
    <w:name w:val="нач тит"/>
    <w:basedOn w:val="a4"/>
    <w:link w:val="affb"/>
    <w:qFormat/>
    <w:rsid w:val="00C23D48"/>
    <w:pPr>
      <w:spacing w:after="5" w:line="250" w:lineRule="auto"/>
      <w:ind w:left="10" w:right="287" w:firstLine="274"/>
      <w:jc w:val="center"/>
    </w:pPr>
    <w:rPr>
      <w:rFonts w:ascii="Times New Roman" w:eastAsia="Times New Roman" w:hAnsi="Times New Roman" w:cs="Times New Roman"/>
      <w:noProof/>
      <w:color w:val="000000"/>
      <w:sz w:val="24"/>
      <w:lang w:eastAsia="en-US"/>
    </w:rPr>
  </w:style>
  <w:style w:type="character" w:customStyle="1" w:styleId="aff9">
    <w:name w:val="сп тире Знак"/>
    <w:link w:val="a2"/>
    <w:rsid w:val="00C23D48"/>
    <w:rPr>
      <w:rFonts w:ascii="Times New Roman" w:eastAsia="Times New Roman" w:hAnsi="Times New Roman" w:cs="Times New Roman"/>
      <w:color w:val="000000"/>
      <w:sz w:val="24"/>
      <w:lang w:eastAsia="en-US"/>
    </w:rPr>
  </w:style>
  <w:style w:type="character" w:customStyle="1" w:styleId="affb">
    <w:name w:val="нач тит Знак"/>
    <w:link w:val="affa"/>
    <w:rsid w:val="00C23D48"/>
    <w:rPr>
      <w:rFonts w:ascii="Times New Roman" w:eastAsia="Times New Roman" w:hAnsi="Times New Roman" w:cs="Times New Roman"/>
      <w:noProof/>
      <w:color w:val="000000"/>
      <w:sz w:val="24"/>
      <w:lang w:eastAsia="en-US"/>
    </w:rPr>
  </w:style>
  <w:style w:type="paragraph" w:customStyle="1" w:styleId="affc">
    <w:name w:val="раздел"/>
    <w:basedOn w:val="11"/>
    <w:link w:val="affd"/>
    <w:qFormat/>
    <w:rsid w:val="00C23D48"/>
    <w:pPr>
      <w:ind w:right="42"/>
      <w:jc w:val="both"/>
    </w:pPr>
  </w:style>
  <w:style w:type="paragraph" w:customStyle="1" w:styleId="affe">
    <w:name w:val="класс"/>
    <w:basedOn w:val="3"/>
    <w:link w:val="afff"/>
    <w:qFormat/>
    <w:rsid w:val="00C23D48"/>
    <w:pPr>
      <w:ind w:left="0" w:right="787" w:firstLine="284"/>
    </w:pPr>
    <w:rPr>
      <w:rFonts w:ascii="Times New Roman" w:hAnsi="Times New Roman"/>
    </w:rPr>
  </w:style>
  <w:style w:type="character" w:customStyle="1" w:styleId="affd">
    <w:name w:val="раздел Знак"/>
    <w:basedOn w:val="12"/>
    <w:link w:val="affc"/>
    <w:rsid w:val="00C23D48"/>
    <w:rPr>
      <w:rFonts w:ascii="Times New Roman" w:eastAsia="Calibri" w:hAnsi="Times New Roman" w:cs="Times New Roman"/>
      <w:b/>
      <w:color w:val="000000"/>
      <w:sz w:val="28"/>
      <w:szCs w:val="20"/>
    </w:rPr>
  </w:style>
  <w:style w:type="paragraph" w:customStyle="1" w:styleId="a1">
    <w:name w:val="доира экз"/>
    <w:basedOn w:val="a4"/>
    <w:link w:val="afff0"/>
    <w:qFormat/>
    <w:rsid w:val="00C23D48"/>
    <w:pPr>
      <w:numPr>
        <w:numId w:val="15"/>
      </w:numPr>
      <w:spacing w:after="16" w:line="248" w:lineRule="auto"/>
      <w:ind w:left="0" w:firstLine="284"/>
      <w:jc w:val="both"/>
    </w:pPr>
    <w:rPr>
      <w:rFonts w:ascii="Times New Roman" w:eastAsia="Times New Roman" w:hAnsi="Times New Roman" w:cs="Times New Roman"/>
      <w:color w:val="000000"/>
      <w:sz w:val="24"/>
      <w:lang w:eastAsia="en-US"/>
    </w:rPr>
  </w:style>
  <w:style w:type="character" w:customStyle="1" w:styleId="afff">
    <w:name w:val="класс Знак"/>
    <w:link w:val="affe"/>
    <w:rsid w:val="00C23D48"/>
    <w:rPr>
      <w:rFonts w:ascii="Times New Roman" w:eastAsia="Calibri" w:hAnsi="Times New Roman" w:cs="Times New Roman"/>
      <w:b/>
      <w:color w:val="000000"/>
      <w:sz w:val="28"/>
      <w:szCs w:val="20"/>
    </w:rPr>
  </w:style>
  <w:style w:type="paragraph" w:customStyle="1" w:styleId="a">
    <w:name w:val="спис заб"/>
    <w:basedOn w:val="aff3"/>
    <w:link w:val="afff1"/>
    <w:qFormat/>
    <w:rsid w:val="00C23D48"/>
    <w:pPr>
      <w:numPr>
        <w:numId w:val="16"/>
      </w:numPr>
      <w:ind w:left="0" w:firstLine="284"/>
    </w:pPr>
    <w:rPr>
      <w:i/>
    </w:rPr>
  </w:style>
  <w:style w:type="character" w:customStyle="1" w:styleId="afff0">
    <w:name w:val="доира экз Знак"/>
    <w:link w:val="a1"/>
    <w:rsid w:val="00C23D48"/>
    <w:rPr>
      <w:rFonts w:ascii="Times New Roman" w:eastAsia="Times New Roman" w:hAnsi="Times New Roman" w:cs="Times New Roman"/>
      <w:color w:val="000000"/>
      <w:sz w:val="24"/>
      <w:lang w:eastAsia="en-US"/>
    </w:rPr>
  </w:style>
  <w:style w:type="character" w:customStyle="1" w:styleId="afff1">
    <w:name w:val="спис заб Знак"/>
    <w:link w:val="a"/>
    <w:rsid w:val="00C23D48"/>
    <w:rPr>
      <w:rFonts w:ascii="Times New Roman" w:eastAsia="Times New Roman" w:hAnsi="Times New Roman" w:cs="Times New Roman"/>
      <w:i/>
      <w:color w:val="000000"/>
      <w:sz w:val="24"/>
      <w:lang w:eastAsia="en-US"/>
    </w:rPr>
  </w:style>
  <w:style w:type="paragraph" w:customStyle="1" w:styleId="2">
    <w:name w:val="спис тире 2"/>
    <w:basedOn w:val="a4"/>
    <w:link w:val="29"/>
    <w:qFormat/>
    <w:rsid w:val="00C23D48"/>
    <w:pPr>
      <w:numPr>
        <w:numId w:val="4"/>
      </w:numPr>
      <w:spacing w:after="16" w:line="248" w:lineRule="auto"/>
      <w:ind w:left="0" w:firstLine="274"/>
      <w:jc w:val="both"/>
    </w:pPr>
    <w:rPr>
      <w:rFonts w:ascii="Times New Roman" w:eastAsia="Times New Roman" w:hAnsi="Times New Roman" w:cs="Times New Roman"/>
      <w:color w:val="000000"/>
      <w:sz w:val="24"/>
      <w:lang w:eastAsia="en-US"/>
    </w:rPr>
  </w:style>
  <w:style w:type="paragraph" w:customStyle="1" w:styleId="afff2">
    <w:name w:val="без дв пр"/>
    <w:basedOn w:val="aff3"/>
    <w:link w:val="afff3"/>
    <w:rsid w:val="00C23D48"/>
  </w:style>
  <w:style w:type="character" w:customStyle="1" w:styleId="29">
    <w:name w:val="спис тире 2 Знак"/>
    <w:link w:val="2"/>
    <w:rsid w:val="00C23D48"/>
    <w:rPr>
      <w:rFonts w:ascii="Times New Roman" w:eastAsia="Times New Roman" w:hAnsi="Times New Roman" w:cs="Times New Roman"/>
      <w:color w:val="000000"/>
      <w:sz w:val="24"/>
      <w:lang w:eastAsia="en-US"/>
    </w:rPr>
  </w:style>
  <w:style w:type="paragraph" w:customStyle="1" w:styleId="afff4">
    <w:name w:val="акк"/>
    <w:basedOn w:val="a4"/>
    <w:link w:val="afff5"/>
    <w:qFormat/>
    <w:rsid w:val="00C23D48"/>
    <w:pPr>
      <w:spacing w:after="315" w:line="271" w:lineRule="auto"/>
      <w:ind w:left="567" w:right="757" w:firstLine="284"/>
    </w:pPr>
    <w:rPr>
      <w:rFonts w:ascii="Times New Roman" w:eastAsia="Calibri" w:hAnsi="Times New Roman" w:cs="Times New Roman"/>
      <w:color w:val="000000"/>
      <w:sz w:val="24"/>
      <w:lang w:eastAsia="en-US"/>
    </w:rPr>
  </w:style>
  <w:style w:type="character" w:customStyle="1" w:styleId="afff3">
    <w:name w:val="без дв пр Знак"/>
    <w:basedOn w:val="aff4"/>
    <w:link w:val="afff2"/>
    <w:rsid w:val="00C23D48"/>
    <w:rPr>
      <w:rFonts w:ascii="Times New Roman" w:eastAsia="Times New Roman" w:hAnsi="Times New Roman" w:cs="Times New Roman"/>
      <w:color w:val="000000"/>
      <w:sz w:val="24"/>
      <w:lang w:eastAsia="en-US"/>
    </w:rPr>
  </w:style>
  <w:style w:type="character" w:customStyle="1" w:styleId="afff5">
    <w:name w:val="акк Знак"/>
    <w:link w:val="afff4"/>
    <w:rsid w:val="00C23D48"/>
    <w:rPr>
      <w:rFonts w:ascii="Times New Roman" w:eastAsia="Calibri" w:hAnsi="Times New Roman" w:cs="Times New Roman"/>
      <w:color w:val="000000"/>
      <w:sz w:val="24"/>
      <w:lang w:eastAsia="en-US"/>
    </w:rPr>
  </w:style>
  <w:style w:type="paragraph" w:customStyle="1" w:styleId="afff6">
    <w:name w:val="домра"/>
    <w:basedOn w:val="a4"/>
    <w:link w:val="afff7"/>
    <w:qFormat/>
    <w:rsid w:val="00C23D48"/>
    <w:pPr>
      <w:spacing w:after="0" w:line="271" w:lineRule="auto"/>
      <w:ind w:left="567" w:right="757" w:firstLine="284"/>
    </w:pPr>
    <w:rPr>
      <w:rFonts w:ascii="Times New Roman" w:eastAsia="Calibri" w:hAnsi="Times New Roman" w:cs="Times New Roman"/>
      <w:color w:val="000000"/>
      <w:sz w:val="24"/>
      <w:lang w:val="en-US" w:eastAsia="en-US"/>
    </w:rPr>
  </w:style>
  <w:style w:type="character" w:customStyle="1" w:styleId="afff7">
    <w:name w:val="домра Знак"/>
    <w:link w:val="afff6"/>
    <w:rsid w:val="00C23D48"/>
    <w:rPr>
      <w:rFonts w:ascii="Times New Roman" w:eastAsia="Calibri" w:hAnsi="Times New Roman" w:cs="Times New Roman"/>
      <w:color w:val="000000"/>
      <w:sz w:val="24"/>
      <w:lang w:val="en-US" w:eastAsia="en-US"/>
    </w:rPr>
  </w:style>
  <w:style w:type="paragraph" w:styleId="afff8">
    <w:name w:val="Normal (Web)"/>
    <w:basedOn w:val="a4"/>
    <w:uiPriority w:val="99"/>
    <w:semiHidden/>
    <w:unhideWhenUsed/>
    <w:rsid w:val="00C23D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9">
    <w:name w:val="бал"/>
    <w:basedOn w:val="3"/>
    <w:link w:val="afffa"/>
    <w:qFormat/>
    <w:rsid w:val="00C23D48"/>
    <w:pPr>
      <w:keepLines w:val="0"/>
      <w:spacing w:before="240" w:after="60" w:line="248" w:lineRule="auto"/>
      <w:ind w:left="0" w:right="787" w:firstLine="0"/>
    </w:pPr>
    <w:rPr>
      <w:rFonts w:ascii="Times New Roman" w:eastAsia="Times New Roman" w:hAnsi="Times New Roman"/>
      <w:bCs/>
      <w:sz w:val="26"/>
      <w:szCs w:val="26"/>
      <w:lang w:val="en-US" w:eastAsia="en-US"/>
    </w:rPr>
  </w:style>
  <w:style w:type="character" w:customStyle="1" w:styleId="afffa">
    <w:name w:val="бал Знак"/>
    <w:link w:val="afff9"/>
    <w:rsid w:val="00C23D48"/>
    <w:rPr>
      <w:rFonts w:ascii="Times New Roman" w:eastAsia="Times New Roman" w:hAnsi="Times New Roman" w:cs="Times New Roman"/>
      <w:b/>
      <w:bCs/>
      <w:color w:val="000000"/>
      <w:sz w:val="26"/>
      <w:szCs w:val="26"/>
      <w:lang w:val="en-US" w:eastAsia="en-US"/>
    </w:rPr>
  </w:style>
  <w:style w:type="paragraph" w:customStyle="1" w:styleId="afffb">
    <w:name w:val="акк вар"/>
    <w:basedOn w:val="a4"/>
    <w:link w:val="afffc"/>
    <w:qFormat/>
    <w:rsid w:val="00C23D48"/>
    <w:pPr>
      <w:spacing w:after="16" w:line="248" w:lineRule="auto"/>
      <w:ind w:firstLine="284"/>
      <w:jc w:val="both"/>
    </w:pPr>
    <w:rPr>
      <w:rFonts w:ascii="Times New Roman" w:eastAsia="Times New Roman" w:hAnsi="Times New Roman" w:cs="Times New Roman"/>
      <w:color w:val="000000"/>
      <w:sz w:val="24"/>
      <w:lang w:eastAsia="en-US"/>
    </w:rPr>
  </w:style>
  <w:style w:type="paragraph" w:customStyle="1" w:styleId="afffd">
    <w:name w:val="гит прог"/>
    <w:basedOn w:val="a4"/>
    <w:link w:val="afffe"/>
    <w:qFormat/>
    <w:rsid w:val="00C23D48"/>
    <w:pPr>
      <w:spacing w:after="16" w:line="360" w:lineRule="auto"/>
      <w:ind w:firstLine="284"/>
      <w:jc w:val="center"/>
    </w:pPr>
    <w:rPr>
      <w:rFonts w:ascii="Times New Roman" w:eastAsia="Times New Roman" w:hAnsi="Times New Roman" w:cs="Times New Roman"/>
      <w:color w:val="000000"/>
      <w:sz w:val="24"/>
      <w:szCs w:val="24"/>
      <w:lang w:val="en-US" w:eastAsia="en-US"/>
    </w:rPr>
  </w:style>
  <w:style w:type="character" w:customStyle="1" w:styleId="afffc">
    <w:name w:val="акк вар Знак"/>
    <w:link w:val="afffb"/>
    <w:rsid w:val="00C23D48"/>
    <w:rPr>
      <w:rFonts w:ascii="Times New Roman" w:eastAsia="Times New Roman" w:hAnsi="Times New Roman" w:cs="Times New Roman"/>
      <w:color w:val="000000"/>
      <w:sz w:val="24"/>
      <w:lang w:eastAsia="en-US"/>
    </w:rPr>
  </w:style>
  <w:style w:type="character" w:customStyle="1" w:styleId="afffe">
    <w:name w:val="гит прог Знак"/>
    <w:link w:val="afffd"/>
    <w:rsid w:val="00C23D48"/>
    <w:rPr>
      <w:rFonts w:ascii="Times New Roman" w:eastAsia="Times New Roman" w:hAnsi="Times New Roman" w:cs="Times New Roman"/>
      <w:color w:val="000000"/>
      <w:sz w:val="24"/>
      <w:szCs w:val="24"/>
      <w:lang w:val="en-US" w:eastAsia="en-US"/>
    </w:rPr>
  </w:style>
  <w:style w:type="numbering" w:customStyle="1" w:styleId="71">
    <w:name w:val="Нет списка7"/>
    <w:next w:val="a7"/>
    <w:uiPriority w:val="99"/>
    <w:semiHidden/>
    <w:unhideWhenUsed/>
    <w:rsid w:val="00C23D48"/>
  </w:style>
  <w:style w:type="table" w:customStyle="1" w:styleId="TableGrid1">
    <w:name w:val="TableGrid1"/>
    <w:rsid w:val="00C23D48"/>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table" w:customStyle="1" w:styleId="34">
    <w:name w:val="Сетка таблицы3"/>
    <w:basedOn w:val="a6"/>
    <w:next w:val="af"/>
    <w:rsid w:val="00C23D4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6"/>
    <w:next w:val="af"/>
    <w:uiPriority w:val="59"/>
    <w:rsid w:val="00C23D4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7"/>
    <w:uiPriority w:val="99"/>
    <w:semiHidden/>
    <w:unhideWhenUsed/>
    <w:rsid w:val="00C23D48"/>
  </w:style>
  <w:style w:type="table" w:customStyle="1" w:styleId="1121">
    <w:name w:val="Сетка таблицы112"/>
    <w:basedOn w:val="a6"/>
    <w:next w:val="af"/>
    <w:uiPriority w:val="59"/>
    <w:rsid w:val="00C23D4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7"/>
    <w:semiHidden/>
    <w:rsid w:val="00C23D48"/>
  </w:style>
  <w:style w:type="numbering" w:customStyle="1" w:styleId="230">
    <w:name w:val="Нет списка23"/>
    <w:next w:val="a7"/>
    <w:uiPriority w:val="99"/>
    <w:semiHidden/>
    <w:unhideWhenUsed/>
    <w:rsid w:val="00C23D48"/>
  </w:style>
  <w:style w:type="numbering" w:customStyle="1" w:styleId="330">
    <w:name w:val="Нет списка33"/>
    <w:next w:val="a7"/>
    <w:uiPriority w:val="99"/>
    <w:semiHidden/>
    <w:unhideWhenUsed/>
    <w:rsid w:val="00C23D48"/>
  </w:style>
  <w:style w:type="numbering" w:customStyle="1" w:styleId="43">
    <w:name w:val="Нет списка43"/>
    <w:next w:val="a7"/>
    <w:uiPriority w:val="99"/>
    <w:semiHidden/>
    <w:unhideWhenUsed/>
    <w:rsid w:val="00C23D48"/>
  </w:style>
  <w:style w:type="numbering" w:customStyle="1" w:styleId="52">
    <w:name w:val="Нет списка52"/>
    <w:next w:val="a7"/>
    <w:uiPriority w:val="99"/>
    <w:semiHidden/>
    <w:unhideWhenUsed/>
    <w:rsid w:val="00C23D48"/>
  </w:style>
  <w:style w:type="table" w:customStyle="1" w:styleId="221">
    <w:name w:val="Сетка таблицы22"/>
    <w:basedOn w:val="a6"/>
    <w:next w:val="af"/>
    <w:uiPriority w:val="59"/>
    <w:rsid w:val="00C23D4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2"/>
    <w:next w:val="a7"/>
    <w:semiHidden/>
    <w:rsid w:val="00C23D48"/>
  </w:style>
  <w:style w:type="numbering" w:customStyle="1" w:styleId="2120">
    <w:name w:val="Нет списка212"/>
    <w:next w:val="a7"/>
    <w:uiPriority w:val="99"/>
    <w:semiHidden/>
    <w:unhideWhenUsed/>
    <w:rsid w:val="00C23D48"/>
  </w:style>
  <w:style w:type="numbering" w:customStyle="1" w:styleId="312">
    <w:name w:val="Нет списка312"/>
    <w:next w:val="a7"/>
    <w:uiPriority w:val="99"/>
    <w:semiHidden/>
    <w:unhideWhenUsed/>
    <w:rsid w:val="00C23D48"/>
  </w:style>
  <w:style w:type="numbering" w:customStyle="1" w:styleId="412">
    <w:name w:val="Нет списка412"/>
    <w:next w:val="a7"/>
    <w:uiPriority w:val="99"/>
    <w:semiHidden/>
    <w:unhideWhenUsed/>
    <w:rsid w:val="00C23D48"/>
  </w:style>
  <w:style w:type="numbering" w:customStyle="1" w:styleId="511">
    <w:name w:val="Нет списка511"/>
    <w:next w:val="a7"/>
    <w:semiHidden/>
    <w:rsid w:val="00C23D48"/>
  </w:style>
  <w:style w:type="table" w:customStyle="1" w:styleId="1211">
    <w:name w:val="Сетка таблицы121"/>
    <w:basedOn w:val="a6"/>
    <w:next w:val="af"/>
    <w:rsid w:val="00C23D4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7"/>
    <w:uiPriority w:val="99"/>
    <w:semiHidden/>
    <w:unhideWhenUsed/>
    <w:rsid w:val="00C23D48"/>
  </w:style>
  <w:style w:type="table" w:customStyle="1" w:styleId="11110">
    <w:name w:val="Сетка таблицы1111"/>
    <w:basedOn w:val="a6"/>
    <w:next w:val="af"/>
    <w:uiPriority w:val="59"/>
    <w:rsid w:val="00C23D4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
    <w:name w:val="Нет списка111111"/>
    <w:next w:val="a7"/>
    <w:semiHidden/>
    <w:rsid w:val="00C23D48"/>
  </w:style>
  <w:style w:type="numbering" w:customStyle="1" w:styleId="2111">
    <w:name w:val="Нет списка2111"/>
    <w:next w:val="a7"/>
    <w:uiPriority w:val="99"/>
    <w:semiHidden/>
    <w:unhideWhenUsed/>
    <w:rsid w:val="00C23D48"/>
  </w:style>
  <w:style w:type="numbering" w:customStyle="1" w:styleId="3111">
    <w:name w:val="Нет списка3111"/>
    <w:next w:val="a7"/>
    <w:uiPriority w:val="99"/>
    <w:semiHidden/>
    <w:unhideWhenUsed/>
    <w:rsid w:val="00C23D48"/>
  </w:style>
  <w:style w:type="numbering" w:customStyle="1" w:styleId="4111">
    <w:name w:val="Нет списка4111"/>
    <w:next w:val="a7"/>
    <w:uiPriority w:val="99"/>
    <w:semiHidden/>
    <w:unhideWhenUsed/>
    <w:rsid w:val="00C23D48"/>
  </w:style>
  <w:style w:type="numbering" w:customStyle="1" w:styleId="610">
    <w:name w:val="Нет списка61"/>
    <w:next w:val="a7"/>
    <w:semiHidden/>
    <w:rsid w:val="00C23D48"/>
  </w:style>
  <w:style w:type="table" w:customStyle="1" w:styleId="2110">
    <w:name w:val="Сетка таблицы211"/>
    <w:basedOn w:val="a6"/>
    <w:next w:val="af"/>
    <w:rsid w:val="00C23D4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0">
    <w:name w:val="Нет списка1211"/>
    <w:next w:val="a7"/>
    <w:uiPriority w:val="99"/>
    <w:semiHidden/>
    <w:unhideWhenUsed/>
    <w:rsid w:val="00C23D48"/>
  </w:style>
  <w:style w:type="numbering" w:customStyle="1" w:styleId="11210">
    <w:name w:val="Нет списка1121"/>
    <w:next w:val="a7"/>
    <w:semiHidden/>
    <w:rsid w:val="00C23D48"/>
  </w:style>
  <w:style w:type="numbering" w:customStyle="1" w:styleId="2210">
    <w:name w:val="Нет списка221"/>
    <w:next w:val="a7"/>
    <w:uiPriority w:val="99"/>
    <w:semiHidden/>
    <w:unhideWhenUsed/>
    <w:rsid w:val="00C23D48"/>
  </w:style>
  <w:style w:type="numbering" w:customStyle="1" w:styleId="321">
    <w:name w:val="Нет списка321"/>
    <w:next w:val="a7"/>
    <w:uiPriority w:val="99"/>
    <w:semiHidden/>
    <w:unhideWhenUsed/>
    <w:rsid w:val="00C23D48"/>
  </w:style>
  <w:style w:type="numbering" w:customStyle="1" w:styleId="421">
    <w:name w:val="Нет списка421"/>
    <w:next w:val="a7"/>
    <w:uiPriority w:val="99"/>
    <w:semiHidden/>
    <w:unhideWhenUsed/>
    <w:rsid w:val="00C23D48"/>
  </w:style>
  <w:style w:type="numbering" w:customStyle="1" w:styleId="81">
    <w:name w:val="Нет списка8"/>
    <w:next w:val="a7"/>
    <w:uiPriority w:val="99"/>
    <w:semiHidden/>
    <w:unhideWhenUsed/>
    <w:rsid w:val="00C23D48"/>
  </w:style>
  <w:style w:type="table" w:customStyle="1" w:styleId="TableGrid2">
    <w:name w:val="TableGrid2"/>
    <w:rsid w:val="00C23D48"/>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table" w:customStyle="1" w:styleId="44">
    <w:name w:val="Сетка таблицы4"/>
    <w:basedOn w:val="a6"/>
    <w:next w:val="af"/>
    <w:rsid w:val="00C23D4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6"/>
    <w:next w:val="af"/>
    <w:uiPriority w:val="59"/>
    <w:rsid w:val="00C23D4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7"/>
    <w:uiPriority w:val="99"/>
    <w:semiHidden/>
    <w:unhideWhenUsed/>
    <w:rsid w:val="00C23D48"/>
  </w:style>
  <w:style w:type="table" w:customStyle="1" w:styleId="1130">
    <w:name w:val="Сетка таблицы113"/>
    <w:basedOn w:val="a6"/>
    <w:next w:val="af"/>
    <w:uiPriority w:val="59"/>
    <w:rsid w:val="00C23D4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7"/>
    <w:semiHidden/>
    <w:rsid w:val="00C23D48"/>
  </w:style>
  <w:style w:type="numbering" w:customStyle="1" w:styleId="240">
    <w:name w:val="Нет списка24"/>
    <w:next w:val="a7"/>
    <w:uiPriority w:val="99"/>
    <w:semiHidden/>
    <w:unhideWhenUsed/>
    <w:rsid w:val="00C23D48"/>
  </w:style>
  <w:style w:type="numbering" w:customStyle="1" w:styleId="340">
    <w:name w:val="Нет списка34"/>
    <w:next w:val="a7"/>
    <w:uiPriority w:val="99"/>
    <w:semiHidden/>
    <w:unhideWhenUsed/>
    <w:rsid w:val="00C23D48"/>
  </w:style>
  <w:style w:type="numbering" w:customStyle="1" w:styleId="440">
    <w:name w:val="Нет списка44"/>
    <w:next w:val="a7"/>
    <w:uiPriority w:val="99"/>
    <w:semiHidden/>
    <w:unhideWhenUsed/>
    <w:rsid w:val="00C23D48"/>
  </w:style>
  <w:style w:type="numbering" w:customStyle="1" w:styleId="53">
    <w:name w:val="Нет списка53"/>
    <w:next w:val="a7"/>
    <w:uiPriority w:val="99"/>
    <w:semiHidden/>
    <w:unhideWhenUsed/>
    <w:rsid w:val="00C23D48"/>
  </w:style>
  <w:style w:type="table" w:customStyle="1" w:styleId="231">
    <w:name w:val="Сетка таблицы23"/>
    <w:basedOn w:val="a6"/>
    <w:next w:val="af"/>
    <w:uiPriority w:val="59"/>
    <w:rsid w:val="00C23D4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
    <w:name w:val="Нет списка123"/>
    <w:next w:val="a7"/>
    <w:semiHidden/>
    <w:rsid w:val="00C23D48"/>
  </w:style>
  <w:style w:type="numbering" w:customStyle="1" w:styleId="213">
    <w:name w:val="Нет списка213"/>
    <w:next w:val="a7"/>
    <w:uiPriority w:val="99"/>
    <w:semiHidden/>
    <w:unhideWhenUsed/>
    <w:rsid w:val="00C23D48"/>
  </w:style>
  <w:style w:type="numbering" w:customStyle="1" w:styleId="313">
    <w:name w:val="Нет списка313"/>
    <w:next w:val="a7"/>
    <w:uiPriority w:val="99"/>
    <w:semiHidden/>
    <w:unhideWhenUsed/>
    <w:rsid w:val="00C23D48"/>
  </w:style>
  <w:style w:type="numbering" w:customStyle="1" w:styleId="413">
    <w:name w:val="Нет списка413"/>
    <w:next w:val="a7"/>
    <w:uiPriority w:val="99"/>
    <w:semiHidden/>
    <w:unhideWhenUsed/>
    <w:rsid w:val="00C23D48"/>
  </w:style>
  <w:style w:type="numbering" w:customStyle="1" w:styleId="512">
    <w:name w:val="Нет списка512"/>
    <w:next w:val="a7"/>
    <w:semiHidden/>
    <w:rsid w:val="00C23D48"/>
  </w:style>
  <w:style w:type="table" w:customStyle="1" w:styleId="1220">
    <w:name w:val="Сетка таблицы122"/>
    <w:basedOn w:val="a6"/>
    <w:next w:val="af"/>
    <w:rsid w:val="00C23D4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7"/>
    <w:uiPriority w:val="99"/>
    <w:semiHidden/>
    <w:unhideWhenUsed/>
    <w:rsid w:val="00C23D48"/>
  </w:style>
  <w:style w:type="table" w:customStyle="1" w:styleId="11121">
    <w:name w:val="Сетка таблицы1112"/>
    <w:basedOn w:val="a6"/>
    <w:next w:val="af"/>
    <w:uiPriority w:val="59"/>
    <w:rsid w:val="00C23D4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7"/>
    <w:semiHidden/>
    <w:rsid w:val="00C23D48"/>
  </w:style>
  <w:style w:type="numbering" w:customStyle="1" w:styleId="2112">
    <w:name w:val="Нет списка2112"/>
    <w:next w:val="a7"/>
    <w:uiPriority w:val="99"/>
    <w:semiHidden/>
    <w:unhideWhenUsed/>
    <w:rsid w:val="00C23D48"/>
  </w:style>
  <w:style w:type="numbering" w:customStyle="1" w:styleId="3112">
    <w:name w:val="Нет списка3112"/>
    <w:next w:val="a7"/>
    <w:uiPriority w:val="99"/>
    <w:semiHidden/>
    <w:unhideWhenUsed/>
    <w:rsid w:val="00C23D48"/>
  </w:style>
  <w:style w:type="numbering" w:customStyle="1" w:styleId="4112">
    <w:name w:val="Нет списка4112"/>
    <w:next w:val="a7"/>
    <w:uiPriority w:val="99"/>
    <w:semiHidden/>
    <w:unhideWhenUsed/>
    <w:rsid w:val="00C23D48"/>
  </w:style>
  <w:style w:type="numbering" w:customStyle="1" w:styleId="62">
    <w:name w:val="Нет списка62"/>
    <w:next w:val="a7"/>
    <w:semiHidden/>
    <w:rsid w:val="00C23D48"/>
  </w:style>
  <w:style w:type="table" w:customStyle="1" w:styleId="2121">
    <w:name w:val="Сетка таблицы212"/>
    <w:basedOn w:val="a6"/>
    <w:next w:val="af"/>
    <w:rsid w:val="00C23D4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2">
    <w:name w:val="Нет списка1212"/>
    <w:next w:val="a7"/>
    <w:uiPriority w:val="99"/>
    <w:semiHidden/>
    <w:unhideWhenUsed/>
    <w:rsid w:val="00C23D48"/>
  </w:style>
  <w:style w:type="numbering" w:customStyle="1" w:styleId="1122">
    <w:name w:val="Нет списка1122"/>
    <w:next w:val="a7"/>
    <w:semiHidden/>
    <w:rsid w:val="00C23D48"/>
  </w:style>
  <w:style w:type="numbering" w:customStyle="1" w:styleId="222">
    <w:name w:val="Нет списка222"/>
    <w:next w:val="a7"/>
    <w:uiPriority w:val="99"/>
    <w:semiHidden/>
    <w:unhideWhenUsed/>
    <w:rsid w:val="00C23D48"/>
  </w:style>
  <w:style w:type="numbering" w:customStyle="1" w:styleId="322">
    <w:name w:val="Нет списка322"/>
    <w:next w:val="a7"/>
    <w:uiPriority w:val="99"/>
    <w:semiHidden/>
    <w:unhideWhenUsed/>
    <w:rsid w:val="00C23D48"/>
  </w:style>
  <w:style w:type="numbering" w:customStyle="1" w:styleId="422">
    <w:name w:val="Нет списка422"/>
    <w:next w:val="a7"/>
    <w:uiPriority w:val="99"/>
    <w:semiHidden/>
    <w:unhideWhenUsed/>
    <w:rsid w:val="00C23D48"/>
  </w:style>
  <w:style w:type="numbering" w:customStyle="1" w:styleId="91">
    <w:name w:val="Нет списка9"/>
    <w:next w:val="a7"/>
    <w:uiPriority w:val="99"/>
    <w:semiHidden/>
    <w:unhideWhenUsed/>
    <w:rsid w:val="00C23D48"/>
  </w:style>
  <w:style w:type="character" w:customStyle="1" w:styleId="WW8Num1z0">
    <w:name w:val="WW8Num1z0"/>
    <w:rsid w:val="00C23D48"/>
  </w:style>
  <w:style w:type="character" w:customStyle="1" w:styleId="WW8Num1z1">
    <w:name w:val="WW8Num1z1"/>
    <w:rsid w:val="00C23D48"/>
  </w:style>
  <w:style w:type="character" w:customStyle="1" w:styleId="WW8Num1z2">
    <w:name w:val="WW8Num1z2"/>
    <w:rsid w:val="00C23D48"/>
  </w:style>
  <w:style w:type="character" w:customStyle="1" w:styleId="WW8Num1z3">
    <w:name w:val="WW8Num1z3"/>
    <w:rsid w:val="00C23D48"/>
  </w:style>
  <w:style w:type="character" w:customStyle="1" w:styleId="WW8Num1z4">
    <w:name w:val="WW8Num1z4"/>
    <w:rsid w:val="00C23D48"/>
  </w:style>
  <w:style w:type="character" w:customStyle="1" w:styleId="WW8Num1z5">
    <w:name w:val="WW8Num1z5"/>
    <w:rsid w:val="00C23D48"/>
  </w:style>
  <w:style w:type="character" w:customStyle="1" w:styleId="WW8Num1z6">
    <w:name w:val="WW8Num1z6"/>
    <w:rsid w:val="00C23D48"/>
  </w:style>
  <w:style w:type="character" w:customStyle="1" w:styleId="WW8Num1z7">
    <w:name w:val="WW8Num1z7"/>
    <w:rsid w:val="00C23D48"/>
  </w:style>
  <w:style w:type="character" w:customStyle="1" w:styleId="WW8Num1z8">
    <w:name w:val="WW8Num1z8"/>
    <w:rsid w:val="00C23D48"/>
  </w:style>
  <w:style w:type="character" w:customStyle="1" w:styleId="WW8Num2z0">
    <w:name w:val="WW8Num2z0"/>
    <w:rsid w:val="00C23D48"/>
    <w:rPr>
      <w:rFonts w:eastAsia="Calibri" w:cs="Times New Roman"/>
      <w:b/>
      <w:bCs/>
      <w:i w:val="0"/>
      <w:strike w:val="0"/>
      <w:dstrike w:val="0"/>
      <w:color w:val="000000"/>
      <w:position w:val="0"/>
      <w:sz w:val="24"/>
      <w:szCs w:val="24"/>
      <w:u w:val="none" w:color="000000"/>
      <w:vertAlign w:val="baseline"/>
    </w:rPr>
  </w:style>
  <w:style w:type="character" w:customStyle="1" w:styleId="WW8Num2z1">
    <w:name w:val="WW8Num2z1"/>
    <w:rsid w:val="00C23D48"/>
    <w:rPr>
      <w:rFonts w:ascii="Calibri" w:hAnsi="Calibri" w:cs="Calibri"/>
      <w:b w:val="0"/>
      <w:i/>
      <w:iCs/>
      <w:strike w:val="0"/>
      <w:dstrike w:val="0"/>
      <w:color w:val="000000"/>
      <w:position w:val="0"/>
      <w:sz w:val="24"/>
      <w:szCs w:val="24"/>
      <w:u w:val="none" w:color="000000"/>
      <w:vertAlign w:val="baseline"/>
    </w:rPr>
  </w:style>
  <w:style w:type="character" w:customStyle="1" w:styleId="WW8Num3z0">
    <w:name w:val="WW8Num3z0"/>
    <w:rsid w:val="00C23D48"/>
    <w:rPr>
      <w:rFonts w:eastAsia="Calibri" w:cs="Times New Roman"/>
      <w:b/>
      <w:bCs/>
      <w:i w:val="0"/>
      <w:strike w:val="0"/>
      <w:dstrike w:val="0"/>
      <w:color w:val="000000"/>
      <w:position w:val="0"/>
      <w:sz w:val="24"/>
      <w:szCs w:val="24"/>
      <w:u w:val="none" w:color="000000"/>
      <w:vertAlign w:val="baseline"/>
    </w:rPr>
  </w:style>
  <w:style w:type="character" w:customStyle="1" w:styleId="WW8Num3z1">
    <w:name w:val="WW8Num3z1"/>
    <w:rsid w:val="00C23D48"/>
    <w:rPr>
      <w:rFonts w:eastAsia="Calibri" w:cs="Calibri"/>
      <w:b/>
      <w:bCs/>
      <w:i w:val="0"/>
      <w:strike w:val="0"/>
      <w:dstrike w:val="0"/>
      <w:color w:val="000000"/>
      <w:position w:val="0"/>
      <w:sz w:val="24"/>
      <w:szCs w:val="24"/>
      <w:u w:val="none" w:color="000000"/>
      <w:vertAlign w:val="baseline"/>
    </w:rPr>
  </w:style>
  <w:style w:type="character" w:customStyle="1" w:styleId="WW8Num4z0">
    <w:name w:val="WW8Num4z0"/>
    <w:rsid w:val="00C23D48"/>
    <w:rPr>
      <w:rFonts w:ascii="Calibri" w:hAnsi="Calibri" w:cs="Calibri"/>
      <w:b w:val="0"/>
      <w:i w:val="0"/>
      <w:strike w:val="0"/>
      <w:dstrike w:val="0"/>
      <w:color w:val="000000"/>
      <w:position w:val="0"/>
      <w:sz w:val="24"/>
      <w:szCs w:val="24"/>
      <w:u w:val="none" w:color="000000"/>
      <w:vertAlign w:val="baseline"/>
    </w:rPr>
  </w:style>
  <w:style w:type="character" w:customStyle="1" w:styleId="WW8Num5z0">
    <w:name w:val="WW8Num5z0"/>
    <w:rsid w:val="00C23D48"/>
    <w:rPr>
      <w:rFonts w:eastAsia="Calibri" w:cs="Calibri"/>
      <w:b w:val="0"/>
      <w:i w:val="0"/>
      <w:strike w:val="0"/>
      <w:dstrike w:val="0"/>
      <w:color w:val="000000"/>
      <w:position w:val="0"/>
      <w:sz w:val="24"/>
      <w:szCs w:val="24"/>
      <w:u w:val="none" w:color="000000"/>
      <w:vertAlign w:val="baseline"/>
    </w:rPr>
  </w:style>
  <w:style w:type="character" w:customStyle="1" w:styleId="WW8Num6z0">
    <w:name w:val="WW8Num6z0"/>
    <w:rsid w:val="00C23D48"/>
    <w:rPr>
      <w:rFonts w:eastAsia="Calibri" w:cs="Times New Roman"/>
      <w:b w:val="0"/>
      <w:i w:val="0"/>
      <w:strike w:val="0"/>
      <w:dstrike w:val="0"/>
      <w:color w:val="000000"/>
      <w:position w:val="0"/>
      <w:sz w:val="24"/>
      <w:szCs w:val="24"/>
      <w:u w:val="none" w:color="000000"/>
      <w:vertAlign w:val="baseline"/>
    </w:rPr>
  </w:style>
  <w:style w:type="character" w:customStyle="1" w:styleId="WW8Num6z1">
    <w:name w:val="WW8Num6z1"/>
    <w:rsid w:val="00C23D48"/>
    <w:rPr>
      <w:rFonts w:eastAsia="Calibri" w:cs="Calibri"/>
      <w:b w:val="0"/>
      <w:i w:val="0"/>
      <w:strike w:val="0"/>
      <w:dstrike w:val="0"/>
      <w:color w:val="000000"/>
      <w:position w:val="0"/>
      <w:sz w:val="24"/>
      <w:szCs w:val="24"/>
      <w:u w:val="none" w:color="000000"/>
      <w:vertAlign w:val="baseline"/>
    </w:rPr>
  </w:style>
  <w:style w:type="character" w:customStyle="1" w:styleId="WW8Num7z0">
    <w:name w:val="WW8Num7z0"/>
    <w:rsid w:val="00C23D48"/>
    <w:rPr>
      <w:rFonts w:ascii="Symbol" w:hAnsi="Symbol" w:cs="Symbol"/>
    </w:rPr>
  </w:style>
  <w:style w:type="character" w:customStyle="1" w:styleId="WW8Num8z0">
    <w:name w:val="WW8Num8z0"/>
    <w:rsid w:val="00C23D48"/>
    <w:rPr>
      <w:rFonts w:ascii="Symbol" w:hAnsi="Symbol" w:cs="Symbol"/>
    </w:rPr>
  </w:style>
  <w:style w:type="character" w:customStyle="1" w:styleId="WW8Num9z0">
    <w:name w:val="WW8Num9z0"/>
    <w:rsid w:val="00C23D48"/>
  </w:style>
  <w:style w:type="character" w:customStyle="1" w:styleId="WW8Num9z1">
    <w:name w:val="WW8Num9z1"/>
    <w:rsid w:val="00C23D48"/>
    <w:rPr>
      <w:rFonts w:ascii="Symbol" w:hAnsi="Symbol" w:cs="Symbol"/>
    </w:rPr>
  </w:style>
  <w:style w:type="character" w:customStyle="1" w:styleId="WW8Num10z0">
    <w:name w:val="WW8Num10z0"/>
    <w:rsid w:val="00C23D48"/>
    <w:rPr>
      <w:rFonts w:ascii="Times New Roman" w:hAnsi="Times New Roman" w:cs="Times New Roman"/>
      <w:sz w:val="24"/>
      <w:szCs w:val="24"/>
    </w:rPr>
  </w:style>
  <w:style w:type="character" w:customStyle="1" w:styleId="WW8Num10z1">
    <w:name w:val="WW8Num10z1"/>
    <w:rsid w:val="00C23D48"/>
    <w:rPr>
      <w:rFonts w:ascii="Symbol" w:hAnsi="Symbol" w:cs="Symbol"/>
    </w:rPr>
  </w:style>
  <w:style w:type="character" w:customStyle="1" w:styleId="WW8Num11z0">
    <w:name w:val="WW8Num11z0"/>
    <w:rsid w:val="00C23D48"/>
    <w:rPr>
      <w:rFonts w:eastAsia="Times New Roman" w:cs="Times New Roman"/>
      <w:b/>
      <w:bCs/>
      <w:spacing w:val="-1"/>
      <w:w w:val="100"/>
      <w:sz w:val="24"/>
      <w:szCs w:val="24"/>
      <w:lang w:val="ru-RU" w:eastAsia="ar-SA" w:bidi="ar-SA"/>
    </w:rPr>
  </w:style>
  <w:style w:type="character" w:customStyle="1" w:styleId="WW8Num11z1">
    <w:name w:val="WW8Num11z1"/>
    <w:rsid w:val="00C23D48"/>
    <w:rPr>
      <w:rFonts w:eastAsia="Times New Roman" w:cs="Times New Roman"/>
      <w:b/>
      <w:bCs/>
      <w:w w:val="100"/>
      <w:sz w:val="24"/>
      <w:szCs w:val="24"/>
      <w:lang w:val="ru-RU" w:eastAsia="ar-SA" w:bidi="ar-SA"/>
    </w:rPr>
  </w:style>
  <w:style w:type="character" w:customStyle="1" w:styleId="WW8Num11z2">
    <w:name w:val="WW8Num11z2"/>
    <w:rsid w:val="00C23D48"/>
    <w:rPr>
      <w:rFonts w:ascii="Symbol" w:hAnsi="Symbol" w:cs="Arial"/>
      <w:b w:val="0"/>
      <w:i w:val="0"/>
      <w:strike w:val="0"/>
      <w:dstrike w:val="0"/>
      <w:color w:val="000000"/>
      <w:position w:val="0"/>
      <w:sz w:val="24"/>
      <w:szCs w:val="24"/>
      <w:u w:val="none" w:color="000000"/>
      <w:vertAlign w:val="baseline"/>
    </w:rPr>
  </w:style>
  <w:style w:type="character" w:customStyle="1" w:styleId="1d">
    <w:name w:val="Основной шрифт абзаца1"/>
    <w:rsid w:val="00C23D48"/>
  </w:style>
  <w:style w:type="character" w:customStyle="1" w:styleId="1e">
    <w:name w:val="Знак концевой сноски1"/>
    <w:rsid w:val="00C23D48"/>
    <w:rPr>
      <w:vertAlign w:val="superscript"/>
    </w:rPr>
  </w:style>
  <w:style w:type="character" w:customStyle="1" w:styleId="1f">
    <w:name w:val="Знак сноски1"/>
    <w:rsid w:val="00C23D48"/>
    <w:rPr>
      <w:vertAlign w:val="superscript"/>
    </w:rPr>
  </w:style>
  <w:style w:type="character" w:customStyle="1" w:styleId="ListLabel1">
    <w:name w:val="ListLabel 1"/>
    <w:rsid w:val="00C23D48"/>
    <w:rPr>
      <w:rFonts w:eastAsia="Calibri" w:cs="Calibri"/>
      <w:b w:val="0"/>
      <w:i w:val="0"/>
      <w:strike w:val="0"/>
      <w:dstrike w:val="0"/>
      <w:color w:val="000000"/>
      <w:position w:val="0"/>
      <w:sz w:val="24"/>
      <w:szCs w:val="24"/>
      <w:u w:val="none" w:color="000000"/>
      <w:vertAlign w:val="baseline"/>
    </w:rPr>
  </w:style>
  <w:style w:type="character" w:customStyle="1" w:styleId="ListLabel2">
    <w:name w:val="ListLabel 2"/>
    <w:rsid w:val="00C23D48"/>
    <w:rPr>
      <w:rFonts w:eastAsia="Arial" w:cs="Arial"/>
      <w:b w:val="0"/>
      <w:i w:val="0"/>
      <w:strike w:val="0"/>
      <w:dstrike w:val="0"/>
      <w:color w:val="000000"/>
      <w:position w:val="0"/>
      <w:sz w:val="24"/>
      <w:szCs w:val="24"/>
      <w:u w:val="none" w:color="000000"/>
      <w:vertAlign w:val="baseline"/>
    </w:rPr>
  </w:style>
  <w:style w:type="character" w:customStyle="1" w:styleId="ListLabel3">
    <w:name w:val="ListLabel 3"/>
    <w:rsid w:val="00C23D48"/>
    <w:rPr>
      <w:rFonts w:eastAsia="Calibri" w:cs="Times New Roman"/>
      <w:b/>
      <w:bCs/>
      <w:i w:val="0"/>
      <w:strike w:val="0"/>
      <w:dstrike w:val="0"/>
      <w:color w:val="000000"/>
      <w:position w:val="0"/>
      <w:sz w:val="24"/>
      <w:szCs w:val="24"/>
      <w:u w:val="none" w:color="000000"/>
      <w:vertAlign w:val="baseline"/>
    </w:rPr>
  </w:style>
  <w:style w:type="character" w:customStyle="1" w:styleId="ListLabel4">
    <w:name w:val="ListLabel 4"/>
    <w:rsid w:val="00C23D48"/>
    <w:rPr>
      <w:rFonts w:eastAsia="Calibri" w:cs="Calibri"/>
      <w:b w:val="0"/>
      <w:i/>
      <w:iCs/>
      <w:strike w:val="0"/>
      <w:dstrike w:val="0"/>
      <w:color w:val="000000"/>
      <w:position w:val="0"/>
      <w:sz w:val="24"/>
      <w:szCs w:val="24"/>
      <w:u w:val="none" w:color="000000"/>
      <w:vertAlign w:val="baseline"/>
    </w:rPr>
  </w:style>
  <w:style w:type="character" w:customStyle="1" w:styleId="ListLabel5">
    <w:name w:val="ListLabel 5"/>
    <w:rsid w:val="00C23D48"/>
    <w:rPr>
      <w:rFonts w:eastAsia="Calibri" w:cs="Calibri"/>
      <w:b/>
      <w:bCs/>
      <w:i w:val="0"/>
      <w:strike w:val="0"/>
      <w:dstrike w:val="0"/>
      <w:color w:val="000000"/>
      <w:position w:val="0"/>
      <w:sz w:val="24"/>
      <w:szCs w:val="24"/>
      <w:u w:val="none" w:color="000000"/>
      <w:vertAlign w:val="baseline"/>
    </w:rPr>
  </w:style>
  <w:style w:type="character" w:customStyle="1" w:styleId="ListLabel6">
    <w:name w:val="ListLabel 6"/>
    <w:rsid w:val="00C23D48"/>
    <w:rPr>
      <w:rFonts w:eastAsia="Calibri" w:cs="Times New Roman"/>
      <w:b w:val="0"/>
      <w:i w:val="0"/>
      <w:strike w:val="0"/>
      <w:dstrike w:val="0"/>
      <w:color w:val="000000"/>
      <w:position w:val="0"/>
      <w:sz w:val="24"/>
      <w:szCs w:val="24"/>
      <w:u w:val="none" w:color="000000"/>
      <w:vertAlign w:val="baseline"/>
    </w:rPr>
  </w:style>
  <w:style w:type="character" w:customStyle="1" w:styleId="ListLabel7">
    <w:name w:val="ListLabel 7"/>
    <w:rsid w:val="00C23D48"/>
    <w:rPr>
      <w:rFonts w:eastAsia="Calibri" w:cs="Times New Roman"/>
      <w:b/>
      <w:i w:val="0"/>
      <w:strike w:val="0"/>
      <w:dstrike w:val="0"/>
      <w:color w:val="000000"/>
      <w:position w:val="0"/>
      <w:sz w:val="24"/>
      <w:szCs w:val="24"/>
      <w:u w:val="none" w:color="000000"/>
      <w:vertAlign w:val="baseline"/>
    </w:rPr>
  </w:style>
  <w:style w:type="character" w:customStyle="1" w:styleId="ListLabel8">
    <w:name w:val="ListLabel 8"/>
    <w:rsid w:val="00C23D48"/>
    <w:rPr>
      <w:b w:val="0"/>
      <w:sz w:val="24"/>
      <w:szCs w:val="24"/>
    </w:rPr>
  </w:style>
  <w:style w:type="character" w:customStyle="1" w:styleId="ListLabel9">
    <w:name w:val="ListLabel 9"/>
    <w:rsid w:val="00C23D48"/>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rsid w:val="00C23D48"/>
    <w:rPr>
      <w:rFonts w:eastAsia="Times New Roman" w:cs="Times New Roman"/>
      <w:b w:val="0"/>
      <w:i w:val="0"/>
      <w:strike w:val="0"/>
      <w:dstrike w:val="0"/>
      <w:color w:val="000000"/>
      <w:position w:val="0"/>
      <w:sz w:val="24"/>
      <w:szCs w:val="24"/>
      <w:u w:val="none" w:color="000000"/>
      <w:vertAlign w:val="baseline"/>
      <w:lang w:val="en-US"/>
    </w:rPr>
  </w:style>
  <w:style w:type="character" w:customStyle="1" w:styleId="ListLabel42">
    <w:name w:val="ListLabel 42"/>
    <w:rsid w:val="00C23D48"/>
    <w:rPr>
      <w:rFonts w:eastAsia="Times New Roman" w:cs="Times New Roman"/>
      <w:b/>
      <w:bCs/>
      <w:spacing w:val="-1"/>
      <w:w w:val="100"/>
      <w:sz w:val="24"/>
      <w:szCs w:val="24"/>
      <w:lang w:val="ru-RU" w:eastAsia="ar-SA" w:bidi="ar-SA"/>
    </w:rPr>
  </w:style>
  <w:style w:type="character" w:customStyle="1" w:styleId="ListLabel14">
    <w:name w:val="ListLabel 14"/>
    <w:rsid w:val="00C23D48"/>
    <w:rPr>
      <w:rFonts w:eastAsia="Times New Roman" w:cs="Times New Roman"/>
      <w:b/>
      <w:bCs/>
      <w:w w:val="100"/>
      <w:sz w:val="24"/>
      <w:szCs w:val="24"/>
      <w:lang w:val="ru-RU" w:eastAsia="ar-SA" w:bidi="ar-SA"/>
    </w:rPr>
  </w:style>
  <w:style w:type="paragraph" w:customStyle="1" w:styleId="1f0">
    <w:name w:val="Заголовок1"/>
    <w:basedOn w:val="a4"/>
    <w:next w:val="af0"/>
    <w:rsid w:val="00C23D48"/>
    <w:pPr>
      <w:keepNext/>
      <w:suppressAutoHyphens/>
      <w:spacing w:before="240" w:after="120" w:line="244" w:lineRule="auto"/>
      <w:ind w:left="10" w:firstLine="274"/>
      <w:jc w:val="both"/>
    </w:pPr>
    <w:rPr>
      <w:rFonts w:ascii="Arial" w:eastAsia="Microsoft YaHei" w:hAnsi="Arial" w:cs="Arial Unicode MS"/>
      <w:color w:val="000000"/>
      <w:sz w:val="28"/>
      <w:szCs w:val="28"/>
      <w:lang w:eastAsia="ar-SA"/>
    </w:rPr>
  </w:style>
  <w:style w:type="paragraph" w:styleId="affff">
    <w:name w:val="List"/>
    <w:basedOn w:val="af0"/>
    <w:rsid w:val="00C23D48"/>
    <w:pPr>
      <w:suppressAutoHyphens/>
      <w:spacing w:line="100" w:lineRule="atLeast"/>
    </w:pPr>
    <w:rPr>
      <w:rFonts w:cs="Arial Unicode MS"/>
      <w:color w:val="00000A"/>
      <w:lang w:eastAsia="ar-SA"/>
    </w:rPr>
  </w:style>
  <w:style w:type="paragraph" w:customStyle="1" w:styleId="1f1">
    <w:name w:val="Название1"/>
    <w:basedOn w:val="a4"/>
    <w:rsid w:val="00C23D48"/>
    <w:pPr>
      <w:suppressLineNumbers/>
      <w:suppressAutoHyphens/>
      <w:spacing w:before="120" w:after="120" w:line="244" w:lineRule="auto"/>
      <w:ind w:left="10" w:firstLine="274"/>
      <w:jc w:val="both"/>
    </w:pPr>
    <w:rPr>
      <w:rFonts w:ascii="Times New Roman" w:eastAsia="Times New Roman" w:hAnsi="Times New Roman" w:cs="Arial Unicode MS"/>
      <w:i/>
      <w:iCs/>
      <w:color w:val="000000"/>
      <w:sz w:val="24"/>
      <w:szCs w:val="24"/>
      <w:lang w:eastAsia="ar-SA"/>
    </w:rPr>
  </w:style>
  <w:style w:type="paragraph" w:customStyle="1" w:styleId="1f2">
    <w:name w:val="Указатель1"/>
    <w:basedOn w:val="a4"/>
    <w:rsid w:val="00C23D48"/>
    <w:pPr>
      <w:suppressLineNumbers/>
      <w:suppressAutoHyphens/>
      <w:spacing w:after="16" w:line="244" w:lineRule="auto"/>
      <w:ind w:left="10" w:firstLine="274"/>
      <w:jc w:val="both"/>
    </w:pPr>
    <w:rPr>
      <w:rFonts w:ascii="Times New Roman" w:eastAsia="Times New Roman" w:hAnsi="Times New Roman" w:cs="Arial Unicode MS"/>
      <w:color w:val="000000"/>
      <w:sz w:val="24"/>
      <w:lang w:eastAsia="ar-SA"/>
    </w:rPr>
  </w:style>
  <w:style w:type="paragraph" w:customStyle="1" w:styleId="1f3">
    <w:name w:val="Текст сноски1"/>
    <w:basedOn w:val="a4"/>
    <w:rsid w:val="00C23D48"/>
    <w:pPr>
      <w:suppressAutoHyphens/>
      <w:spacing w:after="0" w:line="100" w:lineRule="atLeast"/>
      <w:ind w:left="10" w:firstLine="274"/>
      <w:jc w:val="both"/>
    </w:pPr>
    <w:rPr>
      <w:rFonts w:ascii="Times New Roman" w:eastAsia="Times New Roman" w:hAnsi="Times New Roman" w:cs="Times New Roman"/>
      <w:color w:val="00000A"/>
      <w:sz w:val="24"/>
      <w:szCs w:val="20"/>
      <w:lang w:eastAsia="ar-SA"/>
    </w:rPr>
  </w:style>
  <w:style w:type="paragraph" w:customStyle="1" w:styleId="1f4">
    <w:name w:val="Текст концевой сноски1"/>
    <w:basedOn w:val="a4"/>
    <w:rsid w:val="00C23D48"/>
    <w:pPr>
      <w:suppressAutoHyphens/>
      <w:spacing w:after="0" w:line="100" w:lineRule="atLeast"/>
      <w:ind w:left="10" w:firstLine="274"/>
      <w:jc w:val="both"/>
    </w:pPr>
    <w:rPr>
      <w:rFonts w:ascii="Times New Roman" w:eastAsia="Times New Roman" w:hAnsi="Times New Roman" w:cs="Times New Roman"/>
      <w:color w:val="00000A"/>
      <w:sz w:val="24"/>
      <w:szCs w:val="20"/>
      <w:lang w:eastAsia="ar-SA"/>
    </w:rPr>
  </w:style>
  <w:style w:type="paragraph" w:customStyle="1" w:styleId="1f5">
    <w:name w:val="Текст выноски1"/>
    <w:basedOn w:val="a4"/>
    <w:rsid w:val="00C23D48"/>
    <w:pPr>
      <w:widowControl w:val="0"/>
      <w:suppressAutoHyphens/>
      <w:spacing w:after="0" w:line="100" w:lineRule="atLeast"/>
      <w:ind w:left="10" w:firstLine="274"/>
      <w:jc w:val="both"/>
    </w:pPr>
    <w:rPr>
      <w:rFonts w:ascii="Tahoma" w:eastAsia="Times New Roman" w:hAnsi="Tahoma" w:cs="Tahoma"/>
      <w:color w:val="00000A"/>
      <w:sz w:val="16"/>
      <w:szCs w:val="16"/>
      <w:lang w:eastAsia="ar-SA"/>
    </w:rPr>
  </w:style>
  <w:style w:type="paragraph" w:customStyle="1" w:styleId="214">
    <w:name w:val="Основной текст с отступом 21"/>
    <w:basedOn w:val="a4"/>
    <w:rsid w:val="00C23D48"/>
    <w:pPr>
      <w:suppressAutoHyphens/>
      <w:spacing w:after="0" w:line="278" w:lineRule="exact"/>
      <w:ind w:left="43" w:firstLine="316"/>
      <w:jc w:val="both"/>
    </w:pPr>
    <w:rPr>
      <w:rFonts w:ascii="Times New Roman" w:eastAsia="Times New Roman" w:hAnsi="Times New Roman" w:cs="Times New Roman"/>
      <w:color w:val="00000A"/>
      <w:sz w:val="24"/>
      <w:lang w:eastAsia="ar-SA"/>
    </w:rPr>
  </w:style>
  <w:style w:type="paragraph" w:customStyle="1" w:styleId="314">
    <w:name w:val="Основной текст с отступом 31"/>
    <w:basedOn w:val="a4"/>
    <w:rsid w:val="00C23D48"/>
    <w:pPr>
      <w:suppressAutoHyphens/>
      <w:spacing w:after="0" w:line="278" w:lineRule="exact"/>
      <w:ind w:left="86" w:firstLine="230"/>
      <w:jc w:val="both"/>
    </w:pPr>
    <w:rPr>
      <w:rFonts w:ascii="Times New Roman" w:eastAsia="Times New Roman" w:hAnsi="Times New Roman" w:cs="Times New Roman"/>
      <w:color w:val="00000A"/>
      <w:sz w:val="24"/>
      <w:lang w:eastAsia="ar-SA"/>
    </w:rPr>
  </w:style>
  <w:style w:type="paragraph" w:customStyle="1" w:styleId="1f6">
    <w:name w:val="Схема документа1"/>
    <w:basedOn w:val="a4"/>
    <w:rsid w:val="00C23D48"/>
    <w:pPr>
      <w:shd w:val="clear" w:color="auto" w:fill="000080"/>
      <w:suppressAutoHyphens/>
      <w:ind w:left="10" w:firstLine="274"/>
      <w:jc w:val="both"/>
    </w:pPr>
    <w:rPr>
      <w:rFonts w:ascii="Tahoma" w:eastAsia="Times New Roman" w:hAnsi="Tahoma" w:cs="Tahoma"/>
      <w:color w:val="00000A"/>
      <w:sz w:val="24"/>
      <w:szCs w:val="20"/>
      <w:lang w:eastAsia="ar-SA"/>
    </w:rPr>
  </w:style>
  <w:style w:type="paragraph" w:customStyle="1" w:styleId="35">
    <w:name w:val="Абзац списка3"/>
    <w:basedOn w:val="a4"/>
    <w:rsid w:val="00C23D48"/>
    <w:pPr>
      <w:suppressAutoHyphens/>
      <w:ind w:left="720" w:firstLine="274"/>
      <w:jc w:val="both"/>
    </w:pPr>
    <w:rPr>
      <w:rFonts w:ascii="Times New Roman" w:eastAsia="Times New Roman" w:hAnsi="Times New Roman" w:cs="Times New Roman"/>
      <w:color w:val="00000A"/>
      <w:sz w:val="24"/>
      <w:lang w:eastAsia="ar-SA"/>
    </w:rPr>
  </w:style>
  <w:style w:type="paragraph" w:customStyle="1" w:styleId="TableParagraph">
    <w:name w:val="Table Paragraph"/>
    <w:basedOn w:val="a4"/>
    <w:rsid w:val="00C23D48"/>
    <w:pPr>
      <w:suppressAutoHyphens/>
      <w:spacing w:after="16" w:line="244" w:lineRule="auto"/>
      <w:ind w:left="10" w:firstLine="274"/>
      <w:jc w:val="both"/>
    </w:pPr>
    <w:rPr>
      <w:rFonts w:ascii="Times New Roman" w:eastAsia="Times New Roman" w:hAnsi="Times New Roman" w:cs="Times New Roman"/>
      <w:color w:val="000000"/>
      <w:sz w:val="24"/>
      <w:lang w:eastAsia="ar-SA"/>
    </w:rPr>
  </w:style>
  <w:style w:type="paragraph" w:customStyle="1" w:styleId="affff0">
    <w:name w:val="Заголовок таблицы"/>
    <w:basedOn w:val="aff1"/>
    <w:rsid w:val="00C23D48"/>
    <w:pPr>
      <w:spacing w:line="100" w:lineRule="atLeast"/>
      <w:jc w:val="center"/>
    </w:pPr>
    <w:rPr>
      <w:b/>
      <w:bCs/>
      <w:color w:val="00000A"/>
    </w:rPr>
  </w:style>
  <w:style w:type="paragraph" w:customStyle="1" w:styleId="2a">
    <w:name w:val="Стиль2 фоно"/>
    <w:basedOn w:val="1"/>
    <w:link w:val="2b"/>
    <w:qFormat/>
    <w:rsid w:val="00C23D48"/>
    <w:pPr>
      <w:numPr>
        <w:numId w:val="0"/>
      </w:numPr>
      <w:tabs>
        <w:tab w:val="left" w:pos="0"/>
      </w:tabs>
      <w:ind w:firstLine="284"/>
    </w:pPr>
    <w:rPr>
      <w:lang w:eastAsia="ar-SA"/>
    </w:rPr>
  </w:style>
  <w:style w:type="character" w:customStyle="1" w:styleId="2b">
    <w:name w:val="Стиль2 фоно Знак"/>
    <w:link w:val="2a"/>
    <w:rsid w:val="00C23D48"/>
    <w:rPr>
      <w:rFonts w:ascii="Times New Roman" w:eastAsia="Times New Roman" w:hAnsi="Times New Roman" w:cs="Times New Roman"/>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gRWuOZOE/2dYAIYS8Ml++P8qku8jAwWAvcQuxl/h6/E=</DigestValue>
    </Reference>
    <Reference Type="http://www.w3.org/2000/09/xmldsig#Object" URI="#idOfficeObject">
      <DigestMethod Algorithm="urn:ietf:params:xml:ns:cpxmlsec:algorithms:gostr34112012-256"/>
      <DigestValue>yLYXWxzi7eeVFPmZeO6PuUMCKfR8It8A1GI85j0haGM=</DigestValue>
    </Reference>
    <Reference Type="http://uri.etsi.org/01903#SignedProperties" URI="#idSignedProperties">
      <Transforms>
        <Transform Algorithm="http://www.w3.org/TR/2001/REC-xml-c14n-20010315"/>
      </Transforms>
      <DigestMethod Algorithm="urn:ietf:params:xml:ns:cpxmlsec:algorithms:gostr34112012-256"/>
      <DigestValue>+CnktldcCo0D4A0BcrC5/qqUFHqKIYqpbDlnFpvs0WM=</DigestValue>
    </Reference>
    <Reference Type="http://www.w3.org/2000/09/xmldsig#Object" URI="#idValidSigLnImg">
      <DigestMethod Algorithm="urn:ietf:params:xml:ns:cpxmlsec:algorithms:gostr34112012-256"/>
      <DigestValue>XkX5wU5g0uL/cxQ5hZ3ToHiEYkvyLbPdDDLt0E9vCh0=</DigestValue>
    </Reference>
    <Reference Type="http://www.w3.org/2000/09/xmldsig#Object" URI="#idInvalidSigLnImg">
      <DigestMethod Algorithm="urn:ietf:params:xml:ns:cpxmlsec:algorithms:gostr34112012-256"/>
      <DigestValue>itFjHnCQwIaMdkBuBaUv6SXz+oiCcFy7GliPVdYNHA8=</DigestValue>
    </Reference>
  </SignedInfo>
  <SignatureValue>LVBlZCNtQIAa9YwjArwSdQG0b/LEEu4cvn+PtjW07fgRx3Hq5eJDhLHvXrfesF/aU373CmeQgLkQ
utSw3ZNz6Q==</SignatureValue>
  <KeyInfo>
    <X509Data>
      <X509Certificate>MIILAzCCCrCgAwIBAgIQW0DbDAwWz1BV+2xjxhEgiD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5KSyQtIH8La49xLMfAIzCCAXcGA1UdIwSCAW4wggFqgBSnC5Uob5/kS4pRgLKFH4lK/OfwnK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LAPCp4okAAAAAB54wCgYIKoUDBwEBAwIDQQA1gZ/7ri/6ftY3cnI9HHU4g5LLfck0FvM+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urn:ietf:params:xml:ns:cpxmlsec:algorithms:gostr34112012-256"/>
        <DigestValue>ydqtXeAc4CNaA15xazSfLlMzkTsXh4nJ5NFyhE9YzEY=</DigestValue>
      </Reference>
      <Reference URI="/word/document.xml?ContentType=application/vnd.openxmlformats-officedocument.wordprocessingml.document.main+xml">
        <DigestMethod Algorithm="urn:ietf:params:xml:ns:cpxmlsec:algorithms:gostr34112012-256"/>
        <DigestValue>s2jLkmPfZqhQvy5CzoUpHoIxdRKWmoPVGS66az7POBQ=</DigestValue>
      </Reference>
      <Reference URI="/word/fontTable.xml?ContentType=application/vnd.openxmlformats-officedocument.wordprocessingml.fontTable+xml">
        <DigestMethod Algorithm="urn:ietf:params:xml:ns:cpxmlsec:algorithms:gostr34112012-256"/>
        <DigestValue>fTvk4kLxghLnvA6jeNfZ7FK91ZilyxQwBsUQJ61/KRA=</DigestValue>
      </Reference>
      <Reference URI="/word/media/image1.jpeg?ContentType=image/jpeg">
        <DigestMethod Algorithm="urn:ietf:params:xml:ns:cpxmlsec:algorithms:gostr34112012-256"/>
        <DigestValue>EuPD+d3msITqYV4pTlc5K8yAlmW/mxw7Q2Wwg66Hn9g=</DigestValue>
      </Reference>
      <Reference URI="/word/media/image2.emf?ContentType=image/x-emf">
        <DigestMethod Algorithm="urn:ietf:params:xml:ns:cpxmlsec:algorithms:gostr34112012-256"/>
        <DigestValue>EEkLCHP7UAPnXlSdr8/jm7lYj9QBtOklYQjdJKu7zVg=</DigestValue>
      </Reference>
      <Reference URI="/word/numbering.xml?ContentType=application/vnd.openxmlformats-officedocument.wordprocessingml.numbering+xml">
        <DigestMethod Algorithm="urn:ietf:params:xml:ns:cpxmlsec:algorithms:gostr34112012-256"/>
        <DigestValue>ZN0hSu5PpALsGA8KMDvj3kLzGy/nVmC/cUSem1BvX1Q=</DigestValue>
      </Reference>
      <Reference URI="/word/settings.xml?ContentType=application/vnd.openxmlformats-officedocument.wordprocessingml.settings+xml">
        <DigestMethod Algorithm="urn:ietf:params:xml:ns:cpxmlsec:algorithms:gostr34112012-256"/>
        <DigestValue>y0poC04FCBCeaJA8YmXjfMyoDP8y/D5cLgvoLm6VjcU=</DigestValue>
      </Reference>
      <Reference URI="/word/styles.xml?ContentType=application/vnd.openxmlformats-officedocument.wordprocessingml.styles+xml">
        <DigestMethod Algorithm="urn:ietf:params:xml:ns:cpxmlsec:algorithms:gostr34112012-256"/>
        <DigestValue>vwFEvgh31y+kr4BRVZYlZFgLllSyCf9eAhxODoRPxkc=</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lvMcaYMCSxj8dvxl0pBYAJFWb7vRaQ5QVwfC/mGgED8=</DigestValue>
      </Reference>
    </Manifest>
    <SignatureProperties>
      <SignatureProperty Id="idSignatureTime" Target="#idPackageSignature">
        <mdssi:SignatureTime xmlns:mdssi="http://schemas.openxmlformats.org/package/2006/digital-signature">
          <mdssi:Format>YYYY-MM-DDThh:mm:ssTZD</mdssi:Format>
          <mdssi:Value>2023-09-29T09:34:09Z</mdssi:Value>
        </mdssi:SignatureTime>
      </SignatureProperty>
    </SignatureProperties>
  </Object>
  <Object Id="idOfficeObject">
    <SignatureProperties>
      <SignatureProperty Id="idOfficeV1Details" Target="#idPackageSignature">
        <SignatureInfoV1 xmlns="http://schemas.microsoft.com/office/2006/digsig">
          <SetupID>{89968CE3-9BA7-469E-9110-6D6C728B1305}</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2023-09-29T09:34:09Z</xd:SigningTime>
          <xd:SigningCertificate>
            <xd:Cert>
              <xd:CertDigest>
                <DigestMethod Algorithm="urn:ietf:params:xml:ns:cpxmlsec:algorithms:gostr34112012-256"/>
                <DigestValue>2o8oD4/H8LlxYITL/OaDed8D1axDaNgoPQduHNgKlvc=</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PCp4okAAAAAB54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DXEq6/rdBt57hEfc8TK5HVKSr91hfJSwIAg6sxXCXQplXwFuhEtCG61s/wLwi6+6YUk3gXdQxUgcVazQT7+CRP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KcLlShvn+RLilGAsoUfiUr85/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EBF8rrvU4EpQUJC3TIKaN75aaXHRXB/eiFLU985lDoc0C+NHt8gDKwf+nYgpohn7KVhpHPPCgTLsJh6aHxY3HA=</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Object Id="idValidSigLnImg">AQAAAGwAAAAAAAAAAAAAAKkCAAB/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6U4+X8AAIj+pJP5fwAAAAAAAAAAAAAQAAAAAAAAAAAACwAAAAAAAAAAgP////8AAAAAAAAAAAAAAAAAAAAAWnMdwGnBAAARAAAAAAAAAJBCgMNiAQAA0PiExWIBAADAFBq3YgEAADDeD04AAAAAAAAAAAAAAAAHAAAAAAAAAAAAAAAAAAAAbN0PTkYAAACp3Q9ORgAAANG3fZP5fwAA0NwPTkYAAAAAuOF1AAAAAMDhD05GAAAAhGDUtGIBAADAFBq3YgEAAAungZP5fwAAEN0PTkYAAACp3Q9ORgAAAPC0n8JiAQ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DrtGIBAAACAAAAYgEAACgAAAAAAAAAiP6kk/l/AAAAAAAAAAAAAGg3dB/5fwAA/////wIAAAAwGBDOYgEAAAAAAAAAAAAAAAAAAAAAAADqCh3AacEAAAAAAAAAAAAAAAAAAPl/AADg////AAAAAMAUGrdiAQAAmKcPTgAAAAAAAAAAAAAAAAYAAAAAAAAAAAAAAAAAAAC8pg9ORgAAAPmmD05GAAAA0bd9k/l/AAABAAAAAAAAAHBz+c0AAAAA6BKaH/l/AACwRRDOYgEAAMAUGrdiAQAAC6eBk/l/AABgpg9ORgAAAPmmD05GAAAAMMHXxWIB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B0GQAAAAAAAPqEzjQAAAAAAAAAAAAAAACwAAAAAAAAAAIAAAAAAAAAAADjlfl/AAACAAAARgAAAAAAAAj5fwAAdBkAAAAAAAC4AAAAAAAAAJBwD05GAAAABAAAAPl/AABXAAAAAAAAAAAAAABGAAAABAAAAAAAAAChW+OVAAAAAAgAAABGAAAAAAAAAAAAAAAFAA8AYgEAAAAAAAAAAAAAYHcPTkYAAAACAAAAAAAACHQZAAAAAAAAtQIAAAAAAAABAAAAAAAAAK1/zjQAAAAAAAAAAAAAAAALp4GT+X8AAJBwD05GAAAAZAAAAAAAAAAIAIvKYgE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aAAAAB0ELgATBC4AIAAaBD4ERgQwBEAENQQyBDAEAAAIAAAAAwAAAAUAAAADAAAAAwAAAAYAAAAHAAAABwAAAAYAAAAHAAAABgAAAAYAAAAGAAAASwAAAEAAAAAwAAAABQAAACAAAAABAAAAAQAAABAAAAAAAAAAAAAAAKoCAACAAAAAAAAAAAAAAACqAg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Object>
  <Object Id="idInvalidSigLnImg">AQAAAGwAAAAAAAAAAAAAAKkCAAB/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kgAAAAcKDQcKDQcJDQ4WMShFrjFU1TJV1gECBAIDBAECBQoRKyZBowsTMQAAAAAAfqbJd6PIeqDCQFZ4JTd0Lk/HMVPSGy5uFiE4GypVJ0KnHjN9AAABAZIAAACcz+7S6ffb7fnC0t1haH0hMm8aLXIuT8ggOIwoRKslP58cK08AAAEAAAAAAMHg9P///////////+bm5k9SXjw/SzBRzTFU0y1NwSAyVzFGXwEBAgGS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Cgmw9ORgAAAIj+pJP5fwAAAAAAAAAAAABV3/k3+X8AAEBrspT5fwAA7HqIOPl/AAAAAAAAAAAAAAAAAAAAAAAAejMdwGnBAAAh4vk3+X8AAAQAAABGAAAA9f///wAAAADAFBq3YgEAACieD04AAAAAAAAAAAAAAAAJAAAAAAAAAAAAAAAAAAAATJ0PTkYAAACJnQ9ORgAAANG3fZP5fwAAAACwlPl/AAAAAAAAAAAAAAAAAAAAAAAAAHzhdfl/AADAFBq3YgEAAAungZP5fwAA8JwPTkYAAACJnQ9ORg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OlOPl/AACI/qST+X8AAAAAAAAAAAAAEAAAAAAAAAAAAAsAAAAAAAAAAID/////AAAAAAAAAAAAAAAAAAAAAFpzHcBpwQAAEQAAAAAAAACQQoDDYgEAAND4hMViAQAAwBQat2IBAAAw3g9OAAAAAAAAAAAAAAAABwAAAAAAAAAAAAAAAAAAAGzdD05GAAAAqd0PTkYAAADRt32T+X8AANDcD05GAAAAALjhdQAAAADA4Q9ORgAAAIRg1LRiAQAAwBQat2IBAAALp4GT+X8AABDdD05GAAAAqd0PTkYAAADwtJ/CYgE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67RiAQAAAgAAAGIBAAAoAAAAAAAAAIj+pJP5fwAAAAAAAAAAAABoN3Qf+X8AAP////8CAAAAMBgQzmIBAAAAAAAAAAAAAAAAAAAAAAAA6godwGnBAAAAAAAAAAAAAAAAAAD5fwAA4P///wAAAADAFBq3YgEAAJinD04AAAAAAAAAAAAAAAAGAAAAAAAAAAAAAAAAAAAAvKYPTkYAAAD5pg9ORgAAANG3fZP5fwAAAQAAAAAAAABwc/nNAAAAAOgSmh/5fwAAsEUQzmIBAADAFBq3YgEAAAungZP5fwAAYKYPTkYAAAD5pg9ORgAAADDB18ViAQ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RBwAAAAAAAD6hM40AAAAAAAAAAAAAAAAsAAAAAAAAAACAAAAAAAAAAAA45X5fwAAAgAAAEYAAAAAAAAI+X8AAEQcAAAAAAAAuAAAAAAAAACQcA9ORgAAAAQAAAD5fwAAVwAAAAAAAAAAAAAARgAAAAQAAAAAAAAAoVvjlQAAAAAIAAAARgAAAAAAAAAAAAAABQAPAGIBAAAAAAAAAAAAAGB3D05GAAAAAgAAAAAAAAhEHAAAAAAAAIICAAAAAAAAAQAAAAAAAACtf840AAAAAAAAAAAAAAAAC6eBk/l/AACQcA9ORgAAAGQAAAAAAAAACACiymIB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2gAAAAdBC4AEwQuACAAGgQ+BEYEMARABDUEMgQwBBgECAAAAAMAAAAFAAAAAwAAAAMAAAAGAAAABwAAAAcAAAAGAAAABwAAAAYAAAAGAAAABg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33</Pages>
  <Words>11709</Words>
  <Characters>66747</Characters>
  <Application>Microsoft Office Word</Application>
  <DocSecurity>0</DocSecurity>
  <Lines>556</Lines>
  <Paragraphs>156</Paragraphs>
  <ScaleCrop>false</ScaleCrop>
  <Company/>
  <LinksUpToDate>false</LinksUpToDate>
  <CharactersWithSpaces>78300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Nikitin</dc:creator>
  <cp:keywords/>
  <dc:description/>
  <cp:lastModifiedBy>Lenovo1</cp:lastModifiedBy>
  <cp:revision>5</cp:revision>
  <dcterms:created xsi:type="dcterms:W3CDTF">2021-09-07T19:22:00Z</dcterms:created>
  <dcterms:modified xsi:type="dcterms:W3CDTF">2023-09-29T09:33:00Z</dcterms:modified>
</cp:coreProperties>
</file>