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4A2E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5F32AF9C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3687D8E7" w14:textId="77777777" w:rsidR="003C41F4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AD937A2" wp14:editId="1A37F63B">
            <wp:simplePos x="0" y="0"/>
            <wp:positionH relativeFrom="column">
              <wp:posOffset>3467735</wp:posOffset>
            </wp:positionH>
            <wp:positionV relativeFrom="paragraph">
              <wp:posOffset>0</wp:posOffset>
            </wp:positionV>
            <wp:extent cx="624840" cy="675005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8D89B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46BA7F1C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7BAB35FA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7242ABBB" w14:textId="77777777" w:rsidR="003C41F4" w:rsidRDefault="003C41F4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14:paraId="02C32524" w14:textId="77777777" w:rsidR="003C41F4" w:rsidRDefault="00EF44D1">
      <w:pPr>
        <w:pStyle w:val="c7e0e3eeebeee2eeea6"/>
        <w:numPr>
          <w:ilvl w:val="0"/>
          <w:numId w:val="1"/>
        </w:numPr>
        <w:spacing w:before="90"/>
        <w:ind w:left="753" w:right="18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11"/>
        </w:rPr>
        <w:t xml:space="preserve"> </w:t>
      </w:r>
      <w:proofErr w:type="gramStart"/>
      <w:r>
        <w:rPr>
          <w:rFonts w:ascii="Times New Roman" w:hAnsi="Times New Roman" w:cs="Times New Roman"/>
          <w:bCs w:val="0"/>
        </w:rPr>
        <w:t>БЮДЖЕТНОЕ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УЧРЕЖДЕНИЕ</w:t>
      </w:r>
      <w:proofErr w:type="gramEnd"/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ДОПОЛНИТЕЛЬНОГО ОБРАЗОВАНИЯ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</w:p>
    <w:p w14:paraId="13748177" w14:textId="77777777" w:rsidR="003C41F4" w:rsidRDefault="00EF44D1">
      <w:pPr>
        <w:ind w:left="757" w:right="184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«САНКТ-ПЕТЕРБУРГСКАЯ ДЕТСКАЯ МУЗЫКАЛЬНАЯ ШКОЛА ИМЕНИ АНДРЕЯ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ПЕТРОВА»</w:t>
      </w:r>
    </w:p>
    <w:p w14:paraId="77976C39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71FCE2E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2"/>
        </w:rPr>
      </w:pPr>
    </w:p>
    <w:p w14:paraId="6A357DC5" w14:textId="77777777" w:rsidR="003C41F4" w:rsidRDefault="00EF44D1">
      <w:pPr>
        <w:pStyle w:val="c7e0e3eeebeee2eeea6"/>
        <w:numPr>
          <w:ilvl w:val="0"/>
          <w:numId w:val="1"/>
        </w:numPr>
        <w:ind w:left="2694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ДОПОЛНИТЕЛЬНЫЕ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ПРЕДПРОФЕССИОНАЛЬНЫЕ</w:t>
      </w:r>
    </w:p>
    <w:p w14:paraId="2126DE36" w14:textId="77777777" w:rsidR="003C41F4" w:rsidRDefault="00EF44D1">
      <w:pPr>
        <w:ind w:left="1996" w:right="1426" w:firstLine="448"/>
        <w:rPr>
          <w:rFonts w:cstheme="minorBidi"/>
        </w:rPr>
      </w:pPr>
      <w:r>
        <w:rPr>
          <w:rFonts w:ascii="Times New Roman" w:hAnsi="Times New Roman" w:cs="Times New Roman"/>
          <w:b/>
        </w:rPr>
        <w:t>ОБЩЕОБРАЗОВАТЕЛЬНЫЕ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ПРОГРАММЫ В ОБЛАСТИ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МУЗЫКАЛЬНОГО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ИСКУССТВА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«ФОРТЕПИАНО»,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«СТРУННЫЕ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ИНСТРУМЕНТЫ»,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«ДУХОВЫЕ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УДАРНЫЕ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ИНСТРУМЕНТЫ»,</w:t>
      </w:r>
    </w:p>
    <w:p w14:paraId="6B2789D1" w14:textId="77777777" w:rsidR="003C41F4" w:rsidRDefault="00EF44D1">
      <w:pPr>
        <w:pStyle w:val="c7e0e3eeebeee2eeea6"/>
        <w:numPr>
          <w:ilvl w:val="0"/>
          <w:numId w:val="1"/>
        </w:numPr>
        <w:spacing w:line="274" w:lineRule="exact"/>
        <w:ind w:left="2634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«НАРОДНЫЕ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«ХОРОВОЕ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ПЕНИЕ»</w:t>
      </w:r>
    </w:p>
    <w:p w14:paraId="66DF0CB6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5F790A4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57493FB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45DEB0F" w14:textId="77777777" w:rsidR="003C41F4" w:rsidRDefault="00EF44D1">
      <w:pPr>
        <w:pStyle w:val="cef1edeee2edeee9f2e5eaf1f2"/>
        <w:spacing w:before="203" w:after="0"/>
        <w:ind w:left="1326" w:right="7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520F8759" w14:textId="77777777" w:rsidR="003C41F4" w:rsidRDefault="00EF44D1">
      <w:pPr>
        <w:pStyle w:val="c7e0e3eeebeee2eeea6"/>
        <w:numPr>
          <w:ilvl w:val="0"/>
          <w:numId w:val="1"/>
        </w:numPr>
        <w:spacing w:before="5"/>
        <w:ind w:left="1326" w:right="7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14:paraId="38C84690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647C4FF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A5D5DCD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AE4625B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69E1195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9153069" w14:textId="77777777" w:rsidR="003C41F4" w:rsidRDefault="00EF44D1">
      <w:pPr>
        <w:pStyle w:val="cef1edeee2edeee9f2e5eaf1f2"/>
        <w:spacing w:before="156" w:after="0"/>
        <w:ind w:left="1326" w:right="755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программа по </w:t>
      </w:r>
      <w:r>
        <w:rPr>
          <w:rFonts w:ascii="Times New Roman" w:hAnsi="Times New Roman" w:cs="Times New Roman"/>
        </w:rPr>
        <w:t>предмету</w:t>
      </w:r>
    </w:p>
    <w:p w14:paraId="4CEEF739" w14:textId="77777777" w:rsidR="003C41F4" w:rsidRDefault="00EF44D1">
      <w:pPr>
        <w:pStyle w:val="c7e0e3eeebeee2eeea6"/>
        <w:numPr>
          <w:ilvl w:val="0"/>
          <w:numId w:val="1"/>
        </w:numPr>
        <w:spacing w:before="6"/>
        <w:ind w:left="1326" w:right="75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ПО.02.УП.</w:t>
      </w:r>
      <w:proofErr w:type="gramStart"/>
      <w:r>
        <w:rPr>
          <w:rFonts w:ascii="Times New Roman" w:hAnsi="Times New Roman" w:cs="Times New Roman"/>
          <w:bCs w:val="0"/>
        </w:rPr>
        <w:t>01.Сольфеджио</w:t>
      </w:r>
      <w:proofErr w:type="gramEnd"/>
    </w:p>
    <w:p w14:paraId="068F1FB3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BBFCF46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87F8194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E9AD9BD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5A012BB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8FB7F6E" w14:textId="77777777" w:rsidR="003C41F4" w:rsidRDefault="00EF44D1" w:rsidP="00EF44D1">
      <w:pPr>
        <w:pStyle w:val="cef1edeee2edeee9f2e5eaf1f2"/>
        <w:ind w:right="427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Санкт-Петербург</w:t>
      </w:r>
    </w:p>
    <w:p w14:paraId="03545D3B" w14:textId="15ABB447" w:rsidR="003C41F4" w:rsidRDefault="00EF44D1" w:rsidP="00EF44D1">
      <w:pPr>
        <w:pStyle w:val="cef1edeee2edeee9f2e5eaf1f2"/>
        <w:ind w:right="427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</w:t>
      </w:r>
      <w:r w:rsidR="00946E6D">
        <w:rPr>
          <w:rFonts w:ascii="Times New Roman" w:hAnsi="Times New Roman" w:cs="Times New Roman"/>
        </w:rPr>
        <w:t>3</w:t>
      </w:r>
    </w:p>
    <w:p w14:paraId="568951BC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6D118711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54778BFD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094249A5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4F100586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34B0C391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7C4B5C00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14:paraId="72157365" w14:textId="77777777" w:rsidR="003C41F4" w:rsidRDefault="003C41F4">
      <w:pPr>
        <w:pStyle w:val="cef1edeee2edeee9f2e5eaf1f2"/>
        <w:ind w:left="4846" w:right="4272"/>
        <w:jc w:val="center"/>
        <w:rPr>
          <w:rFonts w:ascii="Times New Roman" w:hAnsi="Times New Roman" w:cs="Times New Roman"/>
          <w:sz w:val="20"/>
        </w:rPr>
      </w:pPr>
    </w:p>
    <w:p w14:paraId="3BF8CC39" w14:textId="77777777" w:rsidR="003C41F4" w:rsidRDefault="003C41F4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3C41F4" w14:paraId="74E2DFD0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F7B27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16E455D8" w14:textId="77777777" w:rsidR="003C41F4" w:rsidRDefault="00EF44D1">
            <w:pPr>
              <w:spacing w:line="252" w:lineRule="auto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BE0EAB" w14:textId="77777777" w:rsidR="003C41F4" w:rsidRDefault="00EF44D1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26458FBD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55A8026D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71F55A" w14:textId="25232CC3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="00946E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 202</w:t>
            </w:r>
            <w:r w:rsidR="00946E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14:paraId="13DE4ACD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84A6D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577C1B07" w14:textId="77777777" w:rsidR="003C41F4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5B6CE" w14:textId="77777777" w:rsidR="003C41F4" w:rsidRDefault="00F41FFE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6FEDE7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C7B131D3-DC95-47DF-9A38-E3BFCB29AE3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EF44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EB12CBE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E0E4A5E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547CDB7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EABCFF4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055A1D4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02E01DA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009FF1C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A8CA13A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011EF8F" w14:textId="77777777" w:rsidR="003C41F4" w:rsidRDefault="00EF44D1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Пинтверене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Н.В., Чернявская Л.И., Шувалова С.Г., Щербакова Н.В. </w:t>
      </w:r>
    </w:p>
    <w:p w14:paraId="5B201159" w14:textId="77777777" w:rsidR="003C41F4" w:rsidRDefault="00EF44D1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78465959" w14:textId="77777777" w:rsidR="003C41F4" w:rsidRDefault="003C41F4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3DDE9941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FAA1813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B6A52FD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8FE95B2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C182B6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0FC0710A" w14:textId="77777777" w:rsidR="003C41F4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14:paraId="64BD35EB" w14:textId="77777777" w:rsidR="003C41F4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49CA556F" w14:textId="77777777" w:rsidR="003C41F4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14:paraId="723C4DBA" w14:textId="77777777" w:rsidR="003C41F4" w:rsidRDefault="003C41F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0E7EC093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FAE7F60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45953A6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389A188" w14:textId="77777777" w:rsidR="003C41F4" w:rsidRDefault="003C41F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F4FEEC3" w14:textId="77777777" w:rsidR="003C41F4" w:rsidRDefault="003C41F4" w:rsidP="00946E6D">
      <w:pPr>
        <w:spacing w:before="65"/>
        <w:ind w:right="281"/>
        <w:rPr>
          <w:rFonts w:ascii="Times New Roman" w:hAnsi="Times New Roman" w:cs="Times New Roman"/>
          <w:b/>
        </w:rPr>
      </w:pPr>
    </w:p>
    <w:p w14:paraId="28877918" w14:textId="77777777" w:rsidR="003C41F4" w:rsidRDefault="003C41F4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14:paraId="703D67C8" w14:textId="77777777" w:rsidR="003C41F4" w:rsidRDefault="003C41F4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14:paraId="7EC34A3B" w14:textId="77777777" w:rsidR="003C41F4" w:rsidRDefault="00EF44D1">
      <w:pPr>
        <w:spacing w:before="65"/>
        <w:ind w:left="418" w:right="281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2503ACE6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90CC9F3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b/>
          <w:sz w:val="29"/>
        </w:rPr>
      </w:pPr>
    </w:p>
    <w:p w14:paraId="1AAC3351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5B395B34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56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426CBD3F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0A4EE2E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времени,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325241D0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18B3A002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3E0E1F3B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3ED0DE3E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6DEAD91F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59869FA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14:paraId="2326956E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1A3F6F3C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0E9B1536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6E8965DF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before="31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28161120" w14:textId="77777777" w:rsidR="003C41F4" w:rsidRDefault="00EF44D1">
      <w:pPr>
        <w:pStyle w:val="a3"/>
        <w:numPr>
          <w:ilvl w:val="0"/>
          <w:numId w:val="2"/>
        </w:numPr>
        <w:tabs>
          <w:tab w:val="left" w:pos="1222"/>
        </w:tabs>
        <w:spacing w:before="32"/>
        <w:ind w:left="216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719BCEDD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65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015BF71D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3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4023CCB5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14:paraId="387105EF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62FD8062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32331249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6C513676" w14:textId="77777777" w:rsidR="003C41F4" w:rsidRDefault="003C41F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02A332B3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49DCAACF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2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3191A05E" w14:textId="77777777" w:rsidR="003C41F4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5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3AC20679" w14:textId="77777777" w:rsidR="003C41F4" w:rsidRDefault="003C41F4">
      <w:pPr>
        <w:pStyle w:val="a3"/>
        <w:numPr>
          <w:ilvl w:val="1"/>
          <w:numId w:val="2"/>
        </w:numPr>
        <w:tabs>
          <w:tab w:val="left" w:pos="1356"/>
        </w:tabs>
        <w:spacing w:line="275" w:lineRule="exact"/>
        <w:ind w:left="2284"/>
        <w:rPr>
          <w:rFonts w:cstheme="minorBidi"/>
        </w:rPr>
        <w:sectPr w:rsidR="003C41F4">
          <w:type w:val="continuous"/>
          <w:pgSz w:w="11906" w:h="16850"/>
          <w:pgMar w:top="860" w:right="460" w:bottom="280" w:left="500" w:header="720" w:footer="720" w:gutter="0"/>
          <w:cols w:space="720"/>
          <w:formProt w:val="0"/>
          <w:noEndnote/>
        </w:sectPr>
      </w:pPr>
    </w:p>
    <w:p w14:paraId="407F1F02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717"/>
        </w:tabs>
        <w:spacing w:before="7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67D55B67" w14:textId="77777777" w:rsidR="003C41F4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процессе</w:t>
      </w:r>
    </w:p>
    <w:p w14:paraId="7F2069C9" w14:textId="77777777" w:rsidR="003C41F4" w:rsidRDefault="00EF44D1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Программа 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основе</w:t>
      </w:r>
    </w:p>
    <w:p w14:paraId="19874F64" w14:textId="77777777" w:rsidR="003C41F4" w:rsidRDefault="00EF44D1">
      <w:pPr>
        <w:pStyle w:val="cef1edeee2edeee9f2e5eaf1f2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«Фортепиано»,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</w:p>
    <w:p w14:paraId="76FD5D1B" w14:textId="77777777" w:rsidR="003C41F4" w:rsidRDefault="00EF44D1">
      <w:pPr>
        <w:pStyle w:val="cef1edeee2edeee9f2e5eaf1f2"/>
        <w:ind w:left="400" w:right="2607"/>
        <w:rPr>
          <w:rFonts w:cstheme="minorBidi"/>
        </w:rPr>
      </w:pPr>
      <w:r>
        <w:rPr>
          <w:rFonts w:ascii="Times New Roman" w:hAnsi="Times New Roman" w:cs="Times New Roman"/>
        </w:rPr>
        <w:t>«Духовые инструменты», «Народные инструменты», «Хоровое пение».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задатков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знакомят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кругозора,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пробуждению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музыке.</w:t>
      </w:r>
    </w:p>
    <w:p w14:paraId="70E9D455" w14:textId="77777777" w:rsidR="003C41F4" w:rsidRDefault="00EF44D1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формируемые 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</w:p>
    <w:p w14:paraId="5583C713" w14:textId="77777777" w:rsidR="003C41F4" w:rsidRDefault="00EF44D1">
      <w:pPr>
        <w:pStyle w:val="cef1edeee2edeee9f2e5eaf1f2"/>
        <w:spacing w:line="274" w:lineRule="exact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искусств.</w:t>
      </w:r>
    </w:p>
    <w:p w14:paraId="3B790A08" w14:textId="77777777" w:rsidR="003C41F4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 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 шести месяцев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 девяти лет, составляет 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лет.</w:t>
      </w:r>
    </w:p>
    <w:p w14:paraId="2D829E7D" w14:textId="77777777" w:rsidR="003C41F4" w:rsidRDefault="00EF44D1">
      <w:pPr>
        <w:pStyle w:val="cef1edeee2edeee9f2e5eaf1f2"/>
        <w:ind w:left="400" w:right="2523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 «Сольфеджио»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двенадцати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специальности 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составляет 5 лет.</w:t>
      </w:r>
    </w:p>
    <w:p w14:paraId="0706E320" w14:textId="77777777" w:rsidR="003C41F4" w:rsidRDefault="00EF44D1">
      <w:pPr>
        <w:pStyle w:val="cef1edeee2edeee9f2e5eaf1f2"/>
        <w:spacing w:before="1" w:after="0"/>
        <w:ind w:left="400" w:right="248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 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(полного)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 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 год.</w:t>
      </w:r>
    </w:p>
    <w:p w14:paraId="2E440191" w14:textId="77777777" w:rsidR="003C41F4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01FCE156" w14:textId="77777777" w:rsidR="003C41F4" w:rsidRDefault="00EF44D1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«Сольфеджио»:</w:t>
      </w:r>
    </w:p>
    <w:p w14:paraId="5D5D428F" w14:textId="77777777" w:rsidR="003C41F4" w:rsidRDefault="00EF44D1">
      <w:pPr>
        <w:spacing w:before="7"/>
        <w:ind w:left="1240"/>
        <w:rPr>
          <w:rFonts w:cstheme="minorBidi"/>
        </w:rPr>
      </w:pPr>
      <w:r>
        <w:rPr>
          <w:rFonts w:ascii="Times New Roman" w:hAnsi="Times New Roman" w:cs="Times New Roman"/>
          <w:b/>
          <w:sz w:val="20"/>
        </w:rPr>
        <w:t>Срок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обучения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–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8-9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лет</w:t>
      </w:r>
    </w:p>
    <w:p w14:paraId="5DCF4922" w14:textId="77777777" w:rsidR="003C41F4" w:rsidRDefault="00EF44D1">
      <w:pPr>
        <w:pStyle w:val="c7e0e3eeebeee2eeea7"/>
        <w:numPr>
          <w:ilvl w:val="0"/>
          <w:numId w:val="1"/>
        </w:numPr>
        <w:spacing w:before="23" w:line="100" w:lineRule="atLeast"/>
        <w:ind w:left="40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Таблица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1</w:t>
      </w:r>
    </w:p>
    <w:p w14:paraId="74357E61" w14:textId="77777777" w:rsidR="003C41F4" w:rsidRDefault="00EF44D1">
      <w:pPr>
        <w:pStyle w:val="TableParagraph"/>
        <w:spacing w:before="25"/>
        <w:ind w:left="1348"/>
        <w:rPr>
          <w:rFonts w:cstheme="minorBidi"/>
        </w:rPr>
      </w:pPr>
      <w:r>
        <w:rPr>
          <w:rFonts w:ascii="Times New Roman" w:hAnsi="Times New Roman" w:cs="Times New Roman"/>
          <w:b/>
        </w:rPr>
        <w:t>Содержание</w:t>
      </w:r>
    </w:p>
    <w:p w14:paraId="433E580F" w14:textId="77777777" w:rsidR="003C41F4" w:rsidRDefault="00EF44D1">
      <w:pPr>
        <w:pStyle w:val="TableParagraph"/>
        <w:spacing w:before="25"/>
        <w:ind w:left="532"/>
        <w:rPr>
          <w:rFonts w:cstheme="minorBidi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spacing w:val="-20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spacing w:val="-40"/>
        </w:rPr>
        <w:t xml:space="preserve">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spacing w:val="-38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14:paraId="49C50500" w14:textId="77777777" w:rsidR="003C41F4" w:rsidRDefault="00EF44D1">
      <w:pPr>
        <w:pStyle w:val="TableParagraph"/>
        <w:spacing w:before="25"/>
        <w:ind w:left="439" w:right="517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spacing w:val="39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14:paraId="265DAAC4" w14:textId="77777777" w:rsidR="003C41F4" w:rsidRDefault="00EF44D1">
      <w:pPr>
        <w:pStyle w:val="TableParagraph"/>
        <w:tabs>
          <w:tab w:val="left" w:pos="2986"/>
        </w:tabs>
        <w:spacing w:before="23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</w:rPr>
        <w:tab/>
        <w:t>учебная</w:t>
      </w:r>
    </w:p>
    <w:p w14:paraId="726CEBE7" w14:textId="77777777" w:rsidR="003C41F4" w:rsidRDefault="00EF44D1">
      <w:pPr>
        <w:pStyle w:val="TableParagraph"/>
        <w:spacing w:before="165" w:line="204" w:lineRule="exact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часах</w:t>
      </w:r>
    </w:p>
    <w:p w14:paraId="57A300CA" w14:textId="77777777" w:rsidR="003C41F4" w:rsidRDefault="00EF44D1">
      <w:pPr>
        <w:pStyle w:val="TableParagraph"/>
        <w:spacing w:before="23"/>
        <w:ind w:left="1293" w:right="129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412,5</w:t>
      </w:r>
    </w:p>
    <w:p w14:paraId="23623999" w14:textId="77777777" w:rsidR="003C41F4" w:rsidRDefault="00EF44D1">
      <w:pPr>
        <w:pStyle w:val="TableParagraph"/>
        <w:spacing w:before="23"/>
        <w:ind w:left="439" w:right="4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82,5</w:t>
      </w:r>
    </w:p>
    <w:p w14:paraId="0A4871DC" w14:textId="77777777" w:rsidR="003C41F4" w:rsidRDefault="00EF44D1">
      <w:pPr>
        <w:pStyle w:val="TableParagraph"/>
        <w:spacing w:before="23"/>
        <w:ind w:left="2621" w:right="262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495</w:t>
      </w:r>
    </w:p>
    <w:p w14:paraId="1844BF25" w14:textId="77777777" w:rsidR="003C41F4" w:rsidRDefault="00EF44D1">
      <w:pPr>
        <w:pStyle w:val="TableParagraph"/>
        <w:tabs>
          <w:tab w:val="left" w:pos="2325"/>
          <w:tab w:val="left" w:pos="3665"/>
        </w:tabs>
        <w:spacing w:before="26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</w:rPr>
        <w:tab/>
        <w:t>на</w:t>
      </w:r>
    </w:p>
    <w:p w14:paraId="2065A717" w14:textId="77777777" w:rsidR="003C41F4" w:rsidRDefault="00EF44D1">
      <w:pPr>
        <w:pStyle w:val="TableParagraph"/>
        <w:spacing w:before="158" w:line="218" w:lineRule="exact"/>
        <w:ind w:left="268"/>
        <w:rPr>
          <w:rFonts w:cstheme="minorBidi"/>
        </w:rPr>
      </w:pPr>
      <w:r>
        <w:rPr>
          <w:rFonts w:ascii="Times New Roman" w:hAnsi="Times New Roman" w:cs="Times New Roman"/>
          <w:b/>
        </w:rPr>
        <w:t>аудиторные</w:t>
      </w:r>
      <w:r>
        <w:rPr>
          <w:rFonts w:ascii="Times New Roman" w:hAnsi="Times New Roman" w:cs="Times New Roman"/>
          <w:b/>
          <w:spacing w:val="-14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14:paraId="76C7DD1E" w14:textId="77777777" w:rsidR="003C41F4" w:rsidRDefault="00EF44D1">
      <w:pPr>
        <w:pStyle w:val="TableParagraph"/>
        <w:spacing w:before="26"/>
        <w:ind w:left="1293" w:right="129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247,</w:t>
      </w:r>
    </w:p>
    <w:p w14:paraId="6C7AB7D7" w14:textId="77777777" w:rsidR="003C41F4" w:rsidRDefault="00EF44D1">
      <w:pPr>
        <w:pStyle w:val="TableParagraph"/>
        <w:spacing w:before="31"/>
        <w:ind w:right="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5</w:t>
      </w:r>
    </w:p>
    <w:p w14:paraId="3AEB9B55" w14:textId="77777777" w:rsidR="003C41F4" w:rsidRDefault="00EF44D1">
      <w:pPr>
        <w:pStyle w:val="TableParagraph"/>
        <w:spacing w:before="26"/>
        <w:ind w:left="439" w:right="4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49,</w:t>
      </w:r>
    </w:p>
    <w:p w14:paraId="7BB2D8D4" w14:textId="77777777" w:rsidR="003C41F4" w:rsidRDefault="00EF44D1">
      <w:pPr>
        <w:pStyle w:val="TableParagraph"/>
        <w:spacing w:before="31"/>
        <w:ind w:right="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5</w:t>
      </w:r>
    </w:p>
    <w:p w14:paraId="17352BC3" w14:textId="77777777" w:rsidR="003C41F4" w:rsidRDefault="00EF44D1">
      <w:pPr>
        <w:pStyle w:val="TableParagraph"/>
        <w:tabs>
          <w:tab w:val="left" w:pos="1264"/>
          <w:tab w:val="left" w:pos="2806"/>
        </w:tabs>
        <w:spacing w:before="90" w:line="156" w:lineRule="auto"/>
        <w:ind w:left="4" w:right="454" w:firstLine="264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ab/>
        <w:t>количество</w:t>
      </w:r>
      <w:r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14:paraId="6DDC9D4C" w14:textId="77777777" w:rsidR="003C41F4" w:rsidRDefault="00EF44D1">
      <w:pPr>
        <w:pStyle w:val="TableParagraph"/>
        <w:spacing w:before="23"/>
        <w:ind w:left="2627" w:right="26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298</w:t>
      </w:r>
    </w:p>
    <w:p w14:paraId="438B550F" w14:textId="77777777" w:rsidR="003C41F4" w:rsidRDefault="00EF44D1">
      <w:pPr>
        <w:pStyle w:val="TableParagraph"/>
        <w:tabs>
          <w:tab w:val="left" w:pos="1264"/>
          <w:tab w:val="left" w:pos="2806"/>
        </w:tabs>
        <w:spacing w:before="23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ab/>
        <w:t>количество</w:t>
      </w:r>
      <w:r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534B0261" w14:textId="77777777" w:rsidR="003C41F4" w:rsidRDefault="00EF44D1">
      <w:pPr>
        <w:pStyle w:val="TableParagraph"/>
        <w:spacing w:before="175"/>
        <w:ind w:left="268"/>
        <w:rPr>
          <w:rFonts w:cstheme="minorBidi"/>
        </w:rPr>
      </w:pPr>
      <w:r>
        <w:rPr>
          <w:rFonts w:ascii="Times New Roman" w:hAnsi="Times New Roman" w:cs="Times New Roman"/>
          <w:b/>
        </w:rPr>
        <w:t>внеаудиторные</w:t>
      </w:r>
    </w:p>
    <w:p w14:paraId="7FA72C95" w14:textId="77777777" w:rsidR="003C41F4" w:rsidRDefault="00EF44D1">
      <w:pPr>
        <w:pStyle w:val="TableParagraph"/>
        <w:spacing w:before="153" w:line="204" w:lineRule="exact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(самостоятельные)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14:paraId="4B665F2B" w14:textId="77777777" w:rsidR="003C41F4" w:rsidRDefault="00EF44D1">
      <w:pPr>
        <w:pStyle w:val="TableParagraph"/>
        <w:spacing w:before="23"/>
        <w:ind w:left="1293" w:right="155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165</w:t>
      </w:r>
    </w:p>
    <w:p w14:paraId="315DC505" w14:textId="77777777" w:rsidR="003C41F4" w:rsidRDefault="00EF44D1">
      <w:pPr>
        <w:pStyle w:val="TableParagraph"/>
        <w:spacing w:before="23"/>
        <w:ind w:left="439" w:right="43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33</w:t>
      </w:r>
    </w:p>
    <w:p w14:paraId="755C26D5" w14:textId="77777777" w:rsidR="003C41F4" w:rsidRDefault="003C41F4">
      <w:pPr>
        <w:pStyle w:val="TableParagraph"/>
        <w:rPr>
          <w:rFonts w:ascii="Times New Roman" w:hAnsi="Times New Roman" w:cs="Times New Roman"/>
        </w:rPr>
      </w:pPr>
    </w:p>
    <w:p w14:paraId="6B4AA74C" w14:textId="77777777" w:rsidR="003C41F4" w:rsidRDefault="00EF44D1">
      <w:pPr>
        <w:pStyle w:val="TableParagraph"/>
        <w:spacing w:before="23"/>
        <w:ind w:left="2622" w:right="262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198</w:t>
      </w:r>
    </w:p>
    <w:p w14:paraId="2A00FA6F" w14:textId="77777777" w:rsidR="003C41F4" w:rsidRDefault="003C41F4">
      <w:pPr>
        <w:pStyle w:val="TableParagraph"/>
        <w:spacing w:before="23"/>
        <w:ind w:left="2622" w:right="2622"/>
        <w:jc w:val="center"/>
        <w:rPr>
          <w:rFonts w:cstheme="minorBidi"/>
        </w:rPr>
        <w:sectPr w:rsidR="003C41F4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14:paraId="0294367D" w14:textId="77777777" w:rsidR="003C41F4" w:rsidRDefault="00EF44D1">
      <w:pPr>
        <w:pStyle w:val="a3"/>
        <w:numPr>
          <w:ilvl w:val="1"/>
          <w:numId w:val="3"/>
        </w:numPr>
        <w:tabs>
          <w:tab w:val="left" w:pos="922"/>
        </w:tabs>
        <w:spacing w:before="71"/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</w:p>
    <w:p w14:paraId="0AFB1BCD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человек),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продолжительность урока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минут.</w:t>
      </w:r>
    </w:p>
    <w:p w14:paraId="5E663867" w14:textId="77777777" w:rsidR="003C41F4" w:rsidRDefault="00EF44D1">
      <w:pPr>
        <w:pStyle w:val="a3"/>
        <w:numPr>
          <w:ilvl w:val="1"/>
          <w:numId w:val="3"/>
        </w:numPr>
        <w:tabs>
          <w:tab w:val="left" w:pos="921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Цель и задачи предмета «Сольфеджио»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Цель:</w:t>
      </w:r>
    </w:p>
    <w:p w14:paraId="128EA958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060348AC" w14:textId="77777777" w:rsidR="003C41F4" w:rsidRDefault="00EF44D1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4707AEB3" w14:textId="77777777" w:rsidR="003C41F4" w:rsidRDefault="00EF44D1">
      <w:pPr>
        <w:pStyle w:val="a3"/>
        <w:numPr>
          <w:ilvl w:val="0"/>
          <w:numId w:val="4"/>
        </w:numPr>
        <w:tabs>
          <w:tab w:val="left" w:pos="885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формирование комплекса 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 у обучающегося музыкального слуха и памяти, чувства метроритма,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мышления,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вкуса,</w:t>
      </w:r>
    </w:p>
    <w:p w14:paraId="0CC5D60F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терминологией;</w:t>
      </w:r>
    </w:p>
    <w:p w14:paraId="1CB1A670" w14:textId="77777777" w:rsidR="003C41F4" w:rsidRDefault="00EF44D1">
      <w:pPr>
        <w:pStyle w:val="a3"/>
        <w:numPr>
          <w:ilvl w:val="0"/>
          <w:numId w:val="4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материалом;</w:t>
      </w:r>
    </w:p>
    <w:p w14:paraId="664AD7E0" w14:textId="77777777" w:rsidR="003C41F4" w:rsidRDefault="00EF44D1">
      <w:pPr>
        <w:pStyle w:val="a3"/>
        <w:numPr>
          <w:ilvl w:val="0"/>
          <w:numId w:val="4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поступлению</w:t>
      </w:r>
    </w:p>
    <w:p w14:paraId="60488743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 искусств.</w:t>
      </w:r>
    </w:p>
    <w:p w14:paraId="5979FBD7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37BF5387" w14:textId="77777777" w:rsidR="003C41F4" w:rsidRDefault="00EF44D1">
      <w:pPr>
        <w:pStyle w:val="a3"/>
        <w:numPr>
          <w:ilvl w:val="1"/>
          <w:numId w:val="3"/>
        </w:numPr>
        <w:tabs>
          <w:tab w:val="left" w:pos="1222"/>
        </w:tabs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преподавателя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41F43583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50B5C9C4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затратах 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690A429C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49AA55C7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26A99DD8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5419262F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63DAB42F" w14:textId="77777777" w:rsidR="003C41F4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583F6A7B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 "Содержание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 предмета".</w:t>
      </w:r>
    </w:p>
    <w:p w14:paraId="13E4D0BF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922"/>
        </w:tabs>
        <w:spacing w:line="100" w:lineRule="atLeast"/>
        <w:ind w:left="680" w:right="253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 материально-технических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4C28DD9E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Материально-техническая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нормам,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труда.</w:t>
      </w:r>
    </w:p>
    <w:p w14:paraId="56CAD302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Реализация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</w:t>
      </w:r>
    </w:p>
    <w:p w14:paraId="3E0DE10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обеспечивается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библиотечным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фондам.</w:t>
      </w:r>
    </w:p>
    <w:p w14:paraId="357F63B9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обеспечены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сети Интернет.</w:t>
      </w:r>
    </w:p>
    <w:p w14:paraId="73218C4B" w14:textId="77777777" w:rsidR="003C41F4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Библиотечный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печатными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и/или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электронными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учебно-методической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9"/>
        </w:rPr>
        <w:t xml:space="preserve"> </w:t>
      </w:r>
      <w:proofErr w:type="gramStart"/>
      <w:r>
        <w:rPr>
          <w:rFonts w:ascii="Times New Roman" w:hAnsi="Times New Roman" w:cs="Times New Roman"/>
        </w:rPr>
        <w:t>по  учебному</w:t>
      </w:r>
      <w:proofErr w:type="gramEnd"/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690FFC26" w14:textId="77777777" w:rsidR="003C41F4" w:rsidRDefault="00EF44D1">
      <w:pPr>
        <w:pStyle w:val="cef1edeee2edeee9f2e5eaf1f2"/>
        <w:ind w:left="680" w:right="2181"/>
        <w:rPr>
          <w:rFonts w:cstheme="minorBidi"/>
        </w:rPr>
      </w:pPr>
      <w:r>
        <w:rPr>
          <w:rFonts w:ascii="Times New Roman" w:hAnsi="Times New Roman" w:cs="Times New Roman"/>
        </w:rPr>
        <w:t>«Сольфеджио»,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специальными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хрестоматийными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клавирами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литературой</w:t>
      </w:r>
      <w:r>
        <w:rPr>
          <w:rFonts w:ascii="Times New Roman" w:hAnsi="Times New Roman" w:cs="Times New Roman"/>
          <w:spacing w:val="57"/>
        </w:rPr>
        <w:t xml:space="preserve"> </w:t>
      </w:r>
      <w:proofErr w:type="gramStart"/>
      <w:r>
        <w:rPr>
          <w:rFonts w:ascii="Times New Roman" w:hAnsi="Times New Roman" w:cs="Times New Roman"/>
        </w:rPr>
        <w:t>по  учебному</w:t>
      </w:r>
      <w:proofErr w:type="gramEnd"/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обеспечивается  каждый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обучающийся.</w:t>
      </w:r>
    </w:p>
    <w:p w14:paraId="25493504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аудитории,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предназначенные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оснащаются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пианино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роялями,</w:t>
      </w:r>
    </w:p>
    <w:p w14:paraId="0483B3EC" w14:textId="77777777" w:rsidR="003C41F4" w:rsidRDefault="003C41F4">
      <w:pPr>
        <w:pStyle w:val="cef1edeee2edeee9f2e5eaf1f2"/>
        <w:ind w:left="680" w:right="2611"/>
        <w:rPr>
          <w:rFonts w:cstheme="minorBidi"/>
        </w:rPr>
        <w:sectPr w:rsidR="003C41F4">
          <w:pgSz w:w="11906" w:h="16850"/>
          <w:pgMar w:top="1600" w:right="460" w:bottom="280" w:left="500" w:header="720" w:footer="720" w:gutter="0"/>
          <w:cols w:space="720"/>
          <w:formProt w:val="0"/>
          <w:noEndnote/>
        </w:sectPr>
      </w:pPr>
    </w:p>
    <w:p w14:paraId="4B9A1390" w14:textId="77777777" w:rsidR="003C41F4" w:rsidRDefault="00EF44D1">
      <w:pPr>
        <w:pStyle w:val="cef1edeee2edeee9f2e5eaf1f2"/>
        <w:spacing w:before="63" w:after="0"/>
        <w:ind w:left="680" w:right="2564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lastRenderedPageBreak/>
        <w:t>звукотехническим</w:t>
      </w:r>
      <w:proofErr w:type="spellEnd"/>
      <w:r>
        <w:rPr>
          <w:rFonts w:ascii="Times New Roman" w:hAnsi="Times New Roman" w:cs="Times New Roman"/>
        </w:rPr>
        <w:t xml:space="preserve"> оборудованием,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 мебелью (досками, столами,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стульями, стеллажами, шкафами) и оформляются наглядными пособиями.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аудитории должны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иметь звукоизоляцию. 7</w:t>
      </w:r>
    </w:p>
    <w:p w14:paraId="70ED694E" w14:textId="77777777" w:rsidR="003C41F4" w:rsidRDefault="00EF44D1">
      <w:pPr>
        <w:pStyle w:val="c7e0e3eeebeee2eeea6"/>
        <w:numPr>
          <w:ilvl w:val="0"/>
          <w:numId w:val="1"/>
        </w:numPr>
        <w:spacing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Оснащение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14:paraId="5EEDC80D" w14:textId="77777777" w:rsidR="003C41F4" w:rsidRDefault="00EF44D1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римскими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цифрами,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обозначающими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«лесенка»,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изображающая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применяются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плакаты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информацией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сведениям.</w:t>
      </w:r>
    </w:p>
    <w:p w14:paraId="63207828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звукозаписывающей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слухового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т. д.</w:t>
      </w:r>
    </w:p>
    <w:p w14:paraId="6FAE83C6" w14:textId="77777777" w:rsidR="003C41F4" w:rsidRDefault="00EF44D1">
      <w:pPr>
        <w:pStyle w:val="cef1edeee2edeee9f2e5eaf1f2"/>
        <w:ind w:left="680" w:right="3171"/>
        <w:rPr>
          <w:rFonts w:cstheme="minorBidi"/>
        </w:rPr>
      </w:pPr>
      <w:r>
        <w:rPr>
          <w:rFonts w:ascii="Times New Roman" w:hAnsi="Times New Roman" w:cs="Times New Roman"/>
        </w:rPr>
        <w:t>Дидактический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подбирается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существующих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пособий,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</w:p>
    <w:p w14:paraId="15023CB1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самостоятельно.</w:t>
      </w:r>
    </w:p>
    <w:p w14:paraId="11DF0C39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3"/>
        </w:rPr>
      </w:pPr>
    </w:p>
    <w:p w14:paraId="34E4A9D8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020"/>
        </w:tabs>
        <w:ind w:left="1019" w:hanging="34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435493B8" w14:textId="77777777" w:rsidR="003C41F4" w:rsidRDefault="003C41F4">
      <w:pPr>
        <w:pStyle w:val="cef1edeee2edeee9f2e5eaf1f2"/>
        <w:rPr>
          <w:rFonts w:ascii="Times New Roman" w:hAnsi="Times New Roman" w:cs="Times New Roman"/>
          <w:b/>
        </w:rPr>
      </w:pPr>
    </w:p>
    <w:p w14:paraId="1EB3C1ED" w14:textId="77777777" w:rsidR="003C41F4" w:rsidRDefault="00EF44D1">
      <w:pPr>
        <w:pStyle w:val="cef1edeee2edeee9f2e5eaf1f2"/>
        <w:ind w:left="680" w:right="29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Учебный предмет сольфеджио неразрывно связан с другими учебными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 направлен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мышления.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навыки</w:t>
      </w:r>
    </w:p>
    <w:p w14:paraId="712370E5" w14:textId="77777777" w:rsidR="003C41F4" w:rsidRDefault="00EF44D1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интонирования,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импровизации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успешного овладения учениками другими учебными предметами (сольное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другие).</w:t>
      </w:r>
    </w:p>
    <w:p w14:paraId="77AEEC30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Учебно-тематический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</w:t>
      </w:r>
    </w:p>
    <w:p w14:paraId="0CA7D5F7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Учебно-тематический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14:paraId="1DC82732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спланировать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традиций.</w:t>
      </w:r>
    </w:p>
    <w:p w14:paraId="22946110" w14:textId="77777777" w:rsidR="003C41F4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эффективное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работы</w:t>
      </w:r>
    </w:p>
    <w:p w14:paraId="315C699F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упражнения)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независимо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темы.</w:t>
      </w:r>
    </w:p>
    <w:p w14:paraId="414CC530" w14:textId="77777777" w:rsidR="003C41F4" w:rsidRDefault="00EF44D1">
      <w:pPr>
        <w:spacing w:before="19"/>
        <w:ind w:right="164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14:paraId="3935A6C4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3C41F4" w14:paraId="651AA0C5" w14:textId="77777777">
        <w:trPr>
          <w:trHeight w:val="3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B8F5C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C79451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19D60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4F3D52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05DA4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510CD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27977" w14:textId="77777777" w:rsidR="003C41F4" w:rsidRDefault="003C41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41F4" w14:paraId="6312786B" w14:textId="77777777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69DE7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3475D2" w14:textId="77777777" w:rsidR="003C41F4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8B708" w14:textId="77777777" w:rsidR="003C41F4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B27B27" w14:textId="77777777" w:rsidR="003C41F4" w:rsidRDefault="00EF44D1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B91C9" w14:textId="77777777" w:rsidR="003C41F4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4A75C" w14:textId="77777777" w:rsidR="003C41F4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153801" w14:textId="77777777" w:rsidR="003C41F4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41F4" w14:paraId="32DFBA7E" w14:textId="77777777">
        <w:trPr>
          <w:trHeight w:val="105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A29CF4" w14:textId="77777777" w:rsidR="003C41F4" w:rsidRDefault="00EF44D1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14:paraId="376C0EB0" w14:textId="77777777" w:rsidR="003C41F4" w:rsidRDefault="00EF44D1">
            <w:pPr>
              <w:pStyle w:val="TableParagraph"/>
              <w:spacing w:before="4" w:line="23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C4BCE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4FDD3" w14:textId="77777777" w:rsidR="003C41F4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A2EEA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6A7BE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DEA9C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1E1A32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C41F4" w14:paraId="1C3F1FFA" w14:textId="77777777">
        <w:trPr>
          <w:trHeight w:val="109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0254CE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107C454C" w14:textId="77777777" w:rsidR="003C41F4" w:rsidRDefault="00EF44D1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0A7B1BA7" w14:textId="77777777" w:rsidR="003C41F4" w:rsidRDefault="00EF44D1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E07B22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09A4C" w14:textId="77777777" w:rsidR="003C41F4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C325F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53B69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74D6E7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6538C1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C41F4" w14:paraId="4F6365A7" w14:textId="77777777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A87D2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AF96080" w14:textId="77777777" w:rsidR="003C41F4" w:rsidRDefault="00EF44D1">
            <w:pPr>
              <w:pStyle w:val="TableParagraph"/>
              <w:spacing w:before="128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7E6D8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5FA5DD" w14:textId="77777777" w:rsidR="003C41F4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6AEE5E" w14:textId="77777777" w:rsidR="003C41F4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7793F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032B59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A2B76A" w14:textId="77777777" w:rsidR="003C41F4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3C41F4" w14:paraId="3DD7E9F3" w14:textId="77777777">
        <w:trPr>
          <w:trHeight w:val="26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3F9328" w14:textId="77777777" w:rsidR="003C41F4" w:rsidRDefault="003C41F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D370E" w14:textId="77777777" w:rsidR="003C41F4" w:rsidRDefault="00EF44D1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5DF8B" w14:textId="77777777" w:rsidR="003C41F4" w:rsidRDefault="00EF44D1">
            <w:pPr>
              <w:pStyle w:val="TableParagraph"/>
              <w:spacing w:before="4" w:line="237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CD8799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  <w:tr w:rsidR="003C41F4" w14:paraId="68AD00B0" w14:textId="77777777">
        <w:trPr>
          <w:trHeight w:val="9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6E24D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17946157" w14:textId="77777777" w:rsidR="003C41F4" w:rsidRDefault="00EF44D1">
            <w:pPr>
              <w:pStyle w:val="TableParagraph"/>
              <w:spacing w:line="402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671761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F8B6BC" w14:textId="77777777" w:rsidR="003C41F4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87239C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6E054A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DDE1F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F16DE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1F4" w14:paraId="08252156" w14:textId="77777777">
        <w:trPr>
          <w:trHeight w:val="90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04910" w14:textId="77777777" w:rsidR="003C41F4" w:rsidRDefault="00EF44D1">
            <w:pPr>
              <w:pStyle w:val="TableParagraph"/>
              <w:spacing w:line="18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5FFBE95" w14:textId="77777777" w:rsidR="003C41F4" w:rsidRDefault="00EF44D1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3F36D1" w14:textId="77777777" w:rsidR="003C41F4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6BDDA" w14:textId="77777777" w:rsidR="003C41F4" w:rsidRDefault="00EF44D1">
            <w:pPr>
              <w:pStyle w:val="TableParagraph"/>
              <w:spacing w:line="185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4E2A71" w14:textId="77777777" w:rsidR="003C41F4" w:rsidRDefault="00EF44D1">
            <w:pPr>
              <w:pStyle w:val="TableParagraph"/>
              <w:spacing w:line="18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EE727" w14:textId="77777777" w:rsidR="003C41F4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67C30" w14:textId="77777777" w:rsidR="003C41F4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C7200C" w14:textId="77777777" w:rsidR="003C41F4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C41F4" w14:paraId="0808566D" w14:textId="77777777">
        <w:trPr>
          <w:trHeight w:val="46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CA3D5" w14:textId="77777777" w:rsidR="003C41F4" w:rsidRDefault="00EF44D1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2FA5CFB6" w14:textId="77777777" w:rsidR="003C41F4" w:rsidRDefault="00EF44D1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071E4ED7" w14:textId="77777777" w:rsidR="003C41F4" w:rsidRDefault="00EF44D1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339CA" w14:textId="77777777" w:rsidR="003C41F4" w:rsidRDefault="00EF44D1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CD040" w14:textId="77777777" w:rsidR="003C41F4" w:rsidRDefault="00EF44D1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E073C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  <w:tr w:rsidR="003C41F4" w14:paraId="445349A0" w14:textId="77777777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84DF8" w14:textId="77777777" w:rsidR="003C41F4" w:rsidRDefault="003C41F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3E9AD" w14:textId="77777777" w:rsidR="003C41F4" w:rsidRDefault="00EF44D1">
            <w:pPr>
              <w:pStyle w:val="TableParagraph"/>
              <w:spacing w:line="264" w:lineRule="exact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286FBB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  <w:tr w:rsidR="003C41F4" w14:paraId="02C44C5C" w14:textId="77777777">
        <w:trPr>
          <w:trHeight w:val="1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C6028" w14:textId="77777777" w:rsidR="003C41F4" w:rsidRDefault="00EF44D1">
            <w:pPr>
              <w:pStyle w:val="TableParagraph"/>
              <w:spacing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0941C0FE" w14:textId="77777777" w:rsidR="003C41F4" w:rsidRDefault="00EF44D1">
            <w:pPr>
              <w:pStyle w:val="TableParagraph"/>
              <w:spacing w:line="26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957750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F03E5" w14:textId="77777777" w:rsidR="003C41F4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514C6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CACCB1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B7732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88B49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3C41F4" w14:paraId="4739FD36" w14:textId="77777777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21AEC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2EBF9DBD" w14:textId="77777777" w:rsidR="003C41F4" w:rsidRDefault="00EF44D1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14:paraId="08132984" w14:textId="77777777" w:rsidR="003C41F4" w:rsidRDefault="00EF44D1">
            <w:pPr>
              <w:pStyle w:val="TableParagraph"/>
              <w:spacing w:before="3" w:line="410" w:lineRule="atLeas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2C55DD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6DFDE" w14:textId="77777777" w:rsidR="003C41F4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2726A9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02E129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84AB7A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32908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3C41F4" w14:paraId="1088AB88" w14:textId="77777777">
        <w:trPr>
          <w:trHeight w:val="431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3CA46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0A63A81D" w14:textId="77777777" w:rsidR="003C41F4" w:rsidRDefault="00EF44D1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51B5B" w14:textId="77777777" w:rsidR="003C41F4" w:rsidRDefault="00EF44D1">
            <w:pPr>
              <w:pStyle w:val="TableParagraph"/>
              <w:spacing w:line="264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73C17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90383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  <w:tr w:rsidR="003C41F4" w14:paraId="1A909186" w14:textId="77777777">
        <w:trPr>
          <w:trHeight w:val="676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94C75" w14:textId="77777777" w:rsidR="003C41F4" w:rsidRDefault="003C41F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70C5A" w14:textId="77777777" w:rsidR="003C41F4" w:rsidRDefault="00EF44D1">
            <w:pPr>
              <w:pStyle w:val="TableParagraph"/>
              <w:spacing w:line="264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1CF74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  <w:tr w:rsidR="003C41F4" w14:paraId="5F64A458" w14:textId="77777777">
        <w:trPr>
          <w:trHeight w:val="111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2B893D" w14:textId="77777777" w:rsidR="003C41F4" w:rsidRDefault="00EF44D1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14:paraId="1C3CAE8C" w14:textId="77777777" w:rsidR="003C41F4" w:rsidRDefault="00EF44D1">
            <w:pPr>
              <w:pStyle w:val="TableParagraph"/>
              <w:spacing w:before="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00EBFA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9BBB9" w14:textId="77777777" w:rsidR="003C41F4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38340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ED5F6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3228B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112927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41F4" w14:paraId="08D7BF35" w14:textId="77777777">
        <w:trPr>
          <w:trHeight w:val="412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1A261" w14:textId="77777777" w:rsidR="003C41F4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F37FB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382BC" w14:textId="77777777" w:rsidR="003C41F4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4B2504" w14:textId="77777777" w:rsidR="003C41F4" w:rsidRDefault="003C41F4">
            <w:pPr>
              <w:rPr>
                <w:rFonts w:ascii="Times New Roman" w:hAnsi="Times New Roman" w:cs="Times New Roman"/>
              </w:rPr>
            </w:pPr>
          </w:p>
        </w:tc>
      </w:tr>
    </w:tbl>
    <w:p w14:paraId="57CF02EF" w14:textId="77777777" w:rsidR="003C41F4" w:rsidRDefault="003C41F4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3BB06AE2" w14:textId="77777777" w:rsidR="003C41F4" w:rsidRDefault="003C41F4">
      <w:pPr>
        <w:pStyle w:val="cef1edeee2edeee9f2e5eaf1f2"/>
        <w:spacing w:before="2" w:after="0"/>
        <w:rPr>
          <w:rFonts w:ascii="Times New Roman" w:hAnsi="Times New Roman" w:cs="Times New Roman"/>
          <w:b/>
          <w:i/>
          <w:sz w:val="17"/>
        </w:rPr>
      </w:pPr>
    </w:p>
    <w:p w14:paraId="7A0134B1" w14:textId="77777777" w:rsidR="003C41F4" w:rsidRDefault="00EF44D1">
      <w:pPr>
        <w:pStyle w:val="c7e0e3eeebeee2eeea2"/>
        <w:tabs>
          <w:tab w:val="left" w:pos="5171"/>
        </w:tabs>
        <w:spacing w:before="89" w:line="322" w:lineRule="exact"/>
        <w:ind w:left="5170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1класс.</w:t>
      </w:r>
    </w:p>
    <w:p w14:paraId="1B4F6D47" w14:textId="77777777" w:rsidR="003C41F4" w:rsidRDefault="00EF44D1">
      <w:pPr>
        <w:spacing w:line="319" w:lineRule="exact"/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материал.</w:t>
      </w:r>
    </w:p>
    <w:p w14:paraId="512003C0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line="273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Скрипичный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басовый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Ноты.</w:t>
      </w:r>
    </w:p>
    <w:p w14:paraId="543CB71D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полутон.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альтерации.</w:t>
      </w:r>
    </w:p>
    <w:p w14:paraId="3849AF9F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</w:p>
    <w:p w14:paraId="7DE349AA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B.</w:t>
      </w:r>
    </w:p>
    <w:p w14:paraId="138DF5F9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Устои,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неустои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53,опевание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звуки.</w:t>
      </w:r>
    </w:p>
    <w:p w14:paraId="482204A2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лада.</w:t>
      </w:r>
    </w:p>
    <w:p w14:paraId="5C189703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Пульс,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(2/4,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3/4,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4/4).</w:t>
      </w:r>
    </w:p>
    <w:p w14:paraId="366637F7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дирижирования.</w:t>
      </w:r>
    </w:p>
    <w:p w14:paraId="0A7DCB76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Длительности: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восьмая,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точкой,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целая,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шестнадцатые.</w:t>
      </w:r>
    </w:p>
    <w:p w14:paraId="16F32159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Паузы: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четвертная,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восьмая,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целая.</w:t>
      </w:r>
    </w:p>
    <w:p w14:paraId="0852FEA5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Затакт: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восьмые.</w:t>
      </w:r>
    </w:p>
    <w:p w14:paraId="72FFB2F7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ч1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ч8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м2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</w:rPr>
        <w:t>б2, м3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>ч</w:t>
      </w:r>
      <w:proofErr w:type="gramEnd"/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ч5.</w:t>
      </w:r>
    </w:p>
    <w:p w14:paraId="5681A251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Транспонирование.</w:t>
      </w:r>
    </w:p>
    <w:p w14:paraId="463CEF8B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Понятия: звукоряд, гамма, тетрахорд, фраза, мотив, цезура, вступление, заключение,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лад, тональность, мажор и минор, мелодия и аккомпанемент, консонанс и диссонанс,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куплет,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припев,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реприза.</w:t>
      </w:r>
    </w:p>
    <w:p w14:paraId="2ABE737A" w14:textId="77777777" w:rsidR="003C41F4" w:rsidRDefault="00EF44D1">
      <w:pPr>
        <w:pStyle w:val="c7e0e3eeebeee2eeea2"/>
        <w:ind w:left="1819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6760C9D6" w14:textId="77777777" w:rsidR="003C41F4" w:rsidRDefault="003C41F4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14:paraId="072C11A1" w14:textId="77777777" w:rsidR="003C41F4" w:rsidRDefault="00EF44D1">
      <w:pPr>
        <w:pStyle w:val="cef1edeee2edeee9f2e5eaf1f2"/>
        <w:spacing w:before="1" w:after="0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тональности: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гаммы,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лада,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</w:rPr>
        <w:t>опевание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устоев,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оборотов.</w:t>
      </w:r>
    </w:p>
    <w:p w14:paraId="40ACFCC5" w14:textId="77777777" w:rsidR="003C41F4" w:rsidRDefault="00EF44D1">
      <w:pPr>
        <w:pStyle w:val="cef1edeee2edeee9f2e5eaf1f2"/>
        <w:ind w:left="680" w:right="5309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 примеров,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Транспонирование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мелодий.</w:t>
      </w:r>
    </w:p>
    <w:p w14:paraId="4769DCA5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43427FEE" w14:textId="77777777" w:rsidR="003C41F4" w:rsidRDefault="00EF44D1">
      <w:pPr>
        <w:pStyle w:val="c7e0e3eeebeee2eeea2"/>
        <w:numPr>
          <w:ilvl w:val="0"/>
          <w:numId w:val="1"/>
        </w:numPr>
        <w:spacing w:before="1"/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6932AD11" w14:textId="77777777" w:rsidR="003C41F4" w:rsidRDefault="003C41F4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14:paraId="58265CAF" w14:textId="77777777" w:rsidR="003C41F4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диктант,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включающий</w:t>
      </w:r>
      <w:r>
        <w:rPr>
          <w:rFonts w:ascii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поступенное</w:t>
      </w:r>
      <w:proofErr w:type="spellEnd"/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движение,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повтор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звуков,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терцовые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ходы,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опевания</w:t>
      </w:r>
      <w:proofErr w:type="spellEnd"/>
      <w:r>
        <w:rPr>
          <w:rFonts w:ascii="Times New Roman" w:hAnsi="Times New Roman" w:cs="Times New Roman"/>
        </w:rPr>
        <w:t xml:space="preserve"> устоев.</w:t>
      </w:r>
    </w:p>
    <w:p w14:paraId="52BE9AE9" w14:textId="77777777" w:rsidR="003C41F4" w:rsidRDefault="00EF44D1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диктантов: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знакомой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памяти;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мелодии,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выученной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слуху;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зрительный диктант;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ритмический диктант.</w:t>
      </w:r>
    </w:p>
    <w:p w14:paraId="7549C7B7" w14:textId="77777777" w:rsidR="003C41F4" w:rsidRDefault="00EF44D1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 гармонических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(ч1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ч8,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б2, м3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б3, ч4, ч5).</w:t>
      </w:r>
    </w:p>
    <w:p w14:paraId="2A7FA6FA" w14:textId="77777777" w:rsidR="003C41F4" w:rsidRDefault="00EF44D1">
      <w:pPr>
        <w:pStyle w:val="cef1edeee2edeee9f2e5eaf1f2"/>
        <w:ind w:left="680" w:right="2299"/>
        <w:rPr>
          <w:rFonts w:cstheme="minorBidi"/>
        </w:rPr>
      </w:pPr>
      <w:r>
        <w:rPr>
          <w:rFonts w:ascii="Times New Roman" w:hAnsi="Times New Roman" w:cs="Times New Roman"/>
        </w:rPr>
        <w:t xml:space="preserve">Простукивание и чтение </w:t>
      </w:r>
      <w:proofErr w:type="spellStart"/>
      <w:r>
        <w:rPr>
          <w:rFonts w:ascii="Times New Roman" w:hAnsi="Times New Roman" w:cs="Times New Roman"/>
        </w:rPr>
        <w:t>ритмослогами</w:t>
      </w:r>
      <w:proofErr w:type="spellEnd"/>
      <w:r>
        <w:rPr>
          <w:rFonts w:ascii="Times New Roman" w:hAnsi="Times New Roman" w:cs="Times New Roman"/>
        </w:rPr>
        <w:t xml:space="preserve"> ритмического рисунка. Сольмизация.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простейших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партитур.</w:t>
      </w:r>
    </w:p>
    <w:p w14:paraId="7E358315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65F2BAA8" w14:textId="77777777" w:rsidR="003C41F4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навыков.</w:t>
      </w:r>
    </w:p>
    <w:p w14:paraId="2BEFACF4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24CAD207" w14:textId="77777777" w:rsidR="003C41F4" w:rsidRDefault="00EF44D1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Досочинение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мелодии.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Импровизация.</w:t>
      </w:r>
    </w:p>
    <w:p w14:paraId="13E811AA" w14:textId="77777777" w:rsidR="003C41F4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размер,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жанр,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мелодический,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интервальный оборот.</w:t>
      </w:r>
    </w:p>
    <w:p w14:paraId="48FA664C" w14:textId="77777777" w:rsidR="003C41F4" w:rsidRDefault="00EF44D1">
      <w:pPr>
        <w:pStyle w:val="cef1edeee2edeee9f2e5eaf1f2"/>
        <w:ind w:left="680" w:right="5793"/>
        <w:rPr>
          <w:rFonts w:cstheme="minorBidi"/>
        </w:rPr>
      </w:pPr>
      <w:r>
        <w:rPr>
          <w:rFonts w:ascii="Times New Roman" w:hAnsi="Times New Roman" w:cs="Times New Roman"/>
        </w:rPr>
        <w:t>Сочинение ритмических аккомпанементов.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простейшего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49334CA6" w14:textId="77777777" w:rsidR="003C41F4" w:rsidRDefault="00EF44D1">
      <w:pPr>
        <w:pStyle w:val="c7e0e3eeebeee2eeea2"/>
        <w:tabs>
          <w:tab w:val="left" w:pos="5171"/>
        </w:tabs>
        <w:spacing w:before="6" w:line="322" w:lineRule="exact"/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>2 класс.</w:t>
      </w:r>
    </w:p>
    <w:p w14:paraId="50104A61" w14:textId="77777777" w:rsidR="003C41F4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материал.</w:t>
      </w:r>
    </w:p>
    <w:p w14:paraId="1C024F6C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1FAD9018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3-х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знаков.</w:t>
      </w:r>
    </w:p>
    <w:p w14:paraId="607DA27D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появления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4ECF70F9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Минор,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минора.</w:t>
      </w:r>
    </w:p>
    <w:p w14:paraId="072DD8F3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Параллельные,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Переменный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лад.</w:t>
      </w:r>
    </w:p>
    <w:p w14:paraId="04E8A99D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тяготения,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ступеней.</w:t>
      </w:r>
    </w:p>
    <w:p w14:paraId="6CBF9C83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Интервалы в тональности: устойчивые интервалы, секунды, терции, кварты и квинты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0DE43B70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м6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</w:rPr>
        <w:t>б6,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м7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б7.</w:t>
      </w:r>
    </w:p>
    <w:p w14:paraId="07C8F642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септимы).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439BE8CA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4F3E6AAB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  <w:spacing w:val="-6"/>
        </w:rPr>
        <w:t>Ритмические</w: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14DC2685" wp14:editId="5CBE68BF">
            <wp:simplePos x="0" y="0"/>
            <wp:positionH relativeFrom="column">
              <wp:posOffset>3587115</wp:posOffset>
            </wp:positionH>
            <wp:positionV relativeFrom="paragraph">
              <wp:posOffset>174625</wp:posOffset>
            </wp:positionV>
            <wp:extent cx="340360" cy="3022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</w:p>
    <w:p w14:paraId="288F016E" w14:textId="77777777" w:rsidR="003C41F4" w:rsidRDefault="00EF44D1">
      <w:pPr>
        <w:pStyle w:val="cef1edeee2edeee9f2e5eaf1f2"/>
        <w:tabs>
          <w:tab w:val="left" w:pos="1402"/>
        </w:tabs>
        <w:ind w:left="1401" w:hanging="361"/>
        <w:rPr>
          <w:rFonts w:cstheme="minorBidi"/>
        </w:rPr>
      </w:pPr>
      <w:r>
        <w:rPr>
          <w:rFonts w:ascii="Times New Roman" w:hAnsi="Times New Roman" w:cs="Times New Roman"/>
          <w:sz w:val="14"/>
        </w:rPr>
        <w:t>группы:</w:t>
      </w:r>
    </w:p>
    <w:p w14:paraId="1136B49A" w14:textId="77777777" w:rsidR="003C41F4" w:rsidRDefault="00EF44D1">
      <w:pPr>
        <w:pStyle w:val="cef1edeee2edeee9f2e5eaf1f2"/>
        <w:shd w:val="clear" w:color="auto" w:fill="FFFFFF"/>
        <w:tabs>
          <w:tab w:val="left" w:pos="5030"/>
          <w:tab w:val="left" w:pos="5690"/>
        </w:tabs>
        <w:spacing w:before="90" w:after="0"/>
        <w:ind w:left="4476"/>
        <w:rPr>
          <w:rFonts w:ascii="Times New Roman" w:hAnsi="Times New Roman" w:cs="Times New Roman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0FC55C94" wp14:editId="217D508A">
            <wp:simplePos x="0" y="0"/>
            <wp:positionH relativeFrom="column">
              <wp:posOffset>2807335</wp:posOffset>
            </wp:positionH>
            <wp:positionV relativeFrom="paragraph">
              <wp:posOffset>-97155</wp:posOffset>
            </wp:positionV>
            <wp:extent cx="349250" cy="292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5F878F81" wp14:editId="6E992BBD">
            <wp:simplePos x="0" y="0"/>
            <wp:positionH relativeFrom="column">
              <wp:posOffset>3235325</wp:posOffset>
            </wp:positionH>
            <wp:positionV relativeFrom="paragraph">
              <wp:posOffset>-97155</wp:posOffset>
            </wp:positionV>
            <wp:extent cx="273685" cy="2927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B310A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90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,</w:t>
      </w:r>
      <w:proofErr w:type="gramStart"/>
      <w:r>
        <w:rPr>
          <w:rFonts w:ascii="Times New Roman" w:hAnsi="Times New Roman" w:cs="Times New Roman"/>
        </w:rPr>
        <w:tab/>
        <w:t>.Размер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3/8.</w:t>
      </w:r>
    </w:p>
    <w:p w14:paraId="7A553634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Трезвучия.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трезвучий.</w:t>
      </w:r>
    </w:p>
    <w:p w14:paraId="320D668C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тональностях.</w:t>
      </w:r>
    </w:p>
    <w:p w14:paraId="4723D3DD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лада.</w:t>
      </w:r>
    </w:p>
    <w:p w14:paraId="4483984E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Секвенция.</w:t>
      </w:r>
    </w:p>
    <w:p w14:paraId="0776CC12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Вольты.</w:t>
      </w:r>
    </w:p>
    <w:p w14:paraId="737F78F2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7C4FD4C5" w14:textId="77777777" w:rsidR="003C41F4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1DA28952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7F7ADD16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тетрахордов,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тонического трезвучия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 обращениями.</w:t>
      </w:r>
    </w:p>
    <w:p w14:paraId="27808E14" w14:textId="77777777" w:rsidR="003C41F4" w:rsidRDefault="00EF44D1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(2,3,4,5,8)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примеров, чтение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09D75D20" w14:textId="77777777" w:rsidR="003C41F4" w:rsidRDefault="00EF44D1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(группами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педагогом).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канонов. Транспонирование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мелодий.</w:t>
      </w:r>
    </w:p>
    <w:p w14:paraId="261C4F85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27237251" w14:textId="77777777" w:rsidR="003C41F4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15E54E77" w14:textId="77777777" w:rsidR="003C41F4" w:rsidRDefault="003C41F4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14:paraId="18FFF82F" w14:textId="77777777" w:rsidR="003C41F4" w:rsidRDefault="00EF44D1">
      <w:pPr>
        <w:pStyle w:val="cef1edeee2edeee9f2e5eaf1f2"/>
        <w:spacing w:before="1" w:after="0"/>
        <w:ind w:left="680" w:right="5904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(различные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2EE0EB75" w14:textId="77777777" w:rsidR="003C41F4" w:rsidRDefault="00EF44D1">
      <w:pPr>
        <w:pStyle w:val="cef1edeee2edeee9f2e5eaf1f2"/>
        <w:ind w:left="680" w:right="3432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гармонических интервалов вне тональности.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05B5ACD1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 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(терции).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 (вверх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цепочкой.</w:t>
      </w:r>
    </w:p>
    <w:p w14:paraId="25B3821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(вверх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вниз).</w:t>
      </w:r>
    </w:p>
    <w:p w14:paraId="7291FCEC" w14:textId="77777777" w:rsidR="003C41F4" w:rsidRDefault="00EF44D1">
      <w:pPr>
        <w:pStyle w:val="cef1edeee2edeee9f2e5eaf1f2"/>
        <w:ind w:left="680" w:right="2352"/>
        <w:rPr>
          <w:rFonts w:cstheme="minorBidi"/>
        </w:rPr>
      </w:pPr>
      <w:r>
        <w:rPr>
          <w:rFonts w:ascii="Times New Roman" w:hAnsi="Times New Roman" w:cs="Times New Roman"/>
        </w:rPr>
        <w:t xml:space="preserve">Простукивание и чтение </w:t>
      </w:r>
      <w:proofErr w:type="spellStart"/>
      <w:r>
        <w:rPr>
          <w:rFonts w:ascii="Times New Roman" w:hAnsi="Times New Roman" w:cs="Times New Roman"/>
        </w:rPr>
        <w:t>ритмослогами</w:t>
      </w:r>
      <w:proofErr w:type="spellEnd"/>
      <w:r>
        <w:rPr>
          <w:rFonts w:ascii="Times New Roman" w:hAnsi="Times New Roman" w:cs="Times New Roman"/>
        </w:rPr>
        <w:t xml:space="preserve"> ритмического рисунка, сольмизация.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партитур.</w:t>
      </w:r>
    </w:p>
    <w:p w14:paraId="65A0EAC2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695B0C96" w14:textId="77777777" w:rsidR="003C41F4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навыков.</w:t>
      </w:r>
    </w:p>
    <w:p w14:paraId="64FEB6D9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1AB9934D" w14:textId="77777777" w:rsidR="003C41F4" w:rsidRDefault="00EF44D1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lastRenderedPageBreak/>
        <w:t>Досочинение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словами.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Импровизация.</w:t>
      </w:r>
    </w:p>
    <w:p w14:paraId="5C54BD19" w14:textId="77777777" w:rsidR="003C41F4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оборот.</w:t>
      </w:r>
    </w:p>
    <w:p w14:paraId="39E756E7" w14:textId="77777777" w:rsidR="003C41F4" w:rsidRDefault="00EF44D1">
      <w:pPr>
        <w:pStyle w:val="cef1edeee2edeee9f2e5eaf1f2"/>
        <w:ind w:left="680" w:right="5830"/>
        <w:rPr>
          <w:rFonts w:cstheme="minorBidi"/>
        </w:rPr>
      </w:pPr>
      <w:r>
        <w:rPr>
          <w:rFonts w:ascii="Times New Roman" w:hAnsi="Times New Roman" w:cs="Times New Roman"/>
        </w:rPr>
        <w:t>Сочинение ритмического аккомпанемента.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7AFDA831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14:paraId="702A5C8E" w14:textId="77777777" w:rsidR="003C41F4" w:rsidRDefault="00EF44D1">
      <w:pPr>
        <w:pStyle w:val="c7e0e3eeebeee2eeea2"/>
        <w:tabs>
          <w:tab w:val="left" w:pos="5171"/>
        </w:tabs>
        <w:spacing w:line="322" w:lineRule="exact"/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3 класс.</w:t>
      </w:r>
    </w:p>
    <w:p w14:paraId="242D9E10" w14:textId="77777777" w:rsidR="003C41F4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материал.</w:t>
      </w:r>
    </w:p>
    <w:p w14:paraId="051583A3" w14:textId="77777777" w:rsidR="003C41F4" w:rsidRDefault="003C41F4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14:paraId="2567C40E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знаков.</w:t>
      </w:r>
    </w:p>
    <w:p w14:paraId="18D91DA3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ступеней.</w:t>
      </w:r>
    </w:p>
    <w:p w14:paraId="5C52B3CE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Период.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Каденции.</w:t>
      </w:r>
    </w:p>
    <w:p w14:paraId="6BC8CB83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Проходящие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вспомогательные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звуки.</w:t>
      </w:r>
    </w:p>
    <w:p w14:paraId="11344D17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Проходящие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вспомогательные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аккорды.</w:t>
      </w:r>
    </w:p>
    <w:p w14:paraId="1E7E1F6F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spacing w:after="7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ритм:</w:t>
      </w:r>
    </w:p>
    <w:p w14:paraId="6788A204" w14:textId="77777777" w:rsidR="003C41F4" w:rsidRDefault="00EF44D1">
      <w:pPr>
        <w:pStyle w:val="cef1edeee2edeee9f2e5eaf1f2"/>
        <w:ind w:left="3201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052FF6BD" wp14:editId="1C19548E">
            <wp:extent cx="369570" cy="29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523C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Малая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септима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ступени,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секунда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76ABBF61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(общее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септаккорда).</w:t>
      </w:r>
    </w:p>
    <w:p w14:paraId="35D9E88C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03BB0387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«Золотой ход»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валторн.</w:t>
      </w:r>
    </w:p>
    <w:p w14:paraId="3882FC27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мажоре,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миноре.</w:t>
      </w:r>
    </w:p>
    <w:p w14:paraId="14104128" w14:textId="77777777" w:rsidR="003C41F4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Трехзвучные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4EA05EF7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796815D9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sz w:val="29"/>
        </w:rPr>
      </w:pPr>
    </w:p>
    <w:p w14:paraId="291B2A28" w14:textId="77777777" w:rsidR="003C41F4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122D11FB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66178EAB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вверх.</w:t>
      </w:r>
    </w:p>
    <w:p w14:paraId="30C910B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 примеров,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2C92E0BF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педагогом).</w:t>
      </w:r>
    </w:p>
    <w:p w14:paraId="19C4D5EE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2F4FDD6F" w14:textId="77777777" w:rsidR="003C41F4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25EEBA3A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526B00CF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6E0AF8D0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типа.</w:t>
      </w:r>
    </w:p>
    <w:p w14:paraId="35F827D1" w14:textId="77777777" w:rsidR="003C41F4" w:rsidRDefault="00EF44D1">
      <w:pPr>
        <w:pStyle w:val="cef1edeee2edeee9f2e5eaf1f2"/>
        <w:tabs>
          <w:tab w:val="left" w:pos="2246"/>
          <w:tab w:val="left" w:pos="2702"/>
          <w:tab w:val="left" w:pos="3388"/>
          <w:tab w:val="left" w:pos="3735"/>
          <w:tab w:val="left" w:pos="4629"/>
          <w:tab w:val="left" w:pos="5838"/>
          <w:tab w:val="left" w:pos="7217"/>
          <w:tab w:val="left" w:pos="7558"/>
          <w:tab w:val="left" w:pos="9054"/>
          <w:tab w:val="left" w:pos="10092"/>
        </w:tabs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слух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запись</w:t>
      </w:r>
      <w:r>
        <w:rPr>
          <w:rFonts w:ascii="Times New Roman" w:hAnsi="Times New Roman" w:cs="Times New Roman"/>
        </w:rPr>
        <w:tab/>
        <w:t>ступеней,</w:t>
      </w:r>
      <w:r>
        <w:rPr>
          <w:rFonts w:ascii="Times New Roman" w:hAnsi="Times New Roman" w:cs="Times New Roman"/>
        </w:rPr>
        <w:tab/>
        <w:t>интервалов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тональности</w:t>
      </w:r>
      <w:r>
        <w:rPr>
          <w:rFonts w:ascii="Times New Roman" w:hAnsi="Times New Roman" w:cs="Times New Roman"/>
        </w:rPr>
        <w:tab/>
        <w:t>(нотами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0C1C584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3672EC4A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71DFA693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2C06517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Игра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0970D419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48857296" w14:textId="77777777" w:rsidR="003C41F4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навыков.</w:t>
      </w:r>
    </w:p>
    <w:p w14:paraId="4289C47A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3A4349F2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4278A9A6" w14:textId="77777777" w:rsidR="003C41F4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оборот.</w:t>
      </w:r>
    </w:p>
    <w:p w14:paraId="2A110BE4" w14:textId="77777777" w:rsidR="003C41F4" w:rsidRDefault="00EF44D1">
      <w:pPr>
        <w:pStyle w:val="cef1edeee2edeee9f2e5eaf1f2"/>
        <w:ind w:left="680" w:right="4672"/>
        <w:rPr>
          <w:rFonts w:cstheme="minorBidi"/>
        </w:rPr>
      </w:pPr>
      <w:r>
        <w:rPr>
          <w:rFonts w:ascii="Times New Roman" w:hAnsi="Times New Roman" w:cs="Times New Roman"/>
        </w:rPr>
        <w:t>Сочинение ритмического сопровождения к мелодиям.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вариаций.</w:t>
      </w:r>
    </w:p>
    <w:p w14:paraId="6B01E159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422F0406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20BA3B37" w14:textId="77777777" w:rsidR="003C41F4" w:rsidRDefault="00EF44D1">
      <w:pPr>
        <w:pStyle w:val="c7e0e3eeebeee2eeea2"/>
        <w:numPr>
          <w:ilvl w:val="0"/>
          <w:numId w:val="1"/>
        </w:numPr>
        <w:ind w:left="3051" w:right="3088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Примерные экзаменационные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3-го класса.</w:t>
      </w:r>
    </w:p>
    <w:p w14:paraId="237E6913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4391CB4E" w14:textId="77777777" w:rsidR="003C41F4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устного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ответа.</w:t>
      </w:r>
    </w:p>
    <w:p w14:paraId="4B313B2A" w14:textId="77777777" w:rsidR="003C41F4" w:rsidRDefault="00EF44D1">
      <w:pPr>
        <w:tabs>
          <w:tab w:val="left" w:pos="8738"/>
        </w:tabs>
        <w:ind w:left="680" w:right="722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Письменная</w:t>
      </w:r>
      <w:r>
        <w:rPr>
          <w:rFonts w:ascii="Times New Roman" w:hAnsi="Times New Roman" w:cs="Times New Roman"/>
          <w:i/>
          <w:spacing w:val="63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6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3AB78D34" w14:textId="77777777" w:rsidR="003C41F4" w:rsidRDefault="00EF44D1">
      <w:pPr>
        <w:pStyle w:val="a3"/>
        <w:numPr>
          <w:ilvl w:val="0"/>
          <w:numId w:val="7"/>
        </w:numPr>
        <w:tabs>
          <w:tab w:val="left" w:pos="862"/>
        </w:tabs>
        <w:spacing w:line="274" w:lineRule="exact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работы:</w:t>
      </w:r>
    </w:p>
    <w:p w14:paraId="2EB0E0A7" w14:textId="77777777" w:rsidR="003C41F4" w:rsidRDefault="00EF44D1">
      <w:pPr>
        <w:pStyle w:val="cef1edeee2edeee9f2e5eaf1f2"/>
        <w:ind w:left="741" w:right="3048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Ступеневый</w:t>
      </w:r>
      <w:proofErr w:type="spellEnd"/>
      <w:r>
        <w:rPr>
          <w:rFonts w:ascii="Times New Roman" w:hAnsi="Times New Roman" w:cs="Times New Roman"/>
        </w:rPr>
        <w:t xml:space="preserve"> диктант – записать ноты, подписать ступени.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 последовательность – запись нотами и обозначениями.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обозначениями.</w:t>
      </w:r>
    </w:p>
    <w:p w14:paraId="52A73B90" w14:textId="77777777" w:rsidR="003C41F4" w:rsidRDefault="00EF44D1">
      <w:pPr>
        <w:pStyle w:val="cef1edeee2edeee9f2e5eaf1f2"/>
        <w:ind w:left="680" w:right="713" w:firstLine="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Мелодический одноголосный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диктант – запись незнакомой мелодии из 8-ми тактов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(6-8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(мажорные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знаков;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поступенное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движении,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опевание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устоев,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аккордовым звукам, скачки на устойчивые ступени; размеры 2/4, 3/4, 4/4, 3/8, 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шестнадцатыми, пунктирный ритм).</w:t>
      </w:r>
    </w:p>
    <w:p w14:paraId="74A4D56E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729CE028" w14:textId="77777777" w:rsidR="003C41F4" w:rsidRDefault="00EF44D1">
      <w:pPr>
        <w:pStyle w:val="a3"/>
        <w:numPr>
          <w:ilvl w:val="0"/>
          <w:numId w:val="7"/>
        </w:numPr>
        <w:tabs>
          <w:tab w:val="left" w:pos="862"/>
        </w:tabs>
        <w:spacing w:before="1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 работа – знание тональностей до 4-х знаков в ключе, трех видов минора,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обращениями и разрешениями, V7.</w:t>
      </w:r>
    </w:p>
    <w:p w14:paraId="075060D6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319FA06C" w14:textId="77777777" w:rsidR="003C41F4" w:rsidRDefault="00EF44D1">
      <w:pPr>
        <w:pStyle w:val="cef1edeee2edeee9f2e5eaf1f2"/>
        <w:ind w:left="680" w:right="71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Устный экзамен </w:t>
      </w:r>
      <w:r>
        <w:rPr>
          <w:rFonts w:ascii="Times New Roman" w:hAnsi="Times New Roman" w:cs="Times New Roman"/>
        </w:rPr>
        <w:t>– проводится по билетам. Билет включает в себя пение мажорной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минорной гаммы вверх и вниз до 4-х ключевых знаков. Минор – трех видов. Пение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 от звука вверх и вниз, чтение с листа незнакомой мелодии с дирижированием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 размерах.</w:t>
      </w:r>
    </w:p>
    <w:p w14:paraId="53DA2F4B" w14:textId="77777777" w:rsidR="003C41F4" w:rsidRDefault="00EF44D1">
      <w:pPr>
        <w:pStyle w:val="cef1edeee2edeee9f2e5eaf1f2"/>
        <w:ind w:left="680" w:right="71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пройденных ступеней, интервалов и аккордов в тональности,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 и аккордов вне тональности возможно как в письменной, так и в устной части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экзамена.</w:t>
      </w:r>
    </w:p>
    <w:p w14:paraId="745524D6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017328B9" w14:textId="77777777" w:rsidR="003C41F4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требований.</w:t>
      </w:r>
    </w:p>
    <w:p w14:paraId="39EDE1CD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b/>
          <w:sz w:val="27"/>
        </w:rPr>
      </w:pPr>
    </w:p>
    <w:p w14:paraId="75FC4FD6" w14:textId="77777777" w:rsidR="003C41F4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экзамен.</w:t>
      </w:r>
    </w:p>
    <w:p w14:paraId="6B8FAC4A" w14:textId="77777777" w:rsidR="003C41F4" w:rsidRDefault="003C41F4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14:paraId="01D1944A" w14:textId="77777777" w:rsidR="003C41F4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Теория:</w:t>
      </w:r>
    </w:p>
    <w:p w14:paraId="603282AB" w14:textId="77777777" w:rsidR="003C41F4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минор.</w:t>
      </w:r>
    </w:p>
    <w:p w14:paraId="0CCBC546" w14:textId="77777777" w:rsidR="003C41F4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гармонический.</w:t>
      </w:r>
    </w:p>
    <w:p w14:paraId="005BCF2C" w14:textId="77777777" w:rsidR="003C41F4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разрешением.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4.В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си-бемоль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ступеней.</w:t>
      </w:r>
    </w:p>
    <w:p w14:paraId="5D277C10" w14:textId="77777777" w:rsidR="003C41F4" w:rsidRDefault="00EF44D1">
      <w:pPr>
        <w:pStyle w:val="a3"/>
        <w:numPr>
          <w:ilvl w:val="0"/>
          <w:numId w:val="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си-бемоль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 IV,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III,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м3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VII, б3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I.</w:t>
      </w:r>
    </w:p>
    <w:p w14:paraId="4ECF4AAE" w14:textId="77777777" w:rsidR="003C41F4" w:rsidRDefault="00EF44D1">
      <w:pPr>
        <w:pStyle w:val="a3"/>
        <w:numPr>
          <w:ilvl w:val="0"/>
          <w:numId w:val="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 интервалы от ноты фа вверх ч4, б3, б6; от ноты си вниз ч5, м2,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м3.</w:t>
      </w:r>
    </w:p>
    <w:p w14:paraId="0170C769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5E9EC496" w14:textId="77777777" w:rsidR="003C41F4" w:rsidRDefault="00EF44D1">
      <w:pPr>
        <w:pStyle w:val="c7e0e3eeebeee2eeea6"/>
        <w:numPr>
          <w:ilvl w:val="0"/>
          <w:numId w:val="1"/>
        </w:numPr>
        <w:spacing w:before="5" w:line="468" w:lineRule="auto"/>
        <w:ind w:left="4240" w:right="427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Устный экзамен.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Образец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билета.</w:t>
      </w:r>
    </w:p>
    <w:p w14:paraId="0BE8863D" w14:textId="77777777" w:rsidR="003C41F4" w:rsidRDefault="00EF44D1">
      <w:pPr>
        <w:pStyle w:val="a3"/>
        <w:numPr>
          <w:ilvl w:val="0"/>
          <w:numId w:val="10"/>
        </w:numPr>
        <w:tabs>
          <w:tab w:val="left" w:pos="862"/>
        </w:tabs>
        <w:spacing w:line="274" w:lineRule="exact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мажор.</w:t>
      </w:r>
    </w:p>
    <w:p w14:paraId="727285A2" w14:textId="77777777" w:rsidR="003C41F4" w:rsidRDefault="00EF44D1">
      <w:pPr>
        <w:pStyle w:val="a3"/>
        <w:numPr>
          <w:ilvl w:val="0"/>
          <w:numId w:val="10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2E7D8FE3" w14:textId="77777777" w:rsidR="003C41F4" w:rsidRDefault="00EF44D1">
      <w:pPr>
        <w:pStyle w:val="a3"/>
        <w:numPr>
          <w:ilvl w:val="0"/>
          <w:numId w:val="10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В тональности ля мажор спеть ступени: I – III – II – V – VI - IV – VII – I.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4.В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ч5/I,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м3/III,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б3/IV,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б2/IV,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м6/III.</w:t>
      </w:r>
    </w:p>
    <w:p w14:paraId="2205D102" w14:textId="77777777" w:rsidR="003C41F4" w:rsidRDefault="00EF44D1">
      <w:pPr>
        <w:pStyle w:val="a3"/>
        <w:numPr>
          <w:ilvl w:val="0"/>
          <w:numId w:val="11"/>
        </w:numPr>
        <w:tabs>
          <w:tab w:val="left" w:pos="862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 тональности ля мажор спеть аккорды: I6 – IV53 – I6 – I64 – V7 – I53(неполное).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6.Начиная </w:t>
      </w:r>
      <w:proofErr w:type="gramStart"/>
      <w:r>
        <w:rPr>
          <w:rFonts w:ascii="Times New Roman" w:hAnsi="Times New Roman" w:cs="Times New Roman"/>
        </w:rPr>
        <w:t>от ноты</w:t>
      </w:r>
      <w:proofErr w:type="gramEnd"/>
      <w:r>
        <w:rPr>
          <w:rFonts w:ascii="Times New Roman" w:hAnsi="Times New Roman" w:cs="Times New Roman"/>
        </w:rPr>
        <w:t xml:space="preserve"> ре спеть цепочку интервалов: м6 вверх, м7 вниз, ч5 вверх, м2 вниз.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7.Пение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542FEF86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14:paraId="4E04D18E" w14:textId="77777777" w:rsidR="003C41F4" w:rsidRDefault="00EF44D1">
      <w:pPr>
        <w:pStyle w:val="c7e0e3eeebeee2eeea2"/>
        <w:tabs>
          <w:tab w:val="left" w:pos="5171"/>
        </w:tabs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4 класс.</w:t>
      </w:r>
    </w:p>
    <w:p w14:paraId="29E80150" w14:textId="77777777" w:rsidR="003C41F4" w:rsidRDefault="003C41F4">
      <w:pPr>
        <w:pStyle w:val="cef1edeee2edeee9f2e5eaf1f2"/>
        <w:spacing w:before="10" w:after="0"/>
        <w:rPr>
          <w:rFonts w:ascii="Times New Roman" w:hAnsi="Times New Roman" w:cs="Times New Roman"/>
          <w:b/>
          <w:sz w:val="27"/>
        </w:rPr>
      </w:pPr>
    </w:p>
    <w:p w14:paraId="448733E7" w14:textId="77777777" w:rsidR="003C41F4" w:rsidRDefault="00EF44D1">
      <w:pPr>
        <w:spacing w:before="1"/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материал.</w:t>
      </w:r>
    </w:p>
    <w:p w14:paraId="11DEF698" w14:textId="77777777" w:rsidR="003C41F4" w:rsidRDefault="003C41F4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14:paraId="31A6D83F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знаков.</w:t>
      </w:r>
    </w:p>
    <w:p w14:paraId="68C2B71C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Буквенные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обозначения</w:t>
      </w:r>
    </w:p>
    <w:p w14:paraId="10F79F4A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06A6A5DD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внутритактовая</w:t>
      </w:r>
      <w:proofErr w:type="spellEnd"/>
      <w:r>
        <w:rPr>
          <w:rFonts w:ascii="Times New Roman" w:hAnsi="Times New Roman" w:cs="Times New Roman"/>
        </w:rPr>
        <w:t>.</w:t>
      </w:r>
    </w:p>
    <w:p w14:paraId="4235C9CE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spacing w:after="7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группа:</w:t>
      </w:r>
    </w:p>
    <w:p w14:paraId="248BB85B" w14:textId="77777777" w:rsidR="003C41F4" w:rsidRDefault="00EF44D1">
      <w:pPr>
        <w:pStyle w:val="cef1edeee2edeee9f2e5eaf1f2"/>
        <w:ind w:left="3201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12CD7F4A" wp14:editId="7098FA18">
            <wp:extent cx="661670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50B4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мажор.</w:t>
      </w:r>
    </w:p>
    <w:p w14:paraId="0220D479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ум.5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ув.4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VI.</w:t>
      </w:r>
    </w:p>
    <w:p w14:paraId="4083D995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Уменьшенное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трезвучие.</w:t>
      </w:r>
    </w:p>
    <w:p w14:paraId="1D3F08BE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Триоли.</w:t>
      </w:r>
    </w:p>
    <w:p w14:paraId="163F22D0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ум.7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VII,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ув.2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ступенях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минора.</w:t>
      </w:r>
    </w:p>
    <w:p w14:paraId="0F274B79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ступени.</w:t>
      </w:r>
    </w:p>
    <w:p w14:paraId="7187267D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6/8.</w:t>
      </w:r>
    </w:p>
    <w:p w14:paraId="68DC78D4" w14:textId="77777777" w:rsidR="003C41F4" w:rsidRDefault="003C41F4">
      <w:pPr>
        <w:pStyle w:val="cef1edeee2edeee9f2e5eaf1f2"/>
        <w:rPr>
          <w:rFonts w:ascii="Times New Roman" w:hAnsi="Times New Roman" w:cs="Times New Roman"/>
          <w:sz w:val="28"/>
        </w:rPr>
      </w:pPr>
    </w:p>
    <w:p w14:paraId="6D143AC0" w14:textId="77777777" w:rsidR="003C41F4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3C1EBA82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01E5D04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 примеров,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68747029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фортепиано).</w:t>
      </w:r>
    </w:p>
    <w:p w14:paraId="55FFC77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без).</w:t>
      </w:r>
    </w:p>
    <w:p w14:paraId="5093E04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четырехзвучных</w:t>
      </w:r>
      <w:proofErr w:type="spellEnd"/>
      <w:r>
        <w:rPr>
          <w:rFonts w:ascii="Times New Roman" w:hAnsi="Times New Roman" w:cs="Times New Roman"/>
        </w:rPr>
        <w:t xml:space="preserve"> аккордов от 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вверх.</w:t>
      </w:r>
    </w:p>
    <w:p w14:paraId="541082B3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1872E49F" w14:textId="77777777" w:rsidR="003C41F4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0AB96834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05DF4E7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62D1C7DA" w14:textId="77777777" w:rsidR="003C41F4" w:rsidRDefault="00EF44D1">
      <w:pPr>
        <w:pStyle w:val="cef1edeee2edeee9f2e5eaf1f2"/>
        <w:spacing w:before="2" w:after="0" w:line="228" w:lineRule="auto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Двухголосный диктант интервального типа.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24ECDEDF" w14:textId="77777777" w:rsidR="003C41F4" w:rsidRDefault="00EF44D1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(нотами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2E2EE156" w14:textId="77777777" w:rsidR="003C41F4" w:rsidRDefault="00EF44D1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57876F4A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01C55BEE" w14:textId="77777777" w:rsidR="003C41F4" w:rsidRDefault="00EF44D1">
      <w:pPr>
        <w:pStyle w:val="cef1edeee2edeee9f2e5eaf1f2"/>
        <w:tabs>
          <w:tab w:val="left" w:pos="4514"/>
        </w:tabs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ab/>
        <w:t>интервалов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без разрешения).</w:t>
      </w:r>
    </w:p>
    <w:p w14:paraId="0B64581C" w14:textId="77777777" w:rsidR="003C41F4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навыков.</w:t>
      </w:r>
    </w:p>
    <w:p w14:paraId="2394E8D1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22B45EB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7CA1E03D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заданными условиями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(ритм,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 голоса.</w:t>
      </w:r>
    </w:p>
    <w:p w14:paraId="6924793C" w14:textId="77777777" w:rsidR="003C41F4" w:rsidRDefault="00EF44D1">
      <w:pPr>
        <w:pStyle w:val="cef1edeee2edeee9f2e5eaf1f2"/>
        <w:ind w:left="680" w:right="5777"/>
        <w:rPr>
          <w:rFonts w:cstheme="minorBidi"/>
        </w:rPr>
      </w:pPr>
      <w:r>
        <w:rPr>
          <w:rFonts w:ascii="Times New Roman" w:hAnsi="Times New Roman" w:cs="Times New Roman"/>
        </w:rPr>
        <w:t>Сочинение вариаций, ритмических этюдов.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374BD8C6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73C805EF" w14:textId="77777777" w:rsidR="003C41F4" w:rsidRDefault="00EF44D1">
      <w:pPr>
        <w:pStyle w:val="c7e0e3eeebeee2eeea2"/>
        <w:tabs>
          <w:tab w:val="left" w:pos="5171"/>
        </w:tabs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5 класс.</w:t>
      </w:r>
    </w:p>
    <w:p w14:paraId="5B989224" w14:textId="77777777" w:rsidR="003C41F4" w:rsidRDefault="003C41F4">
      <w:pPr>
        <w:pStyle w:val="cef1edeee2edeee9f2e5eaf1f2"/>
        <w:spacing w:before="11" w:after="0"/>
        <w:rPr>
          <w:rFonts w:ascii="Times New Roman" w:hAnsi="Times New Roman" w:cs="Times New Roman"/>
          <w:b/>
          <w:sz w:val="27"/>
        </w:rPr>
      </w:pPr>
    </w:p>
    <w:p w14:paraId="072B53B6" w14:textId="77777777" w:rsidR="003C41F4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материал.</w:t>
      </w:r>
    </w:p>
    <w:p w14:paraId="24371E6C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7196DCA3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тональностей.</w:t>
      </w:r>
    </w:p>
    <w:p w14:paraId="439B5D63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альтерация,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хроматизм.</w:t>
      </w:r>
    </w:p>
    <w:p w14:paraId="3A5A88B0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модуляции.</w:t>
      </w:r>
    </w:p>
    <w:p w14:paraId="3E3AAD17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(включая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ум.4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ув.5).</w:t>
      </w:r>
    </w:p>
    <w:p w14:paraId="6C0F2D6F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Ув.53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миноре.</w:t>
      </w:r>
    </w:p>
    <w:p w14:paraId="1D4EF29D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78BE2B1A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6/8: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пунктирным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ритмом</w:t>
      </w:r>
      <w:proofErr w:type="gramEnd"/>
      <w:r>
        <w:rPr>
          <w:rFonts w:ascii="Times New Roman" w:hAnsi="Times New Roman" w:cs="Times New Roman"/>
        </w:rPr>
        <w:t>.</w:t>
      </w:r>
    </w:p>
    <w:p w14:paraId="32887BE2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размеры.</w:t>
      </w:r>
    </w:p>
    <w:p w14:paraId="39055542" w14:textId="77777777" w:rsidR="003C41F4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Переменные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размеры.</w:t>
      </w:r>
    </w:p>
    <w:p w14:paraId="1CA49BBF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71F7AEE6" w14:textId="77777777" w:rsidR="003C41F4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45FD9674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2C81C55F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 примеров,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097D903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фортепиано).</w:t>
      </w:r>
    </w:p>
    <w:p w14:paraId="3111C155" w14:textId="77777777" w:rsidR="003C41F4" w:rsidRDefault="00EF44D1">
      <w:pPr>
        <w:pStyle w:val="cef1edeee2edeee9f2e5eaf1f2"/>
        <w:ind w:left="680" w:right="1758"/>
        <w:rPr>
          <w:rFonts w:cstheme="minorBidi"/>
        </w:rPr>
      </w:pPr>
      <w:r>
        <w:rPr>
          <w:rFonts w:ascii="Times New Roman" w:hAnsi="Times New Roman" w:cs="Times New Roman"/>
        </w:rPr>
        <w:t>Пение гамм, ступеней, интервалов, аккордов в тональности (с разрешением и без).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11329453" w14:textId="77777777" w:rsidR="003C41F4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</w:rPr>
        <w:t>четырехзвучных</w:t>
      </w:r>
      <w:proofErr w:type="spellEnd"/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без).</w:t>
      </w:r>
    </w:p>
    <w:p w14:paraId="5C7101B4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765B3027" w14:textId="77777777" w:rsidR="003C41F4" w:rsidRDefault="00EF44D1">
      <w:pPr>
        <w:pStyle w:val="c7e0e3eeebeee2eeea2"/>
        <w:numPr>
          <w:ilvl w:val="0"/>
          <w:numId w:val="1"/>
        </w:numPr>
        <w:spacing w:before="1"/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навыки.</w:t>
      </w:r>
    </w:p>
    <w:p w14:paraId="2353393D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4AC79062" w14:textId="77777777" w:rsidR="003C41F4" w:rsidRDefault="00EF44D1">
      <w:pPr>
        <w:pStyle w:val="cef1edeee2edeee9f2e5eaf1f2"/>
        <w:spacing w:before="1" w:after="0"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64FAD46B" w14:textId="77777777" w:rsidR="003C41F4" w:rsidRDefault="00EF44D1">
      <w:pPr>
        <w:pStyle w:val="cef1edeee2edeee9f2e5eaf1f2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Двухголосный диктант интервального типа.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lastRenderedPageBreak/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05B3FE6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интервальных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(нотами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6532FCE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обозначениями).</w:t>
      </w:r>
    </w:p>
    <w:p w14:paraId="701DC538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изложении (запись обозначениями).</w:t>
      </w:r>
    </w:p>
    <w:p w14:paraId="4123ED3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без разрешения).</w:t>
      </w:r>
    </w:p>
    <w:p w14:paraId="1A50BBE4" w14:textId="77777777" w:rsidR="003C41F4" w:rsidRDefault="003C41F4">
      <w:pPr>
        <w:pStyle w:val="cef1edeee2edeee9f2e5eaf1f2"/>
        <w:spacing w:before="7" w:after="0"/>
        <w:rPr>
          <w:rFonts w:ascii="Times New Roman" w:hAnsi="Times New Roman" w:cs="Times New Roman"/>
          <w:sz w:val="28"/>
        </w:rPr>
      </w:pPr>
    </w:p>
    <w:p w14:paraId="2644C9EF" w14:textId="77777777" w:rsidR="003C41F4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навыков.</w:t>
      </w:r>
    </w:p>
    <w:p w14:paraId="3803A0D4" w14:textId="77777777" w:rsidR="003C41F4" w:rsidRDefault="003C41F4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E3DB808" w14:textId="77777777" w:rsidR="003C41F4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20CA1500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 голоса.</w:t>
      </w:r>
    </w:p>
    <w:p w14:paraId="039471DA" w14:textId="77777777" w:rsidR="003C41F4" w:rsidRDefault="00EF44D1">
      <w:pPr>
        <w:pStyle w:val="cef1edeee2edeee9f2e5eaf1f2"/>
        <w:ind w:left="680" w:right="3357"/>
        <w:rPr>
          <w:rFonts w:cstheme="minorBidi"/>
        </w:rPr>
      </w:pPr>
      <w:r>
        <w:rPr>
          <w:rFonts w:ascii="Times New Roman" w:hAnsi="Times New Roman" w:cs="Times New Roman"/>
        </w:rPr>
        <w:t>Сочинение ритмического аккомпанемента, ритмических вариаций.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70E06B4B" w14:textId="77777777" w:rsidR="003C41F4" w:rsidRDefault="00EF44D1">
      <w:pPr>
        <w:pStyle w:val="c7e0e3eeebeee2eeea2"/>
        <w:numPr>
          <w:ilvl w:val="0"/>
          <w:numId w:val="1"/>
        </w:numPr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итоговой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аттестации.</w:t>
      </w:r>
    </w:p>
    <w:p w14:paraId="6C8117CD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2F7B018B" w14:textId="77777777" w:rsidR="003C41F4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устного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ответа.</w:t>
      </w:r>
    </w:p>
    <w:p w14:paraId="1CF704E5" w14:textId="77777777" w:rsidR="003C41F4" w:rsidRDefault="00EF44D1">
      <w:pPr>
        <w:tabs>
          <w:tab w:val="left" w:pos="8738"/>
        </w:tabs>
        <w:ind w:left="680" w:right="722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Письменная</w:t>
      </w:r>
      <w:r>
        <w:rPr>
          <w:rFonts w:ascii="Times New Roman" w:hAnsi="Times New Roman" w:cs="Times New Roman"/>
          <w:i/>
          <w:spacing w:val="63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6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4B837F09" w14:textId="77777777" w:rsidR="003C41F4" w:rsidRDefault="00EF44D1">
      <w:pPr>
        <w:pStyle w:val="a3"/>
        <w:numPr>
          <w:ilvl w:val="0"/>
          <w:numId w:val="12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работы:</w:t>
      </w:r>
    </w:p>
    <w:p w14:paraId="0EAD5ECE" w14:textId="77777777" w:rsidR="003C41F4" w:rsidRDefault="00EF44D1">
      <w:pPr>
        <w:pStyle w:val="cef1edeee2edeee9f2e5eaf1f2"/>
        <w:ind w:left="680" w:right="3109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Ступеневый</w:t>
      </w:r>
      <w:proofErr w:type="spellEnd"/>
      <w:r>
        <w:rPr>
          <w:rFonts w:ascii="Times New Roman" w:hAnsi="Times New Roman" w:cs="Times New Roman"/>
        </w:rPr>
        <w:t xml:space="preserve"> диктант – записать ноты, подписать ступени.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 последовательность – запись нотами и обозначениями.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обозначениями.</w:t>
      </w:r>
    </w:p>
    <w:p w14:paraId="2C1AB2D8" w14:textId="77777777" w:rsidR="003C41F4" w:rsidRDefault="00EF44D1">
      <w:pPr>
        <w:pStyle w:val="cef1edeee2edeee9f2e5eaf1f2"/>
        <w:ind w:left="680" w:right="775"/>
        <w:rPr>
          <w:rFonts w:cstheme="minorBidi"/>
        </w:rPr>
      </w:pPr>
      <w:r>
        <w:rPr>
          <w:rFonts w:ascii="Times New Roman" w:hAnsi="Times New Roman" w:cs="Times New Roman"/>
        </w:rPr>
        <w:t>Мелодический одноголосный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 8-ми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тактов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слуху (6-8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) на весь пройденный материал (мажорные и 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знаков;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поступенное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скачки,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звукам,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размеры 2/4, 3/4, 4/4, 3/8, 6/8 ритмические рисунки с шестнадцатыми, пунктирный ритм,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синкопа,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триоль).</w:t>
      </w:r>
    </w:p>
    <w:p w14:paraId="174BD02E" w14:textId="77777777" w:rsidR="003C41F4" w:rsidRDefault="00EF44D1">
      <w:pPr>
        <w:pStyle w:val="a3"/>
        <w:numPr>
          <w:ilvl w:val="0"/>
          <w:numId w:val="12"/>
        </w:numPr>
        <w:tabs>
          <w:tab w:val="left" w:pos="862"/>
        </w:tabs>
        <w:spacing w:before="1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 работа – знание тональностей до 5 ключевых знаков, трех видов минора,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двух видов мажора, простых диатонических интервалов от звука вверх и вниз,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 и V7 c обращениями от звука вверх и вниз, тритонов и характерных интервалов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Ум.53, Ув.53,VII7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527E21AB" w14:textId="77777777" w:rsidR="003C41F4" w:rsidRDefault="00EF44D1">
      <w:pPr>
        <w:pStyle w:val="cef1edeee2edeee9f2e5eaf1f2"/>
        <w:ind w:left="680" w:right="71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Устный</w:t>
      </w:r>
      <w:r>
        <w:rPr>
          <w:rFonts w:ascii="Times New Roman" w:hAnsi="Times New Roman" w:cs="Times New Roman"/>
          <w:i/>
          <w:spacing w:val="8"/>
        </w:rPr>
        <w:t xml:space="preserve"> </w:t>
      </w:r>
      <w:r>
        <w:rPr>
          <w:rFonts w:ascii="Times New Roman" w:hAnsi="Times New Roman" w:cs="Times New Roman"/>
          <w:i/>
        </w:rPr>
        <w:t>экзамен</w:t>
      </w:r>
      <w:r>
        <w:rPr>
          <w:rFonts w:ascii="Times New Roman" w:hAnsi="Times New Roman" w:cs="Times New Roman"/>
          <w:i/>
          <w:spacing w:val="1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билетам.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Билет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вниз (два вида мажора, три вида минора) до 5 ключевых знаков. Пение в 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разрешением), аккордовой последовательности; пение интервалов и аккордов от звука вверх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вниз, чтение с листа незнакомой мелодии с дирижированием в пройденных размерах.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музыкальной грамоте.</w:t>
      </w:r>
    </w:p>
    <w:p w14:paraId="4BDE765C" w14:textId="77777777" w:rsidR="003C41F4" w:rsidRDefault="00EF44D1">
      <w:pPr>
        <w:pStyle w:val="cef1edeee2edeee9f2e5eaf1f2"/>
        <w:ind w:left="680" w:right="72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ступеней, интервалов и аккордов в тональности, интервалов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экзамена.</w:t>
      </w:r>
    </w:p>
    <w:p w14:paraId="306F8E13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42AA42E6" w14:textId="77777777" w:rsidR="003C41F4" w:rsidRDefault="00EF44D1">
      <w:pPr>
        <w:pStyle w:val="c7e0e3eeebeee2eeea2"/>
        <w:numPr>
          <w:ilvl w:val="0"/>
          <w:numId w:val="1"/>
        </w:numPr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требований.</w:t>
      </w:r>
    </w:p>
    <w:p w14:paraId="18D53CC9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4789AC95" w14:textId="77777777" w:rsidR="003C41F4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экзамен.</w:t>
      </w:r>
    </w:p>
    <w:p w14:paraId="07AEA780" w14:textId="77777777" w:rsidR="003C41F4" w:rsidRDefault="003C41F4">
      <w:pPr>
        <w:pStyle w:val="cef1edeee2edeee9f2e5eaf1f2"/>
        <w:rPr>
          <w:rFonts w:ascii="Times New Roman" w:hAnsi="Times New Roman" w:cs="Times New Roman"/>
          <w:sz w:val="28"/>
        </w:rPr>
      </w:pPr>
    </w:p>
    <w:p w14:paraId="525C8508" w14:textId="77777777" w:rsidR="003C41F4" w:rsidRDefault="00EF44D1">
      <w:pPr>
        <w:pStyle w:val="cef1edeee2edeee9f2e5eaf1f2"/>
        <w:ind w:left="890"/>
        <w:rPr>
          <w:rFonts w:cstheme="minorBidi"/>
        </w:rPr>
      </w:pPr>
      <w:r>
        <w:rPr>
          <w:rFonts w:ascii="Times New Roman" w:hAnsi="Times New Roman" w:cs="Times New Roman"/>
        </w:rPr>
        <w:t>Теория:</w:t>
      </w:r>
    </w:p>
    <w:p w14:paraId="42687233" w14:textId="77777777" w:rsidR="003C41F4" w:rsidRDefault="00EF44D1">
      <w:pPr>
        <w:pStyle w:val="a3"/>
        <w:numPr>
          <w:ilvl w:val="0"/>
          <w:numId w:val="13"/>
        </w:numPr>
        <w:tabs>
          <w:tab w:val="left" w:pos="862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буквенными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квинтовому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кругу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 знаков при ключе).</w:t>
      </w:r>
    </w:p>
    <w:p w14:paraId="3BF1F6C1" w14:textId="77777777" w:rsidR="003C41F4" w:rsidRDefault="00EF44D1">
      <w:pPr>
        <w:pStyle w:val="a3"/>
        <w:numPr>
          <w:ilvl w:val="0"/>
          <w:numId w:val="13"/>
        </w:numPr>
        <w:tabs>
          <w:tab w:val="left" w:pos="862"/>
        </w:tabs>
        <w:spacing w:before="3" w:line="228" w:lineRule="auto"/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Записать гамму фа минор гармонический, затем гамму одноименной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4C9416FD" w14:textId="77777777" w:rsidR="003C41F4" w:rsidRDefault="00EF44D1">
      <w:pPr>
        <w:pStyle w:val="a3"/>
        <w:numPr>
          <w:ilvl w:val="0"/>
          <w:numId w:val="13"/>
        </w:numPr>
        <w:tabs>
          <w:tab w:val="left" w:pos="862"/>
        </w:tabs>
        <w:spacing w:before="1"/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 в фа миноре гармоническом характерные интервалы 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6842CFAF" w14:textId="77777777" w:rsidR="003C41F4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 в си мажоре аккордовую последовательность: I6 –V43 –I53 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IV64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УмVII7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V65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–I53.</w:t>
      </w:r>
    </w:p>
    <w:p w14:paraId="66265C5D" w14:textId="77777777" w:rsidR="003C41F4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 от ноты ми вверх б3, б6, М6, V43; от ноты ля вниз м3, Б64,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V7.</w:t>
      </w:r>
    </w:p>
    <w:p w14:paraId="68B25C49" w14:textId="77777777" w:rsidR="003C41F4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 xml:space="preserve">Определить и разрешить аккорд: </w:t>
      </w:r>
      <w:proofErr w:type="spellStart"/>
      <w:r>
        <w:rPr>
          <w:rFonts w:ascii="Times New Roman" w:hAnsi="Times New Roman" w:cs="Times New Roman"/>
        </w:rPr>
        <w:t>cis</w:t>
      </w:r>
      <w:proofErr w:type="spellEnd"/>
      <w:r>
        <w:rPr>
          <w:rFonts w:ascii="Times New Roman" w:hAnsi="Times New Roman" w:cs="Times New Roman"/>
        </w:rPr>
        <w:t xml:space="preserve"> –e –g –b.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работы.</w:t>
      </w:r>
    </w:p>
    <w:p w14:paraId="1D8B4A11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3A53716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30"/>
        </w:rPr>
      </w:pPr>
    </w:p>
    <w:p w14:paraId="743EF05A" w14:textId="77777777" w:rsidR="003C41F4" w:rsidRDefault="00EF44D1">
      <w:pPr>
        <w:pStyle w:val="c7e0e3eeebeee2eeea2"/>
        <w:numPr>
          <w:ilvl w:val="0"/>
          <w:numId w:val="1"/>
        </w:numPr>
        <w:spacing w:line="319" w:lineRule="exact"/>
        <w:ind w:left="576" w:right="449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билета.</w:t>
      </w:r>
    </w:p>
    <w:p w14:paraId="2D9790BA" w14:textId="77777777" w:rsidR="003C41F4" w:rsidRDefault="00EF44D1">
      <w:pPr>
        <w:pStyle w:val="a3"/>
        <w:numPr>
          <w:ilvl w:val="0"/>
          <w:numId w:val="14"/>
        </w:numPr>
        <w:tabs>
          <w:tab w:val="left" w:pos="862"/>
        </w:tabs>
        <w:spacing w:line="273" w:lineRule="exact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ля-бемоль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параллельный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минор.</w:t>
      </w:r>
    </w:p>
    <w:p w14:paraId="2A97F5EE" w14:textId="77777777" w:rsidR="003C41F4" w:rsidRDefault="003C41F4">
      <w:pPr>
        <w:pStyle w:val="a3"/>
        <w:numPr>
          <w:ilvl w:val="0"/>
          <w:numId w:val="14"/>
        </w:numPr>
        <w:tabs>
          <w:tab w:val="left" w:pos="862"/>
        </w:tabs>
        <w:spacing w:line="273" w:lineRule="exact"/>
        <w:ind w:left="1802"/>
        <w:jc w:val="both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2C27471" w14:textId="77777777" w:rsidR="003C41F4" w:rsidRDefault="00EF44D1">
      <w:pPr>
        <w:pStyle w:val="a3"/>
        <w:numPr>
          <w:ilvl w:val="0"/>
          <w:numId w:val="14"/>
        </w:numPr>
        <w:tabs>
          <w:tab w:val="left" w:pos="862"/>
        </w:tabs>
        <w:spacing w:before="63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ля-бемоль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18F9E9BF" w14:textId="77777777" w:rsidR="003C41F4" w:rsidRDefault="00EF44D1">
      <w:pPr>
        <w:pStyle w:val="a3"/>
        <w:numPr>
          <w:ilvl w:val="0"/>
          <w:numId w:val="14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 xml:space="preserve">В тональности фа минор спеть ступени: I – IV - III – VI - V – II - </w:t>
      </w:r>
      <w:proofErr w:type="spellStart"/>
      <w:r>
        <w:rPr>
          <w:rFonts w:ascii="Times New Roman" w:hAnsi="Times New Roman" w:cs="Times New Roman"/>
        </w:rPr>
        <w:t>VIIг</w:t>
      </w:r>
      <w:proofErr w:type="spellEnd"/>
      <w:r>
        <w:rPr>
          <w:rFonts w:ascii="Times New Roman" w:hAnsi="Times New Roman" w:cs="Times New Roman"/>
        </w:rPr>
        <w:t xml:space="preserve"> – I.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4.В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м6/V,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ч4/V,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м3/</w:t>
      </w:r>
      <w:proofErr w:type="spellStart"/>
      <w:r>
        <w:rPr>
          <w:rFonts w:ascii="Times New Roman" w:hAnsi="Times New Roman" w:cs="Times New Roman"/>
        </w:rPr>
        <w:t>VIIг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ум5/</w:t>
      </w:r>
      <w:proofErr w:type="spellStart"/>
      <w:r>
        <w:rPr>
          <w:rFonts w:ascii="Times New Roman" w:hAnsi="Times New Roman" w:cs="Times New Roman"/>
        </w:rPr>
        <w:t>VIIг</w:t>
      </w:r>
      <w:proofErr w:type="spellEnd"/>
      <w:r>
        <w:rPr>
          <w:rFonts w:ascii="Times New Roman" w:hAnsi="Times New Roman" w:cs="Times New Roman"/>
        </w:rPr>
        <w:t>,</w:t>
      </w:r>
    </w:p>
    <w:p w14:paraId="4688FDEE" w14:textId="77777777" w:rsidR="003C41F4" w:rsidRPr="00EF44D1" w:rsidRDefault="00EF44D1">
      <w:pPr>
        <w:pStyle w:val="cef1edeee2edeee9f2e5eaf1f2"/>
        <w:ind w:left="861"/>
        <w:rPr>
          <w:rFonts w:cstheme="minorBidi"/>
          <w:lang w:val="en-US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 xml:space="preserve">3/I,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  <w:lang w:val="en-US"/>
        </w:rPr>
        <w:t>7/VII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lang w:val="en-US"/>
        </w:rPr>
        <w:t>5/I.</w:t>
      </w:r>
    </w:p>
    <w:p w14:paraId="1082807C" w14:textId="77777777" w:rsidR="003C41F4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ноты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цепочку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вверх,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Б64 вниз,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ч5 вверх,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7987D389" w14:textId="77777777" w:rsidR="003C41F4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6ACB1B57" w14:textId="77777777" w:rsidR="003C41F4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Трезвучие.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трезвучий.</w:t>
      </w:r>
    </w:p>
    <w:p w14:paraId="0CE4BA17" w14:textId="77777777" w:rsidR="003C41F4" w:rsidRDefault="00EF44D1">
      <w:pPr>
        <w:pStyle w:val="c7e0e3eeebeee2eeea2"/>
        <w:tabs>
          <w:tab w:val="left" w:pos="5204"/>
        </w:tabs>
        <w:spacing w:before="6"/>
        <w:ind w:left="517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6 класс</w:t>
      </w:r>
    </w:p>
    <w:p w14:paraId="3DC3C3F8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  <w:b/>
          <w:sz w:val="26"/>
        </w:rPr>
      </w:pPr>
    </w:p>
    <w:p w14:paraId="1A41E31A" w14:textId="77777777" w:rsidR="003C41F4" w:rsidRDefault="00EF44D1">
      <w:pPr>
        <w:pStyle w:val="c7e0e3eeebeee2eeea3"/>
        <w:numPr>
          <w:ilvl w:val="0"/>
          <w:numId w:val="1"/>
        </w:numPr>
        <w:spacing w:before="1" w:line="319" w:lineRule="exact"/>
        <w:ind w:left="680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Теоретический</w:t>
      </w:r>
      <w:r>
        <w:rPr>
          <w:rFonts w:ascii="Times New Roman" w:hAnsi="Times New Roman" w:cs="Times New Roman"/>
          <w:bCs w:val="0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материал.</w:t>
      </w:r>
    </w:p>
    <w:p w14:paraId="6CB22666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0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знаков.</w:t>
      </w:r>
    </w:p>
    <w:p w14:paraId="0977FB9D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круг.</w:t>
      </w:r>
    </w:p>
    <w:p w14:paraId="5AFC6085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альтерация,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хроматизм.</w:t>
      </w:r>
    </w:p>
    <w:p w14:paraId="1F0FA7C8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1"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модуляции.</w:t>
      </w:r>
    </w:p>
    <w:p w14:paraId="36A478DA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Эстрадно</w:t>
      </w:r>
      <w:proofErr w:type="spellEnd"/>
      <w:r>
        <w:rPr>
          <w:rFonts w:ascii="Times New Roman" w:hAnsi="Times New Roman" w:cs="Times New Roman"/>
        </w:rPr>
        <w:t>-джазовые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обозначения.</w:t>
      </w:r>
    </w:p>
    <w:p w14:paraId="5EBD0AD3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ступени.</w:t>
      </w:r>
    </w:p>
    <w:p w14:paraId="1555335F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Прерванный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оборот.</w:t>
      </w:r>
    </w:p>
    <w:p w14:paraId="00A07A83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Энгармонизм.</w:t>
      </w:r>
    </w:p>
    <w:p w14:paraId="2788B381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Родственные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425B3362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2"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гамма.</w:t>
      </w:r>
    </w:p>
    <w:p w14:paraId="3FCEFB93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септаккордов.</w:t>
      </w:r>
    </w:p>
    <w:p w14:paraId="029604C8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Составные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интервалы.</w:t>
      </w:r>
    </w:p>
    <w:p w14:paraId="50421FFB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Пентатоника.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Семиступенные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лады.</w:t>
      </w:r>
    </w:p>
    <w:p w14:paraId="13D1CA4A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Переменные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размеры.</w:t>
      </w:r>
    </w:p>
    <w:p w14:paraId="724A24CA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размеры.</w:t>
      </w:r>
    </w:p>
    <w:p w14:paraId="21724428" w14:textId="77777777" w:rsidR="003C41F4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размеры.</w:t>
      </w:r>
    </w:p>
    <w:p w14:paraId="37AD863A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170334CB" w14:textId="77777777" w:rsidR="003C41F4" w:rsidRDefault="00EF44D1">
      <w:pPr>
        <w:pStyle w:val="c7e0e3eeebeee2eeea3"/>
        <w:numPr>
          <w:ilvl w:val="0"/>
          <w:numId w:val="1"/>
        </w:numPr>
        <w:spacing w:line="318" w:lineRule="exact"/>
        <w:ind w:left="3266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Вокально-интонационные</w:t>
      </w:r>
      <w:r>
        <w:rPr>
          <w:rFonts w:ascii="Times New Roman" w:hAnsi="Times New Roman" w:cs="Times New Roman"/>
          <w:bCs w:val="0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навыки.</w:t>
      </w:r>
    </w:p>
    <w:p w14:paraId="710CFB6D" w14:textId="77777777" w:rsidR="003C41F4" w:rsidRDefault="00EF44D1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 примеров,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1A1680D5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фортепиано).</w:t>
      </w:r>
    </w:p>
    <w:p w14:paraId="6C592525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32F2FE5E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секвенций,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тональностям.</w:t>
      </w:r>
    </w:p>
    <w:p w14:paraId="2F1534CA" w14:textId="77777777" w:rsidR="003C41F4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</w:rPr>
        <w:t>четырехзвучных</w:t>
      </w:r>
      <w:proofErr w:type="spellEnd"/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без).</w:t>
      </w:r>
    </w:p>
    <w:p w14:paraId="5B96FEA6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14:paraId="4AB41B44" w14:textId="77777777" w:rsidR="003C41F4" w:rsidRDefault="00EF44D1">
      <w:pPr>
        <w:pStyle w:val="c7e0e3eeebeee2eeea3"/>
        <w:numPr>
          <w:ilvl w:val="0"/>
          <w:numId w:val="1"/>
        </w:numPr>
        <w:ind w:left="3302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Слуховые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навыки.</w:t>
      </w:r>
    </w:p>
    <w:p w14:paraId="7A86EE4B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27"/>
        </w:rPr>
      </w:pPr>
    </w:p>
    <w:p w14:paraId="2570B759" w14:textId="77777777" w:rsidR="003C41F4" w:rsidRDefault="00EF44D1">
      <w:pPr>
        <w:pStyle w:val="cef1edeee2edeee9f2e5eaf1f2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Одноголосный и двухголосный диктанты.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Двухголосный диктант интервального типа.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памяти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(2-4 такта).</w:t>
      </w:r>
    </w:p>
    <w:p w14:paraId="70368DCC" w14:textId="77777777" w:rsidR="003C41F4" w:rsidRDefault="00EF44D1">
      <w:pPr>
        <w:pStyle w:val="cef1edeee2edeee9f2e5eaf1f2"/>
        <w:ind w:left="680" w:right="796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Ступеневый</w:t>
      </w:r>
      <w:proofErr w:type="spellEnd"/>
      <w:r>
        <w:rPr>
          <w:rFonts w:ascii="Times New Roman" w:hAnsi="Times New Roman" w:cs="Times New Roman"/>
        </w:rPr>
        <w:t xml:space="preserve"> 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диктант.</w:t>
      </w:r>
    </w:p>
    <w:p w14:paraId="77EABB59" w14:textId="77777777" w:rsidR="003C41F4" w:rsidRDefault="00EF44D1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(устно).</w:t>
      </w:r>
    </w:p>
    <w:p w14:paraId="0322496F" w14:textId="77777777" w:rsidR="003C41F4" w:rsidRDefault="00EF44D1">
      <w:pPr>
        <w:pStyle w:val="cef1edeee2edeee9f2e5eaf1f2"/>
        <w:ind w:left="680" w:right="716" w:firstLine="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Устный слуховой 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 интервалов в тональности, включающих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фортепиано).</w:t>
      </w:r>
    </w:p>
    <w:p w14:paraId="5567E3CA" w14:textId="77777777" w:rsidR="003C41F4" w:rsidRDefault="00EF44D1">
      <w:pPr>
        <w:pStyle w:val="cef1edeee2edeee9f2e5eaf1f2"/>
        <w:ind w:left="680" w:right="7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(устно и письменно).</w:t>
      </w:r>
    </w:p>
    <w:p w14:paraId="0D9AACA2" w14:textId="77777777" w:rsidR="003C41F4" w:rsidRDefault="00EF44D1">
      <w:pPr>
        <w:pStyle w:val="cef1edeee2edeee9f2e5eaf1f2"/>
        <w:ind w:left="680" w:right="7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и запись аккордов и аккордовых последовательностей в тональности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изложении (запись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обозначениями).</w:t>
      </w:r>
    </w:p>
    <w:p w14:paraId="01DD6AB8" w14:textId="77777777" w:rsidR="003C41F4" w:rsidRDefault="003C41F4">
      <w:pPr>
        <w:pStyle w:val="cef1edeee2edeee9f2e5eaf1f2"/>
        <w:ind w:left="680" w:right="715"/>
        <w:jc w:val="both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653BA3C" w14:textId="77777777" w:rsidR="003C41F4" w:rsidRDefault="00EF44D1">
      <w:pPr>
        <w:pStyle w:val="cef1edeee2edeee9f2e5eaf1f2"/>
        <w:spacing w:before="63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Определение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hAnsi="Times New Roman" w:cs="Times New Roman"/>
        </w:rPr>
        <w:t>четырехзвучных</w:t>
      </w:r>
      <w:proofErr w:type="spellEnd"/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751C5BC6" w14:textId="77777777" w:rsidR="003C41F4" w:rsidRDefault="00EF44D1">
      <w:pPr>
        <w:pStyle w:val="cef1edeee2edeee9f2e5eaf1f2"/>
        <w:tabs>
          <w:tab w:val="left" w:pos="1623"/>
          <w:tab w:val="left" w:pos="3120"/>
          <w:tab w:val="left" w:pos="3561"/>
          <w:tab w:val="left" w:pos="4230"/>
          <w:tab w:val="left" w:pos="5652"/>
          <w:tab w:val="left" w:pos="6799"/>
          <w:tab w:val="left" w:pos="7906"/>
          <w:tab w:val="left" w:pos="8726"/>
          <w:tab w:val="left" w:pos="9981"/>
        </w:tabs>
        <w:ind w:left="680" w:right="722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отдельных аккордов в четырехголосном гармоническом изложении.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Устное</w:t>
      </w:r>
      <w:r>
        <w:rPr>
          <w:rFonts w:ascii="Times New Roman" w:hAnsi="Times New Roman" w:cs="Times New Roman"/>
        </w:rPr>
        <w:tab/>
        <w:t>определение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слух</w:t>
      </w:r>
      <w:r>
        <w:rPr>
          <w:rFonts w:ascii="Times New Roman" w:hAnsi="Times New Roman" w:cs="Times New Roman"/>
        </w:rPr>
        <w:tab/>
        <w:t>аккордовых</w:t>
      </w:r>
      <w:r>
        <w:rPr>
          <w:rFonts w:ascii="Times New Roman" w:hAnsi="Times New Roman" w:cs="Times New Roman"/>
        </w:rPr>
        <w:tab/>
        <w:t>оборотов</w:t>
      </w:r>
      <w:r>
        <w:rPr>
          <w:rFonts w:ascii="Times New Roman" w:hAnsi="Times New Roman" w:cs="Times New Roman"/>
        </w:rPr>
        <w:tab/>
        <w:t>(назвать,</w:t>
      </w:r>
      <w:r>
        <w:rPr>
          <w:rFonts w:ascii="Times New Roman" w:hAnsi="Times New Roman" w:cs="Times New Roman"/>
        </w:rPr>
        <w:tab/>
        <w:t>спеть,</w:t>
      </w:r>
      <w:r>
        <w:rPr>
          <w:rFonts w:ascii="Times New Roman" w:hAnsi="Times New Roman" w:cs="Times New Roman"/>
        </w:rPr>
        <w:tab/>
        <w:t>повторить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фортепиано).</w:t>
      </w:r>
    </w:p>
    <w:p w14:paraId="5BF9B2D0" w14:textId="77777777" w:rsidR="003C41F4" w:rsidRDefault="00EF44D1">
      <w:pPr>
        <w:pStyle w:val="cef1edeee2edeee9f2e5eaf1f2"/>
        <w:tabs>
          <w:tab w:val="left" w:pos="1381"/>
          <w:tab w:val="left" w:pos="1819"/>
          <w:tab w:val="left" w:pos="3241"/>
          <w:tab w:val="left" w:pos="4709"/>
          <w:tab w:val="left" w:pos="5774"/>
          <w:tab w:val="left" w:pos="7185"/>
          <w:tab w:val="left" w:pos="8551"/>
          <w:tab w:val="left" w:pos="8884"/>
          <w:tab w:val="left" w:pos="10024"/>
        </w:tabs>
        <w:ind w:left="680" w:right="719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фортепиано</w:t>
      </w:r>
      <w:r>
        <w:rPr>
          <w:rFonts w:ascii="Times New Roman" w:hAnsi="Times New Roman" w:cs="Times New Roman"/>
        </w:rPr>
        <w:tab/>
        <w:t>пройденных</w:t>
      </w:r>
      <w:r>
        <w:rPr>
          <w:rFonts w:ascii="Times New Roman" w:hAnsi="Times New Roman" w:cs="Times New Roman"/>
        </w:rPr>
        <w:tab/>
        <w:t>ладовых</w:t>
      </w:r>
      <w:r>
        <w:rPr>
          <w:rFonts w:ascii="Times New Roman" w:hAnsi="Times New Roman" w:cs="Times New Roman"/>
        </w:rPr>
        <w:tab/>
        <w:t>звукорядов,</w:t>
      </w:r>
      <w:r>
        <w:rPr>
          <w:rFonts w:ascii="Times New Roman" w:hAnsi="Times New Roman" w:cs="Times New Roman"/>
        </w:rPr>
        <w:tab/>
        <w:t>интервалов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аккордов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(в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без разрешения).</w:t>
      </w:r>
    </w:p>
    <w:p w14:paraId="154DC762" w14:textId="77777777" w:rsidR="003C41F4" w:rsidRDefault="00EF44D1">
      <w:pPr>
        <w:pStyle w:val="c7e0e3eeebeee2eeea3"/>
        <w:numPr>
          <w:ilvl w:val="0"/>
          <w:numId w:val="1"/>
        </w:numPr>
        <w:ind w:left="720" w:right="451" w:hanging="720"/>
        <w:jc w:val="center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iCs w:val="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i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навыков.</w:t>
      </w:r>
    </w:p>
    <w:p w14:paraId="63E6AAB4" w14:textId="77777777" w:rsidR="003C41F4" w:rsidRDefault="003C41F4">
      <w:pPr>
        <w:pStyle w:val="cef1edeee2edeee9f2e5eaf1f2"/>
        <w:spacing w:before="3" w:after="0"/>
        <w:rPr>
          <w:rFonts w:ascii="Times New Roman" w:hAnsi="Times New Roman" w:cs="Times New Roman"/>
          <w:b/>
          <w:i/>
          <w:sz w:val="27"/>
        </w:rPr>
      </w:pPr>
    </w:p>
    <w:p w14:paraId="232FACC2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7703617E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 голоса.</w:t>
      </w:r>
    </w:p>
    <w:p w14:paraId="57C028DD" w14:textId="77777777" w:rsidR="003C41F4" w:rsidRDefault="00EF44D1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аккомпанемента,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вариаций.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01EC9D80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6D62EA99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6CEEB25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sz w:val="32"/>
        </w:rPr>
      </w:pPr>
    </w:p>
    <w:p w14:paraId="4B1FA2B6" w14:textId="77777777" w:rsidR="003C41F4" w:rsidRDefault="00EF44D1">
      <w:pPr>
        <w:pStyle w:val="c7e0e3eeebeee2eeea2"/>
        <w:numPr>
          <w:ilvl w:val="0"/>
          <w:numId w:val="1"/>
        </w:numPr>
        <w:spacing w:line="100" w:lineRule="atLeast"/>
        <w:ind w:left="3941" w:right="3539" w:hanging="420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Примерные экзаменационные</w:t>
      </w:r>
      <w:r>
        <w:rPr>
          <w:rFonts w:ascii="Times New Roman" w:hAnsi="Times New Roman" w:cs="Times New Roman"/>
          <w:bCs w:val="0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6-го класса.</w:t>
      </w:r>
    </w:p>
    <w:p w14:paraId="17B209C5" w14:textId="77777777" w:rsidR="003C41F4" w:rsidRDefault="00EF44D1">
      <w:pPr>
        <w:pStyle w:val="cef1edeee2edeee9f2e5eaf1f2"/>
        <w:spacing w:line="265" w:lineRule="exact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устной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формах</w:t>
      </w:r>
    </w:p>
    <w:p w14:paraId="242D8264" w14:textId="77777777" w:rsidR="003C41F4" w:rsidRDefault="00EF44D1">
      <w:pPr>
        <w:ind w:left="680" w:right="1166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Письменная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00EFF62C" w14:textId="77777777" w:rsidR="003C41F4" w:rsidRDefault="00EF44D1">
      <w:pPr>
        <w:pStyle w:val="a3"/>
        <w:numPr>
          <w:ilvl w:val="0"/>
          <w:numId w:val="17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работы:</w:t>
      </w:r>
    </w:p>
    <w:p w14:paraId="10C3A02C" w14:textId="77777777" w:rsidR="003C41F4" w:rsidRDefault="00EF44D1">
      <w:pPr>
        <w:pStyle w:val="cef1edeee2edeee9f2e5eaf1f2"/>
        <w:ind w:left="680" w:right="3109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Ступеневый</w:t>
      </w:r>
      <w:proofErr w:type="spellEnd"/>
      <w:r>
        <w:rPr>
          <w:rFonts w:ascii="Times New Roman" w:hAnsi="Times New Roman" w:cs="Times New Roman"/>
        </w:rPr>
        <w:t xml:space="preserve"> диктант – записать ноты, подписать ступени.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 последовательность – запись нотами и обозначениями.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обозначениями.</w:t>
      </w:r>
    </w:p>
    <w:p w14:paraId="3BE47594" w14:textId="77777777" w:rsidR="003C41F4" w:rsidRDefault="00EF44D1">
      <w:pPr>
        <w:pStyle w:val="cef1edeee2edeee9f2e5eaf1f2"/>
        <w:ind w:left="680" w:right="834"/>
        <w:rPr>
          <w:rFonts w:cstheme="minorBidi"/>
        </w:rPr>
      </w:pPr>
      <w:r>
        <w:rPr>
          <w:rFonts w:ascii="Times New Roman" w:hAnsi="Times New Roman" w:cs="Times New Roman"/>
        </w:rPr>
        <w:t>Мелодический одноголосный диктант – запись незнакомой мелодии из 8-10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тактов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(мажорные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параллельную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тональность,</w:t>
      </w:r>
      <w:r>
        <w:rPr>
          <w:rFonts w:ascii="Times New Roman" w:hAnsi="Times New Roman" w:cs="Times New Roman"/>
          <w:spacing w:val="58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поступенное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скачки,</w:t>
      </w:r>
    </w:p>
    <w:p w14:paraId="467F7995" w14:textId="77777777" w:rsidR="003C41F4" w:rsidRDefault="00EF44D1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движение по аккордовым звукам, секвенции, размеры 2/4, 3/4, 4/4, 3/8,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шестнадцатыми,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ритм).</w:t>
      </w:r>
    </w:p>
    <w:p w14:paraId="23681DF3" w14:textId="77777777" w:rsidR="003C41F4" w:rsidRDefault="00EF44D1">
      <w:pPr>
        <w:pStyle w:val="a3"/>
        <w:numPr>
          <w:ilvl w:val="0"/>
          <w:numId w:val="17"/>
        </w:numPr>
        <w:tabs>
          <w:tab w:val="left" w:pos="862"/>
        </w:tabs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 работа – знание тональностей до 7 ключевых знаков, трех видов минора,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двух видов мажора, простых диатонических интервалов от звука вверх и вниз, </w:t>
      </w:r>
      <w:proofErr w:type="spellStart"/>
      <w:r>
        <w:rPr>
          <w:rFonts w:ascii="Times New Roman" w:hAnsi="Times New Roman" w:cs="Times New Roman"/>
        </w:rPr>
        <w:t>трехзвучных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МVII7,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УмVII7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 и V7 с обращениями и разрешением, Ум.53, Ув.53, VII7 от звука и в тональности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6C51BE6E" w14:textId="77777777" w:rsidR="003C41F4" w:rsidRDefault="00EF44D1">
      <w:pPr>
        <w:pStyle w:val="cef1edeee2edeee9f2e5eaf1f2"/>
        <w:ind w:left="680" w:right="71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Устный</w:t>
      </w:r>
      <w:r>
        <w:rPr>
          <w:rFonts w:ascii="Times New Roman" w:hAnsi="Times New Roman" w:cs="Times New Roman"/>
          <w:i/>
          <w:spacing w:val="8"/>
        </w:rPr>
        <w:t xml:space="preserve"> </w:t>
      </w:r>
      <w:r>
        <w:rPr>
          <w:rFonts w:ascii="Times New Roman" w:hAnsi="Times New Roman" w:cs="Times New Roman"/>
          <w:i/>
        </w:rPr>
        <w:t>экзамен</w:t>
      </w:r>
      <w:r>
        <w:rPr>
          <w:rFonts w:ascii="Times New Roman" w:hAnsi="Times New Roman" w:cs="Times New Roman"/>
          <w:i/>
          <w:spacing w:val="1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билетам.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Билет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вниз (два вида мажора, три вида минора) до 5 ключевых знаков. Пение в 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разрешением), аккордовой последовательности; пение интервалов и аккордов от звука вверх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вниз, чтение с листа незнакомой мелодии с дирижированием в пройденных размерах.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музыкальной грамоте.</w:t>
      </w:r>
    </w:p>
    <w:p w14:paraId="170362EC" w14:textId="77777777" w:rsidR="003C41F4" w:rsidRDefault="00EF44D1">
      <w:pPr>
        <w:pStyle w:val="cef1edeee2edeee9f2e5eaf1f2"/>
        <w:ind w:left="680" w:right="72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 на слух ступеней, интервалов и аккордов в тональности, интервалов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письменной,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 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экзамена.</w:t>
      </w:r>
    </w:p>
    <w:p w14:paraId="77F6AD01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14:paraId="4D58052F" w14:textId="77777777" w:rsidR="003C41F4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требований.</w:t>
      </w:r>
    </w:p>
    <w:p w14:paraId="44CBC5CC" w14:textId="77777777" w:rsidR="003C41F4" w:rsidRDefault="003C41F4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58700843" w14:textId="77777777" w:rsidR="003C41F4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экзамен.</w:t>
      </w:r>
    </w:p>
    <w:p w14:paraId="5CF9D46B" w14:textId="77777777" w:rsidR="003C41F4" w:rsidRDefault="003C41F4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14:paraId="77570427" w14:textId="77777777" w:rsidR="003C41F4" w:rsidRDefault="00EF44D1">
      <w:pPr>
        <w:spacing w:line="321" w:lineRule="exact"/>
        <w:ind w:left="680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Теория:</w:t>
      </w:r>
    </w:p>
    <w:p w14:paraId="604752F6" w14:textId="77777777" w:rsidR="003C41F4" w:rsidRDefault="00EF44D1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буквенными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квинтовому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кругу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знаков при ключе).</w:t>
      </w:r>
    </w:p>
    <w:p w14:paraId="2B469EE1" w14:textId="77777777" w:rsidR="003C41F4" w:rsidRDefault="003C41F4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4F49ECB6" w14:textId="77777777" w:rsidR="003C41F4" w:rsidRDefault="00EF44D1">
      <w:pPr>
        <w:pStyle w:val="a3"/>
        <w:numPr>
          <w:ilvl w:val="0"/>
          <w:numId w:val="18"/>
        </w:numPr>
        <w:tabs>
          <w:tab w:val="left" w:pos="862"/>
        </w:tabs>
        <w:spacing w:before="63"/>
        <w:ind w:left="17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Написать гамму ми мажор гармонический, затем гамму параллельной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620AED30" w14:textId="77777777" w:rsidR="003C41F4" w:rsidRDefault="00EF44D1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до-диез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583A39EE" w14:textId="77777777" w:rsidR="003C41F4" w:rsidRDefault="00EF44D1">
      <w:pPr>
        <w:pStyle w:val="a3"/>
        <w:numPr>
          <w:ilvl w:val="0"/>
          <w:numId w:val="18"/>
        </w:numPr>
        <w:tabs>
          <w:tab w:val="left" w:pos="926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си-бемоль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аккордовую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последовательность: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I6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–IV53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I6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V43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I53</w:t>
      </w:r>
    </w:p>
    <w:p w14:paraId="4CCD4417" w14:textId="77777777" w:rsidR="003C41F4" w:rsidRDefault="00EF44D1">
      <w:pPr>
        <w:pStyle w:val="cef1edeee2edeee9f2e5eaf1f2"/>
        <w:ind w:left="418" w:right="705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–МVII7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УмVII7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V65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–I53.</w:t>
      </w:r>
    </w:p>
    <w:p w14:paraId="79B9FE05" w14:textId="77777777" w:rsidR="003C41F4" w:rsidRDefault="00EF44D1">
      <w:pPr>
        <w:pStyle w:val="a3"/>
        <w:numPr>
          <w:ilvl w:val="0"/>
          <w:numId w:val="18"/>
        </w:numPr>
        <w:tabs>
          <w:tab w:val="left" w:pos="921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 от ноты ми 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Ум.53, Б64, МVII7 с разрешением; от ноты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 б3,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б7, М64,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6F52F395" w14:textId="77777777" w:rsidR="003C41F4" w:rsidRDefault="00EF44D1">
      <w:pPr>
        <w:pStyle w:val="a3"/>
        <w:numPr>
          <w:ilvl w:val="0"/>
          <w:numId w:val="18"/>
        </w:numPr>
        <w:tabs>
          <w:tab w:val="left" w:pos="921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аккорд: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</w:rPr>
        <w:t>fis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.</w:t>
      </w:r>
    </w:p>
    <w:p w14:paraId="5C579F60" w14:textId="77777777" w:rsidR="003C41F4" w:rsidRDefault="00EF44D1">
      <w:pPr>
        <w:pStyle w:val="cef1edeee2edeee9f2e5eaf1f2"/>
        <w:spacing w:before="1" w:after="0"/>
        <w:ind w:left="418" w:right="698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288A16A5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54937994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38AC011A" w14:textId="77777777" w:rsidR="003C41F4" w:rsidRDefault="00EF44D1">
      <w:pPr>
        <w:pStyle w:val="cef1edeee2edeee9f2e5eaf1f2"/>
        <w:spacing w:before="230" w:after="0"/>
        <w:ind w:left="458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39B31039" w14:textId="77777777" w:rsidR="003C41F4" w:rsidRDefault="00EF44D1">
      <w:pPr>
        <w:pStyle w:val="cef1edeee2edeee9f2e5eaf1f2"/>
        <w:ind w:left="680" w:right="714" w:firstLine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 в тональности: гамм, ступеней, интервалов (3-4 такта по два интервала), аккордов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разрешением, аккордовой последовательности (5-6 аккордов). Пение от звука интервалов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грамоте.</w:t>
      </w:r>
    </w:p>
    <w:p w14:paraId="25822304" w14:textId="77777777" w:rsidR="003C41F4" w:rsidRDefault="00EF44D1">
      <w:pPr>
        <w:pStyle w:val="cef1edeee2edeee9f2e5eaf1f2"/>
        <w:ind w:left="680" w:right="713" w:firstLine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0C860ECC" w14:textId="77777777" w:rsidR="003C41F4" w:rsidRDefault="003C41F4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14:paraId="0DF26062" w14:textId="77777777" w:rsidR="003C41F4" w:rsidRDefault="00EF44D1">
      <w:pPr>
        <w:pStyle w:val="c7e0e3eeebeee2eeea2"/>
        <w:numPr>
          <w:ilvl w:val="0"/>
          <w:numId w:val="1"/>
        </w:numPr>
        <w:ind w:left="576" w:right="449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билета.</w:t>
      </w:r>
    </w:p>
    <w:p w14:paraId="266852E4" w14:textId="77777777" w:rsidR="003C41F4" w:rsidRDefault="003C41F4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14:paraId="0B40ACA7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ноты 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гармонический, вниз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одноименный натуральный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минор.</w:t>
      </w:r>
    </w:p>
    <w:p w14:paraId="4B2C4282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  <w:tab w:val="left" w:pos="656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аккордовую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последовательность:</w:t>
      </w:r>
      <w:r>
        <w:rPr>
          <w:rFonts w:ascii="Times New Roman" w:hAnsi="Times New Roman" w:cs="Times New Roman"/>
        </w:rPr>
        <w:tab/>
        <w:t>I53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IV64г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I53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Ум.VII7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–V65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I53.</w:t>
      </w:r>
    </w:p>
    <w:p w14:paraId="7C0045C5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соль-диез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IV -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VIIг</w:t>
      </w:r>
      <w:proofErr w:type="spellEnd"/>
      <w:r>
        <w:rPr>
          <w:rFonts w:ascii="Times New Roman" w:hAnsi="Times New Roman" w:cs="Times New Roman"/>
        </w:rPr>
        <w:t xml:space="preserve"> –V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I.</w:t>
      </w:r>
    </w:p>
    <w:p w14:paraId="3181A0E3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соль-диез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интервалы: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м6/V,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ч5/IV,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ув2/VI,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ч4/V,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б6/IV,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ув4/IV,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б6/III.</w:t>
      </w:r>
    </w:p>
    <w:p w14:paraId="5505E3EE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ноты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цепочку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V65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вверх, ч5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ув.4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5E05F587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25A9349B" w14:textId="77777777" w:rsidR="003C41F4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тональности.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Тональноcти</w:t>
      </w:r>
      <w:proofErr w:type="spell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родства.</w:t>
      </w:r>
    </w:p>
    <w:p w14:paraId="6753DBBF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17222C7E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1511AC27" w14:textId="77777777" w:rsidR="003C41F4" w:rsidRDefault="00EF44D1">
      <w:pPr>
        <w:pStyle w:val="cef1edeee2edeee9f2e5eaf1f2"/>
        <w:spacing w:before="23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сольфеджио</w:t>
      </w:r>
    </w:p>
    <w:p w14:paraId="6206077E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Основные формы работы и виды заданий на уроках сольфеджио служат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творческой</w:t>
      </w:r>
    </w:p>
    <w:p w14:paraId="1C5A56E0" w14:textId="77777777" w:rsidR="003C41F4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инициативы,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практическому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пропорционально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сольфеджированию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понятий, творческие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50C38AA5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78AAA96A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упражнения</w:t>
      </w:r>
    </w:p>
    <w:p w14:paraId="463240AB" w14:textId="77777777" w:rsidR="003C41F4" w:rsidRDefault="00EF44D1">
      <w:pPr>
        <w:pStyle w:val="cef1edeee2edeee9f2e5eaf1f2"/>
        <w:ind w:left="680" w:right="221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Одной из задач учебного предмета сольфеджио является 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тетрахордов,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оборотов,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секвенций,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группами,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переходить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индивидуальному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исполнению.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</w:p>
    <w:p w14:paraId="10E7AF06" w14:textId="77777777" w:rsidR="003C41F4" w:rsidRDefault="003C41F4">
      <w:pPr>
        <w:pStyle w:val="cef1edeee2edeee9f2e5eaf1f2"/>
        <w:ind w:left="680" w:right="2217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33236EC" w14:textId="77777777" w:rsidR="003C41F4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упражнения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5871C8FC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предварительной настройкой, но в 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случаях допустима «помощь»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аккомпанемента,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подчеркивающего</w:t>
      </w:r>
    </w:p>
    <w:p w14:paraId="20384FCE" w14:textId="77777777" w:rsidR="003C41F4" w:rsidRDefault="00EF44D1">
      <w:pPr>
        <w:pStyle w:val="cef1edeee2edeee9f2e5eaf1f2"/>
        <w:ind w:left="680" w:right="2123"/>
        <w:rPr>
          <w:rFonts w:cstheme="minorBidi"/>
        </w:rPr>
      </w:pPr>
      <w:r>
        <w:rPr>
          <w:rFonts w:ascii="Times New Roman" w:hAnsi="Times New Roman" w:cs="Times New Roman"/>
        </w:rPr>
        <w:t>тяготение,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ладовую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краску. Интонационные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выполняются в среднем темпе, в свободном ритме; в дальнейшем желательна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порядковыми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номерами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ступеней, «лесенку»,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изображающую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пособия. 42</w:t>
      </w:r>
    </w:p>
    <w:p w14:paraId="2B5A46A9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p w14:paraId="41559D68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многоголосными.</w:t>
      </w:r>
    </w:p>
    <w:p w14:paraId="0C847AB9" w14:textId="77777777" w:rsidR="003C41F4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 xml:space="preserve">Рекомендуется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интервалов, аккордов и их последовательностей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(двухголосном,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трехголосном) звучании.</w:t>
      </w:r>
    </w:p>
    <w:p w14:paraId="5164B9D0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выполняются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ладу,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прорабатывать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теоретический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подготовиться  к</w:t>
      </w:r>
      <w:proofErr w:type="gramEnd"/>
    </w:p>
    <w:p w14:paraId="203939A8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сольфеджированию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слуховым анализом.</w:t>
      </w:r>
    </w:p>
    <w:p w14:paraId="4E659462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29FA4FD7" w14:textId="77777777" w:rsidR="003C41F4" w:rsidRDefault="00EF44D1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</w:p>
    <w:p w14:paraId="02D5B597" w14:textId="77777777" w:rsidR="003C41F4" w:rsidRDefault="00EF44D1">
      <w:pPr>
        <w:pStyle w:val="cef1edeee2edeee9f2e5eaf1f2"/>
        <w:ind w:left="680" w:right="241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точности,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дирижерского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жеста,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сознательного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</w:p>
    <w:p w14:paraId="5BA40419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тексту.</w:t>
      </w:r>
    </w:p>
    <w:p w14:paraId="3E3E0D4C" w14:textId="77777777" w:rsidR="003C41F4" w:rsidRDefault="00EF44D1">
      <w:pPr>
        <w:pStyle w:val="cef1edeee2edeee9f2e5eaf1f2"/>
        <w:spacing w:before="1" w:after="0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звукоизвлечением,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дыханием,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пении.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</w:p>
    <w:p w14:paraId="6D9101C3" w14:textId="77777777" w:rsidR="003C41F4" w:rsidRDefault="00EF44D1">
      <w:pPr>
        <w:pStyle w:val="cef1edeee2edeee9f2e5eaf1f2"/>
        <w:ind w:left="680" w:right="2154"/>
        <w:rPr>
          <w:rFonts w:cstheme="minorBidi"/>
        </w:rPr>
      </w:pP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удобном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диапазоне («до» первой октавы – «ре», «ми» второй), постепенно расширяя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дирижированием 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тактирование).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фрагментами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про себя.</w:t>
      </w:r>
    </w:p>
    <w:p w14:paraId="6EFD77EB" w14:textId="77777777" w:rsidR="003C41F4" w:rsidRDefault="00EF44D1">
      <w:pPr>
        <w:pStyle w:val="cef1edeee2edeee9f2e5eaf1f2"/>
        <w:ind w:left="680" w:right="2257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оборотах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потере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гармоническим</w:t>
      </w:r>
    </w:p>
    <w:p w14:paraId="0CEE69B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сопровождением.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видом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43</w:t>
      </w:r>
    </w:p>
    <w:p w14:paraId="315B1269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DDE1A11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14:paraId="1C9AC270" w14:textId="77777777" w:rsidR="003C41F4" w:rsidRDefault="00EF44D1">
      <w:pPr>
        <w:pStyle w:val="cef1edeee2edeee9f2e5eaf1f2"/>
        <w:ind w:left="680" w:right="2163"/>
        <w:rPr>
          <w:rFonts w:cstheme="minorBidi"/>
        </w:rPr>
      </w:pPr>
      <w:r>
        <w:rPr>
          <w:rFonts w:ascii="Times New Roman" w:hAnsi="Times New Roman" w:cs="Times New Roman"/>
        </w:rPr>
        <w:t>аккомпанементом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 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сопровождением педагога, в старших классах – со своим собственным).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Примеры для </w:t>
      </w: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</w:rPr>
        <w:t xml:space="preserve"> и чтения с листа должны опираться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интонации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обороты,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известные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фигуры.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Естественно,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 чтения с листа должны быть проще. Перед началом исполнения любого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известных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подготовительное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сольмизацию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(проговаривание</w:t>
      </w:r>
    </w:p>
    <w:p w14:paraId="7822085E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дирижированием).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разнообразие.</w:t>
      </w:r>
    </w:p>
    <w:p w14:paraId="4CA7FB81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6368595B" w14:textId="77777777" w:rsidR="003C41F4" w:rsidRDefault="003C41F4">
      <w:pPr>
        <w:pStyle w:val="cef1edeee2edeee9f2e5eaf1f2"/>
        <w:spacing w:before="1" w:after="0"/>
        <w:ind w:left="680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3538DB90" w14:textId="77777777" w:rsidR="003C41F4" w:rsidRDefault="00EF44D1">
      <w:pPr>
        <w:pStyle w:val="cef1edeee2edeee9f2e5eaf1f2"/>
        <w:spacing w:before="63" w:after="0"/>
        <w:ind w:left="680" w:right="208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использованием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параллельного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голосов,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подголосочного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склада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преобладанием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унисонов.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имитационным</w:t>
      </w:r>
      <w:r>
        <w:rPr>
          <w:rFonts w:ascii="Times New Roman" w:hAnsi="Times New Roman" w:cs="Times New Roman"/>
          <w:spacing w:val="60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двухголосием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канонов.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 (педагогом,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дуэтами.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двухголосии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приучать учеников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дирижированию,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одного</w:t>
      </w:r>
    </w:p>
    <w:p w14:paraId="614C058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фортепиано.</w:t>
      </w:r>
    </w:p>
    <w:p w14:paraId="3C7D845B" w14:textId="77777777" w:rsidR="003C41F4" w:rsidRDefault="00EF44D1">
      <w:pPr>
        <w:pStyle w:val="cef1edeee2edeee9f2e5eaf1f2"/>
        <w:ind w:left="680" w:right="206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64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песен, романсов с собственным аккомпанементом на фортепиано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нотам.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координационные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заслонять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первоочередную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задачу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 быть посильным, понятным ученикам и в то же время 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несомненную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ценность.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44</w:t>
      </w:r>
    </w:p>
    <w:p w14:paraId="364B6F40" w14:textId="77777777" w:rsidR="003C41F4" w:rsidRDefault="003C41F4">
      <w:pPr>
        <w:pStyle w:val="cef1edeee2edeee9f2e5eaf1f2"/>
        <w:spacing w:before="10" w:after="0"/>
        <w:rPr>
          <w:rFonts w:ascii="Times New Roman" w:hAnsi="Times New Roman" w:cs="Times New Roman"/>
          <w:sz w:val="21"/>
        </w:rPr>
      </w:pPr>
    </w:p>
    <w:p w14:paraId="06F7BC13" w14:textId="77777777" w:rsidR="003C41F4" w:rsidRDefault="00EF44D1">
      <w:pPr>
        <w:pStyle w:val="cef1edeee2edeee9f2e5eaf1f2"/>
        <w:ind w:left="680" w:right="2353"/>
        <w:rPr>
          <w:rFonts w:cstheme="minorBidi"/>
        </w:rPr>
      </w:pPr>
      <w:r>
        <w:rPr>
          <w:rFonts w:ascii="Times New Roman" w:hAnsi="Times New Roman" w:cs="Times New Roman"/>
        </w:rPr>
        <w:t>еще одна из задач уроков сольфеджио, и наибольшее возможности для этого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представляют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анализ.</w:t>
      </w:r>
    </w:p>
    <w:p w14:paraId="68F6E5DD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62DD3BA1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упражнения</w:t>
      </w:r>
    </w:p>
    <w:p w14:paraId="5C45825A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чувства</w:t>
      </w:r>
    </w:p>
    <w:p w14:paraId="71A6A1FD" w14:textId="77777777" w:rsidR="003C41F4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метроритма – важной составляющей комплекса музыкальных способностей.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двигательной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реакцией,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ходьба,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танцевальные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бег,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хлопки.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двигательным упражнениям и детскому оркестру из ударных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ритмика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оркестр</w:t>
      </w:r>
    </w:p>
    <w:p w14:paraId="20A16B50" w14:textId="77777777" w:rsidR="003C41F4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(оркестр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Орфа,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коллективное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инструментальное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музицирование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т.д.).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упражнения:</w:t>
      </w:r>
    </w:p>
    <w:p w14:paraId="6B9E8E0A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знакомой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песни,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(карандашом,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хлопками,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 инструментах);</w:t>
      </w:r>
    </w:p>
    <w:p w14:paraId="3CBBF564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рисунка,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педагогом;</w:t>
      </w:r>
    </w:p>
    <w:p w14:paraId="11C1DC91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записи,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карточках;</w:t>
      </w:r>
    </w:p>
    <w:p w14:paraId="553754FB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проговаривание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 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длительностями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слогов;</w:t>
      </w:r>
    </w:p>
    <w:p w14:paraId="46C404C3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остинато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пьесе;</w:t>
      </w:r>
    </w:p>
    <w:p w14:paraId="68F79609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аккомпанемент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пьесе;</w:t>
      </w:r>
    </w:p>
    <w:p w14:paraId="7D43D85E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партитура,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двух-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трехголосная;</w:t>
      </w:r>
    </w:p>
    <w:p w14:paraId="2ED08D14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слоги);</w:t>
      </w:r>
    </w:p>
    <w:p w14:paraId="11C106B8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 (запись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исполненного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ударном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инструменте,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хлопками,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карандашом).</w:t>
      </w:r>
    </w:p>
    <w:p w14:paraId="352B7B24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601FD3B1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40090F4F" w14:textId="77777777" w:rsidR="003C41F4" w:rsidRDefault="00EF44D1">
      <w:pPr>
        <w:pStyle w:val="cef1edeee2edeee9f2e5eaf1f2"/>
        <w:ind w:left="680" w:right="2382"/>
        <w:rPr>
          <w:rFonts w:cstheme="minorBidi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упражнениях, а затем - включена в другие виды работы: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листа, музыкальный диктант.</w:t>
      </w:r>
    </w:p>
    <w:p w14:paraId="369D13A8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Большую роль в развитии чувства метроритма играет дирижирование.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раннем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пульсацию (доли),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тактирование,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выделение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доли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</w:p>
    <w:p w14:paraId="4307D239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дирижированию.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планомерно</w:t>
      </w:r>
    </w:p>
    <w:p w14:paraId="1E18A568" w14:textId="77777777" w:rsidR="003C41F4" w:rsidRDefault="003C41F4">
      <w:pPr>
        <w:pStyle w:val="cef1edeee2edeee9f2e5eaf1f2"/>
        <w:spacing w:before="1" w:after="0"/>
        <w:ind w:left="680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328E524F" w14:textId="77777777" w:rsidR="003C41F4" w:rsidRDefault="00EF44D1">
      <w:pPr>
        <w:pStyle w:val="cef1edeee2edeee9f2e5eaf1f2"/>
        <w:spacing w:before="63" w:after="0"/>
        <w:ind w:left="680" w:right="227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отрабатываются навыки дирижерского жеста в разных размерах, в том числе,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чтении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57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двухголосия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18F87E23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дирижерским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жестом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знакомых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выученных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слушании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100BCB9A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</w:p>
    <w:p w14:paraId="2F8E7FFB" w14:textId="77777777" w:rsidR="003C41F4" w:rsidRDefault="00EF44D1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подразумевает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ограничивать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сыгранные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услышанного.</w:t>
      </w:r>
    </w:p>
    <w:p w14:paraId="08D07A08" w14:textId="77777777" w:rsidR="003C41F4" w:rsidRDefault="00EF44D1">
      <w:pPr>
        <w:pStyle w:val="cef1edeee2edeee9f2e5eaf1f2"/>
        <w:ind w:left="680" w:right="2257"/>
        <w:rPr>
          <w:rFonts w:cstheme="minorBidi"/>
        </w:rPr>
      </w:pPr>
      <w:r>
        <w:rPr>
          <w:rFonts w:ascii="Times New Roman" w:hAnsi="Times New Roman" w:cs="Times New Roman"/>
        </w:rPr>
        <w:t>Соответственно,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услышанное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</w:rPr>
        <w:t>и  уметь</w:t>
      </w:r>
      <w:proofErr w:type="gram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конкретные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языка.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специальные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инструктивные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40E64113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ладовые,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структурные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(членение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фразы,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секвенции),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узнавать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ритмические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обороты.</w:t>
      </w:r>
    </w:p>
    <w:p w14:paraId="5C5B4A45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При прослушивании многоголосного построения необходимо 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фактуры.</w:t>
      </w:r>
    </w:p>
    <w:p w14:paraId="353D2723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6133D0A" w14:textId="77777777" w:rsidR="003C41F4" w:rsidRDefault="003C41F4">
      <w:pPr>
        <w:pStyle w:val="cef1edeee2edeee9f2e5eaf1f2"/>
        <w:spacing w:before="10" w:after="0"/>
        <w:rPr>
          <w:rFonts w:ascii="Times New Roman" w:hAnsi="Times New Roman" w:cs="Times New Roman"/>
          <w:sz w:val="21"/>
        </w:rPr>
      </w:pPr>
    </w:p>
    <w:p w14:paraId="2B195B83" w14:textId="77777777" w:rsidR="003C41F4" w:rsidRDefault="00EF44D1">
      <w:pPr>
        <w:pStyle w:val="cef1edeee2edeee9f2e5eaf1f2"/>
        <w:ind w:left="680" w:right="2276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примерах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разбора:</w:t>
      </w:r>
    </w:p>
    <w:p w14:paraId="06D870E2" w14:textId="77777777" w:rsidR="003C41F4" w:rsidRDefault="00EF44D1">
      <w:pPr>
        <w:pStyle w:val="a3"/>
        <w:numPr>
          <w:ilvl w:val="0"/>
          <w:numId w:val="21"/>
        </w:numPr>
        <w:tabs>
          <w:tab w:val="left" w:pos="8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отрезков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гамм;</w:t>
      </w:r>
    </w:p>
    <w:p w14:paraId="386F3BBC" w14:textId="77777777" w:rsidR="003C41F4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мелодических оборотов;</w:t>
      </w:r>
    </w:p>
    <w:p w14:paraId="1E536687" w14:textId="77777777" w:rsidR="003C41F4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оборотов;</w:t>
      </w:r>
    </w:p>
    <w:p w14:paraId="00910A9C" w14:textId="77777777" w:rsidR="003C41F4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тональности;</w:t>
      </w:r>
    </w:p>
    <w:p w14:paraId="5750B3AD" w14:textId="77777777" w:rsidR="003C41F4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тональности;</w:t>
      </w:r>
    </w:p>
    <w:p w14:paraId="4E09C5BF" w14:textId="77777777" w:rsidR="003C41F4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 (с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величины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тональности);</w:t>
      </w:r>
    </w:p>
    <w:p w14:paraId="67F403C8" w14:textId="77777777" w:rsidR="003C41F4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чередованием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 и 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звука;</w:t>
      </w:r>
    </w:p>
    <w:p w14:paraId="1741EFDE" w14:textId="77777777" w:rsidR="003C41F4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принадлежности);</w:t>
      </w:r>
    </w:p>
    <w:p w14:paraId="579BD3D1" w14:textId="77777777" w:rsidR="003C41F4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 (с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принадлежности);</w:t>
      </w:r>
    </w:p>
    <w:p w14:paraId="1019CD4C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Желательно,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организованы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ритмически.</w:t>
      </w:r>
    </w:p>
    <w:p w14:paraId="48E5A451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проходит,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правило,</w:t>
      </w:r>
    </w:p>
    <w:p w14:paraId="2CDD8ABF" w14:textId="77777777" w:rsidR="003C41F4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форме.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формы работы, но рекомендуется это делать после предварительного устного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развитию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 памяти.</w:t>
      </w:r>
    </w:p>
    <w:p w14:paraId="4A209AA0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5FD8D2C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</w:p>
    <w:p w14:paraId="1C1AF04A" w14:textId="77777777" w:rsidR="003C41F4" w:rsidRDefault="00EF44D1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Музыкальный диктант – форма работы, которая способствует 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составляющих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осознанно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фиксировать</w:t>
      </w:r>
    </w:p>
    <w:p w14:paraId="5081121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услышанное.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диктантами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формы: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47</w:t>
      </w:r>
    </w:p>
    <w:p w14:paraId="02A0A41A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67C42A72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6B9D4FAD" w14:textId="77777777" w:rsidR="003C41F4" w:rsidRDefault="00EF44D1">
      <w:pPr>
        <w:pStyle w:val="a3"/>
        <w:numPr>
          <w:ilvl w:val="0"/>
          <w:numId w:val="20"/>
        </w:numPr>
        <w:tabs>
          <w:tab w:val="left" w:pos="887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(запоминание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нейтральный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0D067EC9" w14:textId="77777777" w:rsidR="003C41F4" w:rsidRDefault="003C41F4">
      <w:pPr>
        <w:pStyle w:val="a3"/>
        <w:numPr>
          <w:ilvl w:val="0"/>
          <w:numId w:val="20"/>
        </w:numPr>
        <w:tabs>
          <w:tab w:val="left" w:pos="887"/>
        </w:tabs>
        <w:spacing w:before="1"/>
        <w:ind w:left="1621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4D3A9DE4" w14:textId="77777777" w:rsidR="003C41F4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2-4-тактовой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двух-трех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);</w:t>
      </w:r>
    </w:p>
    <w:p w14:paraId="5CC8087F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выученной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мелодии);</w:t>
      </w:r>
    </w:p>
    <w:p w14:paraId="00FAD3B8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ритмического 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мелодии);</w:t>
      </w:r>
    </w:p>
    <w:p w14:paraId="3198FCAE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предварительным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разбором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(совместный</w:t>
      </w:r>
    </w:p>
    <w:p w14:paraId="552279F3" w14:textId="77777777" w:rsidR="003C41F4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анализ с преподавателем особенностей структуры мелодии, размера, ладовых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мелодии,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использованных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рисунков).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предварительный разбор отводится 2-3 проигрывания (5-10 минут), 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 приступают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 мелодии. Эту форму диктанта 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элементы 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языка;</w:t>
      </w:r>
    </w:p>
    <w:p w14:paraId="26AD4359" w14:textId="77777777" w:rsidR="003C41F4" w:rsidRDefault="00EF44D1">
      <w:pPr>
        <w:pStyle w:val="a3"/>
        <w:numPr>
          <w:ilvl w:val="0"/>
          <w:numId w:val="20"/>
        </w:numPr>
        <w:tabs>
          <w:tab w:val="left" w:pos="885"/>
        </w:tabs>
        <w:spacing w:line="274" w:lineRule="exact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(запись</w:t>
      </w:r>
    </w:p>
    <w:p w14:paraId="5FFD63E1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 xml:space="preserve">, обычно 8-10 </w:t>
      </w:r>
      <w:proofErr w:type="spellStart"/>
      <w:r>
        <w:rPr>
          <w:rFonts w:ascii="Times New Roman" w:hAnsi="Times New Roman" w:cs="Times New Roman"/>
        </w:rPr>
        <w:t>прогрываний</w:t>
      </w:r>
      <w:proofErr w:type="spellEnd"/>
      <w:r>
        <w:rPr>
          <w:rFonts w:ascii="Times New Roman" w:hAnsi="Times New Roman" w:cs="Times New Roman"/>
        </w:rPr>
        <w:t xml:space="preserve"> в течение 20-25 минут). Эта 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старших  классов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мелодию.</w:t>
      </w:r>
    </w:p>
    <w:p w14:paraId="16ED9192" w14:textId="77777777" w:rsidR="003C41F4" w:rsidRDefault="00EF44D1">
      <w:pPr>
        <w:pStyle w:val="cef1edeee2edeee9f2e5eaf1f2"/>
        <w:spacing w:before="1" w:after="0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анализу.</w:t>
      </w:r>
    </w:p>
    <w:p w14:paraId="32F657EB" w14:textId="77777777" w:rsidR="003C41F4" w:rsidRDefault="00EF44D1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Навык записи мелодии формируется постепенно и требует постоянной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Записанный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проверку с анализом допущенных ошибок и дальнейшую работу в классе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обороты,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фигуры,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подобрать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</w:t>
      </w:r>
    </w:p>
    <w:p w14:paraId="2F97AFF5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диктанту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аккомпанемент,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наизусть,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транспонировать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48</w:t>
      </w:r>
    </w:p>
    <w:p w14:paraId="69461ED2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14:paraId="42194FCE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служить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сочиненные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преподавателем.</w:t>
      </w:r>
    </w:p>
    <w:p w14:paraId="601772CB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7E9BB13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</w:p>
    <w:p w14:paraId="35EB1C52" w14:textId="77777777" w:rsidR="003C41F4" w:rsidRDefault="00EF44D1">
      <w:pPr>
        <w:pStyle w:val="cef1edeee2edeee9f2e5eaf1f2"/>
        <w:ind w:left="680" w:right="241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огромную роль. В творческих заданиях ученик может реализовать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индивидуальность,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психологически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раскрепоститься,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испытать</w:t>
      </w:r>
    </w:p>
    <w:p w14:paraId="17AA413F" w14:textId="77777777" w:rsidR="003C41F4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радостные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эмоции.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активизируют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слуховое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тренируют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стороны</w:t>
      </w:r>
    </w:p>
    <w:p w14:paraId="7995BDFD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музыкального слуха, музыкальную память, развивают художественный вкус.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Вместе с тем необходимо 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 тесно связывать с основными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интонирование).</w:t>
      </w:r>
    </w:p>
    <w:p w14:paraId="00A68448" w14:textId="77777777" w:rsidR="003C41F4" w:rsidRDefault="00EF44D1">
      <w:pPr>
        <w:pStyle w:val="cef1edeee2edeee9f2e5eaf1f2"/>
        <w:spacing w:before="1" w:after="0"/>
        <w:ind w:left="680" w:right="2275" w:firstLine="1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этапа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Детям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доступны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импровизацией.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Простейшие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допевании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досочинении</w:t>
      </w:r>
      <w:proofErr w:type="spellEnd"/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мелодии (формирование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импровизацию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наконец,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  <w:spacing w:val="59"/>
        </w:rPr>
        <w:t xml:space="preserve"> </w:t>
      </w:r>
      <w:proofErr w:type="gramStart"/>
      <w:r>
        <w:rPr>
          <w:rFonts w:ascii="Times New Roman" w:hAnsi="Times New Roman" w:cs="Times New Roman"/>
        </w:rPr>
        <w:t>мелодических  и</w:t>
      </w:r>
      <w:proofErr w:type="gram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14:paraId="0F2D6AE4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подбором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поиском</w:t>
      </w:r>
    </w:p>
    <w:p w14:paraId="5C6A712A" w14:textId="77777777" w:rsidR="003C41F4" w:rsidRDefault="003C41F4">
      <w:pPr>
        <w:pStyle w:val="cef1edeee2edeee9f2e5eaf1f2"/>
        <w:ind w:left="680" w:right="2193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A843068" w14:textId="77777777" w:rsidR="003C41F4" w:rsidRDefault="00EF44D1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разнообразить,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опираясь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собственный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вкус.</w:t>
      </w:r>
    </w:p>
    <w:p w14:paraId="3C420DB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эффективны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того,</w:t>
      </w:r>
    </w:p>
    <w:p w14:paraId="4D14790C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склонности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импровизации,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49</w:t>
      </w:r>
    </w:p>
    <w:p w14:paraId="2574A637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07195231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композиции,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направить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будущую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профессиональную ориентацию.</w:t>
      </w:r>
    </w:p>
    <w:p w14:paraId="7172DCD7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14:paraId="5E8F2967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099"/>
        </w:tabs>
        <w:spacing w:before="1"/>
        <w:ind w:left="1098" w:hanging="41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353433A7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 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навыков:</w:t>
      </w:r>
    </w:p>
    <w:p w14:paraId="2EAE6257" w14:textId="77777777" w:rsidR="003C41F4" w:rsidRDefault="00EF44D1">
      <w:pPr>
        <w:pStyle w:val="cef1edeee2edeee9f2e5eaf1f2"/>
        <w:ind w:left="680" w:right="2270"/>
        <w:rPr>
          <w:rFonts w:cstheme="minorBidi"/>
        </w:rPr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сформированного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звуковысотного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метроритма,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том числе:</w:t>
      </w:r>
    </w:p>
    <w:p w14:paraId="72FF60D2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терминологии;</w:t>
      </w:r>
    </w:p>
    <w:p w14:paraId="4A32417D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сольфеджировать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анализа,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интервальные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цепочки;</w:t>
      </w:r>
    </w:p>
    <w:p w14:paraId="05073327" w14:textId="77777777" w:rsidR="003C41F4" w:rsidRDefault="00EF44D1">
      <w:pPr>
        <w:pStyle w:val="cef1edeee2edeee9f2e5eaf1f2"/>
        <w:ind w:left="680" w:right="3522"/>
        <w:rPr>
          <w:rFonts w:cstheme="minorBidi"/>
        </w:rPr>
      </w:pPr>
      <w:r>
        <w:rPr>
          <w:rFonts w:ascii="Times New Roman" w:hAnsi="Times New Roman" w:cs="Times New Roman"/>
        </w:rPr>
        <w:t>умение осуществлять анализ элементов музыкального языка;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импровизировать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построения;</w:t>
      </w:r>
    </w:p>
    <w:p w14:paraId="00421160" w14:textId="77777777" w:rsidR="003C41F4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 (исполнение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инструменте,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 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т.п.).</w:t>
      </w:r>
    </w:p>
    <w:p w14:paraId="01A137D1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 «Сольфеджио»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20E6F949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навыков:</w:t>
      </w:r>
    </w:p>
    <w:p w14:paraId="57F63BBF" w14:textId="77777777" w:rsidR="003C41F4" w:rsidRDefault="00EF44D1">
      <w:pPr>
        <w:pStyle w:val="a3"/>
        <w:numPr>
          <w:ilvl w:val="0"/>
          <w:numId w:val="22"/>
        </w:numPr>
        <w:tabs>
          <w:tab w:val="left" w:pos="924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умения осуществлять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 нотного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(лад,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звукоряд,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гармония,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фактура)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 50</w:t>
      </w:r>
    </w:p>
    <w:p w14:paraId="1C5F05D3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46F37AA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39B7173A" w14:textId="77777777" w:rsidR="003C41F4" w:rsidRDefault="00EF44D1">
      <w:pPr>
        <w:pStyle w:val="a3"/>
        <w:numPr>
          <w:ilvl w:val="0"/>
          <w:numId w:val="22"/>
        </w:numPr>
        <w:tabs>
          <w:tab w:val="left" w:pos="92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импровизации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текста;</w:t>
      </w:r>
    </w:p>
    <w:p w14:paraId="4002D4D3" w14:textId="77777777" w:rsidR="003C41F4" w:rsidRDefault="00EF44D1">
      <w:pPr>
        <w:pStyle w:val="a3"/>
        <w:numPr>
          <w:ilvl w:val="0"/>
          <w:numId w:val="22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47AB8ACD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1AF8C6BF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1114"/>
        </w:tabs>
        <w:ind w:left="1113" w:hanging="4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54ED52EB" w14:textId="77777777" w:rsidR="003C41F4" w:rsidRDefault="00EF44D1">
      <w:pPr>
        <w:pStyle w:val="a3"/>
        <w:numPr>
          <w:ilvl w:val="0"/>
          <w:numId w:val="23"/>
        </w:numPr>
        <w:tabs>
          <w:tab w:val="left" w:pos="98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14:paraId="2F92F0CA" w14:textId="77777777" w:rsidR="003C41F4" w:rsidRDefault="00EF44D1">
      <w:pPr>
        <w:pStyle w:val="cef1edeee2edeee9f2e5eaf1f2"/>
        <w:ind w:left="680" w:right="2343"/>
        <w:rPr>
          <w:rFonts w:cstheme="minorBidi"/>
        </w:rPr>
      </w:pP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</w:rPr>
        <w:t>аттестации: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достигнутого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hAnsi="Times New Roman" w:cs="Times New Roman"/>
        </w:rPr>
        <w:t>и  умений</w:t>
      </w:r>
      <w:proofErr w:type="gramEnd"/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требованиям.</w:t>
      </w:r>
    </w:p>
    <w:p w14:paraId="332C530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текущий,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итоговый.</w:t>
      </w:r>
    </w:p>
    <w:p w14:paraId="467AA8C8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6AA9EE0D" w14:textId="77777777" w:rsidR="003C41F4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уроках, он направлен на поддержание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 дисциплины,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выполнении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заданий,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четверти</w:t>
      </w:r>
    </w:p>
    <w:p w14:paraId="141E4A0F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каждого</w:t>
      </w:r>
    </w:p>
    <w:p w14:paraId="690BD30D" w14:textId="77777777" w:rsidR="003C41F4" w:rsidRDefault="003C41F4">
      <w:pPr>
        <w:pStyle w:val="cef1edeee2edeee9f2e5eaf1f2"/>
        <w:spacing w:before="1" w:after="0"/>
        <w:ind w:left="680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05AC7D02" w14:textId="77777777" w:rsidR="003C41F4" w:rsidRDefault="00EF44D1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года. 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форме экзамена в 6 классе (при 8-летнем плане обучения) и в 3 классе (при 5-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обучения).</w:t>
      </w:r>
    </w:p>
    <w:p w14:paraId="45445CB0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Итоговый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6AA4B728" w14:textId="77777777" w:rsidR="003C41F4" w:rsidRDefault="00EF44D1">
      <w:pPr>
        <w:pStyle w:val="cef1edeee2edeee9f2e5eaf1f2"/>
        <w:ind w:left="680" w:right="2531"/>
        <w:rPr>
          <w:rFonts w:cstheme="minorBidi"/>
        </w:rPr>
      </w:pPr>
      <w:r>
        <w:rPr>
          <w:rFonts w:ascii="Times New Roman" w:hAnsi="Times New Roman" w:cs="Times New Roman"/>
        </w:rPr>
        <w:t>При 8-летнем сроке обучения - в 8 классе, при 9-летнем - в 9 классе, при 5-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 классе,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6-летнем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классе.</w:t>
      </w:r>
    </w:p>
    <w:p w14:paraId="4C1376F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контроля:</w:t>
      </w:r>
    </w:p>
    <w:p w14:paraId="21C797C2" w14:textId="77777777" w:rsidR="003C41F4" w:rsidRDefault="00EF44D1">
      <w:pPr>
        <w:pStyle w:val="a3"/>
        <w:numPr>
          <w:ilvl w:val="0"/>
          <w:numId w:val="24"/>
        </w:numPr>
        <w:tabs>
          <w:tab w:val="left" w:pos="88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(индивидуальный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фронтальный),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включающий</w:t>
      </w:r>
    </w:p>
    <w:p w14:paraId="01159F88" w14:textId="77777777" w:rsidR="003C41F4" w:rsidRDefault="00EF44D1">
      <w:pPr>
        <w:pStyle w:val="cef1edeee2edeee9f2e5eaf1f2"/>
        <w:spacing w:before="3" w:after="0" w:line="228" w:lineRule="auto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 xml:space="preserve">основные формы работы –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 xml:space="preserve"> одноголосных и двухголосных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51</w:t>
      </w:r>
    </w:p>
    <w:p w14:paraId="3595E4C5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52763488" w14:textId="77777777" w:rsidR="003C41F4" w:rsidRDefault="00EF44D1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упражнения;</w:t>
      </w:r>
    </w:p>
    <w:p w14:paraId="1BCA17FB" w14:textId="77777777" w:rsidR="003C41F4" w:rsidRDefault="00EF44D1">
      <w:pPr>
        <w:pStyle w:val="a3"/>
        <w:numPr>
          <w:ilvl w:val="0"/>
          <w:numId w:val="2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диктанта,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задания;</w:t>
      </w:r>
    </w:p>
    <w:p w14:paraId="3306B21B" w14:textId="77777777" w:rsidR="003C41F4" w:rsidRDefault="00EF44D1">
      <w:pPr>
        <w:pStyle w:val="a3"/>
        <w:numPr>
          <w:ilvl w:val="0"/>
          <w:numId w:val="24"/>
        </w:numPr>
        <w:tabs>
          <w:tab w:val="left" w:pos="94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«конкурсные»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задания (на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лучший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лучшее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д.).</w:t>
      </w:r>
    </w:p>
    <w:p w14:paraId="22EB78F2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3E8BAC2A" w14:textId="77777777" w:rsidR="003C41F4" w:rsidRDefault="00EF44D1">
      <w:pPr>
        <w:pStyle w:val="c7e0e3eeebeee2eeea6"/>
        <w:numPr>
          <w:ilvl w:val="0"/>
          <w:numId w:val="1"/>
        </w:numPr>
        <w:tabs>
          <w:tab w:val="left" w:pos="982"/>
        </w:tabs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оценки</w:t>
      </w:r>
    </w:p>
    <w:p w14:paraId="0F588F58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требованиям.</w:t>
      </w:r>
    </w:p>
    <w:p w14:paraId="537FCC67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выполняться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 отведенного</w:t>
      </w:r>
    </w:p>
    <w:p w14:paraId="68D1766A" w14:textId="77777777" w:rsidR="003C41F4" w:rsidRDefault="00EF44D1">
      <w:pPr>
        <w:pStyle w:val="cef1edeee2edeee9f2e5eaf1f2"/>
        <w:ind w:left="680" w:right="243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 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 демонстрирует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навыки. Индивидуальный подход к ученику может выражаться в разном 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однотипности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46B8A908" w14:textId="77777777" w:rsidR="003C41F4" w:rsidRDefault="00EF44D1">
      <w:pPr>
        <w:pStyle w:val="cef1edeee2edeee9f2e5eaf1f2"/>
        <w:spacing w:before="1" w:after="0"/>
        <w:ind w:left="680" w:right="342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Для 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дифференцированная 5-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оценок.</w:t>
      </w:r>
    </w:p>
    <w:p w14:paraId="353980A8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7A098452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</w:p>
    <w:p w14:paraId="5A262F14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 5 (отлично)–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.</w:t>
      </w:r>
    </w:p>
    <w:p w14:paraId="05E904AF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Возможны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недочеты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двух)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группировке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14:paraId="57656F0F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(хорошо)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69628935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Допущено 2-3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ошибки в записи мелодической линии, ритмического рисунка, либо 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недочетов.</w:t>
      </w:r>
    </w:p>
    <w:p w14:paraId="0436B2A4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(удовлетворительно) -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записан</w:t>
      </w:r>
    </w:p>
    <w:p w14:paraId="416FDEC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,</w:t>
      </w:r>
    </w:p>
    <w:p w14:paraId="7BC2174F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(4-8)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линии,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52</w:t>
      </w:r>
    </w:p>
    <w:p w14:paraId="6005398B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437D6F79" w14:textId="77777777" w:rsidR="003C41F4" w:rsidRDefault="003C41F4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14:paraId="3E2A56F7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ритмического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рисунка,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половины).</w:t>
      </w:r>
    </w:p>
    <w:p w14:paraId="79570BAE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 2 (неудовлетворительно)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проигрываний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грубых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1B681D21" w14:textId="77777777" w:rsidR="003C41F4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меньше,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наполовину.</w:t>
      </w:r>
    </w:p>
    <w:p w14:paraId="04324BD7" w14:textId="77777777" w:rsidR="003C41F4" w:rsidRDefault="00EF44D1">
      <w:pPr>
        <w:pStyle w:val="cef1edeee2edeee9f2e5eaf1f2"/>
        <w:ind w:left="680" w:right="273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</w:rPr>
        <w:t>, интонационные упражнения, слуховой 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(отлично)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чистое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ответа,</w:t>
      </w:r>
    </w:p>
    <w:p w14:paraId="18942A36" w14:textId="77777777" w:rsidR="003C41F4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дирижирование,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 4 (хорошо) – недочеты в отдельных видах работы: 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интонировании,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07240873" w14:textId="77777777" w:rsidR="003C41F4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дирижировании,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знаниях.</w:t>
      </w:r>
    </w:p>
    <w:p w14:paraId="0C64EB6A" w14:textId="77777777" w:rsidR="003C41F4" w:rsidRDefault="003C41F4">
      <w:pPr>
        <w:pStyle w:val="cef1edeee2edeee9f2e5eaf1f2"/>
        <w:spacing w:before="1" w:after="0"/>
        <w:ind w:left="680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6A7E780" w14:textId="77777777" w:rsidR="003C41F4" w:rsidRDefault="00EF44D1">
      <w:pPr>
        <w:pStyle w:val="cef1edeee2edeee9f2e5eaf1f2"/>
        <w:spacing w:before="63" w:after="0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Оценка 3 (удовлетворительно) – ошибки, плохое владение интонацией,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замедленный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знаниях.</w:t>
      </w:r>
    </w:p>
    <w:p w14:paraId="4268D07F" w14:textId="77777777" w:rsidR="003C41F4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 2 (неудовлетворительно)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ответа,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14:paraId="4A137E6A" w14:textId="77777777" w:rsidR="003C41F4" w:rsidRDefault="00EF44D1">
      <w:pPr>
        <w:pStyle w:val="cef1edeee2edeee9f2e5eaf1f2"/>
        <w:spacing w:before="228" w:after="0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учебно-методической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14:paraId="68E58006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Баева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Зебряк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«Кифара», 2006</w:t>
      </w:r>
    </w:p>
    <w:p w14:paraId="476D4603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Запорожец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Сольфеджио.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М. «Музыка»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1993</w:t>
      </w:r>
    </w:p>
    <w:p w14:paraId="4623C724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659B990D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</w:t>
      </w:r>
    </w:p>
    <w:p w14:paraId="1D4B73EC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Драгомиров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 «Музыка»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2010</w:t>
      </w:r>
    </w:p>
    <w:p w14:paraId="72AAE34C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spacing w:before="1"/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Золина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ООО</w:t>
      </w:r>
    </w:p>
    <w:p w14:paraId="20DECE27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1E97653E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Золина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57"/>
        </w:rPr>
        <w:t xml:space="preserve"> </w:t>
      </w:r>
      <w:proofErr w:type="spellStart"/>
      <w:r>
        <w:rPr>
          <w:rFonts w:ascii="Times New Roman" w:hAnsi="Times New Roman" w:cs="Times New Roman"/>
        </w:rPr>
        <w:t>Чустова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Интервалы.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6-8 классы. 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XXI»,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14:paraId="3113C268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Золина</w:t>
      </w:r>
      <w:proofErr w:type="spellEnd"/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Е.,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57"/>
        </w:rPr>
        <w:t xml:space="preserve"> </w:t>
      </w:r>
      <w:proofErr w:type="spellStart"/>
      <w:r>
        <w:rPr>
          <w:rFonts w:ascii="Times New Roman" w:hAnsi="Times New Roman" w:cs="Times New Roman"/>
        </w:rPr>
        <w:t>Чустова</w:t>
      </w:r>
      <w:proofErr w:type="spellEnd"/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синтаксис.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Метроритм.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XXI»,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14:paraId="5E15E32D" w14:textId="77777777" w:rsidR="003C41F4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Золина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Е.,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57"/>
        </w:rPr>
        <w:t xml:space="preserve"> </w:t>
      </w:r>
      <w:proofErr w:type="spellStart"/>
      <w:r>
        <w:rPr>
          <w:rFonts w:ascii="Times New Roman" w:hAnsi="Times New Roman" w:cs="Times New Roman"/>
        </w:rPr>
        <w:t>Чустова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Диатоника.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Лад.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Модуляция.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XXI»,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2004</w:t>
      </w:r>
    </w:p>
    <w:p w14:paraId="08B9158F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Калинина Г. Рабочие тетради по сольфеджио 1-7 классы. М. 2000-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3F7CCB1E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Калмыков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Б.,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Одноголосие.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1971</w:t>
      </w:r>
    </w:p>
    <w:p w14:paraId="31891245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Калмыков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Б.,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pacing w:val="56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</w:t>
      </w:r>
    </w:p>
    <w:p w14:paraId="728EA8C5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Калужская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 2005</w:t>
      </w:r>
    </w:p>
    <w:p w14:paraId="65ED873F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Ладухин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Одноголосное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сольфеджио.</w:t>
      </w:r>
    </w:p>
    <w:p w14:paraId="646A7B7D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spacing w:before="1"/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 Ж. Сольфеджио. Мы играем, сочиняем и поем. Для 1-7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"Композитор»,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2008</w:t>
      </w:r>
    </w:p>
    <w:p w14:paraId="6410510F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Никитина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2009</w:t>
      </w:r>
    </w:p>
    <w:p w14:paraId="6102A6CE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 xml:space="preserve">Островский А., Соловьев С., </w:t>
      </w:r>
      <w:proofErr w:type="spellStart"/>
      <w:r>
        <w:rPr>
          <w:rFonts w:ascii="Times New Roman" w:hAnsi="Times New Roman" w:cs="Times New Roman"/>
        </w:rPr>
        <w:t>Шокин</w:t>
      </w:r>
      <w:proofErr w:type="spellEnd"/>
      <w:r>
        <w:rPr>
          <w:rFonts w:ascii="Times New Roman" w:hAnsi="Times New Roman" w:cs="Times New Roman"/>
        </w:rPr>
        <w:t xml:space="preserve"> В. Сольфеджио. М. «Классика-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XXI»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2003</w:t>
      </w:r>
    </w:p>
    <w:p w14:paraId="3DC61E6D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Конспекты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М.</w:t>
      </w:r>
    </w:p>
    <w:p w14:paraId="748A2385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2003 112</w:t>
      </w:r>
    </w:p>
    <w:p w14:paraId="7281A30B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7258D567" w14:textId="77777777" w:rsidR="003C41F4" w:rsidRDefault="003C41F4">
      <w:pPr>
        <w:pStyle w:val="cef1edeee2edeee9f2e5eaf1f2"/>
        <w:rPr>
          <w:rFonts w:ascii="Times New Roman" w:hAnsi="Times New Roman" w:cs="Times New Roman"/>
          <w:sz w:val="22"/>
        </w:rPr>
      </w:pPr>
    </w:p>
    <w:p w14:paraId="54FFCCB9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Прописи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дошкольников.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М.</w:t>
      </w:r>
    </w:p>
    <w:p w14:paraId="745DBC3B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2001</w:t>
      </w:r>
    </w:p>
    <w:p w14:paraId="4B0B1A45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Рубец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</w:p>
    <w:p w14:paraId="03FBA635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Стоклицкая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маленьких.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детей, ч.1 и 2.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1999</w:t>
      </w:r>
    </w:p>
    <w:p w14:paraId="6823EA43" w14:textId="77777777" w:rsidR="003C41F4" w:rsidRDefault="00EF44D1">
      <w:pPr>
        <w:pStyle w:val="a3"/>
        <w:numPr>
          <w:ilvl w:val="0"/>
          <w:numId w:val="25"/>
        </w:numPr>
        <w:tabs>
          <w:tab w:val="left" w:pos="1041"/>
        </w:tabs>
        <w:spacing w:before="1"/>
        <w:ind w:left="19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 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</w:t>
      </w:r>
    </w:p>
    <w:p w14:paraId="44DEF038" w14:textId="77777777" w:rsidR="003C41F4" w:rsidRDefault="003C41F4">
      <w:pPr>
        <w:pStyle w:val="cef1edeee2edeee9f2e5eaf1f2"/>
        <w:rPr>
          <w:rFonts w:ascii="Times New Roman" w:hAnsi="Times New Roman" w:cs="Times New Roman"/>
        </w:rPr>
      </w:pPr>
    </w:p>
    <w:p w14:paraId="37B2730E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Учебно-методическая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53F4AA57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Блюм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Систематический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диктанта.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1991</w:t>
      </w:r>
    </w:p>
    <w:p w14:paraId="6C37A5AB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Базарнова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1993.</w:t>
      </w:r>
    </w:p>
    <w:p w14:paraId="2DDB77B3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Быканова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Стоклицкая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диктанты 1-4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1979</w:t>
      </w:r>
    </w:p>
    <w:p w14:paraId="578BDB21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 (сост.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Ж.Металлиди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А.Перцовская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1995</w:t>
      </w:r>
    </w:p>
    <w:p w14:paraId="2B62574F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Ладухин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диктанта.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М.:</w:t>
      </w:r>
    </w:p>
    <w:p w14:paraId="76BC2EC3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1993</w:t>
      </w:r>
    </w:p>
    <w:p w14:paraId="2C5AF078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Лопатина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диктантов.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Одноголосие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М.:</w:t>
      </w:r>
    </w:p>
    <w:p w14:paraId="37C7E85D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</w:t>
      </w:r>
    </w:p>
    <w:p w14:paraId="0B29F72E" w14:textId="77777777" w:rsidR="003C41F4" w:rsidRDefault="003C41F4">
      <w:pPr>
        <w:pStyle w:val="cef1edeee2edeee9f2e5eaf1f2"/>
        <w:ind w:left="680"/>
        <w:rPr>
          <w:rFonts w:cstheme="minorBidi"/>
        </w:rPr>
        <w:sectPr w:rsidR="003C41F4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63FC4672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spacing w:before="63"/>
        <w:ind w:left="16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lastRenderedPageBreak/>
        <w:t>Русяева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1999</w:t>
      </w:r>
    </w:p>
    <w:p w14:paraId="60278018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Русяева</w:t>
      </w:r>
      <w:proofErr w:type="spellEnd"/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1993</w:t>
      </w:r>
    </w:p>
    <w:p w14:paraId="6669FC26" w14:textId="77777777" w:rsidR="003C41F4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Жуковская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 2007</w:t>
      </w:r>
    </w:p>
    <w:p w14:paraId="0AFB1912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5DFD8428" w14:textId="77777777" w:rsidR="003C41F4" w:rsidRDefault="00EF44D1">
      <w:pPr>
        <w:pStyle w:val="a3"/>
        <w:numPr>
          <w:ilvl w:val="0"/>
          <w:numId w:val="2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</w:p>
    <w:p w14:paraId="61C3CA58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113</w:t>
      </w:r>
    </w:p>
    <w:p w14:paraId="2F368DAD" w14:textId="77777777" w:rsidR="003C41F4" w:rsidRDefault="003C41F4">
      <w:pPr>
        <w:pStyle w:val="cef1edeee2edeee9f2e5eaf1f2"/>
        <w:rPr>
          <w:rFonts w:ascii="Times New Roman" w:hAnsi="Times New Roman" w:cs="Times New Roman"/>
          <w:sz w:val="26"/>
        </w:rPr>
      </w:pPr>
    </w:p>
    <w:p w14:paraId="5AE5FB6A" w14:textId="77777777" w:rsidR="003C41F4" w:rsidRDefault="003C41F4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p w14:paraId="43EAFBFB" w14:textId="77777777" w:rsidR="003C41F4" w:rsidRDefault="00EF44D1">
      <w:pPr>
        <w:pStyle w:val="a3"/>
        <w:numPr>
          <w:ilvl w:val="0"/>
          <w:numId w:val="27"/>
        </w:numPr>
        <w:tabs>
          <w:tab w:val="left" w:pos="981"/>
        </w:tabs>
        <w:spacing w:before="1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Сольфеджио.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 Методическое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28D1AA4C" w14:textId="77777777" w:rsidR="003C41F4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Сольфеджио.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 Методическое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1981</w:t>
      </w:r>
    </w:p>
    <w:p w14:paraId="0E7EDE7C" w14:textId="77777777" w:rsidR="003C41F4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Калужская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 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Учебно-методическое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пособие.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«Музыка», 1988</w:t>
      </w:r>
    </w:p>
    <w:p w14:paraId="3429E95B" w14:textId="77777777" w:rsidR="003C41F4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Стоклицкая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100 уроков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маленьких.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46EA0546" w14:textId="77777777" w:rsidR="003C41F4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1999</w:t>
      </w:r>
    </w:p>
    <w:sectPr w:rsidR="003C41F4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B146" w14:textId="77777777" w:rsidR="003C41F4" w:rsidRDefault="00EF44D1">
      <w:r>
        <w:separator/>
      </w:r>
    </w:p>
  </w:endnote>
  <w:endnote w:type="continuationSeparator" w:id="0">
    <w:p w14:paraId="0A23DEE2" w14:textId="77777777" w:rsidR="003C41F4" w:rsidRDefault="00E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5E1C" w14:textId="77777777" w:rsidR="003C41F4" w:rsidRDefault="00EF44D1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261B00DF" w14:textId="77777777" w:rsidR="003C41F4" w:rsidRDefault="00EF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221" w:hanging="709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343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36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557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75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52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49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47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544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716" w:hanging="317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400" w:hanging="30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1855" w:hanging="30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990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26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261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97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532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668" w:hanging="30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ind w:left="1401" w:hanging="360"/>
      </w:pPr>
      <w:rPr>
        <w:rFonts w:ascii="Liberation Serif" w:hAnsi="Liberation Serif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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181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5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1041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29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19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99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8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9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9" w:hanging="361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80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13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2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4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5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8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9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11" w:hanging="181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-"/>
      <w:lvlJc w:val="left"/>
      <w:pPr>
        <w:ind w:left="68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–"/>
      <w:lvlJc w:val="left"/>
      <w:pPr>
        <w:ind w:left="680" w:hanging="2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3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680" w:hanging="30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30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30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-"/>
      <w:lvlJc w:val="left"/>
      <w:pPr>
        <w:ind w:left="680" w:hanging="20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3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75" w:hanging="30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71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67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63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59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55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51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47" w:hanging="30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538515369">
    <w:abstractNumId w:val="0"/>
  </w:num>
  <w:num w:numId="2" w16cid:durableId="1094208552">
    <w:abstractNumId w:val="1"/>
  </w:num>
  <w:num w:numId="3" w16cid:durableId="172887150">
    <w:abstractNumId w:val="2"/>
  </w:num>
  <w:num w:numId="4" w16cid:durableId="66535101">
    <w:abstractNumId w:val="3"/>
  </w:num>
  <w:num w:numId="5" w16cid:durableId="1625236148">
    <w:abstractNumId w:val="4"/>
  </w:num>
  <w:num w:numId="6" w16cid:durableId="1155298690">
    <w:abstractNumId w:val="5"/>
  </w:num>
  <w:num w:numId="7" w16cid:durableId="992173815">
    <w:abstractNumId w:val="6"/>
  </w:num>
  <w:num w:numId="8" w16cid:durableId="1455175204">
    <w:abstractNumId w:val="7"/>
  </w:num>
  <w:num w:numId="9" w16cid:durableId="1279292669">
    <w:abstractNumId w:val="8"/>
  </w:num>
  <w:num w:numId="10" w16cid:durableId="1739934333">
    <w:abstractNumId w:val="9"/>
  </w:num>
  <w:num w:numId="11" w16cid:durableId="443966557">
    <w:abstractNumId w:val="10"/>
  </w:num>
  <w:num w:numId="12" w16cid:durableId="130447051">
    <w:abstractNumId w:val="11"/>
  </w:num>
  <w:num w:numId="13" w16cid:durableId="267780883">
    <w:abstractNumId w:val="12"/>
  </w:num>
  <w:num w:numId="14" w16cid:durableId="799030523">
    <w:abstractNumId w:val="13"/>
  </w:num>
  <w:num w:numId="15" w16cid:durableId="1123773109">
    <w:abstractNumId w:val="14"/>
  </w:num>
  <w:num w:numId="16" w16cid:durableId="927348315">
    <w:abstractNumId w:val="15"/>
  </w:num>
  <w:num w:numId="17" w16cid:durableId="126556609">
    <w:abstractNumId w:val="16"/>
  </w:num>
  <w:num w:numId="18" w16cid:durableId="1553224732">
    <w:abstractNumId w:val="17"/>
  </w:num>
  <w:num w:numId="19" w16cid:durableId="927232887">
    <w:abstractNumId w:val="18"/>
  </w:num>
  <w:num w:numId="20" w16cid:durableId="1722288281">
    <w:abstractNumId w:val="19"/>
  </w:num>
  <w:num w:numId="21" w16cid:durableId="335160580">
    <w:abstractNumId w:val="20"/>
  </w:num>
  <w:num w:numId="22" w16cid:durableId="1744063025">
    <w:abstractNumId w:val="21"/>
  </w:num>
  <w:num w:numId="23" w16cid:durableId="595401970">
    <w:abstractNumId w:val="22"/>
  </w:num>
  <w:num w:numId="24" w16cid:durableId="302976028">
    <w:abstractNumId w:val="23"/>
  </w:num>
  <w:num w:numId="25" w16cid:durableId="1165826691">
    <w:abstractNumId w:val="24"/>
  </w:num>
  <w:num w:numId="26" w16cid:durableId="1715150878">
    <w:abstractNumId w:val="25"/>
  </w:num>
  <w:num w:numId="27" w16cid:durableId="1426728391">
    <w:abstractNumId w:val="26"/>
  </w:num>
  <w:num w:numId="28" w16cid:durableId="15788577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D1"/>
    <w:rsid w:val="003C41F4"/>
    <w:rsid w:val="00946E6D"/>
    <w:rsid w:val="00EF44D1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7B5A8"/>
  <w14:defaultImageDpi w14:val="0"/>
  <w15:docId w15:val="{24B38FE7-47AA-451E-9C0D-32D3C5A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97z0">
    <w:name w:val="WW8Num97z0"/>
    <w:uiPriority w:val="99"/>
    <w:rPr>
      <w:rFonts w:eastAsia="Times New Roman"/>
      <w:b/>
      <w:bCs/>
      <w:w w:val="99"/>
    </w:rPr>
  </w:style>
  <w:style w:type="character" w:customStyle="1" w:styleId="WW8Num97z1">
    <w:name w:val="WW8Num97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96z0">
    <w:name w:val="WW8Num96z0"/>
    <w:uiPriority w:val="99"/>
    <w:rPr>
      <w:rFonts w:eastAsia="Times New Roman"/>
      <w:spacing w:val="-4"/>
      <w:w w:val="99"/>
    </w:rPr>
  </w:style>
  <w:style w:type="character" w:customStyle="1" w:styleId="WW8Num96z1">
    <w:name w:val="WW8Num96z1"/>
    <w:uiPriority w:val="99"/>
    <w:rPr>
      <w:rFonts w:eastAsia="Times New Roman"/>
    </w:rPr>
  </w:style>
  <w:style w:type="character" w:customStyle="1" w:styleId="WW8Num95z0">
    <w:name w:val="WW8Num95z0"/>
    <w:uiPriority w:val="99"/>
    <w:rPr>
      <w:rFonts w:ascii="Times New Roman" w:eastAsia="Times New Roman" w:cs="Times New Roman"/>
    </w:rPr>
  </w:style>
  <w:style w:type="character" w:customStyle="1" w:styleId="WW8Num94z0">
    <w:name w:val="WW8Num94z0"/>
    <w:uiPriority w:val="99"/>
    <w:rPr>
      <w:rFonts w:ascii="Times New Roman" w:eastAsia="Times New Roman" w:cs="Times New Roman"/>
    </w:rPr>
  </w:style>
  <w:style w:type="character" w:customStyle="1" w:styleId="WW8Num92z0">
    <w:name w:val="WW8Num92z0"/>
    <w:uiPriority w:val="99"/>
    <w:rPr>
      <w:rFonts w:eastAsia="Times New Roman"/>
    </w:rPr>
  </w:style>
  <w:style w:type="character" w:customStyle="1" w:styleId="WW8Num91z0">
    <w:name w:val="WW8Num91z0"/>
    <w:uiPriority w:val="99"/>
    <w:rPr>
      <w:rFonts w:eastAsia="Times New Roman"/>
    </w:rPr>
  </w:style>
  <w:style w:type="character" w:customStyle="1" w:styleId="WW8Num90z0">
    <w:name w:val="WW8Num90z0"/>
    <w:uiPriority w:val="99"/>
    <w:rPr>
      <w:rFonts w:eastAsia="Times New Roman"/>
    </w:rPr>
  </w:style>
  <w:style w:type="character" w:customStyle="1" w:styleId="WW8Num89z0">
    <w:name w:val="WW8Num89z0"/>
    <w:uiPriority w:val="99"/>
    <w:rPr>
      <w:rFonts w:eastAsia="Times New Roman"/>
    </w:rPr>
  </w:style>
  <w:style w:type="character" w:customStyle="1" w:styleId="WW8Num88z0">
    <w:name w:val="WW8Num88z0"/>
    <w:uiPriority w:val="99"/>
    <w:rPr>
      <w:rFonts w:eastAsia="Times New Roman"/>
    </w:rPr>
  </w:style>
  <w:style w:type="character" w:customStyle="1" w:styleId="WW8Num87z0">
    <w:name w:val="WW8Num87z0"/>
    <w:uiPriority w:val="99"/>
    <w:rPr>
      <w:rFonts w:eastAsia="Times New Roman"/>
    </w:rPr>
  </w:style>
  <w:style w:type="character" w:customStyle="1" w:styleId="WW8Num86z0">
    <w:name w:val="WW8Num86z0"/>
    <w:uiPriority w:val="99"/>
    <w:rPr>
      <w:rFonts w:eastAsia="Times New Roman"/>
    </w:rPr>
  </w:style>
  <w:style w:type="character" w:customStyle="1" w:styleId="WW8Num85z0">
    <w:name w:val="WW8Num85z0"/>
    <w:uiPriority w:val="99"/>
    <w:rPr>
      <w:rFonts w:eastAsia="Times New Roman"/>
    </w:rPr>
  </w:style>
  <w:style w:type="character" w:customStyle="1" w:styleId="WW8Num84z0">
    <w:name w:val="WW8Num84z0"/>
    <w:uiPriority w:val="99"/>
    <w:rPr>
      <w:rFonts w:eastAsia="Times New Roman"/>
    </w:rPr>
  </w:style>
  <w:style w:type="character" w:customStyle="1" w:styleId="WW8Num82z0">
    <w:name w:val="WW8Num82z0"/>
    <w:uiPriority w:val="99"/>
    <w:rPr>
      <w:rFonts w:eastAsia="Times New Roman"/>
    </w:rPr>
  </w:style>
  <w:style w:type="character" w:customStyle="1" w:styleId="WW8Num81z0">
    <w:name w:val="WW8Num81z0"/>
    <w:uiPriority w:val="99"/>
    <w:rPr>
      <w:rFonts w:eastAsia="Times New Roman"/>
    </w:rPr>
  </w:style>
  <w:style w:type="character" w:customStyle="1" w:styleId="WW8Num80z0">
    <w:name w:val="WW8Num80z0"/>
    <w:uiPriority w:val="99"/>
    <w:rPr>
      <w:rFonts w:eastAsia="Times New Roman"/>
    </w:rPr>
  </w:style>
  <w:style w:type="character" w:customStyle="1" w:styleId="WW8Num79z0">
    <w:name w:val="WW8Num79z0"/>
    <w:uiPriority w:val="99"/>
    <w:rPr>
      <w:rFonts w:ascii="Times New Roman" w:eastAsia="Times New Roman" w:cs="Times New Roman"/>
    </w:rPr>
  </w:style>
  <w:style w:type="character" w:customStyle="1" w:styleId="WW8Num78z0">
    <w:name w:val="WW8Num78z0"/>
    <w:uiPriority w:val="99"/>
    <w:rPr>
      <w:rFonts w:ascii="Times New Roman" w:eastAsia="Times New Roman" w:cs="Times New Roman"/>
      <w:w w:val="99"/>
    </w:rPr>
  </w:style>
  <w:style w:type="character" w:customStyle="1" w:styleId="WW8Num77z0">
    <w:name w:val="WW8Num77z0"/>
    <w:uiPriority w:val="99"/>
    <w:rPr>
      <w:rFonts w:ascii="Times New Roman" w:eastAsia="Times New Roman" w:cs="Times New Roman"/>
    </w:rPr>
  </w:style>
  <w:style w:type="character" w:customStyle="1" w:styleId="WW8Num76z0">
    <w:name w:val="WW8Num76z0"/>
    <w:uiPriority w:val="99"/>
    <w:rPr>
      <w:rFonts w:eastAsia="Times New Roman"/>
    </w:rPr>
  </w:style>
  <w:style w:type="character" w:customStyle="1" w:styleId="WW8Num75z0">
    <w:name w:val="WW8Num75z0"/>
    <w:uiPriority w:val="99"/>
    <w:rPr>
      <w:rFonts w:ascii="Times New Roman" w:eastAsia="Times New Roman" w:cs="Times New Roman"/>
      <w:w w:val="99"/>
    </w:rPr>
  </w:style>
  <w:style w:type="character" w:customStyle="1" w:styleId="WW8Num74z0">
    <w:name w:val="WW8Num74z0"/>
    <w:uiPriority w:val="99"/>
    <w:rPr>
      <w:rFonts w:eastAsia="Times New Roman"/>
    </w:rPr>
  </w:style>
  <w:style w:type="character" w:customStyle="1" w:styleId="WW8Num73z0">
    <w:name w:val="WW8Num73z0"/>
    <w:uiPriority w:val="99"/>
    <w:rPr>
      <w:rFonts w:eastAsia="Times New Roman"/>
    </w:rPr>
  </w:style>
  <w:style w:type="character" w:customStyle="1" w:styleId="WW8Num72z0">
    <w:name w:val="WW8Num72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  <w:b/>
      <w:bCs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 w:cs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 w:cs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 w:cs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ascii="Times New Roman" w:eastAsia="Times New Roman" w:cs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 w:cs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 w:cs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 w:cs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 w:cs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 w:cs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ascii="Times New Roman" w:eastAsia="Times New Roman" w:cs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ascii="Times New Roman" w:eastAsia="Times New Roman" w:cs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ascii="Times New Roman" w:eastAsia="Times New Roman" w:cs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ascii="Times New Roman" w:eastAsia="Times New Roman" w:cs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ascii="Times New Roman" w:eastAsia="Times New Roman" w:cs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ascii="Times New Roman" w:eastAsia="Times New Roman" w:cs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ascii="Times New Roman" w:eastAsia="Times New Roman" w:cs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ascii="Times New Roman" w:eastAsia="Times New Roman" w:cs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ascii="Times New Roman" w:eastAsia="Times New Roman" w:cs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ascii="Times New Roman" w:eastAsia="Times New Roman" w:cs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ascii="Times New Roman" w:eastAsia="Times New Roman" w:cs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Gto7mZlRjkIAqmDJlS4NcHIjygnw5x7zfv7NhVtSNJI=</DigestValue>
    </Reference>
    <Reference Type="http://www.w3.org/2000/09/xmldsig#Object" URI="#idOfficeObject">
      <DigestMethod Algorithm="urn:ietf:params:xml:ns:cpxmlsec:algorithms:gostr34112012-256"/>
      <DigestValue>uxn83c9VNVwMZF8YTJN9oa8/11tU0xJCGEU4WEXOCK8=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KEQQY+5mHULIeD6NtBo8DDQEyUlqY3kS9jIZkyvv1lo=</DigestValue>
    </Reference>
    <Reference Type="http://www.w3.org/2000/09/xmldsig#Object" URI="#idValidSigLnImg">
      <DigestMethod Algorithm="urn:ietf:params:xml:ns:cpxmlsec:algorithms:gostr34112012-256"/>
      <DigestValue>/cgBwilGklFSpl/o0ljsFudlI1JfzHjN17KLVVb+1CY=</DigestValue>
    </Reference>
    <Reference Type="http://www.w3.org/2000/09/xmldsig#Object" URI="#idInvalidSigLnImg">
      <DigestMethod Algorithm="urn:ietf:params:xml:ns:cpxmlsec:algorithms:gostr34112012-256"/>
      <DigestValue>8dfGOt0n6jtgqcEYX65f+aW3GjN5kO/6l0U276SIrLk=</DigestValue>
    </Reference>
  </SignedInfo>
  <SignatureValue>JRln1XjUU3MYMXab1DUhhHHXRuSRo710t4cCik3feyoEF2XKNuRDEK3/p0JsI2ND
UzC3pnHJjZsHSFGiesGyVg==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mpgY6/rESqmyaHekndoTsq2IAsY=</DigestValue>
      </Reference>
      <Reference URI="/word/document.xml?ContentType=application/vnd.openxmlformats-officedocument.wordprocessingml.document.main+xml">
        <DigestMethod Algorithm="http://www.w3.org/2000/09/xmldsig#sha1"/>
        <DigestValue>c7LCz5H3aa17yuGRrs7kEKLdqc8=</DigestValue>
      </Reference>
      <Reference URI="/word/endnotes.xml?ContentType=application/vnd.openxmlformats-officedocument.wordprocessingml.endnotes+xml">
        <DigestMethod Algorithm="http://www.w3.org/2000/09/xmldsig#sha1"/>
        <DigestValue>6b7degxbwQNqWNTVYrXrvoDEtCQ=</DigestValue>
      </Reference>
      <Reference URI="/word/fontTable.xml?ContentType=application/vnd.openxmlformats-officedocument.wordprocessingml.fontTable+xml">
        <DigestMethod Algorithm="http://www.w3.org/2000/09/xmldsig#sha1"/>
        <DigestValue>x/WTY9CCmnWmP5Sy7pKIRdyH+MU=</DigestValue>
      </Reference>
      <Reference URI="/word/footnotes.xml?ContentType=application/vnd.openxmlformats-officedocument.wordprocessingml.footnotes+xml">
        <DigestMethod Algorithm="http://www.w3.org/2000/09/xmldsig#sha1"/>
        <DigestValue>xB8/JEnsHWc9oDvQcUfECE8+JPI=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WU3uBbhXV+EmCHsNui3SQUEAQ9Y=</DigestValue>
      </Reference>
      <Reference URI="/word/media/image3.jpeg?ContentType=image/jpeg">
        <DigestMethod Algorithm="http://www.w3.org/2000/09/xmldsig#sha1"/>
        <DigestValue>YvdLadWvtzRtDO1u6PV1HGNLbfI=</DigestValue>
      </Reference>
      <Reference URI="/word/media/image4.jpeg?ContentType=image/jpeg">
        <DigestMethod Algorithm="http://www.w3.org/2000/09/xmldsig#sha1"/>
        <DigestValue>YS3rxPkkeCbEkyAyv0FtS+8QE6c=</DigestValue>
      </Reference>
      <Reference URI="/word/media/image5.jpeg?ContentType=image/jpeg">
        <DigestMethod Algorithm="http://www.w3.org/2000/09/xmldsig#sha1"/>
        <DigestValue>/k05S052UasWLUIwzfNwLnJvbpc=</DigestValue>
      </Reference>
      <Reference URI="/word/media/image6.jpeg?ContentType=image/jpeg">
        <DigestMethod Algorithm="http://www.w3.org/2000/09/xmldsig#sha1"/>
        <DigestValue>kyXUAxDBnugC/E6U5MotevhFcA0=</DigestValue>
      </Reference>
      <Reference URI="/word/media/image7.jpeg?ContentType=image/jpeg">
        <DigestMethod Algorithm="http://www.w3.org/2000/09/xmldsig#sha1"/>
        <DigestValue>IuAhMVHaCHhwAajG8O6w5Ee9s1U=</DigestValue>
      </Reference>
      <Reference URI="/word/numbering.xml?ContentType=application/vnd.openxmlformats-officedocument.wordprocessingml.numbering+xml">
        <DigestMethod Algorithm="http://www.w3.org/2000/09/xmldsig#sha1"/>
        <DigestValue>R9jlygdkNWnc4UgI1Jc3NKG4vlk=</DigestValue>
      </Reference>
      <Reference URI="/word/settings.xml?ContentType=application/vnd.openxmlformats-officedocument.wordprocessingml.settings+xml">
        <DigestMethod Algorithm="http://www.w3.org/2000/09/xmldsig#sha1"/>
        <DigestValue>0gXT2Mae9UXRE3xEY8Gd+Cikx7E=</DigestValue>
      </Reference>
      <Reference URI="/word/styles.xml?ContentType=application/vnd.openxmlformats-officedocument.wordprocessingml.styles+xml">
        <DigestMethod Algorithm="http://www.w3.org/2000/09/xmldsig#sha1"/>
        <DigestValue>hzzoYF+ngj5ndQrxXs29ztg5Xzs=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{C7B131D3-DC95-47DF-9A38-E3BFCB29AE3C}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2023-09-29T12:50:03Z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cIgAAAAAAAPqEkyQAAAAAAAAAAAAAAACwAAAAAAAAAAIAAAAAAAAAAADjlfl/AAACAAAAwQAAAAAAAAj5fwAAXCIAAAAAAAC4AAAAAAAAAEBt1BXBAAAABAAAAPl/AABXAAAAAAAAAAAAAADBAAAABAAAAAAAAAChW+OVAAAAAAgAAADBAAAAAAAAAAAAAAAFAA8AzgEAAAAAAAAAAAAAEHTUFcEAAAACAAAAAAAACFwiAAAAAAAAagEAAAAAAAABAAAAAAAAAK1/kyQAAAAAAAAAAAAAAAALp4GT+X8AAEBt1BXBAAAAZAAAAAAAAAAIAMc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XCIAAAAAAAD6hJMkAAAAAAAAAAAAAAAAsAAAAAAAAAACAAAAAAAAAAAA45X5fwAAAgAAAMEAAAAAAAAI+X8AAFwiAAAAAAAAuAAAAAAAAABAbdQVwQAAAAQAAAD5fwAAVwAAAAAAAAAAAAAAwQAAAAQAAAAAAAAAoVvjlQAAAAAIAAAAwQAAAAAAAAAAAAAABQAPAM4BAAAAAAAAAAAAABB01BXBAAAAAgAAAAAAAAhcIgAAAAAAAFIBAAAAAAAAAQAAAAAAAACtf5MkAAAAAAAAAAAAAAAAC6eBk/l/AABAbdQVwQAAAGQAAAAAAAAACADJ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6462</Words>
  <Characters>44261</Characters>
  <Application>Microsoft Office Word</Application>
  <DocSecurity>0</DocSecurity>
  <Lines>368</Lines>
  <Paragraphs>101</Paragraphs>
  <ScaleCrop>false</ScaleCrop>
  <Company/>
  <LinksUpToDate>false</LinksUpToDate>
  <CharactersWithSpaces>50622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2023-09-29T12:49:00Z</dcterms:created>
  <dcterms:modified xsi:type="dcterms:W3CDTF">2023-09-29T12:49:00Z</dcterms:modified>
</cp:coreProperties>
</file>