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CCFB3" w14:textId="77777777" w:rsidR="00C80427" w:rsidRDefault="00115CCF">
      <w:pPr>
        <w:pStyle w:val="cef1edeee2edeee9f2e5eaf1f2"/>
        <w:spacing w:before="2" w:after="0"/>
        <w:jc w:val="center"/>
        <w:rPr>
          <w:rFonts w:cstheme="minorBidi"/>
        </w:rPr>
      </w:pPr>
      <w:r>
        <w:rPr>
          <w:rFonts w:cstheme="minorBidi"/>
          <w:noProof/>
        </w:rPr>
        <w:drawing>
          <wp:inline distT="0" distB="0" distL="0" distR="0" wp14:anchorId="57C10CC4" wp14:editId="2413A694">
            <wp:extent cx="612775" cy="661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D8F8" w14:textId="77777777" w:rsidR="00C80427" w:rsidRDefault="00115CCF">
      <w:pPr>
        <w:pStyle w:val="cef1edeee2edeee9f2e5eaf1f2"/>
        <w:spacing w:before="90" w:after="0"/>
        <w:ind w:left="1284" w:right="1326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Санкт-Петербургское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proofErr w:type="gramStart"/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proofErr w:type="gramEnd"/>
    </w:p>
    <w:p w14:paraId="18D8A539" w14:textId="77777777" w:rsidR="00C80427" w:rsidRDefault="00115CCF">
      <w:pPr>
        <w:pStyle w:val="cef1edeee2edeee9f2e5eaf1f2"/>
        <w:spacing w:before="90" w:after="0"/>
        <w:ind w:left="1284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образования </w:t>
      </w:r>
    </w:p>
    <w:p w14:paraId="4A472A63" w14:textId="77777777" w:rsidR="00C80427" w:rsidRDefault="00115CCF">
      <w:pPr>
        <w:pStyle w:val="c7e0e3eeebeee2eeea6"/>
        <w:numPr>
          <w:ilvl w:val="0"/>
          <w:numId w:val="1"/>
        </w:numPr>
        <w:spacing w:before="5"/>
        <w:ind w:left="2586" w:right="2628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«Санкт-Петербургская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 Петрова»</w:t>
      </w:r>
    </w:p>
    <w:p w14:paraId="2731F806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304D2C6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B16D28B" w14:textId="77777777" w:rsidR="00C80427" w:rsidRDefault="00115CCF">
      <w:pPr>
        <w:spacing w:before="230"/>
        <w:ind w:left="2169" w:firstLine="220"/>
        <w:rPr>
          <w:rFonts w:cstheme="minorBidi"/>
        </w:rPr>
      </w:pPr>
      <w:r>
        <w:rPr>
          <w:rFonts w:ascii="Times New Roman" w:hAnsi="Times New Roman" w:cs="Times New Roman"/>
          <w:b/>
        </w:rPr>
        <w:t>ДОПОЛНИТЕЛЬНЫЕ ПРЕДПРОФЕССИОНАЛЬНЫЕ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  <w:b/>
        </w:rPr>
        <w:t>ОБЩЕОБРАЗОВАТЕЛЬНЫЕ</w:t>
      </w:r>
      <w:r>
        <w:rPr>
          <w:rFonts w:ascii="Times New Roman" w:hAnsi="Times New Roman" w:cs="Times New Roman"/>
          <w:b/>
          <w:spacing w:val="-7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6"/>
        </w:rPr>
        <w:t xml:space="preserve"> </w:t>
      </w:r>
      <w:r>
        <w:rPr>
          <w:rFonts w:ascii="Times New Roman" w:hAnsi="Times New Roman" w:cs="Times New Roman"/>
          <w:b/>
        </w:rPr>
        <w:t>ОБЛАСТИ</w:t>
      </w:r>
    </w:p>
    <w:p w14:paraId="2597E575" w14:textId="77777777" w:rsidR="00C80427" w:rsidRDefault="00115CCF">
      <w:pPr>
        <w:pStyle w:val="c7e0e3eeebeee2eeea6"/>
        <w:numPr>
          <w:ilvl w:val="0"/>
          <w:numId w:val="1"/>
        </w:numPr>
        <w:ind w:left="2495" w:hanging="115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 xml:space="preserve">             МУЗЫКАЛЬНОГО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ИСКУССТВА</w:t>
      </w:r>
    </w:p>
    <w:p w14:paraId="4F4A6D81" w14:textId="77777777" w:rsidR="00C80427" w:rsidRDefault="00115CCF">
      <w:pPr>
        <w:ind w:left="1287" w:right="1326"/>
        <w:jc w:val="center"/>
        <w:rPr>
          <w:rFonts w:cstheme="minorBidi"/>
        </w:rPr>
      </w:pP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«ДУХОВЫЕ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УДАРНЫЕ</w:t>
      </w:r>
      <w:r>
        <w:rPr>
          <w:rFonts w:ascii="Times New Roman" w:hAnsi="Times New Roman" w:cs="Times New Roman"/>
          <w:b/>
          <w:spacing w:val="-57"/>
        </w:rPr>
        <w:t xml:space="preserve"> </w:t>
      </w:r>
      <w:r>
        <w:rPr>
          <w:rFonts w:ascii="Times New Roman" w:hAnsi="Times New Roman" w:cs="Times New Roman"/>
          <w:b/>
        </w:rPr>
        <w:t>ИНСТРУМЕНТЫ»</w:t>
      </w:r>
    </w:p>
    <w:p w14:paraId="7557C9F2" w14:textId="77777777" w:rsidR="00C80427" w:rsidRDefault="00C80427">
      <w:pPr>
        <w:pStyle w:val="c7e0e3eeebeee2eeea6"/>
        <w:numPr>
          <w:ilvl w:val="0"/>
          <w:numId w:val="1"/>
        </w:numPr>
        <w:spacing w:before="1"/>
        <w:ind w:left="418" w:right="452" w:hanging="1152"/>
        <w:jc w:val="center"/>
        <w:rPr>
          <w:rFonts w:ascii="Times New Roman" w:hAnsi="Times New Roman" w:cs="Times New Roman"/>
          <w:bCs w:val="0"/>
        </w:rPr>
      </w:pPr>
    </w:p>
    <w:p w14:paraId="43EB522F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5BCA5EC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1362833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5B101B9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29BDDD6" w14:textId="77777777" w:rsidR="00C80427" w:rsidRDefault="00115CCF">
      <w:pPr>
        <w:pStyle w:val="cef1edeee2edeee9f2e5eaf1f2"/>
        <w:spacing w:before="179" w:after="0"/>
        <w:ind w:left="418" w:right="455"/>
        <w:jc w:val="center"/>
        <w:rPr>
          <w:rFonts w:cstheme="minorBidi"/>
        </w:rPr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14:paraId="109A4D76" w14:textId="77777777" w:rsidR="00C80427" w:rsidRDefault="00115CCF">
      <w:pPr>
        <w:pStyle w:val="c7e0e3eeebeee2eeea6"/>
        <w:numPr>
          <w:ilvl w:val="0"/>
          <w:numId w:val="1"/>
        </w:numPr>
        <w:spacing w:before="5"/>
        <w:ind w:left="418" w:right="455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ИСТОРИЯ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14:paraId="0A9A5EDE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F362A90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C0BADD4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7187DDA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71A0D3E2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1ED6E14" w14:textId="77777777" w:rsidR="00C80427" w:rsidRDefault="00115CCF">
      <w:pPr>
        <w:pStyle w:val="cef1edeee2edeee9f2e5eaf1f2"/>
        <w:spacing w:before="154" w:after="0"/>
        <w:ind w:left="418" w:right="453"/>
        <w:jc w:val="center"/>
        <w:rPr>
          <w:rFonts w:cstheme="minorBidi"/>
        </w:rPr>
      </w:pPr>
      <w:r>
        <w:rPr>
          <w:rFonts w:ascii="Times New Roman" w:hAnsi="Times New Roman" w:cs="Times New Roman"/>
          <w:sz w:val="26"/>
        </w:rPr>
        <w:t>Рабочая п</w:t>
      </w:r>
      <w:r>
        <w:rPr>
          <w:rFonts w:ascii="Times New Roman" w:hAnsi="Times New Roman" w:cs="Times New Roman"/>
        </w:rPr>
        <w:t>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14:paraId="4CA4BB2C" w14:textId="77777777" w:rsidR="00C80427" w:rsidRDefault="00115CCF">
      <w:pPr>
        <w:pStyle w:val="c7e0e3eeebeee2eeea6"/>
        <w:numPr>
          <w:ilvl w:val="0"/>
          <w:numId w:val="1"/>
        </w:numPr>
        <w:spacing w:before="5"/>
        <w:ind w:left="418" w:right="452" w:hanging="1152"/>
        <w:jc w:val="center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ПО.02.УП.03.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Элементарная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теория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музыки</w:t>
      </w:r>
    </w:p>
    <w:p w14:paraId="66AD72E1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71D1129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21280932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17F57897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3F1FFFE3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49A888CC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6194D213" w14:textId="77777777" w:rsidR="00C80427" w:rsidRDefault="00C80427">
      <w:pPr>
        <w:pStyle w:val="cef1edeee2edeee9f2e5eaf1f2"/>
        <w:spacing w:before="7" w:after="0"/>
        <w:rPr>
          <w:rFonts w:ascii="Times New Roman" w:hAnsi="Times New Roman" w:cs="Times New Roman"/>
          <w:b/>
          <w:sz w:val="33"/>
        </w:rPr>
      </w:pPr>
    </w:p>
    <w:p w14:paraId="46806247" w14:textId="75026D3B" w:rsidR="00C80427" w:rsidRPr="001B3AA3" w:rsidRDefault="00115CCF" w:rsidP="001B3AA3">
      <w:pPr>
        <w:pStyle w:val="cef1edeee2edeee9f2e5eaf1f2"/>
        <w:spacing w:line="480" w:lineRule="auto"/>
        <w:ind w:left="4526" w:right="4562"/>
        <w:jc w:val="center"/>
        <w:rPr>
          <w:rFonts w:cstheme="minorBidi"/>
        </w:rPr>
      </w:pPr>
      <w:r>
        <w:rPr>
          <w:rFonts w:ascii="Times New Roman" w:hAnsi="Times New Roman" w:cs="Times New Roman"/>
          <w:spacing w:val="-1"/>
        </w:rPr>
        <w:t>Санкт-Петербург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</w:t>
      </w:r>
      <w:r w:rsidR="001B3AA3">
        <w:rPr>
          <w:rFonts w:ascii="Times New Roman" w:hAnsi="Times New Roman" w:cs="Times New Roman"/>
        </w:rPr>
        <w:t>3</w:t>
      </w:r>
    </w:p>
    <w:p w14:paraId="464714EF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2FFAF82E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4A0FD101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5BD1FA77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21827EAD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0"/>
        <w:gridCol w:w="5407"/>
      </w:tblGrid>
      <w:tr w:rsidR="00C80427" w14:paraId="3799AE5F" w14:textId="77777777">
        <w:trPr>
          <w:trHeight w:val="234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642655A" w14:textId="77777777" w:rsidR="00C80427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Рассмотрено </w:t>
            </w:r>
          </w:p>
          <w:p w14:paraId="5C36F181" w14:textId="77777777" w:rsidR="00C80427" w:rsidRDefault="00115CCF">
            <w:pPr>
              <w:spacing w:line="252" w:lineRule="auto"/>
              <w:rPr>
                <w:rFonts w:cstheme="minorBidi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Методическим  советом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2DBCA77" w14:textId="77777777" w:rsidR="00C80427" w:rsidRDefault="00115CCF">
            <w:pPr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ГБУ ДО «Санкт-Петербургская детская музыкальная школа имени Андрея </w:t>
            </w:r>
          </w:p>
          <w:p w14:paraId="04F30097" w14:textId="77777777" w:rsidR="00C80427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Петрова» </w:t>
            </w:r>
          </w:p>
          <w:p w14:paraId="796A4DA9" w14:textId="77777777" w:rsidR="00C80427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323E0F" w14:textId="485EB995" w:rsidR="00C80427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B3AA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августа   202</w:t>
            </w:r>
            <w:r w:rsidR="001B3AA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г. </w:t>
            </w:r>
          </w:p>
          <w:p w14:paraId="6883B46A" w14:textId="77777777" w:rsidR="00C80427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AD4729" w14:textId="77777777" w:rsidR="00C80427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Утверждаю </w:t>
            </w:r>
          </w:p>
          <w:p w14:paraId="558FC503" w14:textId="77777777" w:rsidR="00C80427" w:rsidRDefault="00115CCF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785EB1F" w14:textId="77777777" w:rsidR="00C80427" w:rsidRDefault="00387665">
            <w:pPr>
              <w:spacing w:line="252" w:lineRule="auto"/>
              <w:rPr>
                <w:rFonts w:cstheme="minorBidi"/>
              </w:rPr>
            </w:pPr>
            <w:r>
              <w:rPr>
                <w:rFonts w:ascii="Times New Roman" w:hAnsi="Times New Roman" w:cs="Times New Roman"/>
              </w:rPr>
              <w:pict w14:anchorId="20EA3A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5D87E2CE-68E3-417A-8F66-FFFB17623200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r w:rsidR="00115CC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DC34F80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68CDA4EF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343D50F2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2F5731E0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3F212FAC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772EB664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56182385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771795A2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5ED44C67" w14:textId="77777777" w:rsidR="00C80427" w:rsidRDefault="00115CCF">
      <w:pPr>
        <w:pStyle w:val="c7e0e3eeebeee2eeea3"/>
        <w:spacing w:before="89"/>
        <w:ind w:left="220"/>
        <w:rPr>
          <w:rFonts w:cstheme="minorBidi"/>
          <w:bCs w:val="0"/>
          <w:iCs w:val="0"/>
          <w:szCs w:val="24"/>
        </w:rPr>
      </w:pPr>
      <w:proofErr w:type="gramStart"/>
      <w:r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Разработчик:</w:t>
      </w:r>
      <w:r>
        <w:rPr>
          <w:rFonts w:ascii="Times New Roman" w:hAnsi="Times New Roman" w:cs="Times New Roman"/>
          <w:bCs w:val="0"/>
          <w:iCs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Пинтверене</w:t>
      </w:r>
      <w:proofErr w:type="spellEnd"/>
      <w:proofErr w:type="gram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Н.В., Чернявская Л.И., Шувалова С.Г., Щербакова Н.В. </w:t>
      </w:r>
    </w:p>
    <w:p w14:paraId="118402A2" w14:textId="77777777" w:rsidR="00C80427" w:rsidRDefault="00115CCF">
      <w:pPr>
        <w:spacing w:line="360" w:lineRule="auto"/>
        <w:ind w:right="-241"/>
        <w:rPr>
          <w:rFonts w:cstheme="minorBidi"/>
        </w:rPr>
      </w:pPr>
      <w:r>
        <w:rPr>
          <w:rFonts w:ascii="Times New Roman" w:hAnsi="Times New Roman" w:cs="Times New Roman"/>
        </w:rPr>
        <w:t xml:space="preserve"> </w:t>
      </w:r>
    </w:p>
    <w:p w14:paraId="1065B3F5" w14:textId="77777777" w:rsidR="00C80427" w:rsidRDefault="00C80427">
      <w:pPr>
        <w:pStyle w:val="cef1edeee2edeee9f2e5eaf1f2"/>
        <w:spacing w:line="20" w:lineRule="exact"/>
        <w:ind w:left="4463"/>
        <w:rPr>
          <w:rFonts w:ascii="Times New Roman" w:hAnsi="Times New Roman" w:cs="Times New Roman"/>
          <w:sz w:val="2"/>
        </w:rPr>
      </w:pPr>
    </w:p>
    <w:p w14:paraId="28B56CD6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531D155F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1DC9D03B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62461E6E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370A483D" w14:textId="77777777" w:rsidR="00C80427" w:rsidRDefault="00C80427">
      <w:pPr>
        <w:pStyle w:val="cef1edeee2edeee9f2e5eaf1f2"/>
        <w:spacing w:before="8" w:after="0"/>
        <w:rPr>
          <w:rFonts w:ascii="Times New Roman" w:hAnsi="Times New Roman" w:cs="Times New Roman"/>
          <w:sz w:val="26"/>
        </w:rPr>
      </w:pPr>
    </w:p>
    <w:p w14:paraId="208223AE" w14:textId="77777777" w:rsidR="00C80427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ГБОУ</w:t>
      </w:r>
      <w:proofErr w:type="gramEnd"/>
      <w:r>
        <w:rPr>
          <w:rFonts w:ascii="Times New Roman" w:hAnsi="Times New Roman" w:cs="Times New Roman"/>
        </w:rPr>
        <w:t xml:space="preserve"> ДПО УМЦ  развития образования в сфере культуры </w:t>
      </w:r>
    </w:p>
    <w:p w14:paraId="3B9F83AE" w14:textId="77777777" w:rsidR="00C80427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</w:rPr>
        <w:t>и искусства СПб Комлева М.В</w:t>
      </w:r>
      <w:r>
        <w:rPr>
          <w:rFonts w:ascii="Times New Roman" w:hAnsi="Times New Roman" w:cs="Times New Roman"/>
          <w:b/>
        </w:rPr>
        <w:t xml:space="preserve">. </w:t>
      </w:r>
    </w:p>
    <w:p w14:paraId="718B9043" w14:textId="77777777" w:rsidR="00C80427" w:rsidRDefault="00115CCF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cstheme="minorBidi"/>
        </w:rPr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–</w:t>
      </w:r>
      <w:r>
        <w:rPr>
          <w:rFonts w:ascii="Times New Roman" w:hAnsi="Times New Roman" w:cs="Times New Roman"/>
        </w:rPr>
        <w:t xml:space="preserve"> заместитель </w:t>
      </w:r>
      <w:proofErr w:type="gramStart"/>
      <w:r>
        <w:rPr>
          <w:rFonts w:ascii="Times New Roman" w:hAnsi="Times New Roman" w:cs="Times New Roman"/>
        </w:rPr>
        <w:t>директора  по</w:t>
      </w:r>
      <w:proofErr w:type="gramEnd"/>
      <w:r>
        <w:rPr>
          <w:rFonts w:ascii="Times New Roman" w:hAnsi="Times New Roman" w:cs="Times New Roman"/>
        </w:rPr>
        <w:t xml:space="preserve"> УР СПб ДМШ имени Андрея Петрова Хазанова А.С.</w:t>
      </w:r>
    </w:p>
    <w:p w14:paraId="122A4351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7A654055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1961E8C7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5C2BE359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1ABDAAFF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7955AE0F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30F76571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1DFB5CF8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4F2A636B" w14:textId="77777777" w:rsidR="00C80427" w:rsidRDefault="00C80427">
      <w:pPr>
        <w:pStyle w:val="cef1edeee2edeee9f2e5eaf1f2"/>
        <w:tabs>
          <w:tab w:val="left" w:pos="4221"/>
          <w:tab w:val="left" w:pos="6676"/>
        </w:tabs>
        <w:spacing w:before="90" w:after="0"/>
        <w:rPr>
          <w:rFonts w:ascii="Times New Roman" w:hAnsi="Times New Roman" w:cs="Times New Roman"/>
        </w:rPr>
      </w:pPr>
    </w:p>
    <w:p w14:paraId="2834EB18" w14:textId="77777777" w:rsidR="00C80427" w:rsidRDefault="00C80427">
      <w:pPr>
        <w:pStyle w:val="cef1edeee2edeee9f2e5eaf1f2"/>
        <w:rPr>
          <w:rFonts w:ascii="Times New Roman" w:hAnsi="Times New Roman" w:cs="Times New Roman"/>
          <w:sz w:val="20"/>
        </w:rPr>
      </w:pPr>
    </w:p>
    <w:p w14:paraId="112BCECA" w14:textId="77777777" w:rsidR="00C80427" w:rsidRDefault="00115CCF">
      <w:pPr>
        <w:spacing w:before="71"/>
        <w:ind w:left="418" w:right="320"/>
        <w:jc w:val="center"/>
        <w:rPr>
          <w:rFonts w:cstheme="minorBidi"/>
        </w:rPr>
      </w:pPr>
      <w:r>
        <w:rPr>
          <w:rFonts w:ascii="Times New Roman" w:hAnsi="Times New Roman" w:cs="Times New Roman"/>
          <w:b/>
        </w:rPr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14:paraId="58A8D168" w14:textId="77777777" w:rsidR="00C80427" w:rsidRDefault="00C80427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14:paraId="5F765B32" w14:textId="77777777" w:rsidR="00C80427" w:rsidRDefault="00C80427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14:paraId="5A9573E4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before="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328BCCCB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156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процессе;</w:t>
      </w:r>
    </w:p>
    <w:p w14:paraId="383C4EDB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4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7CA9E97E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8" w:line="228" w:lineRule="auto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Объем учебного времени, предусмотренный учебным 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1D6F80FC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занятий;</w:t>
      </w:r>
    </w:p>
    <w:p w14:paraId="59B400E9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6993E1C7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69498826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2"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Методы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обучения;</w:t>
      </w:r>
    </w:p>
    <w:p w14:paraId="44F9197C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материально-технических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предмета;</w:t>
      </w:r>
    </w:p>
    <w:p w14:paraId="2353714E" w14:textId="77777777" w:rsidR="00C80427" w:rsidRDefault="00C80427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14:paraId="532E8D35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 предмета</w:t>
      </w:r>
    </w:p>
    <w:p w14:paraId="3BEC1C38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времени;</w:t>
      </w:r>
    </w:p>
    <w:p w14:paraId="6C0374BF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классам;</w:t>
      </w:r>
    </w:p>
    <w:p w14:paraId="5BA2AC82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before="3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0AC0F170" w14:textId="77777777" w:rsidR="00C80427" w:rsidRDefault="00115CCF">
      <w:pPr>
        <w:pStyle w:val="a3"/>
        <w:numPr>
          <w:ilvl w:val="1"/>
          <w:numId w:val="3"/>
        </w:numPr>
        <w:tabs>
          <w:tab w:val="left" w:pos="1502"/>
        </w:tabs>
        <w:spacing w:before="31"/>
        <w:ind w:left="2443"/>
        <w:rPr>
          <w:rFonts w:cstheme="minorBidi"/>
        </w:rPr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контроля, 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14:paraId="26FB12FB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163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Аттестация: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содержание;</w:t>
      </w:r>
    </w:p>
    <w:p w14:paraId="0913F0FE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before="3"/>
        <w:ind w:left="2565"/>
        <w:rPr>
          <w:rFonts w:cstheme="minorBidi"/>
        </w:rPr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оценки;</w:t>
      </w:r>
    </w:p>
    <w:p w14:paraId="5D10F087" w14:textId="77777777" w:rsidR="00C80427" w:rsidRDefault="00C80427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14:paraId="6DE843FB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0284E554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2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работникам;</w:t>
      </w:r>
    </w:p>
    <w:p w14:paraId="3F5E85C8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5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обучающихся</w:t>
      </w:r>
      <w:r>
        <w:rPr>
          <w:rFonts w:ascii="Times New Roman" w:hAnsi="Times New Roman" w:cs="Times New Roman"/>
        </w:rPr>
        <w:t>;</w:t>
      </w:r>
    </w:p>
    <w:p w14:paraId="283F2154" w14:textId="77777777" w:rsidR="00C80427" w:rsidRDefault="00C80427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18EE4B91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502"/>
        </w:tabs>
        <w:spacing w:before="1" w:line="274" w:lineRule="exact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08D5A80F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1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литературы;</w:t>
      </w:r>
    </w:p>
    <w:p w14:paraId="079D0BA3" w14:textId="77777777" w:rsidR="00C80427" w:rsidRDefault="00115CCF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литературы;</w:t>
      </w:r>
    </w:p>
    <w:p w14:paraId="2ED42AEE" w14:textId="77777777" w:rsidR="00C80427" w:rsidRDefault="00C80427">
      <w:pPr>
        <w:pStyle w:val="a3"/>
        <w:numPr>
          <w:ilvl w:val="2"/>
          <w:numId w:val="3"/>
        </w:numPr>
        <w:tabs>
          <w:tab w:val="left" w:pos="1637"/>
        </w:tabs>
        <w:spacing w:line="274" w:lineRule="exact"/>
        <w:ind w:left="2565"/>
        <w:rPr>
          <w:rFonts w:cstheme="minorBidi"/>
        </w:rPr>
        <w:sectPr w:rsidR="00C80427">
          <w:type w:val="continuous"/>
          <w:pgSz w:w="11906" w:h="16850"/>
          <w:pgMar w:top="1180" w:right="460" w:bottom="280" w:left="500" w:header="720" w:footer="720" w:gutter="0"/>
          <w:cols w:space="720"/>
          <w:formProt w:val="0"/>
          <w:noEndnote/>
        </w:sectPr>
      </w:pPr>
    </w:p>
    <w:p w14:paraId="1C7FC794" w14:textId="77777777" w:rsidR="00C80427" w:rsidRDefault="00115CCF">
      <w:pPr>
        <w:pStyle w:val="cef1edeee2edeee9f2e5eaf1f2"/>
        <w:spacing w:before="79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Структура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14:paraId="6D182772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895"/>
        </w:tabs>
        <w:spacing w:before="5"/>
        <w:ind w:left="894" w:hanging="215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52AE2079" w14:textId="77777777" w:rsidR="00C80427" w:rsidRDefault="00115CCF">
      <w:pPr>
        <w:spacing w:line="274" w:lineRule="exact"/>
        <w:ind w:left="74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предмета,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процессе;</w:t>
      </w:r>
    </w:p>
    <w:p w14:paraId="7D2096B3" w14:textId="77777777" w:rsidR="00C80427" w:rsidRDefault="00115CCF">
      <w:pPr>
        <w:pStyle w:val="cef1edeee2edeee9f2e5eaf1f2"/>
        <w:spacing w:line="274" w:lineRule="exact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 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66423B93" w14:textId="77777777" w:rsidR="00C80427" w:rsidRDefault="00115CCF">
      <w:pPr>
        <w:pStyle w:val="cef1edeee2edeee9f2e5eaf1f2"/>
        <w:ind w:left="803" w:right="1508" w:hanging="3"/>
        <w:rPr>
          <w:rFonts w:cstheme="minorBidi"/>
        </w:rPr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15F45BA2" w14:textId="77777777" w:rsidR="00C80427" w:rsidRDefault="00115CCF">
      <w:pPr>
        <w:pStyle w:val="cef1edeee2edeee9f2e5eaf1f2"/>
        <w:ind w:left="861" w:right="5027" w:hanging="60"/>
        <w:rPr>
          <w:rFonts w:cstheme="minorBidi"/>
        </w:rPr>
      </w:pPr>
      <w:r>
        <w:rPr>
          <w:rFonts w:ascii="Times New Roman" w:hAnsi="Times New Roman" w:cs="Times New Roman"/>
        </w:rPr>
        <w:t>Форма проведения учебных аудиторных занятий;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задачи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5A6C1889" w14:textId="77777777" w:rsidR="00C80427" w:rsidRDefault="00115CCF">
      <w:pPr>
        <w:pStyle w:val="cef1edeee2edeee9f2e5eaf1f2"/>
        <w:ind w:left="861" w:right="4302"/>
        <w:rPr>
          <w:rFonts w:cstheme="minorBidi"/>
        </w:rPr>
      </w:pPr>
      <w:r>
        <w:rPr>
          <w:rFonts w:ascii="Times New Roman" w:hAnsi="Times New Roman" w:cs="Times New Roman"/>
        </w:rPr>
        <w:t>Обоснование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7FF632EE" w14:textId="77777777" w:rsidR="00C80427" w:rsidRDefault="00115CCF">
      <w:pPr>
        <w:pStyle w:val="cef1edeee2edeee9f2e5eaf1f2"/>
        <w:ind w:left="86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материально-технических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230CDBA2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988"/>
        </w:tabs>
        <w:spacing w:before="3" w:line="274" w:lineRule="exact"/>
        <w:ind w:left="987" w:hanging="30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3F52A367" w14:textId="77777777" w:rsidR="00C80427" w:rsidRDefault="00115CCF">
      <w:pPr>
        <w:pStyle w:val="cef1edeee2edeee9f2e5eaf1f2"/>
        <w:spacing w:line="274" w:lineRule="exact"/>
        <w:ind w:left="741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план;</w:t>
      </w:r>
    </w:p>
    <w:p w14:paraId="6053802E" w14:textId="77777777" w:rsidR="00C80427" w:rsidRDefault="00115CCF">
      <w:pPr>
        <w:pStyle w:val="cef1edeee2edeee9f2e5eaf1f2"/>
        <w:ind w:left="801" w:right="7251"/>
        <w:rPr>
          <w:rFonts w:cstheme="minorBidi"/>
        </w:rPr>
      </w:pPr>
      <w:r>
        <w:rPr>
          <w:rFonts w:ascii="Times New Roman" w:hAnsi="Times New Roman" w:cs="Times New Roman"/>
        </w:rPr>
        <w:t>Учебно-тематический план;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Содержание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тем;</w:t>
      </w:r>
    </w:p>
    <w:p w14:paraId="7E6955C6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081"/>
        </w:tabs>
        <w:spacing w:before="5"/>
        <w:ind w:left="1080" w:hanging="40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2A0C90CE" w14:textId="77777777" w:rsidR="00C80427" w:rsidRDefault="00115CCF">
      <w:pPr>
        <w:pStyle w:val="a3"/>
        <w:numPr>
          <w:ilvl w:val="0"/>
          <w:numId w:val="4"/>
        </w:numPr>
        <w:tabs>
          <w:tab w:val="left" w:pos="1068"/>
        </w:tabs>
        <w:spacing w:before="2" w:line="228" w:lineRule="auto"/>
        <w:ind w:left="1835"/>
        <w:rPr>
          <w:rFonts w:cstheme="minorBidi"/>
        </w:rPr>
      </w:pPr>
      <w:r>
        <w:rPr>
          <w:rFonts w:ascii="Times New Roman" w:hAnsi="Times New Roman" w:cs="Times New Roman"/>
          <w:b/>
        </w:rPr>
        <w:t>Формы и методы контроля, система оценок</w:t>
      </w:r>
      <w:r>
        <w:rPr>
          <w:rFonts w:ascii="Times New Roman" w:hAnsi="Times New Roman" w:cs="Times New Roman"/>
          <w:b/>
          <w:spacing w:val="-58"/>
        </w:rPr>
        <w:t xml:space="preserve"> </w:t>
      </w:r>
      <w:r>
        <w:rPr>
          <w:rFonts w:ascii="Times New Roman" w:hAnsi="Times New Roman" w:cs="Times New Roman"/>
        </w:rPr>
        <w:t>Аттестация: цели, виды, форма, содержание;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оценки;</w:t>
      </w:r>
    </w:p>
    <w:p w14:paraId="3F1BFCB0" w14:textId="77777777" w:rsidR="00C80427" w:rsidRDefault="00115CCF">
      <w:pPr>
        <w:pStyle w:val="cef1edeee2edeee9f2e5eaf1f2"/>
        <w:spacing w:before="2" w:after="0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этапах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2FB9BB37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974"/>
        </w:tabs>
        <w:spacing w:before="5" w:line="274" w:lineRule="exact"/>
        <w:ind w:left="973" w:hanging="29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14:paraId="034FE734" w14:textId="77777777" w:rsidR="00C80427" w:rsidRDefault="00115CCF">
      <w:pPr>
        <w:pStyle w:val="cef1edeee2edeee9f2e5eaf1f2"/>
        <w:spacing w:line="274" w:lineRule="exact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Методические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педагогическим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работникам;</w:t>
      </w:r>
    </w:p>
    <w:p w14:paraId="2B656E8A" w14:textId="77777777" w:rsidR="00C80427" w:rsidRDefault="00115CCF">
      <w:pPr>
        <w:pStyle w:val="cef1edeee2edeee9f2e5eaf1f2"/>
        <w:ind w:left="801"/>
        <w:rPr>
          <w:rFonts w:cstheme="minorBidi"/>
        </w:rPr>
      </w:pP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6D4E63E6" w14:textId="77777777" w:rsidR="00C80427" w:rsidRDefault="00115CCF">
      <w:pPr>
        <w:pStyle w:val="a3"/>
        <w:numPr>
          <w:ilvl w:val="0"/>
          <w:numId w:val="4"/>
        </w:numPr>
        <w:tabs>
          <w:tab w:val="left" w:pos="1068"/>
        </w:tabs>
        <w:spacing w:before="7" w:line="228" w:lineRule="auto"/>
        <w:ind w:left="1835"/>
        <w:rPr>
          <w:rFonts w:cstheme="minorBidi"/>
        </w:rPr>
      </w:pPr>
      <w:r>
        <w:rPr>
          <w:rFonts w:ascii="Times New Roman" w:hAnsi="Times New Roman" w:cs="Times New Roman"/>
          <w:b/>
        </w:rPr>
        <w:t>Список рекомендуемой литературы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рекомендуемой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литературы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14:paraId="735B4F22" w14:textId="77777777" w:rsidR="00C80427" w:rsidRDefault="00C80427">
      <w:pPr>
        <w:pStyle w:val="a3"/>
        <w:numPr>
          <w:ilvl w:val="0"/>
          <w:numId w:val="4"/>
        </w:numPr>
        <w:tabs>
          <w:tab w:val="left" w:pos="1068"/>
        </w:tabs>
        <w:spacing w:before="7" w:line="228" w:lineRule="auto"/>
        <w:ind w:left="1835"/>
        <w:rPr>
          <w:rFonts w:cstheme="minorBidi"/>
        </w:rPr>
        <w:sectPr w:rsidR="00C80427">
          <w:pgSz w:w="11906" w:h="16850"/>
          <w:pgMar w:top="1040" w:right="460" w:bottom="280" w:left="500" w:header="720" w:footer="720" w:gutter="0"/>
          <w:cols w:space="720"/>
          <w:formProt w:val="0"/>
          <w:noEndnote/>
        </w:sectPr>
      </w:pPr>
    </w:p>
    <w:p w14:paraId="10F7D0CD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895"/>
        </w:tabs>
        <w:spacing w:before="6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14:paraId="0E120F49" w14:textId="77777777" w:rsidR="00C80427" w:rsidRDefault="00115CCF">
      <w:pPr>
        <w:pStyle w:val="a3"/>
        <w:numPr>
          <w:ilvl w:val="1"/>
          <w:numId w:val="5"/>
        </w:numPr>
        <w:tabs>
          <w:tab w:val="left" w:pos="862"/>
        </w:tabs>
        <w:spacing w:before="2" w:line="228" w:lineRule="auto"/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Характеристика учебного предмета, его место и роль в образовательном 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федеральными государственными требованиями к дополнительным предпрофессиональным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общеобразовательных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«Фортепиано»,</w:t>
      </w:r>
    </w:p>
    <w:p w14:paraId="65E10995" w14:textId="77777777" w:rsidR="00C80427" w:rsidRDefault="00115CCF">
      <w:pPr>
        <w:pStyle w:val="cef1edeee2edeee9f2e5eaf1f2"/>
        <w:spacing w:before="4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«Струнные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«Народные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инструменты»,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«Хоровое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пение».</w:t>
      </w:r>
    </w:p>
    <w:p w14:paraId="05397D76" w14:textId="77777777" w:rsidR="00C80427" w:rsidRDefault="00115CCF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обязательную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часть</w:t>
      </w:r>
    </w:p>
    <w:p w14:paraId="098ED3AA" w14:textId="77777777" w:rsidR="00C80427" w:rsidRDefault="00115CCF">
      <w:pPr>
        <w:pStyle w:val="cef1edeee2edeee9f2e5eaf1f2"/>
        <w:ind w:left="680" w:right="850"/>
        <w:rPr>
          <w:rFonts w:cstheme="minorBidi"/>
        </w:rPr>
      </w:pPr>
      <w:r>
        <w:rPr>
          <w:rFonts w:ascii="Times New Roman" w:hAnsi="Times New Roman" w:cs="Times New Roman"/>
        </w:rPr>
        <w:t>предпрофессиональной программы в предметной области «Теория и история музыки»,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тесно связан с предметами «Сольфеджио» и «Музыкальная литература» и ориентирован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подготовку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детей 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поступлению 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профессиональные 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14:paraId="475AD249" w14:textId="77777777" w:rsidR="00C80427" w:rsidRDefault="00115CCF">
      <w:pPr>
        <w:pStyle w:val="a3"/>
        <w:numPr>
          <w:ilvl w:val="1"/>
          <w:numId w:val="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Срок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реализации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 «Элементарная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-</w:t>
      </w:r>
    </w:p>
    <w:p w14:paraId="024216D6" w14:textId="77777777" w:rsidR="00C80427" w:rsidRDefault="00115CCF">
      <w:pPr>
        <w:pStyle w:val="cef1edeee2edeee9f2e5eaf1f2"/>
        <w:ind w:left="680" w:right="2234"/>
        <w:rPr>
          <w:rFonts w:cstheme="minorBidi"/>
        </w:rPr>
      </w:pPr>
      <w:r>
        <w:rPr>
          <w:rFonts w:ascii="Times New Roman" w:hAnsi="Times New Roman" w:cs="Times New Roman"/>
        </w:rPr>
        <w:t>1 год, в 6 (9) классе - при увеличении 5-летнего или 8-летнего срока обучения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на 1 год для детей, не закончивших освоение образовательной 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основного общего образования или среднего (полного) общего образования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планирующих поступление в образовательные учреждения, реализующие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образовательные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</w:p>
    <w:p w14:paraId="3C72BAD4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искусства.</w:t>
      </w:r>
    </w:p>
    <w:p w14:paraId="18761B81" w14:textId="77777777" w:rsidR="00C80427" w:rsidRDefault="00115CCF">
      <w:pPr>
        <w:pStyle w:val="a3"/>
        <w:numPr>
          <w:ilvl w:val="1"/>
          <w:numId w:val="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>Объем учебного времени</w:t>
      </w:r>
      <w:r>
        <w:rPr>
          <w:rFonts w:ascii="Times New Roman" w:hAnsi="Times New Roman" w:cs="Times New Roman"/>
        </w:rPr>
        <w:t>, предусмотренный учебным планом образовательного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учреждения на реализацию учебного предмета «Элементарная теория музыки»: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Максимальная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учебная нагрузка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часов</w:t>
      </w:r>
    </w:p>
    <w:p w14:paraId="0609EF18" w14:textId="77777777" w:rsidR="00C80427" w:rsidRDefault="00115CCF">
      <w:pPr>
        <w:pStyle w:val="cef1edeee2edeee9f2e5eaf1f2"/>
        <w:ind w:left="680" w:right="4918"/>
        <w:rPr>
          <w:rFonts w:cstheme="minorBidi"/>
        </w:rPr>
      </w:pPr>
      <w:r>
        <w:rPr>
          <w:rFonts w:ascii="Times New Roman" w:hAnsi="Times New Roman" w:cs="Times New Roman"/>
        </w:rPr>
        <w:t>Количество часов на аудиторные занятия 33 часа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внеаудиторную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33 часа</w:t>
      </w:r>
    </w:p>
    <w:p w14:paraId="46262D48" w14:textId="77777777" w:rsidR="00C80427" w:rsidRDefault="00115CCF">
      <w:pPr>
        <w:pStyle w:val="a3"/>
        <w:numPr>
          <w:ilvl w:val="1"/>
          <w:numId w:val="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Форма проведения учебных аудиторных занятий: </w:t>
      </w:r>
      <w:r>
        <w:rPr>
          <w:rFonts w:ascii="Times New Roman" w:hAnsi="Times New Roman" w:cs="Times New Roman"/>
        </w:rPr>
        <w:t>мелкогрупповая от 4 до 10 человек,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продолжительность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– 45 минут.</w:t>
      </w:r>
    </w:p>
    <w:p w14:paraId="41A3FA86" w14:textId="77777777" w:rsidR="00C80427" w:rsidRDefault="00C80427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4ACEB893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921"/>
        </w:tabs>
        <w:spacing w:line="274" w:lineRule="exact"/>
        <w:ind w:left="920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14:paraId="778BCDB2" w14:textId="77777777" w:rsidR="00C80427" w:rsidRDefault="00115CCF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Цель:</w:t>
      </w:r>
    </w:p>
    <w:p w14:paraId="495F0DE4" w14:textId="77777777" w:rsidR="00C80427" w:rsidRDefault="00115CCF">
      <w:pPr>
        <w:pStyle w:val="cef1edeee2edeee9f2e5eaf1f2"/>
        <w:ind w:left="680" w:right="1345"/>
        <w:rPr>
          <w:rFonts w:cstheme="minorBidi"/>
        </w:rPr>
      </w:pPr>
      <w:r>
        <w:rPr>
          <w:rFonts w:ascii="Times New Roman" w:hAnsi="Times New Roman" w:cs="Times New Roman"/>
        </w:rPr>
        <w:t>изучение и постижение музыкального искусства, достижение уровня развития знаний,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умений и навыков в области теории музыки, достаточных для поступления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профессиональные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заведения.</w:t>
      </w:r>
    </w:p>
    <w:p w14:paraId="5EA4B0C7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Задачи:</w:t>
      </w:r>
    </w:p>
    <w:p w14:paraId="6F1EB109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обобщение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грамоте;</w:t>
      </w:r>
    </w:p>
    <w:p w14:paraId="077A91F2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значения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языка;</w:t>
      </w:r>
    </w:p>
    <w:p w14:paraId="043DA525" w14:textId="77777777" w:rsidR="00C80427" w:rsidRDefault="00115CCF">
      <w:pPr>
        <w:pStyle w:val="a3"/>
        <w:numPr>
          <w:ilvl w:val="0"/>
          <w:numId w:val="6"/>
        </w:numPr>
        <w:tabs>
          <w:tab w:val="left" w:pos="82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темам 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4BF520B5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систематизация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элементарного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объяснением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средств;</w:t>
      </w:r>
    </w:p>
    <w:p w14:paraId="15F4964D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мышления.</w:t>
      </w:r>
    </w:p>
    <w:p w14:paraId="6336B394" w14:textId="77777777" w:rsidR="00C80427" w:rsidRDefault="00115CCF">
      <w:pPr>
        <w:pStyle w:val="cef1edeee2edeee9f2e5eaf1f2"/>
        <w:ind w:left="680" w:right="1232"/>
        <w:rPr>
          <w:rFonts w:cstheme="minorBidi"/>
        </w:rPr>
      </w:pPr>
      <w:r>
        <w:rPr>
          <w:rFonts w:ascii="Times New Roman" w:hAnsi="Times New Roman" w:cs="Times New Roman"/>
        </w:rPr>
        <w:t>Программа «Элементарная теория музыки ориентирована также на: выработку 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обучающихся личностных качеств, способствующих освоению в соответствии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программными требованиями учебной информации, приобретение навыков творческой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деятельности, умение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планировать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домашнюю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работу,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осуществление</w:t>
      </w:r>
    </w:p>
    <w:p w14:paraId="44942A07" w14:textId="77777777" w:rsidR="00C80427" w:rsidRDefault="00115CCF">
      <w:pPr>
        <w:pStyle w:val="cef1edeee2edeee9f2e5eaf1f2"/>
        <w:spacing w:before="1" w:after="0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самостоятельного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деятельностью,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объективную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оценку своему труду, формирование навыков взаимодействия с преподавателями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процессе,</w:t>
      </w:r>
    </w:p>
    <w:p w14:paraId="031D32A7" w14:textId="77777777" w:rsidR="00C80427" w:rsidRDefault="00115CCF">
      <w:pPr>
        <w:pStyle w:val="cef1edeee2edeee9f2e5eaf1f2"/>
        <w:ind w:left="680" w:right="1439"/>
        <w:rPr>
          <w:rFonts w:cstheme="minorBidi"/>
        </w:rPr>
      </w:pPr>
      <w:r>
        <w:rPr>
          <w:rFonts w:ascii="Times New Roman" w:hAnsi="Times New Roman" w:cs="Times New Roman"/>
        </w:rPr>
        <w:t>уважительное отношение к иному мнению и художественно-эстетическим взглядам,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понимание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причин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успеха/неуспеха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собственной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деятельности,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определение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эффективных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достижения результата.</w:t>
      </w:r>
    </w:p>
    <w:p w14:paraId="122CD78F" w14:textId="77777777" w:rsidR="00C80427" w:rsidRDefault="00C80427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14:paraId="5D5646D7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982"/>
        </w:tabs>
        <w:spacing w:line="274" w:lineRule="exact"/>
        <w:ind w:left="98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программы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предмета.</w:t>
      </w:r>
    </w:p>
    <w:p w14:paraId="51E8984C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Обоснованием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ФГТ,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учеником.</w:t>
      </w:r>
    </w:p>
    <w:p w14:paraId="63276E8E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разделы:</w:t>
      </w:r>
    </w:p>
    <w:p w14:paraId="7AC91A58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затратах 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10049D3B" w14:textId="77777777" w:rsidR="00C80427" w:rsidRDefault="00C80427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  <w:sectPr w:rsidR="00C80427">
          <w:pgSz w:w="11906" w:h="16850"/>
          <w:pgMar w:top="1060" w:right="460" w:bottom="280" w:left="500" w:header="720" w:footer="720" w:gutter="0"/>
          <w:cols w:space="720"/>
          <w:formProt w:val="0"/>
          <w:noEndnote/>
        </w:sectPr>
      </w:pPr>
    </w:p>
    <w:p w14:paraId="1C108C45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spacing w:before="63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распределение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обучения;</w:t>
      </w:r>
    </w:p>
    <w:p w14:paraId="41E1F082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предмета;</w:t>
      </w:r>
    </w:p>
    <w:p w14:paraId="13D482F8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обучающихся;</w:t>
      </w:r>
    </w:p>
    <w:p w14:paraId="5AB13278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оценок;</w:t>
      </w:r>
    </w:p>
    <w:p w14:paraId="5AE9FF48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процесса.</w:t>
      </w:r>
    </w:p>
    <w:p w14:paraId="5DF35741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"Содержание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предмета".</w:t>
      </w:r>
    </w:p>
    <w:p w14:paraId="5B673A3E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982"/>
        </w:tabs>
        <w:spacing w:line="272" w:lineRule="exact"/>
        <w:ind w:left="981" w:hanging="241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14:paraId="2232505D" w14:textId="77777777" w:rsidR="00C80427" w:rsidRDefault="00115CCF">
      <w:pPr>
        <w:pStyle w:val="cef1edeee2edeee9f2e5eaf1f2"/>
        <w:ind w:left="680" w:right="166"/>
        <w:rPr>
          <w:rFonts w:cstheme="minorBidi"/>
        </w:rPr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обучения:</w:t>
      </w:r>
    </w:p>
    <w:p w14:paraId="7F41D294" w14:textId="77777777" w:rsidR="00C80427" w:rsidRDefault="00115CCF">
      <w:pPr>
        <w:pStyle w:val="a3"/>
        <w:numPr>
          <w:ilvl w:val="0"/>
          <w:numId w:val="7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(рассказ,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беседа,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объяснение);</w:t>
      </w:r>
    </w:p>
    <w:p w14:paraId="1B386CF5" w14:textId="77777777" w:rsidR="00C80427" w:rsidRDefault="00115CCF">
      <w:pPr>
        <w:pStyle w:val="a3"/>
        <w:numPr>
          <w:ilvl w:val="0"/>
          <w:numId w:val="7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наглядный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(наблюдение,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демонстрация);</w:t>
      </w:r>
    </w:p>
    <w:p w14:paraId="5EB8A9C6" w14:textId="77777777" w:rsidR="00C80427" w:rsidRDefault="00115CCF">
      <w:pPr>
        <w:pStyle w:val="a3"/>
        <w:numPr>
          <w:ilvl w:val="0"/>
          <w:numId w:val="7"/>
        </w:numPr>
        <w:tabs>
          <w:tab w:val="left" w:pos="8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практический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(упражнения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воспроизводящие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творческие).</w:t>
      </w:r>
    </w:p>
    <w:p w14:paraId="6D5608AA" w14:textId="77777777" w:rsidR="00C80427" w:rsidRDefault="00C80427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14:paraId="189745A4" w14:textId="77777777" w:rsidR="00C80427" w:rsidRDefault="00115CCF">
      <w:pPr>
        <w:pStyle w:val="a3"/>
        <w:numPr>
          <w:ilvl w:val="1"/>
          <w:numId w:val="5"/>
        </w:numPr>
        <w:tabs>
          <w:tab w:val="left" w:pos="921"/>
        </w:tabs>
        <w:spacing w:line="228" w:lineRule="auto"/>
        <w:ind w:left="1621"/>
        <w:rPr>
          <w:rFonts w:cstheme="minorBidi"/>
        </w:rPr>
      </w:pPr>
      <w:r>
        <w:rPr>
          <w:rFonts w:ascii="Times New Roman" w:hAnsi="Times New Roman" w:cs="Times New Roman"/>
          <w:b/>
        </w:rPr>
        <w:t xml:space="preserve">Описание материально-технических условий реализации учебного </w:t>
      </w:r>
      <w:proofErr w:type="gramStart"/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Материально</w:t>
      </w:r>
      <w:proofErr w:type="gramEnd"/>
      <w:r>
        <w:rPr>
          <w:rFonts w:ascii="Times New Roman" w:hAnsi="Times New Roman" w:cs="Times New Roman"/>
        </w:rPr>
        <w:t>- техническая база образовательного учреждения должна соответствовать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противопожарным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нормам, нормам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труда.</w:t>
      </w:r>
    </w:p>
    <w:p w14:paraId="7E575CFF" w14:textId="77777777" w:rsidR="00C80427" w:rsidRDefault="00115CCF">
      <w:pPr>
        <w:pStyle w:val="cef1edeee2edeee9f2e5eaf1f2"/>
        <w:spacing w:before="2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Средства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обучения:</w:t>
      </w:r>
    </w:p>
    <w:p w14:paraId="78979A38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интерактивная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доска,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центр,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DVD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проигрыватель,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компьютер.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Наглядные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пособия:</w:t>
      </w:r>
    </w:p>
    <w:p w14:paraId="6B0452A6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таблицы,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схемы,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иллюстрации,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клавиатуры.</w:t>
      </w:r>
    </w:p>
    <w:p w14:paraId="1FE39155" w14:textId="77777777" w:rsidR="00C80427" w:rsidRDefault="00C80427">
      <w:pPr>
        <w:pStyle w:val="cef1edeee2edeee9f2e5eaf1f2"/>
        <w:rPr>
          <w:rFonts w:ascii="Times New Roman" w:hAnsi="Times New Roman" w:cs="Times New Roman"/>
        </w:rPr>
      </w:pPr>
    </w:p>
    <w:p w14:paraId="784B3A6C" w14:textId="77777777" w:rsidR="00C80427" w:rsidRDefault="00115CCF">
      <w:pPr>
        <w:pStyle w:val="a3"/>
        <w:numPr>
          <w:ilvl w:val="0"/>
          <w:numId w:val="5"/>
        </w:numPr>
        <w:tabs>
          <w:tab w:val="left" w:pos="959"/>
        </w:tabs>
        <w:ind w:left="1835"/>
        <w:rPr>
          <w:rFonts w:cstheme="minorBidi"/>
        </w:rPr>
      </w:pPr>
      <w:r>
        <w:rPr>
          <w:rFonts w:ascii="Times New Roman" w:hAnsi="Times New Roman" w:cs="Times New Roman"/>
        </w:rPr>
        <w:t>Содержание учебного предмета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Введение</w:t>
      </w:r>
    </w:p>
    <w:p w14:paraId="790D4B8D" w14:textId="77777777" w:rsidR="00C80427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Музыка как один из видов искусства. Специфика музыки — временная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организация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звуковысотных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соотношений.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Общая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характеристика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(мелодия, лад,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гармония, фактура).</w:t>
      </w:r>
    </w:p>
    <w:p w14:paraId="0E18460E" w14:textId="77777777" w:rsidR="00C80427" w:rsidRDefault="00115CCF">
      <w:pPr>
        <w:pStyle w:val="cef1edeee2edeee9f2e5eaf1f2"/>
        <w:ind w:left="680" w:right="3205"/>
        <w:rPr>
          <w:rFonts w:cstheme="minorBidi"/>
        </w:rPr>
      </w:pPr>
      <w:r>
        <w:rPr>
          <w:rFonts w:ascii="Times New Roman" w:hAnsi="Times New Roman" w:cs="Times New Roman"/>
        </w:rPr>
        <w:t>Курс элементарной теории музыки — основополагающий предмет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комплексе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музыкально-теоретических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предметов.</w:t>
      </w:r>
    </w:p>
    <w:p w14:paraId="544434DE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</w:t>
      </w:r>
    </w:p>
    <w:p w14:paraId="57AD01D0" w14:textId="77777777" w:rsidR="00C80427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физическое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явление.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Свойства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звука.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Натуральный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звукоряд.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Обертоны.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Темперированный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строй.</w:t>
      </w:r>
    </w:p>
    <w:p w14:paraId="232B683F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Звукоряд.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звукоряда.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Слоговые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буквенные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названия</w:t>
      </w:r>
    </w:p>
    <w:p w14:paraId="534B1100" w14:textId="77777777" w:rsidR="00C80427" w:rsidRDefault="00115CCF">
      <w:pPr>
        <w:pStyle w:val="cef1edeee2edeee9f2e5eaf1f2"/>
        <w:spacing w:before="1" w:after="0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звукоряда.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Октава.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Диапазон.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Регистр.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Полутон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тон.</w:t>
      </w:r>
      <w:r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</w:rPr>
        <w:t>Знакиальтерации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(ключевые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случайные).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Энгармонизм. Диатонические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01D81E39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полутоны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тоны.</w:t>
      </w:r>
    </w:p>
    <w:p w14:paraId="5B0C0F6D" w14:textId="77777777" w:rsidR="00C80427" w:rsidRDefault="00115CCF">
      <w:pPr>
        <w:pStyle w:val="cef1edeee2edeee9f2e5eaf1f2"/>
        <w:ind w:left="680" w:right="4802"/>
        <w:rPr>
          <w:rFonts w:cstheme="minorBidi"/>
        </w:rPr>
      </w:pPr>
      <w:r>
        <w:rPr>
          <w:rFonts w:ascii="Times New Roman" w:hAnsi="Times New Roman" w:cs="Times New Roman"/>
        </w:rPr>
        <w:t>Ключи.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Ключ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«соль», «фа»,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ключей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«до».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2. Ритм.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</w:t>
      </w:r>
    </w:p>
    <w:p w14:paraId="78B8B492" w14:textId="77777777" w:rsidR="00C80427" w:rsidRDefault="00115CCF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Ритм — форма организации звукового потока во времени. Организация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одинаковой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длительности.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особые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деления.</w:t>
      </w:r>
    </w:p>
    <w:p w14:paraId="60F42C10" w14:textId="77777777" w:rsidR="00C80427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 xml:space="preserve">Метр — регулярность чередования </w:t>
      </w:r>
      <w:proofErr w:type="spellStart"/>
      <w:r>
        <w:rPr>
          <w:rFonts w:ascii="Times New Roman" w:hAnsi="Times New Roman" w:cs="Times New Roman"/>
        </w:rPr>
        <w:t>равнодлительных</w:t>
      </w:r>
      <w:proofErr w:type="spellEnd"/>
      <w:r>
        <w:rPr>
          <w:rFonts w:ascii="Times New Roman" w:hAnsi="Times New Roman" w:cs="Times New Roman"/>
        </w:rPr>
        <w:t xml:space="preserve"> отрезков времени.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Равномерность пульсации. Метр и размер. Простые, сложные, смешанные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размеры.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Группировка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простых,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сложных,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смешанных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размерах.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Такт.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Затакт.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Синкопа.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Переменный размер.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Полиметрия. Полиритмия.</w:t>
      </w:r>
    </w:p>
    <w:p w14:paraId="124B58BA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Темп.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Обозначение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темпа.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Агогика.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оттенки.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Артикуляция.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Обозначение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исполнения.</w:t>
      </w:r>
    </w:p>
    <w:p w14:paraId="6F979529" w14:textId="77777777" w:rsidR="00C80427" w:rsidRDefault="00115CCF">
      <w:pPr>
        <w:pStyle w:val="cef1edeee2edeee9f2e5eaf1f2"/>
        <w:ind w:left="680" w:right="3709"/>
        <w:rPr>
          <w:rFonts w:cstheme="minorBidi"/>
        </w:rPr>
      </w:pP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ритма,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Связь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размера.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Темпа,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определенных ритмических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фигур 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жанрами.</w:t>
      </w:r>
    </w:p>
    <w:p w14:paraId="25422B93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Тональность</w:t>
      </w:r>
    </w:p>
    <w:p w14:paraId="768E6C9B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Общее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мышления.</w:t>
      </w:r>
    </w:p>
    <w:p w14:paraId="50E97E14" w14:textId="77777777" w:rsidR="00C80427" w:rsidRDefault="00115CCF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Смысловая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дифференциация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(главные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подчиненные,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устойчивые и неустойчивые). Тяготение и разрешение. Лад как источник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создания выразительных красочно-колористических возможностей, основа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направлений.</w:t>
      </w:r>
    </w:p>
    <w:p w14:paraId="2896A434" w14:textId="77777777" w:rsidR="00C80427" w:rsidRDefault="00C80427">
      <w:pPr>
        <w:pStyle w:val="cef1edeee2edeee9f2e5eaf1f2"/>
        <w:ind w:left="680" w:right="2193"/>
        <w:rPr>
          <w:rFonts w:cstheme="minorBidi"/>
        </w:rPr>
        <w:sectPr w:rsidR="00C80427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362617B0" w14:textId="77777777" w:rsidR="00C80427" w:rsidRDefault="00115CCF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Мажор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Тональность.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Квинтовый</w:t>
      </w:r>
    </w:p>
    <w:p w14:paraId="6E6788A3" w14:textId="77777777" w:rsidR="00C80427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тональностей.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Энгармонизм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тональностей.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Параллельные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одноименные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тональности. Взаимодействие мажора и минора (краткие сведения о мажоро-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миноре, переменности). Понятие о других ладовых структурах (дважды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лады,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увеличенный 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лады).</w:t>
      </w:r>
    </w:p>
    <w:p w14:paraId="14F1BCEB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Диатоника.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структуры</w:t>
      </w:r>
    </w:p>
    <w:p w14:paraId="18E945D6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диатонике.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Гармоническая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координация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(расположение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чистым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квинтам,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отсутствие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вариантов тонов).</w:t>
      </w:r>
    </w:p>
    <w:p w14:paraId="4828DAA3" w14:textId="77777777" w:rsidR="00C80427" w:rsidRDefault="00115CCF">
      <w:pPr>
        <w:pStyle w:val="cef1edeee2edeee9f2e5eaf1f2"/>
        <w:spacing w:before="3" w:after="0" w:line="228" w:lineRule="auto"/>
        <w:ind w:left="680" w:right="2496"/>
        <w:rPr>
          <w:rFonts w:cstheme="minorBidi"/>
        </w:rPr>
      </w:pPr>
      <w:r>
        <w:rPr>
          <w:rFonts w:ascii="Times New Roman" w:hAnsi="Times New Roman" w:cs="Times New Roman"/>
        </w:rPr>
        <w:t>Диатонические разновидности мажора и минора — ионийский, лидийский,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миксолидийский,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эолийский,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дорийский,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фригийский.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Сравнение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</w:p>
    <w:p w14:paraId="62588C62" w14:textId="77777777" w:rsidR="00C80427" w:rsidRDefault="00115CCF">
      <w:pPr>
        <w:pStyle w:val="cef1edeee2edeee9f2e5eaf1f2"/>
        <w:spacing w:before="1" w:after="0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с обычным мажором и минором. Конструктивные и фонические особенности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ладов: характерная ступень, характерный интервал (лидийская кварта,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миксолидийская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септима,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дорийская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секста,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фригийская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секунда),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тритона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(положение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структуре 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сочетание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звуком).</w:t>
      </w:r>
    </w:p>
    <w:p w14:paraId="7A0E7E63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</w:t>
      </w:r>
    </w:p>
    <w:p w14:paraId="1913A6A9" w14:textId="77777777" w:rsidR="00C80427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Интервал.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Ступеневая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(количественная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качественная)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величина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интервалов.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21ED5D44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Классификация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интервалов:</w:t>
      </w:r>
    </w:p>
    <w:p w14:paraId="2A1FB233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соотношению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(мелодические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гармонические);</w:t>
      </w:r>
    </w:p>
    <w:p w14:paraId="1D0426B8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отношению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октаве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(простые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составные);</w:t>
      </w:r>
    </w:p>
    <w:p w14:paraId="434E32AA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хроматические);</w:t>
      </w:r>
    </w:p>
    <w:p w14:paraId="29FA8B16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слуховому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впечатлению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консонирующие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диссонирующие);</w:t>
      </w:r>
    </w:p>
    <w:p w14:paraId="0BB690FB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 положению в тональности (устойчивые и неустойчивые).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Энгармонизм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энгармонизма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(пассивный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активный).</w:t>
      </w:r>
    </w:p>
    <w:p w14:paraId="75E49352" w14:textId="77777777" w:rsidR="00C80427" w:rsidRDefault="00115CCF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Построение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вниз.</w:t>
      </w:r>
    </w:p>
    <w:p w14:paraId="5CF49C16" w14:textId="77777777" w:rsidR="00C80427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Интервалы на ступенях мажора (натурального и гармонического)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(натурального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гармонического).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2F14D607" w14:textId="77777777" w:rsidR="00C80427" w:rsidRDefault="00115CCF">
      <w:pPr>
        <w:pStyle w:val="cef1edeee2edeee9f2e5eaf1f2"/>
        <w:ind w:left="680" w:right="2730"/>
        <w:rPr>
          <w:rFonts w:cstheme="minorBidi"/>
        </w:rPr>
      </w:pP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гармонического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(ув.2, ум.7,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ув.5,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ум.4).</w:t>
      </w:r>
    </w:p>
    <w:p w14:paraId="4D63A2CF" w14:textId="77777777" w:rsidR="00C80427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закономерности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хроматических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Построение и разрешение интервалов от звука (диатонические,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характерные).</w:t>
      </w:r>
    </w:p>
    <w:p w14:paraId="0269B7FE" w14:textId="77777777" w:rsidR="00C80427" w:rsidRDefault="00115CCF">
      <w:pPr>
        <w:pStyle w:val="cef1edeee2edeee9f2e5eaf1f2"/>
        <w:ind w:left="680" w:right="2480"/>
        <w:rPr>
          <w:rFonts w:cstheme="minorBidi"/>
        </w:rPr>
      </w:pPr>
      <w:r>
        <w:rPr>
          <w:rFonts w:ascii="Times New Roman" w:hAnsi="Times New Roman" w:cs="Times New Roman"/>
        </w:rPr>
        <w:t>Значение интервалов в музыке. Роль интервалов в горизонтали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(особенности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линии,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плавное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движение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скачки,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широкие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2CC4481E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узкие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неустойчивые,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увеличенные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уменьшенные).</w:t>
      </w:r>
    </w:p>
    <w:p w14:paraId="010F6D43" w14:textId="77777777" w:rsidR="00C80427" w:rsidRDefault="00115CCF">
      <w:pPr>
        <w:pStyle w:val="cef1edeee2edeee9f2e5eaf1f2"/>
        <w:ind w:left="680" w:right="1409"/>
        <w:rPr>
          <w:rFonts w:cstheme="minorBidi"/>
        </w:rPr>
      </w:pP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образовании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(интервал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аккорда).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музыкальной интонации.</w:t>
      </w:r>
    </w:p>
    <w:p w14:paraId="47DF5CF6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</w:t>
      </w:r>
    </w:p>
    <w:p w14:paraId="5EFE16FE" w14:textId="77777777" w:rsidR="00C80427" w:rsidRDefault="00115CCF">
      <w:pPr>
        <w:pStyle w:val="cef1edeee2edeee9f2e5eaf1f2"/>
        <w:ind w:left="680" w:right="3031"/>
        <w:rPr>
          <w:rFonts w:cstheme="minorBidi"/>
        </w:rPr>
      </w:pPr>
      <w:r>
        <w:rPr>
          <w:rFonts w:ascii="Times New Roman" w:hAnsi="Times New Roman" w:cs="Times New Roman"/>
        </w:rPr>
        <w:t xml:space="preserve">Созвучие. Аккорд. Виды аккордов: трезвучие, септаккорд, </w:t>
      </w:r>
      <w:proofErr w:type="spellStart"/>
      <w:r>
        <w:rPr>
          <w:rFonts w:ascii="Times New Roman" w:hAnsi="Times New Roman" w:cs="Times New Roman"/>
        </w:rPr>
        <w:t>нонаккорд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Терция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построения аккордов.</w:t>
      </w:r>
    </w:p>
    <w:p w14:paraId="54C4FA78" w14:textId="77777777" w:rsidR="00C80427" w:rsidRDefault="00115CCF">
      <w:pPr>
        <w:pStyle w:val="cef1edeee2edeee9f2e5eaf1f2"/>
        <w:spacing w:before="1" w:after="0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Классификация аккордов: по слуховому впечатлению (</w:t>
      </w:r>
      <w:proofErr w:type="spellStart"/>
      <w:r>
        <w:rPr>
          <w:rFonts w:ascii="Times New Roman" w:hAnsi="Times New Roman" w:cs="Times New Roman"/>
        </w:rPr>
        <w:t>консонирующие</w:t>
      </w:r>
      <w:proofErr w:type="spellEnd"/>
      <w:r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диссонирующие);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положению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23C9B286" w14:textId="77777777" w:rsidR="00C80427" w:rsidRDefault="00115CCF">
      <w:pPr>
        <w:pStyle w:val="cef1edeee2edeee9f2e5eaf1f2"/>
        <w:ind w:left="680" w:right="1982"/>
        <w:rPr>
          <w:rFonts w:cstheme="minorBidi"/>
        </w:rPr>
      </w:pPr>
      <w:r>
        <w:rPr>
          <w:rFonts w:ascii="Times New Roman" w:hAnsi="Times New Roman" w:cs="Times New Roman"/>
        </w:rPr>
        <w:t>хроматические); по положению в тональности (устойчивые и неустойчивые); 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положению основного тона (основной вид и обращения). Краткие сведения об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альтерированных</w:t>
      </w:r>
      <w:proofErr w:type="spellEnd"/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аккордах.</w:t>
      </w:r>
    </w:p>
    <w:p w14:paraId="0BD28BDC" w14:textId="77777777" w:rsidR="00C80427" w:rsidRDefault="00115CCF">
      <w:pPr>
        <w:pStyle w:val="cef1edeee2edeee9f2e5eaf1f2"/>
        <w:ind w:left="680" w:right="3689"/>
        <w:rPr>
          <w:rFonts w:cstheme="minorBidi"/>
        </w:rPr>
      </w:pPr>
      <w:r>
        <w:rPr>
          <w:rFonts w:ascii="Times New Roman" w:hAnsi="Times New Roman" w:cs="Times New Roman"/>
        </w:rPr>
        <w:t>Энгармонизм аккордов. Увеличенное трезвучие. Уменьшенный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септаккорд.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Деление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равные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части.</w:t>
      </w:r>
    </w:p>
    <w:p w14:paraId="274C2DD9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Четыре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ступенях</w:t>
      </w:r>
    </w:p>
    <w:p w14:paraId="308796C7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трезвучия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лада.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Побочные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трезвучия.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побочных трезвучий (по тяготению ступеней). Разрешение увеличенного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уменьшенного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трезвучий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обращений.</w:t>
      </w:r>
    </w:p>
    <w:p w14:paraId="5CB02BEE" w14:textId="77777777" w:rsidR="00C80427" w:rsidRDefault="00115CCF">
      <w:pPr>
        <w:pStyle w:val="cef1edeee2edeee9f2e5eaf1f2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Семь видов септаккордов. Обращение септаккордов. Септаккорды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ступенях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минора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(натуральные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формы).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Главные</w:t>
      </w:r>
    </w:p>
    <w:p w14:paraId="6D9228EB" w14:textId="77777777" w:rsidR="00C80427" w:rsidRDefault="00C80427">
      <w:pPr>
        <w:pStyle w:val="cef1edeee2edeee9f2e5eaf1f2"/>
        <w:ind w:left="680" w:right="2274"/>
        <w:rPr>
          <w:rFonts w:cstheme="minorBidi"/>
        </w:rPr>
        <w:sectPr w:rsidR="00C80427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1B38A8F3" w14:textId="77777777" w:rsidR="00C80427" w:rsidRDefault="00115CCF">
      <w:pPr>
        <w:pStyle w:val="cef1edeee2edeee9f2e5eaf1f2"/>
        <w:spacing w:before="63" w:after="0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септаккорды (доминантсептаккорд, септаккорд второй ступени, вводные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септаккорды) с обращениями и разрешениями. Автентическое разрешение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(септима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разрешается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вниз).</w:t>
      </w:r>
      <w:r>
        <w:rPr>
          <w:rFonts w:ascii="Times New Roman" w:hAnsi="Times New Roman" w:cs="Times New Roman"/>
          <w:spacing w:val="-6"/>
        </w:rPr>
        <w:t xml:space="preserve"> </w:t>
      </w:r>
      <w:proofErr w:type="spellStart"/>
      <w:r>
        <w:rPr>
          <w:rFonts w:ascii="Times New Roman" w:hAnsi="Times New Roman" w:cs="Times New Roman"/>
        </w:rPr>
        <w:t>Внутрифункциональное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разрешение.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Плагальное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(септима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остается 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месте).</w:t>
      </w:r>
    </w:p>
    <w:p w14:paraId="67B62334" w14:textId="77777777" w:rsidR="00C80427" w:rsidRDefault="00115CCF">
      <w:pPr>
        <w:pStyle w:val="cef1edeee2edeee9f2e5eaf1f2"/>
        <w:ind w:left="680" w:right="3168"/>
        <w:rPr>
          <w:rFonts w:cstheme="minorBidi"/>
        </w:rPr>
      </w:pPr>
      <w:r>
        <w:rPr>
          <w:rFonts w:ascii="Times New Roman" w:hAnsi="Times New Roman" w:cs="Times New Roman"/>
        </w:rPr>
        <w:t>Побочные септаккорды с обращениями. Два способа их разрешения: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а) по образцу разрешения вводного септаккорда в доминантовый</w:t>
      </w:r>
      <w:r>
        <w:rPr>
          <w:rFonts w:ascii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</w:rPr>
        <w:t>квинтсекстаккорд</w:t>
      </w:r>
      <w:proofErr w:type="spell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«круговая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схема»;</w:t>
      </w:r>
    </w:p>
    <w:p w14:paraId="5171732E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образцу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септаккорда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доминантовый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терцквартаккорд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«перекрестная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схема».</w:t>
      </w:r>
    </w:p>
    <w:p w14:paraId="085C9E21" w14:textId="77777777" w:rsidR="00C80427" w:rsidRDefault="00115CCF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музыке.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развертывание</w:t>
      </w:r>
    </w:p>
    <w:p w14:paraId="642B1979" w14:textId="77777777" w:rsidR="00C80427" w:rsidRDefault="00115CCF">
      <w:pPr>
        <w:pStyle w:val="cef1edeee2edeee9f2e5eaf1f2"/>
        <w:ind w:left="680" w:right="1772"/>
        <w:rPr>
          <w:rFonts w:cstheme="minorBidi"/>
        </w:rPr>
      </w:pPr>
      <w:r>
        <w:rPr>
          <w:rFonts w:ascii="Times New Roman" w:hAnsi="Times New Roman" w:cs="Times New Roman"/>
        </w:rPr>
        <w:t>аккордов по горизонтали. Аккорды и аккордовые тоны как основа мелодической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линии.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структурный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вертикали.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Функциональная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аккорда,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преобладание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устойчивости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неустойчивости,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диатоники</w:t>
      </w:r>
      <w:r>
        <w:rPr>
          <w:rFonts w:ascii="Times New Roman" w:hAnsi="Times New Roman" w:cs="Times New Roman"/>
          <w:spacing w:val="-7"/>
        </w:rPr>
        <w:t xml:space="preserve"> </w:t>
      </w:r>
      <w:proofErr w:type="spellStart"/>
      <w:r>
        <w:rPr>
          <w:rFonts w:ascii="Times New Roman" w:hAnsi="Times New Roman" w:cs="Times New Roman"/>
        </w:rPr>
        <w:t>илихроматики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Фонизм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(консонанс 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диссонанс, мажорность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минорность,</w:t>
      </w:r>
    </w:p>
    <w:p w14:paraId="647D2DB7" w14:textId="77777777" w:rsidR="00C80427" w:rsidRDefault="00115CCF">
      <w:pPr>
        <w:pStyle w:val="cef1edeee2edeee9f2e5eaf1f2"/>
        <w:spacing w:before="1" w:after="0"/>
        <w:ind w:left="680" w:right="7223"/>
        <w:rPr>
          <w:rFonts w:cstheme="minorBidi"/>
        </w:rPr>
      </w:pPr>
      <w:r>
        <w:rPr>
          <w:rFonts w:ascii="Times New Roman" w:hAnsi="Times New Roman" w:cs="Times New Roman"/>
        </w:rPr>
        <w:t>основной вид — обращения).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7. Хроматизм</w:t>
      </w:r>
    </w:p>
    <w:p w14:paraId="314FC1DD" w14:textId="77777777" w:rsidR="00C80427" w:rsidRDefault="00115CCF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 xml:space="preserve">Хроматизм. </w:t>
      </w:r>
      <w:proofErr w:type="spellStart"/>
      <w:r>
        <w:rPr>
          <w:rFonts w:ascii="Times New Roman" w:hAnsi="Times New Roman" w:cs="Times New Roman"/>
        </w:rPr>
        <w:t>Внутриладовый</w:t>
      </w:r>
      <w:proofErr w:type="spellEnd"/>
      <w:r>
        <w:rPr>
          <w:rFonts w:ascii="Times New Roman" w:hAnsi="Times New Roman" w:cs="Times New Roman"/>
        </w:rPr>
        <w:t xml:space="preserve"> хроматизм. Правила правописания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хроматической мажорной и минорной гамм. Альтерация неустойчивых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пройденные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(три увеличенные кварты и уменьшенные квинты, тритоны, три увеличенных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секунды и уменьшенных септимы). Новые хроматические интервалы (три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сексты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уменьшенных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терции,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дважды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увеличенная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5BCD02D7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дважды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октава).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Общие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принципы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разрешения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альтерированных</w:t>
      </w:r>
      <w:proofErr w:type="spellEnd"/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62F2DDDA" w14:textId="77777777" w:rsidR="00C80427" w:rsidRDefault="00115CCF">
      <w:pPr>
        <w:pStyle w:val="cef1edeee2edeee9f2e5eaf1f2"/>
        <w:ind w:left="680" w:right="3590"/>
        <w:rPr>
          <w:rFonts w:cstheme="minorBidi"/>
        </w:rPr>
      </w:pPr>
      <w:r>
        <w:rPr>
          <w:rFonts w:ascii="Times New Roman" w:hAnsi="Times New Roman" w:cs="Times New Roman"/>
        </w:rPr>
        <w:t>Модуляционный хроматизм. Общее понятие о модуляции. Виды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модуляций: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отклонение, сопоставление.</w:t>
      </w:r>
    </w:p>
    <w:p w14:paraId="1A35D5AE" w14:textId="77777777" w:rsidR="00C80427" w:rsidRDefault="00115CCF">
      <w:pPr>
        <w:pStyle w:val="cef1edeee2edeee9f2e5eaf1f2"/>
        <w:ind w:left="680" w:right="3631"/>
        <w:rPr>
          <w:rFonts w:cstheme="minorBidi"/>
        </w:rPr>
      </w:pPr>
      <w:r>
        <w:rPr>
          <w:rFonts w:ascii="Times New Roman" w:hAnsi="Times New Roman" w:cs="Times New Roman"/>
        </w:rPr>
        <w:t>Родство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тональностей.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родства.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плана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произведении.</w:t>
      </w:r>
    </w:p>
    <w:p w14:paraId="1E5333C1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синтаксис.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Мелодия.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Фактура</w:t>
      </w:r>
    </w:p>
    <w:p w14:paraId="78F527C9" w14:textId="77777777" w:rsidR="00C80427" w:rsidRDefault="00115CCF">
      <w:pPr>
        <w:pStyle w:val="cef1edeee2edeee9f2e5eaf1f2"/>
        <w:spacing w:before="1" w:after="0"/>
        <w:ind w:left="680" w:right="2274"/>
        <w:rPr>
          <w:rFonts w:cstheme="minorBidi"/>
        </w:rPr>
      </w:pPr>
      <w:r>
        <w:rPr>
          <w:rFonts w:ascii="Times New Roman" w:hAnsi="Times New Roman" w:cs="Times New Roman"/>
        </w:rPr>
        <w:t>Музыкальный синтаксис. Расчлененность музыкальной речи. Цезура.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Главные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цезуры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(пауза,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остановка,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повторность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мелодических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ритмических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фигур).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Мотив.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Фраза.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Период.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Предложение,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каденция,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</w:p>
    <w:p w14:paraId="70043E75" w14:textId="77777777" w:rsidR="00C80427" w:rsidRDefault="00115CCF">
      <w:pPr>
        <w:pStyle w:val="cef1edeee2edeee9f2e5eaf1f2"/>
        <w:ind w:left="680" w:right="2056"/>
        <w:rPr>
          <w:rFonts w:cstheme="minorBidi"/>
        </w:rPr>
      </w:pPr>
      <w:r>
        <w:rPr>
          <w:rFonts w:ascii="Times New Roman" w:hAnsi="Times New Roman" w:cs="Times New Roman"/>
        </w:rPr>
        <w:t>каденций. Разновидности периода (квадратный и неквадратный период, период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повторной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структуры, период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строения,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расширением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6DDCF2D5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дополнением,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предложений,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однотональный</w:t>
      </w:r>
      <w:proofErr w:type="spellEnd"/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модулирующий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периоды).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Простая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двухчастная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простая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трехчастная форма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(общее</w:t>
      </w:r>
    </w:p>
    <w:p w14:paraId="505CB79C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представление).</w:t>
      </w:r>
    </w:p>
    <w:p w14:paraId="0FFCBA9C" w14:textId="77777777" w:rsidR="00C80427" w:rsidRDefault="00115CCF">
      <w:pPr>
        <w:pStyle w:val="cef1edeee2edeee9f2e5eaf1f2"/>
        <w:ind w:left="680" w:right="2611"/>
        <w:rPr>
          <w:rFonts w:cstheme="minorBidi"/>
        </w:rPr>
      </w:pPr>
      <w:r>
        <w:rPr>
          <w:rFonts w:ascii="Times New Roman" w:hAnsi="Times New Roman" w:cs="Times New Roman"/>
        </w:rPr>
        <w:t>Мелодия. Мелодическая линия. Виды мелодического рисунка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(повторность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звука,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опевание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восходящее,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нисходящее,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волнообразное</w:t>
      </w:r>
    </w:p>
    <w:p w14:paraId="6D8FAB77" w14:textId="77777777" w:rsidR="00C80427" w:rsidRDefault="00115CCF">
      <w:pPr>
        <w:pStyle w:val="cef1edeee2edeee9f2e5eaf1f2"/>
        <w:ind w:left="680" w:right="2338"/>
        <w:rPr>
          <w:rFonts w:cstheme="minorBidi"/>
        </w:rPr>
      </w:pPr>
      <w:r>
        <w:rPr>
          <w:rFonts w:ascii="Times New Roman" w:hAnsi="Times New Roman" w:cs="Times New Roman"/>
        </w:rPr>
        <w:t xml:space="preserve">движение; плавное — </w:t>
      </w:r>
      <w:proofErr w:type="spellStart"/>
      <w:r>
        <w:rPr>
          <w:rFonts w:ascii="Times New Roman" w:hAnsi="Times New Roman" w:cs="Times New Roman"/>
        </w:rPr>
        <w:t>поступенное</w:t>
      </w:r>
      <w:proofErr w:type="spellEnd"/>
      <w:r>
        <w:rPr>
          <w:rFonts w:ascii="Times New Roman" w:hAnsi="Times New Roman" w:cs="Times New Roman"/>
        </w:rPr>
        <w:t xml:space="preserve"> движение и скачки; закон мелодического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противовеса).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Мелодическая вершина.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Кульминация.</w:t>
      </w:r>
    </w:p>
    <w:p w14:paraId="3BB1E84C" w14:textId="77777777" w:rsidR="00C80427" w:rsidRDefault="00115CCF">
      <w:pPr>
        <w:pStyle w:val="cef1edeee2edeee9f2e5eaf1f2"/>
        <w:ind w:left="680" w:right="1839"/>
        <w:rPr>
          <w:rFonts w:cstheme="minorBidi"/>
        </w:rPr>
      </w:pPr>
      <w:r>
        <w:rPr>
          <w:rFonts w:ascii="Times New Roman" w:hAnsi="Times New Roman" w:cs="Times New Roman"/>
        </w:rPr>
        <w:t>Понятие о фактуре. Музыкальная ткань. Фактура (склад). Виды фактур: монодия;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многоголосие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гомофонно-гармоническая 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аккордовая фактура;</w:t>
      </w:r>
    </w:p>
    <w:p w14:paraId="33296D06" w14:textId="77777777" w:rsidR="00C80427" w:rsidRDefault="00115CCF">
      <w:pPr>
        <w:pStyle w:val="cef1edeee2edeee9f2e5eaf1f2"/>
        <w:spacing w:before="1" w:after="0"/>
        <w:ind w:left="680" w:right="2049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полифония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имитационная,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контрастная,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подголосочная.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приемы: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фигурация (гармоническая, ритмическая, мелодическая); скрытое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многоголосие;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дублировки</w:t>
      </w:r>
      <w:proofErr w:type="spellEnd"/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тоны.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Выразительная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фактуры.</w:t>
      </w:r>
    </w:p>
    <w:p w14:paraId="5748489C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Транспозиция.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Секвенция</w:t>
      </w:r>
    </w:p>
    <w:p w14:paraId="0B1662D0" w14:textId="77777777" w:rsidR="00C80427" w:rsidRDefault="00115CCF">
      <w:pPr>
        <w:pStyle w:val="cef1edeee2edeee9f2e5eaf1f2"/>
        <w:ind w:left="680" w:right="2193"/>
        <w:rPr>
          <w:rFonts w:cstheme="minorBidi"/>
        </w:rPr>
      </w:pPr>
      <w:r>
        <w:rPr>
          <w:rFonts w:ascii="Times New Roman" w:hAnsi="Times New Roman" w:cs="Times New Roman"/>
        </w:rPr>
        <w:t>Транспозиция.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транспозиции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интервал,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полутон,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посредством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замены ключа).</w:t>
      </w:r>
    </w:p>
    <w:p w14:paraId="74D98CBE" w14:textId="77777777" w:rsidR="00C80427" w:rsidRDefault="00115CCF">
      <w:pPr>
        <w:pStyle w:val="cef1edeee2edeee9f2e5eaf1f2"/>
        <w:ind w:left="680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Секвеция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(общее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понятие).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Мотив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секвенции.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Звено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секвенции.</w:t>
      </w:r>
    </w:p>
    <w:p w14:paraId="58F9444A" w14:textId="77777777" w:rsidR="00C80427" w:rsidRDefault="00115CCF">
      <w:pPr>
        <w:pStyle w:val="cef1edeee2edeee9f2e5eaf1f2"/>
        <w:ind w:left="680" w:right="1957"/>
        <w:rPr>
          <w:rFonts w:cstheme="minorBidi"/>
        </w:rPr>
      </w:pPr>
      <w:r>
        <w:rPr>
          <w:rFonts w:ascii="Times New Roman" w:hAnsi="Times New Roman" w:cs="Times New Roman"/>
        </w:rPr>
        <w:t>Секвенция — один из приемов развития музыкального материала. Место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форме.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секвенций.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(диатонические)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модулирующие. Разновидности модулирующих секвенций (по родственным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тональностям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равновеликим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интервалам).</w:t>
      </w:r>
    </w:p>
    <w:p w14:paraId="6DBDC10B" w14:textId="77777777" w:rsidR="00C80427" w:rsidRDefault="00C80427">
      <w:pPr>
        <w:pStyle w:val="cef1edeee2edeee9f2e5eaf1f2"/>
        <w:ind w:left="680" w:right="1957"/>
        <w:rPr>
          <w:rFonts w:cstheme="minorBidi"/>
        </w:rPr>
        <w:sectPr w:rsidR="00C80427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3A3ADFF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082"/>
        </w:tabs>
        <w:spacing w:before="68" w:line="274" w:lineRule="exact"/>
        <w:ind w:left="1081" w:hanging="402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14:paraId="5956D1CC" w14:textId="77777777" w:rsidR="00C80427" w:rsidRDefault="00115CCF">
      <w:pPr>
        <w:pStyle w:val="cef1edeee2edeee9f2e5eaf1f2"/>
        <w:ind w:left="680" w:right="1317"/>
        <w:rPr>
          <w:rFonts w:cstheme="minorBidi"/>
        </w:rPr>
      </w:pPr>
      <w:r>
        <w:rPr>
          <w:rFonts w:ascii="Times New Roman" w:hAnsi="Times New Roman" w:cs="Times New Roman"/>
        </w:rPr>
        <w:t>Результат освоения программы по учебному предмету «Элементарная теория музыки»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отражать:</w:t>
      </w:r>
    </w:p>
    <w:p w14:paraId="72BB67DB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знание основных элементов музыкального языка (понятий — звукоряд, лад, интервалы,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аккорды,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диатоника,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хроматика, отклонение, модуляция);</w:t>
      </w:r>
    </w:p>
    <w:p w14:paraId="1A8C3A37" w14:textId="77777777" w:rsidR="00C80427" w:rsidRDefault="00115CCF">
      <w:pPr>
        <w:pStyle w:val="a3"/>
        <w:numPr>
          <w:ilvl w:val="0"/>
          <w:numId w:val="6"/>
        </w:numPr>
        <w:tabs>
          <w:tab w:val="left" w:pos="825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первичные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строении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ткани,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типах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изложения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материала;</w:t>
      </w:r>
    </w:p>
    <w:p w14:paraId="10A21AFD" w14:textId="77777777" w:rsidR="00C80427" w:rsidRDefault="00115CCF">
      <w:pPr>
        <w:pStyle w:val="a3"/>
        <w:numPr>
          <w:ilvl w:val="0"/>
          <w:numId w:val="6"/>
        </w:numPr>
        <w:tabs>
          <w:tab w:val="left" w:pos="827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осуществлять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элементарный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нотного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объяснением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контексте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музыкального произведения;</w:t>
      </w:r>
    </w:p>
    <w:p w14:paraId="35F20892" w14:textId="77777777" w:rsidR="00C80427" w:rsidRDefault="00115CCF">
      <w:pPr>
        <w:pStyle w:val="a3"/>
        <w:numPr>
          <w:ilvl w:val="0"/>
          <w:numId w:val="6"/>
        </w:numPr>
        <w:tabs>
          <w:tab w:val="left" w:pos="826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наличие первичных навыков по анализу музыкальной ткани с точки зрения ладовой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системы,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звукоряда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(использование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отклонений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 др.),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фактурного изложения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(типов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фактур).</w:t>
      </w:r>
    </w:p>
    <w:p w14:paraId="213F8668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предмета «Элементарная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следующих знаний,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</w:rPr>
        <w:t>инавыков</w:t>
      </w:r>
      <w:proofErr w:type="spellEnd"/>
      <w:r>
        <w:rPr>
          <w:rFonts w:ascii="Times New Roman" w:hAnsi="Times New Roman" w:cs="Times New Roman"/>
        </w:rPr>
        <w:t>:</w:t>
      </w:r>
    </w:p>
    <w:p w14:paraId="1D14148E" w14:textId="77777777" w:rsidR="00C80427" w:rsidRDefault="00115CCF">
      <w:pPr>
        <w:pStyle w:val="a3"/>
        <w:numPr>
          <w:ilvl w:val="0"/>
          <w:numId w:val="8"/>
        </w:numPr>
        <w:tabs>
          <w:tab w:val="left" w:pos="862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знание музыкальной грамоты, характерных особенностей средств 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выразительности и их взаимовлияние, первичные знания в области 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синтаксиса;</w:t>
      </w:r>
    </w:p>
    <w:p w14:paraId="26655E15" w14:textId="77777777" w:rsidR="00C80427" w:rsidRDefault="00115CCF">
      <w:pPr>
        <w:pStyle w:val="a3"/>
        <w:numPr>
          <w:ilvl w:val="0"/>
          <w:numId w:val="8"/>
        </w:numPr>
        <w:tabs>
          <w:tab w:val="left" w:pos="864"/>
        </w:tabs>
        <w:ind w:left="162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использовать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</w:p>
    <w:p w14:paraId="19D724F2" w14:textId="77777777" w:rsidR="00C80427" w:rsidRDefault="00115CCF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инструментах,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разрешать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аккорды,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определять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 тональность, отклонения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модуляции,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выполнять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группировку</w:t>
      </w:r>
    </w:p>
    <w:p w14:paraId="6DB11F2B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длительностей,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транспозицию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заданного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материала;</w:t>
      </w:r>
    </w:p>
    <w:p w14:paraId="3F05AADC" w14:textId="77777777" w:rsidR="00C80427" w:rsidRDefault="00115CCF">
      <w:pPr>
        <w:pStyle w:val="a3"/>
        <w:numPr>
          <w:ilvl w:val="0"/>
          <w:numId w:val="8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навык владения элементами музыкального языка, наличие первичных навыков по анализу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 ткани с точки зрения ладовой системы, особенностей звукоряда, фактурного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изложения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(типов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фактуры),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текста.</w:t>
      </w:r>
    </w:p>
    <w:p w14:paraId="577885AC" w14:textId="77777777" w:rsidR="00C80427" w:rsidRDefault="00115CCF">
      <w:pPr>
        <w:pStyle w:val="cef1edeee2edeee9f2e5eaf1f2"/>
        <w:ind w:left="680" w:right="793"/>
        <w:rPr>
          <w:rFonts w:cstheme="minorBidi"/>
        </w:rPr>
      </w:pPr>
      <w:r>
        <w:rPr>
          <w:rFonts w:ascii="Times New Roman" w:hAnsi="Times New Roman" w:cs="Times New Roman"/>
        </w:rPr>
        <w:t>Уровень знаний по данному учебному предмету должен соответствовать 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вступительных испытаний в средние профессиональные учебные заведения. Поступающий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демонстрирует их при сдаче сольфеджио в письменной и устной форме. Письменная форма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предполагает владение навыками работы в тональностях с разным количеством знаков,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внутритональным и модуляционным хроматизмом, отклонениями в тональности первой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степени родства, секвенциями тональными и модулирующими, различными формами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метроритмических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трудностей.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умение</w:t>
      </w:r>
    </w:p>
    <w:p w14:paraId="45AD09D3" w14:textId="77777777" w:rsidR="00C80427" w:rsidRDefault="00115CCF">
      <w:pPr>
        <w:pStyle w:val="cef1edeee2edeee9f2e5eaf1f2"/>
        <w:ind w:left="680" w:right="1038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работать в ладу - в натуральном, гармоническом, мелодическом мажоре и миноре, знание</w:t>
      </w:r>
      <w:r>
        <w:rPr>
          <w:rFonts w:ascii="Times New Roman" w:hAnsi="Times New Roman" w:cs="Times New Roman"/>
          <w:spacing w:val="-58"/>
        </w:rPr>
        <w:t xml:space="preserve"> </w:t>
      </w:r>
      <w:proofErr w:type="spellStart"/>
      <w:r>
        <w:rPr>
          <w:rFonts w:ascii="Times New Roman" w:hAnsi="Times New Roman" w:cs="Times New Roman"/>
        </w:rPr>
        <w:t>альтерированных</w:t>
      </w:r>
      <w:proofErr w:type="spellEnd"/>
      <w:r>
        <w:rPr>
          <w:rFonts w:ascii="Times New Roman" w:hAnsi="Times New Roman" w:cs="Times New Roman"/>
        </w:rPr>
        <w:t xml:space="preserve"> ступеней, интервалов в ладу (диатонических, характерных), аккордов 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ладу (в соответствии с программой учебного предмета), а также 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 лада (интервалы,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 xml:space="preserve">соответствии </w:t>
      </w:r>
      <w:proofErr w:type="gramStart"/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программой</w:t>
      </w:r>
      <w:proofErr w:type="gramEnd"/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 предмета).</w:t>
      </w:r>
    </w:p>
    <w:p w14:paraId="1A5EC48A" w14:textId="77777777" w:rsidR="00C80427" w:rsidRDefault="00115CCF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Устная форма вступительного испытания по сольфеджио предполагает знания основных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 «Элементарная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темам: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«Кварто-квинтовый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тональностей»,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«Хроматизм»,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«Альтерация»,</w:t>
      </w:r>
    </w:p>
    <w:p w14:paraId="40A6904A" w14:textId="77777777" w:rsidR="00C80427" w:rsidRDefault="00115CCF">
      <w:pPr>
        <w:pStyle w:val="cef1edeee2edeee9f2e5eaf1f2"/>
        <w:ind w:left="680" w:right="1384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«Энгармонизм»,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«Тональности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первой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родства»,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«Наиболее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употребительные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музыкальные термины», «Буквенные названия звуков и тональностей», «Группировка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длительностей».</w:t>
      </w:r>
    </w:p>
    <w:p w14:paraId="50FA3C86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068"/>
        </w:tabs>
        <w:spacing w:before="1" w:line="274" w:lineRule="exact"/>
        <w:ind w:left="106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14:paraId="2AF0D21F" w14:textId="77777777" w:rsidR="00C80427" w:rsidRDefault="00115CCF">
      <w:pPr>
        <w:pStyle w:val="a3"/>
        <w:numPr>
          <w:ilvl w:val="0"/>
          <w:numId w:val="9"/>
        </w:numPr>
        <w:tabs>
          <w:tab w:val="left" w:pos="921"/>
        </w:tabs>
        <w:spacing w:line="274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Аттестация: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</w:t>
      </w:r>
    </w:p>
    <w:p w14:paraId="73B9C93F" w14:textId="77777777" w:rsidR="00C80427" w:rsidRDefault="00115CCF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"Элементарная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музыки"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текущий контроль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обучающегося.</w:t>
      </w:r>
    </w:p>
    <w:p w14:paraId="396A7BDC" w14:textId="77777777" w:rsidR="00C80427" w:rsidRDefault="00115CCF">
      <w:pPr>
        <w:pStyle w:val="cef1edeee2edeee9f2e5eaf1f2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t>Текущий контроль успеваемости обучающихся проводится в счет аудиторного времени,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предусмотренного на учебный предмет. Форму и время проведения промежуточной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аттестации по предмету образовательное учреждение устанавливает самостоятельно. 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могут быть контрольные уроки, зачеты, экзамены. Формы и средства текущего контроля. 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использоваться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 устные опросы по темам, тестирование. Текущий контроль успеваемости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 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предмет.</w:t>
      </w:r>
    </w:p>
    <w:p w14:paraId="451E7812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3CF11984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дифференцированного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зачета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завершающих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полугодия учебных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занятиях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счет</w:t>
      </w:r>
    </w:p>
    <w:p w14:paraId="086CA1AB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предмет.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реализации</w:t>
      </w:r>
    </w:p>
    <w:p w14:paraId="4A82BFE3" w14:textId="77777777" w:rsidR="00C80427" w:rsidRDefault="00C80427">
      <w:pPr>
        <w:pStyle w:val="cef1edeee2edeee9f2e5eaf1f2"/>
        <w:ind w:left="680"/>
        <w:rPr>
          <w:rFonts w:cstheme="minorBidi"/>
        </w:rPr>
        <w:sectPr w:rsidR="00C80427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15084C19" w14:textId="77777777" w:rsidR="00C80427" w:rsidRDefault="00115CCF">
      <w:pPr>
        <w:pStyle w:val="cef1edeee2edeee9f2e5eaf1f2"/>
        <w:spacing w:before="63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программы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музыки»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7A5C0C62" w14:textId="77777777" w:rsidR="00C80427" w:rsidRDefault="00115CCF">
      <w:pPr>
        <w:pStyle w:val="cef1edeee2edeee9f2e5eaf1f2"/>
        <w:ind w:left="680" w:right="847"/>
        <w:rPr>
          <w:rFonts w:cstheme="minorBidi"/>
        </w:rPr>
      </w:pPr>
      <w:r>
        <w:rPr>
          <w:rFonts w:ascii="Times New Roman" w:hAnsi="Times New Roman" w:cs="Times New Roman"/>
        </w:rPr>
        <w:t>промежуточную аттестацию. По завершении изучения предмета по итогам промежуточной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аттестации обучающимся выставляется оценка, которая заносится в свидетельство об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окончании образовательного учреждения. В конце первого полугодия проводится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урок.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второго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полугодия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дифференцированный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оценкой.</w:t>
      </w:r>
    </w:p>
    <w:p w14:paraId="3853F95F" w14:textId="77777777" w:rsidR="00C80427" w:rsidRDefault="00115CCF">
      <w:pPr>
        <w:pStyle w:val="a3"/>
        <w:numPr>
          <w:ilvl w:val="0"/>
          <w:numId w:val="9"/>
        </w:numPr>
        <w:tabs>
          <w:tab w:val="left" w:pos="922"/>
          <w:tab w:val="left" w:pos="2945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proofErr w:type="gram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зачета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устной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формах уровень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обучающихся оценивается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следующим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образом:</w:t>
      </w:r>
    </w:p>
    <w:p w14:paraId="08928F67" w14:textId="77777777" w:rsidR="00C80427" w:rsidRDefault="00115CCF">
      <w:pPr>
        <w:pStyle w:val="cef1edeee2edeee9f2e5eaf1f2"/>
        <w:spacing w:line="275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оценки</w:t>
      </w:r>
    </w:p>
    <w:p w14:paraId="79940661" w14:textId="77777777" w:rsidR="00C80427" w:rsidRDefault="00115CCF">
      <w:pPr>
        <w:pStyle w:val="cef1edeee2edeee9f2e5eaf1f2"/>
        <w:ind w:left="680" w:right="1508"/>
        <w:rPr>
          <w:rFonts w:cstheme="minorBidi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(«отлично»)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продемонстрировал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прочные,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теоретические знания и владение практическими навыками в полном объеме,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предусмотренном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программой</w:t>
      </w:r>
    </w:p>
    <w:p w14:paraId="3EC5BEA2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4 («хорошо») обучающийся демонстрирует хорошие теоретические знания и 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практическими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объеме,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предусмотренном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программой.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Допускаемые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неточности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существенными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затрагивают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основных</w:t>
      </w:r>
    </w:p>
    <w:p w14:paraId="432F2F62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понятий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навыков</w:t>
      </w:r>
    </w:p>
    <w:p w14:paraId="043996FA" w14:textId="77777777" w:rsidR="00C80427" w:rsidRDefault="00115CCF">
      <w:pPr>
        <w:pStyle w:val="cef1edeee2edeee9f2e5eaf1f2"/>
        <w:ind w:left="680" w:right="1166"/>
        <w:rPr>
          <w:rFonts w:cstheme="minorBidi"/>
        </w:rPr>
      </w:pPr>
      <w:r>
        <w:rPr>
          <w:rFonts w:ascii="Times New Roman" w:hAnsi="Times New Roman" w:cs="Times New Roman"/>
        </w:rPr>
        <w:t>3 («удовлетворительно») обучающийся в процессе зачета допускает существенные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теории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показывает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частичное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предусмотренных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</w:p>
    <w:p w14:paraId="3061962A" w14:textId="77777777" w:rsidR="00C80427" w:rsidRDefault="00115CCF">
      <w:pPr>
        <w:pStyle w:val="cef1edeee2edeee9f2e5eaf1f2"/>
        <w:ind w:left="680" w:right="888"/>
        <w:rPr>
          <w:rFonts w:cstheme="minorBidi"/>
        </w:rPr>
      </w:pPr>
      <w:r>
        <w:rPr>
          <w:rFonts w:ascii="Times New Roman" w:hAnsi="Times New Roman" w:cs="Times New Roman"/>
        </w:rPr>
        <w:t>В соответствии с ФГТ разрабатываются критерии оценок промежуточной аттестации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учащихся,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средств,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типовые задания, контрольные работы, тесты и методы контроля, позволяющие оценить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приобретенные знания, умения и навыки. Критерии и фонды оценочных средств должны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соотноситься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содержанием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программы 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теория</w:t>
      </w:r>
    </w:p>
    <w:p w14:paraId="2ACA9C94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музыки».</w:t>
      </w:r>
    </w:p>
    <w:p w14:paraId="39E5B302" w14:textId="77777777" w:rsidR="00C80427" w:rsidRDefault="00115CCF">
      <w:pPr>
        <w:pStyle w:val="cef1edeee2edeee9f2e5eaf1f2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Дифференцированный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зачет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теориямузыки</w:t>
      </w:r>
      <w:proofErr w:type="spellEnd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ответа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заданий.</w:t>
      </w:r>
    </w:p>
    <w:p w14:paraId="3C111404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письменной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зачетной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работы</w:t>
      </w:r>
    </w:p>
    <w:p w14:paraId="7639B172" w14:textId="77777777" w:rsidR="00C80427" w:rsidRDefault="00115CCF">
      <w:pPr>
        <w:pStyle w:val="a3"/>
        <w:numPr>
          <w:ilvl w:val="0"/>
          <w:numId w:val="10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Данную мелодию переписать с правильной группировкой в указанном размере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выполнить следующие задания: указать вид размера, определить тональность, отметить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хроматизма,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отклонения,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модуляцию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наличии),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найти,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перевести термины.</w:t>
      </w:r>
    </w:p>
    <w:p w14:paraId="1E595402" w14:textId="77777777" w:rsidR="00C80427" w:rsidRDefault="00115CCF">
      <w:pPr>
        <w:pStyle w:val="a3"/>
        <w:numPr>
          <w:ilvl w:val="0"/>
          <w:numId w:val="10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(диатонические,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характерные)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тональности 2-3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из них.</w:t>
      </w:r>
    </w:p>
    <w:p w14:paraId="63F89249" w14:textId="77777777" w:rsidR="00C80427" w:rsidRDefault="00115CCF">
      <w:pPr>
        <w:pStyle w:val="a3"/>
        <w:numPr>
          <w:ilvl w:val="0"/>
          <w:numId w:val="10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 и (или) определить данные аккорды и разрешить 2-3 из них.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Примерный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устного ответа</w:t>
      </w:r>
    </w:p>
    <w:p w14:paraId="5210F840" w14:textId="77777777" w:rsidR="00C80427" w:rsidRDefault="00115CCF">
      <w:pPr>
        <w:pStyle w:val="a3"/>
        <w:numPr>
          <w:ilvl w:val="0"/>
          <w:numId w:val="11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представить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неустойчивую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альтерированную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прочитать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хроматическую гамму.</w:t>
      </w:r>
    </w:p>
    <w:p w14:paraId="70108125" w14:textId="77777777" w:rsidR="00C80427" w:rsidRDefault="00115CCF">
      <w:pPr>
        <w:pStyle w:val="a3"/>
        <w:numPr>
          <w:ilvl w:val="0"/>
          <w:numId w:val="11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 полученной тональности на любой неустойчивой ступени сыграть и разрешить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 (по группам на выбор преподавателя - малые, большие, увеличенные,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уменьшенные).</w:t>
      </w:r>
    </w:p>
    <w:p w14:paraId="443756BC" w14:textId="77777777" w:rsidR="00C80427" w:rsidRDefault="00115CCF">
      <w:pPr>
        <w:pStyle w:val="a3"/>
        <w:numPr>
          <w:ilvl w:val="0"/>
          <w:numId w:val="11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 той же тональности сыграть аккорды на указанной ступени и разрешить 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возможными способами. Одно из разрешений (из двух-трех аккордов) использовать как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звено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родственным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тональностям.</w:t>
      </w:r>
    </w:p>
    <w:p w14:paraId="1A075286" w14:textId="77777777" w:rsidR="00C80427" w:rsidRDefault="00115CCF">
      <w:pPr>
        <w:pStyle w:val="cef1edeee2edeee9f2e5eaf1f2"/>
        <w:spacing w:before="1" w:after="0"/>
        <w:ind w:left="680" w:right="4439"/>
        <w:rPr>
          <w:rFonts w:cstheme="minorBidi"/>
        </w:rPr>
      </w:pPr>
      <w:r>
        <w:rPr>
          <w:rFonts w:ascii="Times New Roman" w:hAnsi="Times New Roman" w:cs="Times New Roman"/>
        </w:rPr>
        <w:t>Контрольные требования на различных этапах обучения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(устно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или письменно)</w:t>
      </w:r>
    </w:p>
    <w:p w14:paraId="25F5AB8F" w14:textId="77777777" w:rsidR="00C80427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 натуральный звукоряд от данного звука, найти указанные интервалы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lastRenderedPageBreak/>
        <w:t>(например,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малые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терции,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квинту,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малый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мажорный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септаккорд).</w:t>
      </w:r>
    </w:p>
    <w:p w14:paraId="5CC34E5C" w14:textId="77777777" w:rsidR="00C80427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звуки,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написанные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различный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ключах,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соответствующем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ключе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звуки.</w:t>
      </w:r>
    </w:p>
    <w:p w14:paraId="4BA20F37" w14:textId="77777777" w:rsidR="00C80427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Играть гаммы, в том числе хроматические, интервалы и аккорды, употребляя буквенные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названия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звуков.</w:t>
      </w:r>
    </w:p>
    <w:p w14:paraId="232E8B1F" w14:textId="77777777" w:rsidR="00C80427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полутоны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тоны.</w:t>
      </w:r>
    </w:p>
    <w:p w14:paraId="4B9BEB71" w14:textId="77777777" w:rsidR="00C80427" w:rsidRDefault="00115CCF">
      <w:pPr>
        <w:pStyle w:val="a3"/>
        <w:numPr>
          <w:ilvl w:val="0"/>
          <w:numId w:val="1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возможные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энгармонические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замены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«Ритм.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Размер.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Темп»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(устно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письменно)</w:t>
      </w:r>
    </w:p>
    <w:p w14:paraId="37A43D52" w14:textId="77777777" w:rsidR="00C80427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такт,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синкопа).</w:t>
      </w:r>
    </w:p>
    <w:p w14:paraId="32D14284" w14:textId="77777777" w:rsidR="00C80427" w:rsidRDefault="00C80427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  <w:sectPr w:rsidR="00C80427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0F17F9F" w14:textId="77777777" w:rsidR="00C80427" w:rsidRDefault="00115CCF">
      <w:pPr>
        <w:pStyle w:val="a3"/>
        <w:numPr>
          <w:ilvl w:val="0"/>
          <w:numId w:val="13"/>
        </w:numPr>
        <w:tabs>
          <w:tab w:val="left" w:pos="921"/>
        </w:tabs>
        <w:spacing w:before="63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Знать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итальянские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обозначения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темпа,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оттенков.</w:t>
      </w:r>
    </w:p>
    <w:p w14:paraId="6BB9BD0B" w14:textId="77777777" w:rsidR="00C80427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Сгруппировать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длительности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размере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высотой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(мелодии)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 без определенной высоты.</w:t>
      </w:r>
    </w:p>
    <w:p w14:paraId="4F96375F" w14:textId="77777777" w:rsidR="00C80427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особые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ритмического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деления.</w:t>
      </w:r>
    </w:p>
    <w:p w14:paraId="50D71266" w14:textId="77777777" w:rsidR="00C80427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размеры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группировке.</w:t>
      </w:r>
    </w:p>
    <w:p w14:paraId="65E9B98E" w14:textId="77777777" w:rsidR="00C80427" w:rsidRDefault="00115CCF">
      <w:pPr>
        <w:pStyle w:val="a3"/>
        <w:numPr>
          <w:ilvl w:val="0"/>
          <w:numId w:val="1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темповые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обозначения,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термины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исполнения,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размер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произведениях,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фортепиано,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литературы.</w:t>
      </w:r>
    </w:p>
    <w:p w14:paraId="52806902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 «Лад.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Тональность»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(устно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письменно)</w:t>
      </w:r>
    </w:p>
    <w:p w14:paraId="23494533" w14:textId="77777777" w:rsidR="00C80427" w:rsidRDefault="00115CCF">
      <w:pPr>
        <w:pStyle w:val="a3"/>
        <w:numPr>
          <w:ilvl w:val="0"/>
          <w:numId w:val="14"/>
        </w:numPr>
        <w:tabs>
          <w:tab w:val="left" w:pos="921"/>
        </w:tabs>
        <w:spacing w:before="3" w:line="228" w:lineRule="auto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Дать определения основным понятиям (например, лад, тональность, кварто-квинтовый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тональностей, переменный лад 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т.п.).</w:t>
      </w:r>
    </w:p>
    <w:p w14:paraId="4CF07657" w14:textId="77777777" w:rsidR="00C80427" w:rsidRDefault="00115CCF">
      <w:pPr>
        <w:pStyle w:val="a3"/>
        <w:numPr>
          <w:ilvl w:val="0"/>
          <w:numId w:val="14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которым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принадлежит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неустойчивой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ступени.</w:t>
      </w:r>
    </w:p>
    <w:p w14:paraId="3FF8C604" w14:textId="77777777" w:rsidR="00C80427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 тональность по ключевым знакам, тетрахордам, отрезкам гамм, интервалам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(тритоны, характерные интервалы), аккордам (трезвучия главных ступеней с обращениями,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доминантсептаккорд с обращениями, вводные септаккорды, септаккорд второй ступени 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обращениями).</w:t>
      </w:r>
    </w:p>
    <w:p w14:paraId="45D15C32" w14:textId="77777777" w:rsidR="00C80427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разрешать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аккорды.</w:t>
      </w:r>
    </w:p>
    <w:p w14:paraId="0BCAD4B7" w14:textId="77777777" w:rsidR="00C80427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 тональность данного музыкального отрывка и выявить ладовые особенности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(три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параллельно-переменный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лад,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дважды увеличенный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лад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т.д.).</w:t>
      </w:r>
    </w:p>
    <w:p w14:paraId="7F4F2F31" w14:textId="77777777" w:rsidR="00C80427" w:rsidRDefault="00115CCF">
      <w:pPr>
        <w:pStyle w:val="a3"/>
        <w:numPr>
          <w:ilvl w:val="0"/>
          <w:numId w:val="14"/>
        </w:numPr>
        <w:tabs>
          <w:tab w:val="left" w:pos="98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части,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написанные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редких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тональностях;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знать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наиболее значительных произведений различных композиторов (в зависимости 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специальности).</w:t>
      </w:r>
    </w:p>
    <w:p w14:paraId="1BD26C48" w14:textId="77777777" w:rsidR="00C80427" w:rsidRDefault="00115CCF">
      <w:pPr>
        <w:pStyle w:val="a3"/>
        <w:numPr>
          <w:ilvl w:val="0"/>
          <w:numId w:val="14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Сочинять или импровизировать мелодии в различных ладовых структурах, с опорой 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заданные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ступени,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использованием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тритонов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7290B4D5" w14:textId="77777777" w:rsidR="00C80427" w:rsidRDefault="00115CCF">
      <w:pPr>
        <w:pStyle w:val="cef1edeee2edeee9f2e5eaf1f2"/>
        <w:spacing w:before="1" w:after="0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«Диатонические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ладовые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структуры»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(устно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письменно)</w:t>
      </w:r>
    </w:p>
    <w:p w14:paraId="347655CD" w14:textId="77777777" w:rsidR="00C80427" w:rsidRDefault="00115CCF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ключевым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знакам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ладов.</w:t>
      </w:r>
    </w:p>
    <w:p w14:paraId="3AC66E38" w14:textId="77777777" w:rsidR="00C80427" w:rsidRDefault="00115CCF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диатонических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структур.</w:t>
      </w:r>
    </w:p>
    <w:p w14:paraId="697F1E87" w14:textId="77777777" w:rsidR="00C80427" w:rsidRDefault="00115CCF">
      <w:pPr>
        <w:pStyle w:val="a3"/>
        <w:numPr>
          <w:ilvl w:val="0"/>
          <w:numId w:val="15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 тональность и лад мелодии.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«Интервал»</w:t>
      </w:r>
    </w:p>
    <w:p w14:paraId="4CC3061F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Письменно</w:t>
      </w:r>
    </w:p>
    <w:p w14:paraId="70CEAE5F" w14:textId="77777777" w:rsidR="00C80427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полутонов,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составляющих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составные);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назвать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содержащие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полутонов.</w:t>
      </w:r>
    </w:p>
    <w:p w14:paraId="44046DEB" w14:textId="77777777" w:rsidR="00C80427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вверх 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данным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цифровкам.</w:t>
      </w:r>
    </w:p>
    <w:p w14:paraId="78F9B080" w14:textId="77777777" w:rsidR="00C80427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отметить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диатонические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хроматические,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сделать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обращение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интервалов.</w:t>
      </w:r>
    </w:p>
    <w:p w14:paraId="1DF5206E" w14:textId="77777777" w:rsidR="00C80427" w:rsidRDefault="00115CCF">
      <w:pPr>
        <w:pStyle w:val="a3"/>
        <w:numPr>
          <w:ilvl w:val="0"/>
          <w:numId w:val="16"/>
        </w:numPr>
        <w:tabs>
          <w:tab w:val="left" w:pos="862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 от звука вверх и вниз обозначенные интервалы (диатонические, характерные,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тритоны),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определить тональность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 разрешить.</w:t>
      </w:r>
    </w:p>
    <w:p w14:paraId="5FE9CE3C" w14:textId="77777777" w:rsidR="00C80427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(диатонические,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характерные,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тритоны).</w:t>
      </w:r>
    </w:p>
    <w:p w14:paraId="2799CF6E" w14:textId="77777777" w:rsidR="00C80427" w:rsidRDefault="00115CCF">
      <w:pPr>
        <w:pStyle w:val="a3"/>
        <w:numPr>
          <w:ilvl w:val="0"/>
          <w:numId w:val="16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Сделать энгармоническую замену интервалов (пассивную или активную).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Устно</w:t>
      </w:r>
    </w:p>
    <w:p w14:paraId="52B77D8F" w14:textId="77777777" w:rsidR="00C80427" w:rsidRDefault="00115CCF">
      <w:pPr>
        <w:pStyle w:val="a3"/>
        <w:numPr>
          <w:ilvl w:val="0"/>
          <w:numId w:val="17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понятиям.</w:t>
      </w:r>
    </w:p>
    <w:p w14:paraId="6458C58B" w14:textId="77777777" w:rsidR="00C80427" w:rsidRDefault="00115CCF">
      <w:pPr>
        <w:pStyle w:val="a3"/>
        <w:numPr>
          <w:ilvl w:val="0"/>
          <w:numId w:val="17"/>
        </w:numPr>
        <w:tabs>
          <w:tab w:val="left" w:pos="921"/>
        </w:tabs>
        <w:spacing w:before="1"/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Играть последовательности интервалов по цифровкам, группы интервалов в тональности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с разрешением (например, все большие терции, характерные интервалы, тритоны); данный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интервал,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группу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(характерные, тритоны 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разрешением).</w:t>
      </w:r>
    </w:p>
    <w:p w14:paraId="3C9F433B" w14:textId="77777777" w:rsidR="00C80427" w:rsidRDefault="00115CCF">
      <w:pPr>
        <w:pStyle w:val="a3"/>
        <w:numPr>
          <w:ilvl w:val="0"/>
          <w:numId w:val="17"/>
        </w:numPr>
        <w:tabs>
          <w:tab w:val="left" w:pos="921"/>
        </w:tabs>
        <w:ind w:left="1861"/>
        <w:jc w:val="both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фортепиано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последующим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разрешением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44E31130" w14:textId="77777777" w:rsidR="00C80427" w:rsidRDefault="00115CCF">
      <w:pPr>
        <w:pStyle w:val="a3"/>
        <w:numPr>
          <w:ilvl w:val="0"/>
          <w:numId w:val="17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Проанализировать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мелодию,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выделив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важные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плане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специальности.</w:t>
      </w:r>
    </w:p>
    <w:p w14:paraId="561747B6" w14:textId="77777777" w:rsidR="00C80427" w:rsidRDefault="00115CCF">
      <w:pPr>
        <w:pStyle w:val="cef1edeee2edeee9f2e5eaf1f2"/>
        <w:ind w:left="680" w:right="8659"/>
        <w:rPr>
          <w:rFonts w:cstheme="minorBidi"/>
        </w:rPr>
      </w:pPr>
      <w:r>
        <w:rPr>
          <w:rFonts w:ascii="Times New Roman" w:hAnsi="Times New Roman" w:cs="Times New Roman"/>
        </w:rPr>
        <w:t>Тема «Аккорд»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Письменно</w:t>
      </w:r>
    </w:p>
    <w:p w14:paraId="5626F2D3" w14:textId="77777777" w:rsidR="00C80427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септаккордов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разрешениями).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2F3E5D19" w14:textId="77777777" w:rsidR="00C80427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вверх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вниз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аккорды,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определитьтональность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разрешить.</w:t>
      </w:r>
    </w:p>
    <w:p w14:paraId="068656C3" w14:textId="77777777" w:rsidR="00C80427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Определять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тоны.</w:t>
      </w:r>
    </w:p>
    <w:p w14:paraId="6ABB1FAC" w14:textId="77777777" w:rsidR="00C80427" w:rsidRDefault="00115CCF">
      <w:pPr>
        <w:pStyle w:val="a3"/>
        <w:numPr>
          <w:ilvl w:val="0"/>
          <w:numId w:val="18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разрешить.</w:t>
      </w:r>
    </w:p>
    <w:p w14:paraId="27BB0977" w14:textId="77777777" w:rsidR="00C80427" w:rsidRDefault="00C80427">
      <w:pPr>
        <w:pStyle w:val="a3"/>
        <w:numPr>
          <w:ilvl w:val="0"/>
          <w:numId w:val="18"/>
        </w:numPr>
        <w:tabs>
          <w:tab w:val="left" w:pos="921"/>
        </w:tabs>
        <w:spacing w:before="1"/>
        <w:ind w:left="1621"/>
        <w:rPr>
          <w:rFonts w:cstheme="minorBidi"/>
        </w:rPr>
        <w:sectPr w:rsidR="00C80427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4D66D6FF" w14:textId="77777777" w:rsidR="00C80427" w:rsidRDefault="00115CCF">
      <w:pPr>
        <w:pStyle w:val="a3"/>
        <w:numPr>
          <w:ilvl w:val="0"/>
          <w:numId w:val="18"/>
        </w:numPr>
        <w:tabs>
          <w:tab w:val="left" w:pos="921"/>
        </w:tabs>
        <w:spacing w:before="63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Сделать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энгармоническую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замену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данных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(увеличенное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трезвучие,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уменьшенный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септаккорд), определить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полученные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аккорды.</w:t>
      </w:r>
    </w:p>
    <w:p w14:paraId="7D52DA63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Разрешить.</w:t>
      </w:r>
    </w:p>
    <w:p w14:paraId="6E90FB6D" w14:textId="77777777" w:rsidR="00C80427" w:rsidRDefault="00115CCF">
      <w:pPr>
        <w:pStyle w:val="a3"/>
        <w:numPr>
          <w:ilvl w:val="0"/>
          <w:numId w:val="18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Написать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последовательность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цифровке.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Устно</w:t>
      </w:r>
    </w:p>
    <w:p w14:paraId="4B0A815A" w14:textId="77777777" w:rsidR="00C80427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Дать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определения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понятиям.</w:t>
      </w:r>
    </w:p>
    <w:p w14:paraId="6D11442A" w14:textId="77777777" w:rsidR="00C80427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 от звука вверх и вниз группы аккордов (например, все виды секстаккордов,</w:t>
      </w:r>
      <w:r>
        <w:rPr>
          <w:rFonts w:ascii="Times New Roman" w:hAnsi="Times New Roman" w:cs="Times New Roman"/>
          <w:spacing w:val="-57"/>
        </w:rPr>
        <w:t xml:space="preserve"> </w:t>
      </w:r>
      <w:proofErr w:type="spellStart"/>
      <w:r>
        <w:rPr>
          <w:rFonts w:ascii="Times New Roman" w:hAnsi="Times New Roman" w:cs="Times New Roman"/>
        </w:rPr>
        <w:t>секундаккордов</w:t>
      </w:r>
      <w:proofErr w:type="spellEnd"/>
      <w:r>
        <w:rPr>
          <w:rFonts w:ascii="Times New Roman" w:hAnsi="Times New Roman" w:cs="Times New Roman"/>
        </w:rPr>
        <w:t>).</w:t>
      </w:r>
    </w:p>
    <w:p w14:paraId="4A7103BB" w14:textId="77777777" w:rsidR="00C80427" w:rsidRDefault="00115CCF">
      <w:pPr>
        <w:pStyle w:val="a3"/>
        <w:numPr>
          <w:ilvl w:val="0"/>
          <w:numId w:val="19"/>
        </w:numPr>
        <w:tabs>
          <w:tab w:val="left" w:pos="921"/>
        </w:tabs>
        <w:spacing w:line="275" w:lineRule="exact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Строить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их обращения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разрешениями.</w:t>
      </w:r>
    </w:p>
    <w:p w14:paraId="6CA8FC2A" w14:textId="77777777" w:rsidR="00C80427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увеличенное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трезвучие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 уменьшенный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септаккорд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энгармоническими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заменами.</w:t>
      </w:r>
    </w:p>
    <w:p w14:paraId="29DED24B" w14:textId="77777777" w:rsidR="00C80427" w:rsidRDefault="00115CCF">
      <w:pPr>
        <w:pStyle w:val="a3"/>
        <w:numPr>
          <w:ilvl w:val="0"/>
          <w:numId w:val="19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Привести примеры из произведений по специальности на разные виды аккордов.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«</w:t>
      </w:r>
      <w:proofErr w:type="spellStart"/>
      <w:proofErr w:type="gramStart"/>
      <w:r>
        <w:rPr>
          <w:rFonts w:ascii="Times New Roman" w:hAnsi="Times New Roman" w:cs="Times New Roman"/>
        </w:rPr>
        <w:t>Хроматизм»Письменно</w:t>
      </w:r>
      <w:proofErr w:type="spellEnd"/>
      <w:proofErr w:type="gramEnd"/>
    </w:p>
    <w:p w14:paraId="6436449C" w14:textId="77777777" w:rsidR="00C80427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Записать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минора.</w:t>
      </w:r>
    </w:p>
    <w:p w14:paraId="10F30BD0" w14:textId="77777777" w:rsidR="00C80427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тональностях.</w:t>
      </w:r>
    </w:p>
    <w:p w14:paraId="5718D6B2" w14:textId="77777777" w:rsidR="00C80427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Определить данные интервалы (диатонические и хроматические) и разрешить во всех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возможных тональностях.</w:t>
      </w:r>
    </w:p>
    <w:p w14:paraId="6EF143FA" w14:textId="77777777" w:rsidR="00C80427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интервалы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увеличенные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кварты,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септимы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т.п.).</w:t>
      </w:r>
    </w:p>
    <w:p w14:paraId="38C9BB71" w14:textId="77777777" w:rsidR="00C80427" w:rsidRDefault="00115CCF">
      <w:pPr>
        <w:pStyle w:val="a3"/>
        <w:numPr>
          <w:ilvl w:val="0"/>
          <w:numId w:val="20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Построить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разрешить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(например,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уменьшенные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интервалы,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включающие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вторую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пониженную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т.п.).</w:t>
      </w:r>
    </w:p>
    <w:p w14:paraId="2E28AE00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Устно</w:t>
      </w:r>
    </w:p>
    <w:p w14:paraId="69A80892" w14:textId="77777777" w:rsidR="00C80427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альтерированные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ступени,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разрешением.</w:t>
      </w:r>
    </w:p>
    <w:p w14:paraId="6E5DA952" w14:textId="77777777" w:rsidR="00C80427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Читать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хроматические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мажора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минора.</w:t>
      </w:r>
    </w:p>
    <w:p w14:paraId="1A35984A" w14:textId="77777777" w:rsidR="00C80427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Называть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родственные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тональности.</w:t>
      </w:r>
    </w:p>
    <w:p w14:paraId="15201F22" w14:textId="77777777" w:rsidR="00C80427" w:rsidRDefault="00115CCF">
      <w:pPr>
        <w:pStyle w:val="a3"/>
        <w:numPr>
          <w:ilvl w:val="0"/>
          <w:numId w:val="21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родственным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тональностям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мотивы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интервалов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или аккордов.</w:t>
      </w:r>
    </w:p>
    <w:p w14:paraId="0C572370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синтаксис.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Мелодия.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Фактура»</w:t>
      </w:r>
    </w:p>
    <w:p w14:paraId="05F72920" w14:textId="77777777" w:rsidR="00C80427" w:rsidRDefault="00115CCF">
      <w:pPr>
        <w:pStyle w:val="a3"/>
        <w:numPr>
          <w:ilvl w:val="0"/>
          <w:numId w:val="22"/>
        </w:numPr>
        <w:tabs>
          <w:tab w:val="left" w:pos="921"/>
        </w:tabs>
        <w:spacing w:before="1"/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Анализировать различные виды периода (музыкальный материал — из музыкальной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 произведений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 специальности).</w:t>
      </w:r>
    </w:p>
    <w:p w14:paraId="75F17542" w14:textId="77777777" w:rsidR="00C80427" w:rsidRDefault="00115CCF">
      <w:pPr>
        <w:pStyle w:val="a3"/>
        <w:numPr>
          <w:ilvl w:val="0"/>
          <w:numId w:val="22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Анализировать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рисунка,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(из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из произведений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специальности).</w:t>
      </w:r>
    </w:p>
    <w:p w14:paraId="4B2C4D80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«Транспозиция.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Секвенция»</w:t>
      </w:r>
    </w:p>
    <w:p w14:paraId="7DA61052" w14:textId="77777777" w:rsidR="00C80427" w:rsidRDefault="00115CCF">
      <w:pPr>
        <w:pStyle w:val="a3"/>
        <w:numPr>
          <w:ilvl w:val="0"/>
          <w:numId w:val="2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секвенций,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используя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ранее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пройденных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тем.</w:t>
      </w:r>
    </w:p>
    <w:p w14:paraId="66CD1E69" w14:textId="77777777" w:rsidR="00C80427" w:rsidRDefault="00115CCF">
      <w:pPr>
        <w:pStyle w:val="a3"/>
        <w:numPr>
          <w:ilvl w:val="0"/>
          <w:numId w:val="23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примеры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секвенций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специальности.</w:t>
      </w:r>
    </w:p>
    <w:p w14:paraId="66148F77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974"/>
        </w:tabs>
        <w:ind w:left="680" w:right="3564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Методическое обеспечение учебного процесса</w:t>
      </w:r>
      <w:r>
        <w:rPr>
          <w:rFonts w:ascii="Times New Roman" w:hAnsi="Times New Roman" w:cs="Times New Roman"/>
          <w:bCs w:val="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bCs w:val="0"/>
        </w:rPr>
        <w:t>VI.Методические</w:t>
      </w:r>
      <w:proofErr w:type="spellEnd"/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педагогическим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работникам</w:t>
      </w:r>
    </w:p>
    <w:p w14:paraId="3DD0A298" w14:textId="77777777" w:rsidR="00C80427" w:rsidRDefault="00115CCF">
      <w:pPr>
        <w:pStyle w:val="cef1edeee2edeee9f2e5eaf1f2"/>
        <w:ind w:left="680" w:right="852"/>
        <w:rPr>
          <w:rFonts w:cstheme="minorBidi"/>
        </w:rPr>
      </w:pPr>
      <w:r>
        <w:rPr>
          <w:rFonts w:ascii="Times New Roman" w:hAnsi="Times New Roman" w:cs="Times New Roman"/>
        </w:rPr>
        <w:t>Учебный предмет «Элементарная теория музыки» в образовательной программе «Теория 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история музыки» является основополагающим и сосредотачивает в себе элементарные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курсов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гармонии,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анализа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музыкальных произведений,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тесно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</w:p>
    <w:p w14:paraId="07FA7D4F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исполнительства.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обобщает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систематизирует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полученные</w:t>
      </w:r>
    </w:p>
    <w:p w14:paraId="2FA5FC3E" w14:textId="77777777" w:rsidR="00C80427" w:rsidRDefault="00115CCF">
      <w:pPr>
        <w:pStyle w:val="cef1edeee2edeee9f2e5eaf1f2"/>
        <w:ind w:left="680" w:right="824"/>
        <w:rPr>
          <w:rFonts w:cstheme="minorBidi"/>
        </w:rPr>
      </w:pPr>
      <w:r>
        <w:rPr>
          <w:rFonts w:ascii="Times New Roman" w:hAnsi="Times New Roman" w:cs="Times New Roman"/>
        </w:rPr>
        <w:t>знания на предметах «сольфеджио», «слушание музыки», «музыкальная литература».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Качественное усвоение учебного материала помогает в успешном обучении по другим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предметам предметных областей. Для выработки у обучающихся навыков по обобщению,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углублению, закреплению и систематизации полученных теоретических знаний по темам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 предмета проводятся контрольные работы в письменной и устной форме. В ходе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 процесса желательно вводить формы заданий, которые активизируют внимание,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творческое мышление, поиск нетрадиционных путей решения поставленных задач. Такими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формами могут быть конкурсы и олимпиады по теории музыки, а также игровые 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заданий.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Сочетание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теоретической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практической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чрезвычайно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глубокого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прочного усвоения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программы.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Комплексный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подход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развивает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необходимые</w:t>
      </w:r>
    </w:p>
    <w:p w14:paraId="0DCAA760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представления,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слуховой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анализ.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Восприятие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музыкальных</w:t>
      </w:r>
    </w:p>
    <w:p w14:paraId="3283C0FA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глубины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стабильности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полученных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знаний,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</w:p>
    <w:p w14:paraId="038F0C05" w14:textId="77777777" w:rsidR="00C80427" w:rsidRDefault="00C80427">
      <w:pPr>
        <w:pStyle w:val="cef1edeee2edeee9f2e5eaf1f2"/>
        <w:ind w:left="680"/>
        <w:rPr>
          <w:rFonts w:cstheme="minorBidi"/>
        </w:rPr>
        <w:sectPr w:rsidR="00C80427">
          <w:pgSz w:w="11906" w:h="16850"/>
          <w:pgMar w:top="780" w:right="460" w:bottom="280" w:left="500" w:header="720" w:footer="720" w:gutter="0"/>
          <w:cols w:space="720"/>
          <w:formProt w:val="0"/>
          <w:noEndnote/>
        </w:sectPr>
      </w:pPr>
    </w:p>
    <w:p w14:paraId="21CCBD16" w14:textId="77777777" w:rsidR="00C80427" w:rsidRDefault="00115CCF">
      <w:pPr>
        <w:pStyle w:val="cef1edeee2edeee9f2e5eaf1f2"/>
        <w:spacing w:before="63" w:after="0"/>
        <w:ind w:left="680" w:right="644"/>
        <w:rPr>
          <w:rFonts w:cstheme="minorBidi"/>
        </w:rPr>
      </w:pPr>
      <w:r>
        <w:rPr>
          <w:rFonts w:ascii="Times New Roman" w:hAnsi="Times New Roman" w:cs="Times New Roman"/>
        </w:rPr>
        <w:lastRenderedPageBreak/>
        <w:t>умений. Практические задания предполагают выполнение письменных заданий 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построение гамм, интервалов, аккордов, транспозицию, группировку, анализ музыкальных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 (фрагментов), игра на фортепиано цифровок, гамм, интервалов, аккордов,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творческие задания. Рекомендации по организации самостоятельной работы 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Внеаудиторная самостоятельная работа обучающихся является одним из видов учебных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занятий,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ставит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усвоение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необходимыми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навыками.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учебному</w:t>
      </w:r>
    </w:p>
    <w:p w14:paraId="467EC158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музыки»</w:t>
      </w:r>
    </w:p>
    <w:p w14:paraId="07CC2A55" w14:textId="77777777" w:rsidR="00C80427" w:rsidRDefault="00115CCF">
      <w:pPr>
        <w:pStyle w:val="cef1edeee2edeee9f2e5eaf1f2"/>
        <w:spacing w:before="3" w:after="0" w:line="228" w:lineRule="auto"/>
        <w:ind w:left="680" w:right="1012"/>
        <w:rPr>
          <w:rFonts w:cstheme="minorBidi"/>
        </w:rPr>
      </w:pPr>
      <w:r>
        <w:rPr>
          <w:rFonts w:ascii="Times New Roman" w:hAnsi="Times New Roman" w:cs="Times New Roman"/>
        </w:rPr>
        <w:t>являются практические задания для работы в классе. Самостоятельная работа — процесс,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направляемый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контролируемый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преподавателем.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следить за</w:t>
      </w:r>
    </w:p>
    <w:p w14:paraId="3E80BECB" w14:textId="77777777" w:rsidR="00C80427" w:rsidRDefault="00115CCF">
      <w:pPr>
        <w:pStyle w:val="cef1edeee2edeee9f2e5eaf1f2"/>
        <w:spacing w:before="1" w:after="0"/>
        <w:ind w:left="680" w:right="948"/>
        <w:rPr>
          <w:rFonts w:cstheme="minorBidi"/>
        </w:rPr>
      </w:pPr>
      <w:r>
        <w:rPr>
          <w:rFonts w:ascii="Times New Roman" w:hAnsi="Times New Roman" w:cs="Times New Roman"/>
        </w:rPr>
        <w:t>доступностью, объемом и формой заданий, равномерным распределением затрачиваемого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 их выполнение времени в течение недели, а также обеспечить четкий и постоянный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выполнением.</w:t>
      </w:r>
    </w:p>
    <w:p w14:paraId="6C244943" w14:textId="77777777" w:rsidR="00C80427" w:rsidRDefault="00115CCF">
      <w:pPr>
        <w:pStyle w:val="c7e0e3eeebeee2eeea6"/>
        <w:numPr>
          <w:ilvl w:val="0"/>
          <w:numId w:val="1"/>
        </w:numPr>
        <w:tabs>
          <w:tab w:val="left" w:pos="1068"/>
        </w:tabs>
        <w:spacing w:before="4" w:line="274" w:lineRule="exact"/>
        <w:ind w:left="1067" w:hanging="388"/>
        <w:rPr>
          <w:rFonts w:cstheme="minorBidi"/>
          <w:bCs w:val="0"/>
        </w:rPr>
      </w:pPr>
      <w:r>
        <w:rPr>
          <w:rFonts w:ascii="Times New Roman" w:hAnsi="Times New Roman" w:cs="Times New Roman"/>
          <w:bCs w:val="0"/>
        </w:rPr>
        <w:t>Список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14:paraId="471B6F2C" w14:textId="77777777" w:rsidR="00C80427" w:rsidRDefault="00115CCF">
      <w:pPr>
        <w:pStyle w:val="cef1edeee2edeee9f2e5eaf1f2"/>
        <w:spacing w:line="274" w:lineRule="exact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рекомендуемой учебной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14:paraId="0284D11E" w14:textId="77777777" w:rsidR="00C80427" w:rsidRDefault="00115CCF">
      <w:pPr>
        <w:pStyle w:val="a3"/>
        <w:numPr>
          <w:ilvl w:val="0"/>
          <w:numId w:val="24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Алексеев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Мясоедов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музыки.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1986</w:t>
      </w:r>
    </w:p>
    <w:p w14:paraId="3C570F1E" w14:textId="77777777" w:rsidR="00C80427" w:rsidRDefault="00115CCF">
      <w:pPr>
        <w:pStyle w:val="a3"/>
        <w:numPr>
          <w:ilvl w:val="0"/>
          <w:numId w:val="24"/>
        </w:numPr>
        <w:tabs>
          <w:tab w:val="left" w:pos="921"/>
        </w:tabs>
        <w:spacing w:before="1"/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Красинская Л., Уткин В., Элементарная теория музыки. 4-е изд., доп. - М., Музыка, 1991</w:t>
      </w:r>
      <w:r>
        <w:rPr>
          <w:rFonts w:ascii="Times New Roman" w:hAnsi="Times New Roman" w:cs="Times New Roman"/>
          <w:spacing w:val="-57"/>
        </w:rPr>
        <w:t xml:space="preserve"> </w:t>
      </w:r>
      <w:proofErr w:type="gramStart"/>
      <w:r>
        <w:rPr>
          <w:rFonts w:ascii="Times New Roman" w:hAnsi="Times New Roman" w:cs="Times New Roman"/>
        </w:rPr>
        <w:t>3.Способин</w:t>
      </w:r>
      <w:proofErr w:type="gramEnd"/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И.В.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учебник.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6-е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изд.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1973</w:t>
      </w:r>
    </w:p>
    <w:p w14:paraId="72EBB39C" w14:textId="77777777" w:rsidR="00C80427" w:rsidRDefault="00115CCF">
      <w:pPr>
        <w:pStyle w:val="a3"/>
        <w:numPr>
          <w:ilvl w:val="0"/>
          <w:numId w:val="2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Хвостенко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 упражнения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элементарной теории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пособие.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2001</w:t>
      </w:r>
    </w:p>
    <w:p w14:paraId="575663FA" w14:textId="77777777" w:rsidR="00C80427" w:rsidRDefault="00115CCF">
      <w:pPr>
        <w:pStyle w:val="a3"/>
        <w:numPr>
          <w:ilvl w:val="0"/>
          <w:numId w:val="2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Вахромеев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В.А.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Элементарная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музыки: учебник.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8-е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изд.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1983</w:t>
      </w:r>
    </w:p>
    <w:p w14:paraId="284654D9" w14:textId="77777777" w:rsidR="00C80427" w:rsidRDefault="00115CCF">
      <w:pPr>
        <w:pStyle w:val="a3"/>
        <w:numPr>
          <w:ilvl w:val="0"/>
          <w:numId w:val="25"/>
        </w:numPr>
        <w:tabs>
          <w:tab w:val="left" w:pos="921"/>
        </w:tabs>
        <w:ind w:left="1621"/>
        <w:rPr>
          <w:rFonts w:cstheme="minorBidi"/>
        </w:rPr>
      </w:pP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музыки: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муз. училищ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старших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спец.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муз.школ</w:t>
      </w:r>
      <w:proofErr w:type="spellEnd"/>
      <w:proofErr w:type="gramEnd"/>
    </w:p>
    <w:p w14:paraId="2D31D94E" w14:textId="77777777" w:rsidR="00C80427" w:rsidRDefault="00115CCF">
      <w:pPr>
        <w:pStyle w:val="cef1edeee2edeee9f2e5eaf1f2"/>
        <w:ind w:left="680"/>
        <w:rPr>
          <w:rFonts w:cstheme="minorBidi"/>
        </w:rPr>
      </w:pPr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Н.Ю.Афонина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Т.С.Бершадская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Л.М.Масленкова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hAnsi="Times New Roman" w:cs="Times New Roman"/>
        </w:rPr>
        <w:t>Б.А.Незванов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А.Л.Островский</w:t>
      </w:r>
      <w:proofErr w:type="spellEnd"/>
      <w:r>
        <w:rPr>
          <w:rFonts w:ascii="Times New Roman" w:hAnsi="Times New Roman" w:cs="Times New Roman"/>
        </w:rPr>
        <w:t>,</w:t>
      </w:r>
    </w:p>
    <w:p w14:paraId="6C6A6252" w14:textId="77777777" w:rsidR="00C80427" w:rsidRDefault="00115CCF">
      <w:pPr>
        <w:pStyle w:val="cef1edeee2edeee9f2e5eaf1f2"/>
        <w:ind w:left="680" w:right="1316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Е.В.Титова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Г.Р.Фрейдлинг</w:t>
      </w:r>
      <w:proofErr w:type="spellEnd"/>
      <w:r>
        <w:rPr>
          <w:rFonts w:ascii="Times New Roman" w:hAnsi="Times New Roman" w:cs="Times New Roman"/>
        </w:rPr>
        <w:t xml:space="preserve">; под общей ред. </w:t>
      </w:r>
      <w:proofErr w:type="spellStart"/>
      <w:r>
        <w:rPr>
          <w:rFonts w:ascii="Times New Roman" w:hAnsi="Times New Roman" w:cs="Times New Roman"/>
        </w:rPr>
        <w:t>Т.С.Бершадской</w:t>
      </w:r>
      <w:proofErr w:type="spellEnd"/>
      <w:r>
        <w:rPr>
          <w:rFonts w:ascii="Times New Roman" w:hAnsi="Times New Roman" w:cs="Times New Roman"/>
        </w:rPr>
        <w:t xml:space="preserve">. - </w:t>
      </w:r>
      <w:proofErr w:type="spellStart"/>
      <w:r>
        <w:rPr>
          <w:rFonts w:ascii="Times New Roman" w:hAnsi="Times New Roman" w:cs="Times New Roman"/>
        </w:rPr>
        <w:t>Спб</w:t>
      </w:r>
      <w:proofErr w:type="spellEnd"/>
      <w:r>
        <w:rPr>
          <w:rFonts w:ascii="Times New Roman" w:hAnsi="Times New Roman" w:cs="Times New Roman"/>
        </w:rPr>
        <w:t>., Композитор, 2003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Список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рекомендуемой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литературы</w:t>
      </w:r>
    </w:p>
    <w:p w14:paraId="484ACD96" w14:textId="77777777" w:rsidR="00C80427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Асафьев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Л.,1971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(темы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3,6)</w:t>
      </w:r>
    </w:p>
    <w:p w14:paraId="78BDDF9C" w14:textId="77777777" w:rsidR="00C80427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Берков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Гармония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форма.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- М.,1962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8)</w:t>
      </w:r>
    </w:p>
    <w:p w14:paraId="273867FF" w14:textId="77777777" w:rsidR="00C80427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r>
        <w:rPr>
          <w:rFonts w:ascii="Times New Roman" w:hAnsi="Times New Roman" w:cs="Times New Roman"/>
        </w:rPr>
        <w:t>Вахромеев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Ладовая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структура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песен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изучение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курсе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элементарной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теории музыки.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М.,1968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(тема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3)</w:t>
      </w:r>
    </w:p>
    <w:p w14:paraId="39FA7316" w14:textId="77777777" w:rsidR="00C80427" w:rsidRDefault="00115CCF">
      <w:pPr>
        <w:pStyle w:val="a3"/>
        <w:numPr>
          <w:ilvl w:val="0"/>
          <w:numId w:val="26"/>
        </w:numPr>
        <w:tabs>
          <w:tab w:val="left" w:pos="921"/>
        </w:tabs>
        <w:spacing w:before="1"/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Дубинец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звуков.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1)</w:t>
      </w:r>
    </w:p>
    <w:p w14:paraId="581DD77A" w14:textId="77777777" w:rsidR="00C80427" w:rsidRDefault="00115CCF">
      <w:pPr>
        <w:pStyle w:val="a3"/>
        <w:numPr>
          <w:ilvl w:val="0"/>
          <w:numId w:val="26"/>
        </w:numPr>
        <w:tabs>
          <w:tab w:val="left" w:pos="921"/>
        </w:tabs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Мазель</w:t>
      </w:r>
      <w:proofErr w:type="spellEnd"/>
      <w:r>
        <w:rPr>
          <w:rFonts w:ascii="Times New Roman" w:hAnsi="Times New Roman" w:cs="Times New Roman"/>
        </w:rPr>
        <w:t xml:space="preserve"> Л. Строение музыкальных произведений. - М., 1973 (тема 10) 6. </w:t>
      </w:r>
      <w:proofErr w:type="spellStart"/>
      <w:r>
        <w:rPr>
          <w:rFonts w:ascii="Times New Roman" w:hAnsi="Times New Roman" w:cs="Times New Roman"/>
        </w:rPr>
        <w:t>Мазель</w:t>
      </w:r>
      <w:proofErr w:type="spellEnd"/>
      <w:r>
        <w:rPr>
          <w:rFonts w:ascii="Times New Roman" w:hAnsi="Times New Roman" w:cs="Times New Roman"/>
        </w:rPr>
        <w:t xml:space="preserve"> Л.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Проблемы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классической гармонии.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1983 (тема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3)</w:t>
      </w:r>
    </w:p>
    <w:p w14:paraId="0BE03DEA" w14:textId="77777777" w:rsidR="00C80427" w:rsidRDefault="00115CCF">
      <w:pPr>
        <w:pStyle w:val="a3"/>
        <w:numPr>
          <w:ilvl w:val="0"/>
          <w:numId w:val="2"/>
        </w:numPr>
        <w:tabs>
          <w:tab w:val="left" w:pos="921"/>
        </w:tabs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Мазель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Л.</w:t>
      </w:r>
      <w:r>
        <w:rPr>
          <w:rFonts w:ascii="Times New Roman" w:hAnsi="Times New Roman" w:cs="Times New Roman"/>
          <w:spacing w:val="-3"/>
        </w:rPr>
        <w:t xml:space="preserve"> </w:t>
      </w:r>
      <w:proofErr w:type="spellStart"/>
      <w:r>
        <w:rPr>
          <w:rFonts w:ascii="Times New Roman" w:hAnsi="Times New Roman" w:cs="Times New Roman"/>
        </w:rPr>
        <w:t>Оприроде</w:t>
      </w:r>
      <w:proofErr w:type="spellEnd"/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средствах музыки.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М.,1983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(темы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2,3)</w:t>
      </w:r>
    </w:p>
    <w:p w14:paraId="34B3DE46" w14:textId="77777777" w:rsidR="00C80427" w:rsidRDefault="00115CCF">
      <w:pPr>
        <w:pStyle w:val="a3"/>
        <w:numPr>
          <w:ilvl w:val="0"/>
          <w:numId w:val="2"/>
        </w:numPr>
        <w:tabs>
          <w:tab w:val="left" w:pos="921"/>
        </w:tabs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Назайкинский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Е.В.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Логика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композиции.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1982</w:t>
      </w:r>
    </w:p>
    <w:p w14:paraId="7362F9F8" w14:textId="77777777" w:rsidR="00C80427" w:rsidRDefault="00115CCF">
      <w:pPr>
        <w:pStyle w:val="a3"/>
        <w:numPr>
          <w:ilvl w:val="0"/>
          <w:numId w:val="2"/>
        </w:numPr>
        <w:tabs>
          <w:tab w:val="left" w:pos="921"/>
        </w:tabs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Тюлин</w:t>
      </w:r>
      <w:proofErr w:type="spellEnd"/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Ю.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Натуральные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hAnsi="Times New Roman" w:cs="Times New Roman"/>
        </w:rPr>
        <w:t>альтерационные</w:t>
      </w:r>
      <w:proofErr w:type="spellEnd"/>
      <w:r>
        <w:rPr>
          <w:rFonts w:ascii="Times New Roman" w:hAnsi="Times New Roman" w:cs="Times New Roman"/>
        </w:rPr>
        <w:t xml:space="preserve"> лады.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(темы 3,7)</w:t>
      </w:r>
    </w:p>
    <w:p w14:paraId="371C976E" w14:textId="77777777" w:rsidR="00C80427" w:rsidRDefault="00115CCF">
      <w:pPr>
        <w:pStyle w:val="a3"/>
        <w:numPr>
          <w:ilvl w:val="0"/>
          <w:numId w:val="2"/>
        </w:numPr>
        <w:tabs>
          <w:tab w:val="left" w:pos="1041"/>
        </w:tabs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Холопова</w:t>
      </w:r>
      <w:proofErr w:type="spellEnd"/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ритм.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1980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2)</w:t>
      </w:r>
    </w:p>
    <w:p w14:paraId="5EEA2602" w14:textId="77777777" w:rsidR="00C80427" w:rsidRDefault="00115CCF">
      <w:pPr>
        <w:pStyle w:val="a3"/>
        <w:numPr>
          <w:ilvl w:val="0"/>
          <w:numId w:val="2"/>
        </w:numPr>
        <w:tabs>
          <w:tab w:val="left" w:pos="1041"/>
        </w:tabs>
        <w:ind w:left="1861"/>
        <w:rPr>
          <w:rFonts w:cstheme="minorBidi"/>
        </w:rPr>
      </w:pPr>
      <w:proofErr w:type="spellStart"/>
      <w:r>
        <w:rPr>
          <w:rFonts w:ascii="Times New Roman" w:hAnsi="Times New Roman" w:cs="Times New Roman"/>
        </w:rPr>
        <w:t>Холопова</w:t>
      </w:r>
      <w:proofErr w:type="spellEnd"/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Фактура. -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(тема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10)</w:t>
      </w:r>
    </w:p>
    <w:sectPr w:rsidR="00C80427">
      <w:pgSz w:w="11906" w:h="16850"/>
      <w:pgMar w:top="780" w:right="460" w:bottom="280" w:left="50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2A76" w14:textId="77777777" w:rsidR="00C80427" w:rsidRDefault="00115CCF">
      <w:r>
        <w:separator/>
      </w:r>
    </w:p>
  </w:endnote>
  <w:endnote w:type="continuationSeparator" w:id="0">
    <w:p w14:paraId="0EDCB4E8" w14:textId="77777777" w:rsidR="00C80427" w:rsidRDefault="0011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F7BED" w14:textId="77777777" w:rsidR="00C80427" w:rsidRDefault="00115CCF">
      <w:r>
        <w:rPr>
          <w:rFonts w:eastAsiaTheme="minorEastAsia" w:cstheme="minorBidi"/>
          <w:kern w:val="0"/>
          <w:lang w:bidi="ar-SA"/>
        </w:rPr>
        <w:separator/>
      </w:r>
    </w:p>
  </w:footnote>
  <w:footnote w:type="continuationSeparator" w:id="0">
    <w:p w14:paraId="332D4606" w14:textId="77777777" w:rsidR="00C80427" w:rsidRDefault="00115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7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27"/>
      <w:numFmt w:val="decimal"/>
      <w:lvlText w:val="%1."/>
      <w:lvlJc w:val="left"/>
      <w:pPr>
        <w:ind w:left="1040" w:hanging="360"/>
      </w:pPr>
      <w:rPr>
        <w:rFonts w:eastAsia="Times New Roman" w:cs="Times New Roman"/>
      </w:rPr>
    </w:lvl>
    <w:lvl w:ilvl="1">
      <w:start w:val="1"/>
      <w:numFmt w:val="upperRoman"/>
      <w:lvlText w:val="%2."/>
      <w:lvlJc w:val="left"/>
      <w:pPr>
        <w:ind w:left="1502" w:hanging="708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-"/>
      <w:lvlJc w:val="left"/>
      <w:pPr>
        <w:ind w:left="1624" w:hanging="132"/>
      </w:pPr>
      <w:rPr>
        <w:rFonts w:ascii="Liberation Serif"/>
        <w:sz w:val="24"/>
      </w:rPr>
    </w:lvl>
    <w:lvl w:ilvl="3">
      <w:start w:val="1"/>
      <w:numFmt w:val="bullet"/>
      <w:lvlText w:val=""/>
      <w:lvlJc w:val="left"/>
      <w:pPr>
        <w:ind w:left="1640" w:hanging="132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2968" w:hanging="132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4296" w:hanging="132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5625" w:hanging="132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6953" w:hanging="132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282" w:hanging="132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upperRoman"/>
      <w:lvlText w:val="%1."/>
      <w:lvlJc w:val="left"/>
      <w:pPr>
        <w:ind w:left="894" w:hanging="214"/>
      </w:pPr>
      <w:rPr>
        <w:rFonts w:ascii="Times New Roman" w:eastAsia="Times New Roman" w:cs="Times New Roman"/>
        <w:b/>
        <w:sz w:val="24"/>
      </w:rPr>
    </w:lvl>
    <w:lvl w:ilvl="1">
      <w:start w:val="1"/>
      <w:numFmt w:val="bullet"/>
      <w:lvlText w:val=""/>
      <w:lvlJc w:val="left"/>
      <w:pPr>
        <w:ind w:left="1903" w:hanging="214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07" w:hanging="21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11" w:hanging="21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15" w:hanging="21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19" w:hanging="21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23" w:hanging="21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27" w:hanging="21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1" w:hanging="214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Roman"/>
      <w:lvlText w:val="%1."/>
      <w:lvlJc w:val="left"/>
      <w:pPr>
        <w:ind w:left="894" w:hanging="215"/>
      </w:pPr>
    </w:lvl>
    <w:lvl w:ilvl="1">
      <w:start w:val="1"/>
      <w:numFmt w:val="decimal"/>
      <w:lvlText w:val="%2."/>
      <w:lvlJc w:val="left"/>
      <w:pPr>
        <w:ind w:left="680" w:hanging="181"/>
      </w:pPr>
      <w:rPr>
        <w:rFonts w:ascii="Times New Roman" w:eastAsia="Times New Roman" w:cs="Times New Roman"/>
        <w:b/>
        <w:sz w:val="24"/>
      </w:rPr>
    </w:lvl>
    <w:lvl w:ilvl="2">
      <w:start w:val="1"/>
      <w:numFmt w:val="bullet"/>
      <w:lvlText w:val=""/>
      <w:lvlJc w:val="left"/>
      <w:pPr>
        <w:ind w:left="2015" w:hanging="181"/>
      </w:pPr>
      <w:rPr>
        <w:rFonts w:ascii="Symbol"/>
      </w:rPr>
    </w:lvl>
    <w:lvl w:ilvl="3">
      <w:start w:val="1"/>
      <w:numFmt w:val="bullet"/>
      <w:lvlText w:val=""/>
      <w:lvlJc w:val="left"/>
      <w:pPr>
        <w:ind w:left="3130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246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361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477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592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708" w:hanging="181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680" w:hanging="204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204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204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04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0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04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04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0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04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-"/>
      <w:lvlJc w:val="left"/>
      <w:pPr>
        <w:ind w:left="680" w:hanging="143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4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4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4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4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4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4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4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43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–"/>
      <w:lvlJc w:val="left"/>
      <w:pPr>
        <w:ind w:left="680" w:hanging="181"/>
      </w:pPr>
      <w:rPr>
        <w:rFonts w:ascii="Liberation Serif" w:hAnsi="Liberation Serif"/>
        <w:sz w:val="24"/>
      </w:rPr>
    </w:lvl>
    <w:lvl w:ilvl="1">
      <w:start w:val="1"/>
      <w:numFmt w:val="bullet"/>
      <w:lvlText w:val=""/>
      <w:lvlJc w:val="left"/>
      <w:pPr>
        <w:ind w:left="1705" w:hanging="181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ind w:left="2731" w:hanging="181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181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181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18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181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181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181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4" w15:restartNumberingAfterBreak="0">
    <w:nsid w:val="00000019"/>
    <w:multiLevelType w:val="multilevel"/>
    <w:tmpl w:val="00000019"/>
    <w:lvl w:ilvl="0">
      <w:start w:val="4"/>
      <w:numFmt w:val="decimal"/>
      <w:lvlText w:val="%1."/>
      <w:lvlJc w:val="left"/>
      <w:pPr>
        <w:ind w:left="68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705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731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757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783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80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835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861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887" w:hanging="240"/>
      </w:pPr>
      <w:rPr>
        <w:rFonts w:ascii="Symbol" w:hAnsi="Symbol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cs="Times New Roman"/>
        <w:sz w:val="24"/>
      </w:rPr>
    </w:lvl>
    <w:lvl w:ilvl="1">
      <w:start w:val="1"/>
      <w:numFmt w:val="bullet"/>
      <w:lvlText w:val=""/>
      <w:lvlJc w:val="left"/>
      <w:pPr>
        <w:ind w:left="1921" w:hanging="240"/>
      </w:pPr>
      <w:rPr>
        <w:rFonts w:ascii="Symbol"/>
      </w:rPr>
    </w:lvl>
    <w:lvl w:ilvl="2">
      <w:start w:val="1"/>
      <w:numFmt w:val="bullet"/>
      <w:lvlText w:val=""/>
      <w:lvlJc w:val="left"/>
      <w:pPr>
        <w:ind w:left="2923" w:hanging="2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3925" w:hanging="24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4927" w:hanging="24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5929" w:hanging="24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6931" w:hanging="24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ind w:left="7933" w:hanging="24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ind w:left="8935" w:hanging="240"/>
      </w:pPr>
      <w:rPr>
        <w:rFonts w:ascii="Symbol" w:hAnsi="Symbol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 w16cid:durableId="559366952">
    <w:abstractNumId w:val="0"/>
  </w:num>
  <w:num w:numId="2" w16cid:durableId="1165124561">
    <w:abstractNumId w:val="1"/>
  </w:num>
  <w:num w:numId="3" w16cid:durableId="2103334102">
    <w:abstractNumId w:val="2"/>
  </w:num>
  <w:num w:numId="4" w16cid:durableId="1040086497">
    <w:abstractNumId w:val="3"/>
  </w:num>
  <w:num w:numId="5" w16cid:durableId="1175876032">
    <w:abstractNumId w:val="4"/>
  </w:num>
  <w:num w:numId="6" w16cid:durableId="989863115">
    <w:abstractNumId w:val="5"/>
  </w:num>
  <w:num w:numId="7" w16cid:durableId="2132939100">
    <w:abstractNumId w:val="6"/>
  </w:num>
  <w:num w:numId="8" w16cid:durableId="1490439751">
    <w:abstractNumId w:val="7"/>
  </w:num>
  <w:num w:numId="9" w16cid:durableId="2092264547">
    <w:abstractNumId w:val="8"/>
  </w:num>
  <w:num w:numId="10" w16cid:durableId="421071764">
    <w:abstractNumId w:val="9"/>
  </w:num>
  <w:num w:numId="11" w16cid:durableId="1542401651">
    <w:abstractNumId w:val="10"/>
  </w:num>
  <w:num w:numId="12" w16cid:durableId="1245065363">
    <w:abstractNumId w:val="11"/>
  </w:num>
  <w:num w:numId="13" w16cid:durableId="1711682312">
    <w:abstractNumId w:val="12"/>
  </w:num>
  <w:num w:numId="14" w16cid:durableId="974871242">
    <w:abstractNumId w:val="13"/>
  </w:num>
  <w:num w:numId="15" w16cid:durableId="335110327">
    <w:abstractNumId w:val="14"/>
  </w:num>
  <w:num w:numId="16" w16cid:durableId="441726631">
    <w:abstractNumId w:val="15"/>
  </w:num>
  <w:num w:numId="17" w16cid:durableId="581334453">
    <w:abstractNumId w:val="16"/>
  </w:num>
  <w:num w:numId="18" w16cid:durableId="488207232">
    <w:abstractNumId w:val="17"/>
  </w:num>
  <w:num w:numId="19" w16cid:durableId="663556954">
    <w:abstractNumId w:val="18"/>
  </w:num>
  <w:num w:numId="20" w16cid:durableId="900600120">
    <w:abstractNumId w:val="19"/>
  </w:num>
  <w:num w:numId="21" w16cid:durableId="1366367910">
    <w:abstractNumId w:val="20"/>
  </w:num>
  <w:num w:numId="22" w16cid:durableId="2124380074">
    <w:abstractNumId w:val="21"/>
  </w:num>
  <w:num w:numId="23" w16cid:durableId="1476216699">
    <w:abstractNumId w:val="22"/>
  </w:num>
  <w:num w:numId="24" w16cid:durableId="1399983410">
    <w:abstractNumId w:val="23"/>
  </w:num>
  <w:num w:numId="25" w16cid:durableId="1549223718">
    <w:abstractNumId w:val="24"/>
  </w:num>
  <w:num w:numId="26" w16cid:durableId="1137605739">
    <w:abstractNumId w:val="25"/>
  </w:num>
  <w:num w:numId="27" w16cid:durableId="8673794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CCF"/>
    <w:rsid w:val="00115CCF"/>
    <w:rsid w:val="001B3AA3"/>
    <w:rsid w:val="00387665"/>
    <w:rsid w:val="00C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93890"/>
  <w14:defaultImageDpi w14:val="0"/>
  <w15:docId w15:val="{1884CF8A-A422-4169-97BD-2FEEFBC3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3">
    <w:name w:val="Зc7аe0гe3оeeлebоeeвe2оeeкea 3"/>
    <w:basedOn w:val="a"/>
    <w:uiPriority w:val="99"/>
    <w:pPr>
      <w:ind w:left="418"/>
    </w:pPr>
    <w:rPr>
      <w:b/>
      <w:bCs/>
      <w:i/>
      <w:iCs/>
      <w:sz w:val="28"/>
      <w:szCs w:val="28"/>
    </w:rPr>
  </w:style>
  <w:style w:type="paragraph" w:customStyle="1" w:styleId="c7e0e3eeebeee2eeea6">
    <w:name w:val="Зc7аe0гe3оeeлebоeeвe2оeeкea 6"/>
    <w:basedOn w:val="a"/>
    <w:uiPriority w:val="99"/>
    <w:pPr>
      <w:ind w:left="220"/>
    </w:pPr>
    <w:rPr>
      <w:b/>
      <w:bCs/>
    </w:rPr>
  </w:style>
  <w:style w:type="character" w:customStyle="1" w:styleId="WW8Num29z0">
    <w:name w:val="WW8Num29z0"/>
    <w:uiPriority w:val="99"/>
    <w:rPr>
      <w:rFonts w:eastAsia="Times New Roman"/>
    </w:rPr>
  </w:style>
  <w:style w:type="character" w:customStyle="1" w:styleId="WW8Num50z0">
    <w:name w:val="WW8Num50z0"/>
    <w:uiPriority w:val="99"/>
    <w:rPr>
      <w:rFonts w:eastAsia="Times New Roman"/>
    </w:rPr>
  </w:style>
  <w:style w:type="character" w:customStyle="1" w:styleId="WW8Num50z1">
    <w:name w:val="WW8Num50z1"/>
    <w:uiPriority w:val="99"/>
    <w:rPr>
      <w:rFonts w:eastAsia="Times New Roman"/>
      <w:b/>
      <w:bCs/>
      <w:w w:val="99"/>
    </w:rPr>
  </w:style>
  <w:style w:type="character" w:customStyle="1" w:styleId="WW8Num50z2">
    <w:name w:val="WW8Num50z2"/>
    <w:uiPriority w:val="99"/>
    <w:rPr>
      <w:rFonts w:ascii="Times New Roman" w:eastAsia="Times New Roman" w:cs="Times New Roman"/>
      <w:i/>
      <w:iCs/>
      <w:spacing w:val="-1"/>
      <w:w w:val="99"/>
    </w:rPr>
  </w:style>
  <w:style w:type="character" w:customStyle="1" w:styleId="WW8Num49z0">
    <w:name w:val="WW8Num49z0"/>
    <w:uiPriority w:val="99"/>
    <w:rPr>
      <w:rFonts w:eastAsia="Times New Roman"/>
      <w:b/>
      <w:bCs/>
      <w:spacing w:val="-1"/>
    </w:rPr>
  </w:style>
  <w:style w:type="character" w:customStyle="1" w:styleId="WW8Num48z0">
    <w:name w:val="WW8Num48z0"/>
    <w:uiPriority w:val="99"/>
    <w:rPr>
      <w:b/>
      <w:bCs/>
      <w:w w:val="99"/>
      <w:lang w:eastAsia="en-US"/>
    </w:rPr>
  </w:style>
  <w:style w:type="character" w:customStyle="1" w:styleId="WW8Num48z1">
    <w:name w:val="WW8Num48z1"/>
    <w:uiPriority w:val="99"/>
    <w:rPr>
      <w:rFonts w:eastAsia="Times New Roman"/>
      <w:b/>
      <w:bCs/>
    </w:rPr>
  </w:style>
  <w:style w:type="character" w:customStyle="1" w:styleId="WW8Num54z0">
    <w:name w:val="WW8Num54z0"/>
    <w:uiPriority w:val="99"/>
    <w:rPr>
      <w:rFonts w:ascii="Times New Roman" w:eastAsia="Times New Roman" w:cs="Times New Roman"/>
    </w:rPr>
  </w:style>
  <w:style w:type="character" w:customStyle="1" w:styleId="WW8Num52z0">
    <w:name w:val="WW8Num52z0"/>
    <w:uiPriority w:val="99"/>
    <w:rPr>
      <w:rFonts w:ascii="Times New Roman" w:eastAsia="Times New Roman" w:cs="Times New Roman"/>
      <w:w w:val="99"/>
    </w:rPr>
  </w:style>
  <w:style w:type="character" w:customStyle="1" w:styleId="WW8Num56z0">
    <w:name w:val="WW8Num56z0"/>
    <w:uiPriority w:val="99"/>
    <w:rPr>
      <w:rFonts w:ascii="Times New Roman" w:eastAsia="Times New Roman" w:cs="Times New Roman"/>
    </w:rPr>
  </w:style>
  <w:style w:type="character" w:customStyle="1" w:styleId="WW8Num47z0">
    <w:name w:val="WW8Num47z0"/>
    <w:uiPriority w:val="99"/>
    <w:rPr>
      <w:rFonts w:eastAsia="Times New Roman"/>
    </w:rPr>
  </w:style>
  <w:style w:type="character" w:customStyle="1" w:styleId="WW8Num46z0">
    <w:name w:val="WW8Num46z0"/>
    <w:uiPriority w:val="99"/>
    <w:rPr>
      <w:rFonts w:eastAsia="Times New Roman"/>
    </w:rPr>
  </w:style>
  <w:style w:type="character" w:customStyle="1" w:styleId="WW8Num45z0">
    <w:name w:val="WW8Num45z0"/>
    <w:uiPriority w:val="99"/>
    <w:rPr>
      <w:rFonts w:eastAsia="Times New Roman"/>
    </w:rPr>
  </w:style>
  <w:style w:type="character" w:customStyle="1" w:styleId="WW8Num44z0">
    <w:name w:val="WW8Num44z0"/>
    <w:uiPriority w:val="99"/>
    <w:rPr>
      <w:rFonts w:eastAsia="Times New Roman"/>
    </w:rPr>
  </w:style>
  <w:style w:type="character" w:customStyle="1" w:styleId="WW8Num43z0">
    <w:name w:val="WW8Num43z0"/>
    <w:uiPriority w:val="99"/>
    <w:rPr>
      <w:rFonts w:eastAsia="Times New Roman"/>
    </w:rPr>
  </w:style>
  <w:style w:type="character" w:customStyle="1" w:styleId="WW8Num42z0">
    <w:name w:val="WW8Num42z0"/>
    <w:uiPriority w:val="99"/>
    <w:rPr>
      <w:rFonts w:eastAsia="Times New Roman"/>
    </w:rPr>
  </w:style>
  <w:style w:type="character" w:customStyle="1" w:styleId="WW8Num41z0">
    <w:name w:val="WW8Num41z0"/>
    <w:uiPriority w:val="99"/>
    <w:rPr>
      <w:rFonts w:eastAsia="Times New Roman"/>
    </w:rPr>
  </w:style>
  <w:style w:type="character" w:customStyle="1" w:styleId="WW8Num40z0">
    <w:name w:val="WW8Num40z0"/>
    <w:uiPriority w:val="99"/>
    <w:rPr>
      <w:rFonts w:eastAsia="Times New Roman"/>
    </w:rPr>
  </w:style>
  <w:style w:type="character" w:customStyle="1" w:styleId="WW8Num39z0">
    <w:name w:val="WW8Num39z0"/>
    <w:uiPriority w:val="99"/>
    <w:rPr>
      <w:rFonts w:eastAsia="Times New Roman"/>
    </w:rPr>
  </w:style>
  <w:style w:type="character" w:customStyle="1" w:styleId="WW8Num38z0">
    <w:name w:val="WW8Num38z0"/>
    <w:uiPriority w:val="99"/>
    <w:rPr>
      <w:rFonts w:eastAsia="Times New Roman"/>
    </w:rPr>
  </w:style>
  <w:style w:type="character" w:customStyle="1" w:styleId="WW8Num37z0">
    <w:name w:val="WW8Num37z0"/>
    <w:uiPriority w:val="99"/>
    <w:rPr>
      <w:rFonts w:eastAsia="Times New Roman"/>
    </w:rPr>
  </w:style>
  <w:style w:type="character" w:customStyle="1" w:styleId="WW8Num36z0">
    <w:name w:val="WW8Num36z0"/>
    <w:uiPriority w:val="99"/>
    <w:rPr>
      <w:rFonts w:eastAsia="Times New Roman"/>
    </w:rPr>
  </w:style>
  <w:style w:type="character" w:customStyle="1" w:styleId="WW8Num35z0">
    <w:name w:val="WW8Num35z0"/>
    <w:uiPriority w:val="99"/>
    <w:rPr>
      <w:rFonts w:eastAsia="Times New Roman"/>
    </w:rPr>
  </w:style>
  <w:style w:type="character" w:customStyle="1" w:styleId="WW8Num34z0">
    <w:name w:val="WW8Num34z0"/>
    <w:uiPriority w:val="99"/>
    <w:rPr>
      <w:rFonts w:eastAsia="Times New Roman"/>
    </w:rPr>
  </w:style>
  <w:style w:type="character" w:customStyle="1" w:styleId="WW8Num33z0">
    <w:name w:val="WW8Num33z0"/>
    <w:uiPriority w:val="99"/>
    <w:rPr>
      <w:rFonts w:eastAsia="Times New Roman"/>
    </w:rPr>
  </w:style>
  <w:style w:type="character" w:customStyle="1" w:styleId="WW8Num32z0">
    <w:name w:val="WW8Num32z0"/>
    <w:uiPriority w:val="99"/>
    <w:rPr>
      <w:rFonts w:eastAsia="Times New Roman"/>
    </w:rPr>
  </w:style>
  <w:style w:type="character" w:customStyle="1" w:styleId="WW8Num31z0">
    <w:name w:val="WW8Num31z0"/>
    <w:uiPriority w:val="99"/>
    <w:rPr>
      <w:rFonts w:eastAsia="Times New Roman"/>
    </w:rPr>
  </w:style>
  <w:style w:type="character" w:customStyle="1" w:styleId="WW8Num30z0">
    <w:name w:val="WW8Num30z0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ascii="Times New Roman" w:eastAsia="Times New Roman" w:cs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ascii="Times New Roman" w:eastAsia="Times New Roman" w:cs="Times New Roman"/>
      <w:b/>
      <w:bCs/>
    </w:rPr>
  </w:style>
  <w:style w:type="character" w:customStyle="1" w:styleId="ListLabel12">
    <w:name w:val="ListLabel 12"/>
    <w:uiPriority w:val="99"/>
    <w:rPr>
      <w:rFonts w:ascii="Times New Roman" w:eastAsia="Times New Roman" w:cs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ListLabel19">
    <w:name w:val="ListLabel 19"/>
    <w:uiPriority w:val="99"/>
    <w:rPr>
      <w:rFonts w:ascii="Times New Roman" w:eastAsia="Times New Roman" w:cs="Times New Roman"/>
      <w:b/>
      <w:bCs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ascii="Times New Roman" w:eastAsia="Times New Roman" w:cs="Times New Roman"/>
      <w:b/>
      <w:bCs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ascii="Times New Roman" w:eastAsia="Times New Roman" w:cs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ascii="Times New Roman" w:eastAsia="Times New Roman" w:cs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ascii="Times New Roman" w:eastAsia="Times New Roman" w:cs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ascii="Times New Roman" w:eastAsia="Times New Roman" w:cs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ascii="Times New Roman" w:eastAsia="Times New Roman" w:cs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ascii="Times New Roman" w:eastAsia="Times New Roman" w:cs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 w:cs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ascii="Times New Roman" w:eastAsia="Times New Roman" w:cs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ascii="Times New Roman" w:eastAsia="Times New Roman" w:cs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ascii="Times New Roman" w:eastAsia="Times New Roman" w:cs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ascii="Times New Roman" w:eastAsia="Times New Roman" w:cs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ascii="Times New Roman" w:eastAsia="Times New Roman" w:cs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ascii="Times New Roman" w:eastAsia="Times New Roman" w:cs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ascii="Times New Roman" w:eastAsia="Times New Roman" w:cs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ascii="Times New Roman" w:eastAsia="Times New Roman" w:cs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ascii="Times New Roman" w:eastAsia="Times New Roman" w:cs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ascii="Times New Roman" w:eastAsia="Times New Roman" w:cs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character" w:customStyle="1" w:styleId="ListLabel187">
    <w:name w:val="ListLabel 187"/>
    <w:uiPriority w:val="99"/>
    <w:rPr>
      <w:rFonts w:eastAsia="Times New Roman"/>
    </w:rPr>
  </w:style>
  <w:style w:type="character" w:customStyle="1" w:styleId="ListLabel188">
    <w:name w:val="ListLabel 188"/>
    <w:uiPriority w:val="99"/>
    <w:rPr>
      <w:rFonts w:eastAsia="Times New Roman"/>
    </w:rPr>
  </w:style>
  <w:style w:type="character" w:customStyle="1" w:styleId="ListLabel189">
    <w:name w:val="ListLabel 189"/>
    <w:uiPriority w:val="99"/>
    <w:rPr>
      <w:rFonts w:ascii="Times New Roman" w:eastAsia="Times New Roman" w:cs="Times New Roman"/>
    </w:rPr>
  </w:style>
  <w:style w:type="character" w:customStyle="1" w:styleId="ListLabel190">
    <w:name w:val="ListLabel 190"/>
    <w:uiPriority w:val="99"/>
    <w:rPr>
      <w:rFonts w:eastAsia="Times New Roman"/>
    </w:rPr>
  </w:style>
  <w:style w:type="character" w:customStyle="1" w:styleId="ListLabel191">
    <w:name w:val="ListLabel 191"/>
    <w:uiPriority w:val="99"/>
    <w:rPr>
      <w:rFonts w:eastAsia="Times New Roman"/>
    </w:rPr>
  </w:style>
  <w:style w:type="character" w:customStyle="1" w:styleId="ListLabel192">
    <w:name w:val="ListLabel 192"/>
    <w:uiPriority w:val="99"/>
    <w:rPr>
      <w:rFonts w:eastAsia="Times New Roman"/>
    </w:rPr>
  </w:style>
  <w:style w:type="character" w:customStyle="1" w:styleId="ListLabel193">
    <w:name w:val="ListLabel 193"/>
    <w:uiPriority w:val="99"/>
    <w:rPr>
      <w:rFonts w:eastAsia="Times New Roman"/>
    </w:rPr>
  </w:style>
  <w:style w:type="character" w:customStyle="1" w:styleId="ListLabel194">
    <w:name w:val="ListLabel 194"/>
    <w:uiPriority w:val="99"/>
    <w:rPr>
      <w:rFonts w:eastAsia="Times New Roman"/>
    </w:rPr>
  </w:style>
  <w:style w:type="character" w:customStyle="1" w:styleId="ListLabel195">
    <w:name w:val="ListLabel 195"/>
    <w:uiPriority w:val="99"/>
    <w:rPr>
      <w:rFonts w:eastAsia="Times New Roman"/>
    </w:rPr>
  </w:style>
  <w:style w:type="character" w:customStyle="1" w:styleId="ListLabel196">
    <w:name w:val="ListLabel 196"/>
    <w:uiPriority w:val="99"/>
    <w:rPr>
      <w:rFonts w:eastAsia="Times New Roman"/>
    </w:rPr>
  </w:style>
  <w:style w:type="character" w:customStyle="1" w:styleId="ListLabel197">
    <w:name w:val="ListLabel 197"/>
    <w:uiPriority w:val="99"/>
    <w:rPr>
      <w:rFonts w:eastAsia="Times New Roman"/>
    </w:rPr>
  </w:style>
  <w:style w:type="character" w:customStyle="1" w:styleId="ListLabel198">
    <w:name w:val="ListLabel 198"/>
    <w:uiPriority w:val="99"/>
    <w:rPr>
      <w:rFonts w:ascii="Times New Roman" w:eastAsia="Times New Roman" w:cs="Times New Roman"/>
    </w:rPr>
  </w:style>
  <w:style w:type="character" w:customStyle="1" w:styleId="ListLabel199">
    <w:name w:val="ListLabel 199"/>
    <w:uiPriority w:val="99"/>
    <w:rPr>
      <w:rFonts w:eastAsia="Times New Roman"/>
    </w:rPr>
  </w:style>
  <w:style w:type="character" w:customStyle="1" w:styleId="ListLabel200">
    <w:name w:val="ListLabel 200"/>
    <w:uiPriority w:val="99"/>
    <w:rPr>
      <w:rFonts w:eastAsia="Times New Roman"/>
    </w:rPr>
  </w:style>
  <w:style w:type="character" w:customStyle="1" w:styleId="ListLabel201">
    <w:name w:val="ListLabel 201"/>
    <w:uiPriority w:val="99"/>
    <w:rPr>
      <w:rFonts w:eastAsia="Times New Roman"/>
    </w:rPr>
  </w:style>
  <w:style w:type="character" w:customStyle="1" w:styleId="ListLabel202">
    <w:name w:val="ListLabel 202"/>
    <w:uiPriority w:val="99"/>
    <w:rPr>
      <w:rFonts w:eastAsia="Times New Roman"/>
    </w:rPr>
  </w:style>
  <w:style w:type="character" w:customStyle="1" w:styleId="ListLabel203">
    <w:name w:val="ListLabel 203"/>
    <w:uiPriority w:val="99"/>
    <w:rPr>
      <w:rFonts w:eastAsia="Times New Roman"/>
    </w:rPr>
  </w:style>
  <w:style w:type="character" w:customStyle="1" w:styleId="ListLabel204">
    <w:name w:val="ListLabel 204"/>
    <w:uiPriority w:val="99"/>
    <w:rPr>
      <w:rFonts w:eastAsia="Times New Roman"/>
    </w:rPr>
  </w:style>
  <w:style w:type="character" w:customStyle="1" w:styleId="ListLabel205">
    <w:name w:val="ListLabel 205"/>
    <w:uiPriority w:val="99"/>
    <w:rPr>
      <w:rFonts w:eastAsia="Times New Roman"/>
    </w:rPr>
  </w:style>
  <w:style w:type="character" w:customStyle="1" w:styleId="ListLabel206">
    <w:name w:val="ListLabel 206"/>
    <w:uiPriority w:val="99"/>
    <w:rPr>
      <w:rFonts w:eastAsia="Times New Roman"/>
    </w:rPr>
  </w:style>
  <w:style w:type="character" w:customStyle="1" w:styleId="ListLabel207">
    <w:name w:val="ListLabel 207"/>
    <w:uiPriority w:val="99"/>
    <w:rPr>
      <w:rFonts w:ascii="Times New Roman" w:eastAsia="Times New Roman" w:cs="Times New Roman"/>
    </w:rPr>
  </w:style>
  <w:style w:type="character" w:customStyle="1" w:styleId="ListLabel208">
    <w:name w:val="ListLabel 208"/>
    <w:uiPriority w:val="99"/>
    <w:rPr>
      <w:rFonts w:eastAsia="Times New Roman"/>
    </w:rPr>
  </w:style>
  <w:style w:type="character" w:customStyle="1" w:styleId="ListLabel209">
    <w:name w:val="ListLabel 209"/>
    <w:uiPriority w:val="99"/>
    <w:rPr>
      <w:rFonts w:eastAsia="Times New Roman"/>
    </w:rPr>
  </w:style>
  <w:style w:type="character" w:customStyle="1" w:styleId="ListLabel210">
    <w:name w:val="ListLabel 210"/>
    <w:uiPriority w:val="99"/>
    <w:rPr>
      <w:rFonts w:eastAsia="Times New Roman"/>
    </w:rPr>
  </w:style>
  <w:style w:type="character" w:customStyle="1" w:styleId="ListLabel211">
    <w:name w:val="ListLabel 211"/>
    <w:uiPriority w:val="99"/>
    <w:rPr>
      <w:rFonts w:eastAsia="Times New Roman"/>
    </w:rPr>
  </w:style>
  <w:style w:type="character" w:customStyle="1" w:styleId="ListLabel212">
    <w:name w:val="ListLabel 212"/>
    <w:uiPriority w:val="99"/>
    <w:rPr>
      <w:rFonts w:eastAsia="Times New Roman"/>
    </w:rPr>
  </w:style>
  <w:style w:type="character" w:customStyle="1" w:styleId="ListLabel213">
    <w:name w:val="ListLabel 213"/>
    <w:uiPriority w:val="99"/>
    <w:rPr>
      <w:rFonts w:eastAsia="Times New Roman"/>
    </w:rPr>
  </w:style>
  <w:style w:type="character" w:customStyle="1" w:styleId="ListLabel214">
    <w:name w:val="ListLabel 214"/>
    <w:uiPriority w:val="99"/>
    <w:rPr>
      <w:rFonts w:eastAsia="Times New Roman"/>
    </w:rPr>
  </w:style>
  <w:style w:type="character" w:customStyle="1" w:styleId="ListLabel215">
    <w:name w:val="ListLabel 215"/>
    <w:uiPriority w:val="99"/>
    <w:rPr>
      <w:rFonts w:eastAsia="Times New Roman"/>
    </w:rPr>
  </w:style>
  <w:style w:type="character" w:customStyle="1" w:styleId="ListLabel216">
    <w:name w:val="ListLabel 216"/>
    <w:uiPriority w:val="99"/>
    <w:rPr>
      <w:rFonts w:ascii="Times New Roman" w:eastAsia="Times New Roman" w:cs="Times New Roman"/>
    </w:rPr>
  </w:style>
  <w:style w:type="character" w:customStyle="1" w:styleId="ListLabel217">
    <w:name w:val="ListLabel 217"/>
    <w:uiPriority w:val="99"/>
    <w:rPr>
      <w:rFonts w:eastAsia="Times New Roman"/>
    </w:rPr>
  </w:style>
  <w:style w:type="character" w:customStyle="1" w:styleId="ListLabel218">
    <w:name w:val="ListLabel 218"/>
    <w:uiPriority w:val="99"/>
    <w:rPr>
      <w:rFonts w:eastAsia="Times New Roman"/>
    </w:rPr>
  </w:style>
  <w:style w:type="character" w:customStyle="1" w:styleId="ListLabel219">
    <w:name w:val="ListLabel 219"/>
    <w:uiPriority w:val="99"/>
    <w:rPr>
      <w:rFonts w:eastAsia="Times New Roman"/>
    </w:rPr>
  </w:style>
  <w:style w:type="character" w:customStyle="1" w:styleId="ListLabel220">
    <w:name w:val="ListLabel 220"/>
    <w:uiPriority w:val="99"/>
    <w:rPr>
      <w:rFonts w:eastAsia="Times New Roman"/>
    </w:rPr>
  </w:style>
  <w:style w:type="character" w:customStyle="1" w:styleId="ListLabel221">
    <w:name w:val="ListLabel 221"/>
    <w:uiPriority w:val="99"/>
    <w:rPr>
      <w:rFonts w:eastAsia="Times New Roman"/>
    </w:rPr>
  </w:style>
  <w:style w:type="character" w:customStyle="1" w:styleId="ListLabel222">
    <w:name w:val="ListLabel 222"/>
    <w:uiPriority w:val="99"/>
    <w:rPr>
      <w:rFonts w:eastAsia="Times New Roman"/>
    </w:rPr>
  </w:style>
  <w:style w:type="character" w:customStyle="1" w:styleId="ListLabel223">
    <w:name w:val="ListLabel 223"/>
    <w:uiPriority w:val="99"/>
    <w:rPr>
      <w:rFonts w:eastAsia="Times New Roman"/>
    </w:rPr>
  </w:style>
  <w:style w:type="character" w:customStyle="1" w:styleId="ListLabel224">
    <w:name w:val="ListLabel 224"/>
    <w:uiPriority w:val="99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76" w:lineRule="auto"/>
    </w:p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</w:style>
  <w:style w:type="paragraph" w:styleId="a3">
    <w:name w:val="List Paragraph"/>
    <w:basedOn w:val="a"/>
    <w:uiPriority w:val="99"/>
    <w:qFormat/>
    <w:pPr>
      <w:ind w:left="941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7ahsrPS3B5pM5t6v49NBipnIGgiscmtr08enC4QKrgg=</DigestValue>
    </Reference>
    <Reference Type="http://www.w3.org/2000/09/xmldsig#Object" URI="#idOfficeObject">
      <DigestMethod Algorithm="urn:ietf:params:xml:ns:cpxmlsec:algorithms:gostr34112012-256"/>
      <DigestValue>YwJ2F1RYiQ0927NTYELQqF+dnU7zTBIdX5ql9mg3IIw=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XOXOGJ56s/KGciDS9cG4+Ip+lrROrjy3bmU21ABtod4=</DigestValue>
    </Reference>
    <Reference Type="http://www.w3.org/2000/09/xmldsig#Object" URI="#idValidSigLnImg">
      <DigestMethod Algorithm="urn:ietf:params:xml:ns:cpxmlsec:algorithms:gostr34112012-256"/>
      <DigestValue>ErjPUW5Ynuq5ErueT3YzSLtGI7h92T4EcGxUVYmxASA=</DigestValue>
    </Reference>
    <Reference Type="http://www.w3.org/2000/09/xmldsig#Object" URI="#idInvalidSigLnImg">
      <DigestMethod Algorithm="urn:ietf:params:xml:ns:cpxmlsec:algorithms:gostr34112012-256"/>
      <DigestValue>rfvLbZEvdrdLrSFe5ASjH8MrqQw9PZGKL1uxIfjrhtg=</DigestValue>
    </Reference>
  </SignedInfo>
  <SignatureValue>6amD/Uj2MxdNtk3lUqDLX9yy6X5JEgygxpGcJ6xVRAcM+2tNjUj0JdoXPikblkDO
7fhyAOS+HUgycIwH6BJhkg==</SignatureValue>
  <KeyInfo>
    <X509Data>
      <X509Certificate>MIILAzCCCrCgAwIBAgIQW0DbDAwWz1BV+2xjxhEgiDAKBggqhQMHAQEDAjCCAVcx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0YHQuNC4MB4XDTIzMDcwNjA3NDIwMFoXDTI0MDkyODA3NDIwMFowggQgMQswCQYD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MjAyMy5jcmwwK6ApoCeGJWh0dHA6Ly9jcmwuZmsubG9jYWwvY3JsL3VjZmtfMjAy
My5jcmwwdwYIKwYBBQUHAQEEazBpMDQGCCsGAQUFBzAChihodHRwOi8vY3JsLnJv
c2them5hLnJ1L2NybC91Y2ZrXzIwMjMuY3J0MDEGCCsGAQUFBzAChiVodHRwOi8v
Y3JsLmZrLmxvY2FsL2NybC91Y2ZrXzIwMjMuY3J0MB0GA1UdDgQWBBTRrVFND/5K
SyQtIH8La49xLMfAIzCCAXcGA1UdIwSCAW4wggFqgBSnC5Uob5/kS4pRgLKFH4lK
/OfwnKGCAUOkggE/MIIBOzEhMB8GCSqGSIb3DQEJARYSZGl0QGRpZ2l0YWwuZ292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Mzc1MSYwJAYDVQQDDB3QnNC40L3RhtC40YTRgNGLINCg0L7RgdGB0LjQuIILAPCp
4okAAAAAB54wCgYIKoUDBwEBAwIDQQA1gZ/7ri/6ftY3cnI9HHU4g5LLfck0FvM+
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y+4quO87ooVlgNx9y/ZwQqzu5zk=</DigestValue>
      </Reference>
      <Reference URI="/word/endnotes.xml?ContentType=application/vnd.openxmlformats-officedocument.wordprocessingml.endnotes+xml">
        <DigestMethod Algorithm="http://www.w3.org/2000/09/xmldsig#sha1"/>
        <DigestValue>HnaMy715+g3UU9oWXDWe9oyfNxE=</DigestValue>
      </Reference>
      <Reference URI="/word/fontTable.xml?ContentType=application/vnd.openxmlformats-officedocument.wordprocessingml.fontTable+xml">
        <DigestMethod Algorithm="http://www.w3.org/2000/09/xmldsig#sha1"/>
        <DigestValue>QMEHmkrP55XUE9TubUwN+QdkLSM=</DigestValue>
      </Reference>
      <Reference URI="/word/footnotes.xml?ContentType=application/vnd.openxmlformats-officedocument.wordprocessingml.footnotes+xml">
        <DigestMethod Algorithm="http://www.w3.org/2000/09/xmldsig#sha1"/>
        <DigestValue>DGZ87xuL3prmKd2Rf+Cq6HEf/P4=</DigestValue>
      </Reference>
      <Reference URI="/word/media/image1.jpeg?ContentType=image/jpeg">
        <DigestMethod Algorithm="http://www.w3.org/2000/09/xmldsig#sha1"/>
        <DigestValue>TJ5ntc7E+fBN1MJJPFHtLAopKkQ=</DigestValue>
      </Reference>
      <Reference URI="/word/media/image2.emf?ContentType=image/x-emf">
        <DigestMethod Algorithm="http://www.w3.org/2000/09/xmldsig#sha1"/>
        <DigestValue>rPPJW5Habq61YAdbcFthKJ693kY=</DigestValue>
      </Reference>
      <Reference URI="/word/numbering.xml?ContentType=application/vnd.openxmlformats-officedocument.wordprocessingml.numbering+xml">
        <DigestMethod Algorithm="http://www.w3.org/2000/09/xmldsig#sha1"/>
        <DigestValue>onsst7rfDE9fEpwj9/xrW8e4TNc=</DigestValue>
      </Reference>
      <Reference URI="/word/settings.xml?ContentType=application/vnd.openxmlformats-officedocument.wordprocessingml.settings+xml">
        <DigestMethod Algorithm="http://www.w3.org/2000/09/xmldsig#sha1"/>
        <DigestValue>2WEcIPxCsmJo3/YcF0I7zajWoj8=</DigestValue>
      </Reference>
      <Reference URI="/word/styles.xml?ContentType=application/vnd.openxmlformats-officedocument.wordprocessingml.styles+xml">
        <DigestMethod Algorithm="http://www.w3.org/2000/09/xmldsig#sha1"/>
        <DigestValue>aoVgsKPeQpaSQYILmtsZs6Dpctk=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u/zjkkEmQv64IXv17WJOQLnG22M=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2023-09-29T12:52:23Z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{5D87E2CE-68E3-417A-8F66-FFFB17623200}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2023-09-29T12:52:23Z</xd:SigningTime>
          <xd:SigningCertificate>
            <xd:Cert>
              <xd:CertDigest>
                <DigestMethod Algorithm="http://www.w3.org/2000/09/xmldsig#sha1"/>
                <DigestValue>QL7F1d+OxQVClAwNrFNhSOBKR+M=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g5+X8AAIj+pJP5fwAAAAAAAAAAAAAQAAAAAAAAAFABqmTOAQAAAAAAgP////8AAAAAAAAAAAAAAAAAAAAAPVszKR6KAAARAAAAAAAAABoCAAAAAAAAUKZ4dc4BAACQOWRnzgEAABDl1BUAAAAAAAAAAAAAAAAHAAAAAAAAAAAAAAAAAAAATOTUFcEAAACJ5NQVwQAAANG3fZP5fwAAsOPUFcEAAAAAuOF1AAAAAKDo1BXBAAAAhGCZZM4BAACQOWRnzgEAAAungZP5fwAA8OPUFcEAAACJ5NQVwQAAAIAQwHTO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BcKwAAAAAAAPqEkyQAAAAAAAAAAAAAAACwAAAAAAAAAAIAAAAAAAAAAADjlfl/AAACAAAAwQAAAAAAAAj5fwAAXCsAAAAAAAC4AAAAAAAAAEBt1BXBAAAABAAAAPl/AABXAAAAAAAAAAAAAADBAAAABAAAAAAAAAChW+OVAAAAAAgAAADBAAAAAAAAAAAAAAAFAA8AzgEAAAAAAAAAAAAAEHTUFcEAAAACAAAAAAAACFwrAAAAAAAAlAcAAAAAAAABAAAAAAAAAK1/kyQAAAAAAAAAAAAAAAALp4GT+X8AAEBt1BXBAAAAZAAAAAAAAAAIANQDzgE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oEPgRGBDAEQAQ1BDIEMAQgAB0ELgATBC4AcG8GAAAABwAAAAcAAAAGAAAABwAAAAYAAAAGAAAABgAAAAMAAAAIAAAAAwAAAAUAAAAD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Y2w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CAotQVwQAAAIj+pJP5fwAAAAAAAAAAAABV3xw5+X8AAEBrspT5fwAA7HqrOfl/AAAAAAAAAAAAAAAAAAAAAAAAXRszKR6KAAAh4hw5+X8AAAQAAADBAAAA9f///wAAAACQOWRnzgEAAAil1BUAAAAAAAAAAAAAAAAJAAAAAAAAAAAAAAAAAAAALKTUFcEAAABppNQVwQAAANG3fZP5fwAAAACwlPl/AAAAAAAAAAAAAAAAAAAAAAAAAHzhdfl/AACQOWRnzgEAAAungZP5fwAA0KPUFcEAAABppNQVw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IOfl/AACI/qST+X8AAAAAAAAAAAAAEAAAAAAAAABQAapkzgEAAAAAAID/////AAAAAAAAAAAAAAAAAAAAAD1bMykeigAAEQAAAAAAAAAaAgAAAAAAAFCmeHXOAQAAkDlkZ84BAAAQ5dQVAAAAAAAAAAAAAAAABwAAAAAAAAAAAAAAAAAAAEzk1BXBAAAAieTUFcEAAADRt32T+X8AALDj1BXBAAAAALjhdQAAAACg6NQVwQAAAIRgmWTOAQAAkDlkZ84BAAALp4GT+X8AAPDj1BXBAAAAieTUFcEAAACAEMB0zgE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o2TOAQAABAAAAM4BAAAoAAAAAAAAAIj+pJP5fwAAAAAAAAAAAABoN9Qc+X8AAP////8CAAAAoG0Je84BAAAAAAAAAAAAAAAAAAAAAAAAzQUzKR6KAAAAAAAAAAAAAAAAAAD5fwAA4P///wAAAACQOWRnzgEAAHjD1BUAAAAAAAAAAAAAAAAGAAAAAAAAAAAAAAAAAAAAnMLUFcEAAADZwtQVwQAAANG3fZP5fwAAAQAAAAAAAABwaNF6AAAAAOgS+hz5fwAAwGwJe84BAACQOWRnzgEAAAungZP5fwAAQMLUFcEAAADZwtQVwQAAAHDeA3XOAQ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2CUAAAAAAAD6hJMkAAAAAAAAAAAAAAAAsAAAAAAAAAACAAAAAAAAAAAA45X5fwAAAgAAAMEAAAAAAAAI+X8AANglAAAAAAAAuAAAAAAAAABAbdQVwQAAAAQAAAD5fwAAVwAAAAAAAAAAAAAAwQAAAAQAAAAAAAAAoVvjlQAAAAAIAAAAwQAAAAAAAAAAAAAABQAPAM4BAAAAAAAAAAAAABB01BXBAAAAAgAAAAAAAAjYJQAAAAAAAJYHAAAAAAAAAQAAAAAAAACtf5MkAAAAAAAAAAAAAAAAC6eBk/l/AABAbdQVwQAAAGQAAAAAAAAACADVA84B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aBD4ERgQwBEAENQQyBDAEIAAdBC4AEwQuABgEBgAAAAcAAAAHAAAABgAAAAcAAAAGAAAABgAAAAYAAAADAAAACAAAAAMAAAAFAAAAAw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HNl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3752</Words>
  <Characters>27712</Characters>
  <Application>Microsoft Office Word</Application>
  <DocSecurity>0</DocSecurity>
  <Lines>230</Lines>
  <Paragraphs>62</Paragraphs>
  <ScaleCrop>false</ScaleCrop>
  <Company/>
  <LinksUpToDate>false</LinksUpToDate>
  <CharactersWithSpaces>31402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Lenovo1</cp:lastModifiedBy>
  <cp:revision>3</cp:revision>
  <dcterms:created xsi:type="dcterms:W3CDTF">2023-09-29T12:51:00Z</dcterms:created>
  <dcterms:modified xsi:type="dcterms:W3CDTF">2023-09-29T12:52:00Z</dcterms:modified>
</cp:coreProperties>
</file>