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6E3CA" w14:textId="77777777" w:rsidR="003F40CD" w:rsidRPr="003F40CD" w:rsidRDefault="003F40CD" w:rsidP="003F40CD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 wp14:anchorId="2326513A" wp14:editId="1006F417">
            <wp:extent cx="635635" cy="688975"/>
            <wp:effectExtent l="0" t="0" r="0" b="0"/>
            <wp:docPr id="3" name="Picture 4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D9207" w14:textId="77777777" w:rsidR="003F40CD" w:rsidRPr="003F40CD" w:rsidRDefault="003F40CD" w:rsidP="003F40CD">
      <w:pPr>
        <w:spacing w:after="0" w:line="25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3F7E19F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Санкт-Петербургское государственное бюджетное учреждение </w:t>
      </w:r>
    </w:p>
    <w:p w14:paraId="37976AC0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дополнительного образования</w:t>
      </w:r>
    </w:p>
    <w:p w14:paraId="46E7275C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«Санкт-Петербургская детская музыкальная школа </w:t>
      </w:r>
    </w:p>
    <w:p w14:paraId="2CDDC592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имени Андрея Петрова»</w:t>
      </w:r>
    </w:p>
    <w:p w14:paraId="52F14103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C57FB2A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64B4364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0651198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060CBE3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C7A8AE0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ДОПОЛНИТЕЛЬНАЯ ПРЕДПРОФЕССИОНАЛЬНАЯ ОБЩЕОБРАЗОВАТЕЛЬНАЯ</w:t>
      </w:r>
    </w:p>
    <w:p w14:paraId="542E6AD2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ПРОГРАММА В ОБЛАСТИ МУЗЫКАЛЬНОГО ИСКУССТВА</w:t>
      </w:r>
    </w:p>
    <w:p w14:paraId="13C4E404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«НАРОДНЫЕ ИНСТРУМЕНТЫ»</w:t>
      </w:r>
    </w:p>
    <w:p w14:paraId="036C2C3F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7EA289A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D24933C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F311EDE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A79FBB9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Предметная область</w:t>
      </w:r>
    </w:p>
    <w:p w14:paraId="74BAB036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ПО.01. МУЗЫКАЛЬНОЕ ИСПОЛНИТЕЛЬСТВО</w:t>
      </w:r>
    </w:p>
    <w:p w14:paraId="3906F6D0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B375251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45DD593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ED754AC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5D83675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2ADF687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6D77296" w14:textId="77777777" w:rsidR="003F40CD" w:rsidRPr="003F40CD" w:rsidRDefault="003D59C7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Рабочая п</w:t>
      </w:r>
      <w:r w:rsidR="003F40CD"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рограмма по учебному предмету</w:t>
      </w:r>
    </w:p>
    <w:p w14:paraId="32539A4B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ПО.01.УП.01.СПЕЦИАЛЬНОСТЬ</w:t>
      </w:r>
    </w:p>
    <w:p w14:paraId="4C52F2C2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(баян, аккордеон)</w:t>
      </w:r>
    </w:p>
    <w:p w14:paraId="2537C935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82EA9BA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1323C9B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F4BDFB2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CD1A440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1971D5E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D4E6B33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4736B60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AEB38CA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CEE5B0C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F27C801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430B6E4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BE50B37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CEC1446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Санкт-Петербург</w:t>
      </w:r>
    </w:p>
    <w:p w14:paraId="57D28C5B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35F7179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202</w:t>
      </w:r>
      <w:r w:rsidR="00C86C1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3</w:t>
      </w:r>
    </w:p>
    <w:p w14:paraId="3F9116CF" w14:textId="77777777" w:rsidR="003F40CD" w:rsidRPr="003F40CD" w:rsidRDefault="003F40CD" w:rsidP="003F40CD">
      <w:pPr>
        <w:spacing w:after="5" w:line="250" w:lineRule="auto"/>
        <w:ind w:right="287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9461" w:type="dxa"/>
        <w:tblInd w:w="302" w:type="dxa"/>
        <w:tblCellMar>
          <w:top w:w="54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4248"/>
        <w:gridCol w:w="5213"/>
      </w:tblGrid>
      <w:tr w:rsidR="003F40CD" w:rsidRPr="003F40CD" w14:paraId="7EDCC07C" w14:textId="77777777" w:rsidTr="003F40CD">
        <w:trPr>
          <w:trHeight w:val="2357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4D399" w14:textId="77777777" w:rsidR="003F40CD" w:rsidRPr="003F40CD" w:rsidRDefault="003F40CD" w:rsidP="003F40CD">
            <w:pPr>
              <w:spacing w:after="16" w:line="252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lastRenderedPageBreak/>
              <w:t xml:space="preserve">Рассмотрено </w:t>
            </w:r>
          </w:p>
          <w:p w14:paraId="6BD66A99" w14:textId="77777777" w:rsidR="003F40CD" w:rsidRPr="003F40CD" w:rsidRDefault="003F40CD" w:rsidP="003F40CD">
            <w:pPr>
              <w:spacing w:after="16" w:line="252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Методическим советом </w:t>
            </w:r>
          </w:p>
          <w:p w14:paraId="1BC45D81" w14:textId="77777777" w:rsidR="003F40CD" w:rsidRPr="003F40CD" w:rsidRDefault="003F40CD" w:rsidP="003F40CD">
            <w:pPr>
              <w:spacing w:after="16" w:line="24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ГБУ ДО «Санкт-Петербургская детская музыкальная школа </w:t>
            </w:r>
          </w:p>
          <w:p w14:paraId="5743E352" w14:textId="77777777" w:rsidR="003F40CD" w:rsidRPr="00C86C15" w:rsidRDefault="003F40CD" w:rsidP="003F40CD">
            <w:pPr>
              <w:spacing w:after="16" w:line="248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имени Андрея </w:t>
            </w:r>
            <w:r w:rsidRPr="00C86C1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Петрова» </w:t>
            </w:r>
          </w:p>
          <w:p w14:paraId="6274A93D" w14:textId="77777777" w:rsidR="003F40CD" w:rsidRPr="00C86C15" w:rsidRDefault="003F40CD" w:rsidP="003F40CD">
            <w:pPr>
              <w:spacing w:after="16" w:line="252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308D6AF1" w14:textId="77777777" w:rsidR="003F40CD" w:rsidRPr="00C86C15" w:rsidRDefault="003F40CD" w:rsidP="003F40CD">
            <w:pPr>
              <w:spacing w:after="16" w:line="252" w:lineRule="auto"/>
              <w:ind w:left="10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C86C1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«___</w:t>
            </w:r>
            <w:r w:rsidR="00C86C1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28</w:t>
            </w:r>
            <w:r w:rsidRPr="00C86C1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___» _</w:t>
            </w:r>
            <w:r w:rsidR="00C86C1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августа</w:t>
            </w:r>
            <w:r w:rsidRPr="00C86C1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__ 202</w:t>
            </w:r>
            <w:r w:rsidR="00C86C1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3</w:t>
            </w:r>
            <w:r w:rsidRPr="00C86C15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 xml:space="preserve"> г. </w:t>
            </w:r>
          </w:p>
          <w:p w14:paraId="3C4C7AF7" w14:textId="77777777" w:rsidR="003F40CD" w:rsidRPr="003F40CD" w:rsidRDefault="003F40CD" w:rsidP="003F40CD">
            <w:pPr>
              <w:spacing w:after="113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62048" w14:textId="77777777" w:rsidR="003F40CD" w:rsidRPr="003F40CD" w:rsidRDefault="003F40CD" w:rsidP="003F40C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Утверждаю</w:t>
            </w:r>
          </w:p>
          <w:p w14:paraId="34E16018" w14:textId="77777777" w:rsidR="003F40CD" w:rsidRPr="003F40CD" w:rsidRDefault="003F40CD" w:rsidP="003F40C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45304ED0" w14:textId="77777777" w:rsidR="003F40CD" w:rsidRPr="003F40CD" w:rsidRDefault="003F40CD" w:rsidP="003F40C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  <w:t>Директор ДМШ  им. Андрея Петрова</w:t>
            </w:r>
          </w:p>
          <w:p w14:paraId="694C5016" w14:textId="77777777" w:rsidR="003F40CD" w:rsidRPr="003F40CD" w:rsidRDefault="003F40CD" w:rsidP="003F40C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___________________ Н.Г.  Коцарева</w:t>
            </w:r>
          </w:p>
          <w:p w14:paraId="2FA9439F" w14:textId="77777777" w:rsidR="003F40CD" w:rsidRPr="003F40CD" w:rsidRDefault="003F40CD" w:rsidP="003F40C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0B93E642" w14:textId="77777777" w:rsidR="003F40CD" w:rsidRPr="003F40CD" w:rsidRDefault="003F40CD" w:rsidP="003F40CD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</w:p>
          <w:p w14:paraId="2FF25612" w14:textId="6B6A1343" w:rsidR="003F40CD" w:rsidRPr="003F40CD" w:rsidRDefault="00417289" w:rsidP="00417289">
            <w:pPr>
              <w:spacing w:after="16" w:line="252" w:lineRule="auto"/>
              <w:ind w:left="553" w:right="256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pict w14:anchorId="5F71E69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.25pt;height:95.75pt">
                  <v:imagedata r:id="rId6" o:title=""/>
                  <o:lock v:ext="edit" ungrouping="t" rotation="t" cropping="t" verticies="t" text="t" grouping="t"/>
                  <o:signatureline v:ext="edit" id="{851DACA3-47E8-429B-8C72-301B5B476C99}" provid="{00000000-0000-0000-0000-000000000000}" o:suggestedsigner="Н.Г. Коцарева" o:suggestedsigner2="Директор" issignatureline="t"/>
                </v:shape>
              </w:pict>
            </w:r>
          </w:p>
        </w:tc>
      </w:tr>
    </w:tbl>
    <w:p w14:paraId="75D14DFA" w14:textId="77777777" w:rsidR="003F40CD" w:rsidRPr="003F40CD" w:rsidRDefault="003F40CD" w:rsidP="003F40CD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79A9769D" w14:textId="77777777" w:rsidR="003F40CD" w:rsidRPr="003F40CD" w:rsidRDefault="003F40CD" w:rsidP="003F40CD">
      <w:pPr>
        <w:spacing w:after="0" w:line="360" w:lineRule="auto"/>
        <w:ind w:right="8851"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75385C8B" w14:textId="77777777" w:rsidR="003F40CD" w:rsidRPr="003F40CD" w:rsidRDefault="003F40CD" w:rsidP="003F40CD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0E4335E9" w14:textId="77777777" w:rsidR="003F40CD" w:rsidRPr="003F40CD" w:rsidRDefault="003F40CD" w:rsidP="003F40CD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4377F766" w14:textId="77777777" w:rsidR="003F40CD" w:rsidRPr="003F40CD" w:rsidRDefault="003F40CD" w:rsidP="003F40CD">
      <w:pPr>
        <w:spacing w:after="129" w:line="248" w:lineRule="auto"/>
        <w:ind w:right="28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Разработчик: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ХазоваЕ.Д., ХарченкоА.С., СвиридовВ.М., ЩукинВ.Н</w:t>
      </w:r>
    </w:p>
    <w:p w14:paraId="6C5AD008" w14:textId="77777777" w:rsidR="003F40CD" w:rsidRPr="003F40CD" w:rsidRDefault="003F40CD" w:rsidP="003F40CD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2EBA3C9" w14:textId="77777777" w:rsidR="003F40CD" w:rsidRPr="003F40CD" w:rsidRDefault="003F40CD" w:rsidP="003F40CD">
      <w:pPr>
        <w:spacing w:after="113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4F750FA" w14:textId="77777777" w:rsidR="003F40CD" w:rsidRPr="003F40CD" w:rsidRDefault="003F40CD" w:rsidP="003F40CD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EEA6382" w14:textId="77777777" w:rsidR="003F40CD" w:rsidRPr="003F40CD" w:rsidRDefault="003F40CD" w:rsidP="003F40CD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0F84026" w14:textId="77777777" w:rsidR="003F40CD" w:rsidRPr="003F40CD" w:rsidRDefault="003F40CD" w:rsidP="003F40CD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EC1EE68" w14:textId="77777777" w:rsidR="003F40CD" w:rsidRPr="003F40CD" w:rsidRDefault="003F40CD" w:rsidP="003F40CD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0E40EAE" w14:textId="77777777" w:rsidR="003F40CD" w:rsidRPr="003F40CD" w:rsidRDefault="003F40CD" w:rsidP="003F40CD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8140FA3" w14:textId="77777777" w:rsidR="003F40CD" w:rsidRPr="003F40CD" w:rsidRDefault="003F40CD" w:rsidP="003F40CD">
      <w:pPr>
        <w:spacing w:after="116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4A8C5BE" w14:textId="77777777" w:rsidR="003F40CD" w:rsidRPr="003F40CD" w:rsidRDefault="003F40CD" w:rsidP="003F40CD">
      <w:pPr>
        <w:spacing w:after="132" w:line="248" w:lineRule="auto"/>
        <w:ind w:right="2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заместительдиректораГБОУДПО УМЦ развития образования в сфере культуры и искусства СПб Комлева М.В</w:t>
      </w: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.</w:t>
      </w:r>
    </w:p>
    <w:p w14:paraId="49B6E8A8" w14:textId="77777777" w:rsidR="003F40CD" w:rsidRPr="003F40CD" w:rsidRDefault="003F40CD" w:rsidP="003F40CD">
      <w:pPr>
        <w:tabs>
          <w:tab w:val="center" w:pos="856"/>
          <w:tab w:val="center" w:pos="1719"/>
          <w:tab w:val="center" w:pos="2424"/>
          <w:tab w:val="center" w:pos="3134"/>
          <w:tab w:val="center" w:pos="5039"/>
        </w:tabs>
        <w:spacing w:after="342" w:line="248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Рецензент: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заместитель директора  по УР СПб ДМШ имени Андрея Петрова Хазанова А.С.</w:t>
      </w:r>
    </w:p>
    <w:p w14:paraId="09085EAF" w14:textId="77777777" w:rsidR="003F40CD" w:rsidRPr="003F40CD" w:rsidRDefault="003F40CD" w:rsidP="003F40CD">
      <w:pPr>
        <w:spacing w:after="280" w:line="259" w:lineRule="auto"/>
        <w:ind w:left="27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1251766" w14:textId="77777777" w:rsidR="003F40CD" w:rsidRPr="003F40CD" w:rsidRDefault="003F40CD" w:rsidP="003F40CD">
      <w:pPr>
        <w:spacing w:after="124" w:line="248" w:lineRule="auto"/>
        <w:ind w:right="2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6FF63E5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EA818BE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1C9EE9E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AD3E2B7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DAD4C9D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C61147A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35B6676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476840E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1B4AFA1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BC28337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03092A6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276B097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E6152DF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6B4E976" w14:textId="77777777" w:rsidR="003F40CD" w:rsidRPr="003F40CD" w:rsidRDefault="003F40CD" w:rsidP="003F40CD">
      <w:pPr>
        <w:spacing w:after="41" w:line="259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Структура программы учебного предмета</w:t>
      </w:r>
    </w:p>
    <w:p w14:paraId="256D3367" w14:textId="77777777" w:rsidR="003F40CD" w:rsidRPr="003F40CD" w:rsidRDefault="003F40CD" w:rsidP="003F40CD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6959C098" w14:textId="77777777" w:rsidR="003F40CD" w:rsidRPr="003F40CD" w:rsidRDefault="003F40CD" w:rsidP="00971250">
      <w:pPr>
        <w:numPr>
          <w:ilvl w:val="0"/>
          <w:numId w:val="1"/>
        </w:numPr>
        <w:spacing w:after="16" w:line="248" w:lineRule="auto"/>
        <w:ind w:right="25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Пояснительная записка</w:t>
      </w:r>
    </w:p>
    <w:p w14:paraId="333E80AE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7FDB578B" w14:textId="77777777" w:rsidR="003F40CD" w:rsidRPr="003F40CD" w:rsidRDefault="003F40CD" w:rsidP="00971250">
      <w:pPr>
        <w:numPr>
          <w:ilvl w:val="1"/>
          <w:numId w:val="1"/>
        </w:numPr>
        <w:spacing w:after="0" w:line="248" w:lineRule="auto"/>
        <w:ind w:right="56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Характеристика учебного предмета, его место и роль в образовательном     процессе;</w:t>
      </w:r>
    </w:p>
    <w:p w14:paraId="1CBA6283" w14:textId="77777777" w:rsidR="003F40CD" w:rsidRPr="003F40CD" w:rsidRDefault="003F40CD" w:rsidP="00971250">
      <w:pPr>
        <w:numPr>
          <w:ilvl w:val="1"/>
          <w:numId w:val="1"/>
        </w:numPr>
        <w:spacing w:after="23" w:line="248" w:lineRule="auto"/>
        <w:ind w:right="56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Срок реализации учебного предмета;</w:t>
      </w:r>
    </w:p>
    <w:p w14:paraId="35620E89" w14:textId="77777777" w:rsidR="003F40CD" w:rsidRPr="003F40CD" w:rsidRDefault="003F40CD" w:rsidP="00971250">
      <w:pPr>
        <w:numPr>
          <w:ilvl w:val="1"/>
          <w:numId w:val="1"/>
        </w:numPr>
        <w:spacing w:after="23" w:line="248" w:lineRule="auto"/>
        <w:ind w:right="56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14:paraId="0DD47A89" w14:textId="77777777" w:rsidR="003F40CD" w:rsidRPr="003F40CD" w:rsidRDefault="003F40CD" w:rsidP="00971250">
      <w:pPr>
        <w:numPr>
          <w:ilvl w:val="1"/>
          <w:numId w:val="1"/>
        </w:numPr>
        <w:spacing w:after="23" w:line="248" w:lineRule="auto"/>
        <w:ind w:right="56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Форма проведения учебных аудиторных занятий;</w:t>
      </w:r>
    </w:p>
    <w:p w14:paraId="2B6D884D" w14:textId="77777777" w:rsidR="003F40CD" w:rsidRPr="003F40CD" w:rsidRDefault="003F40CD" w:rsidP="00971250">
      <w:pPr>
        <w:numPr>
          <w:ilvl w:val="1"/>
          <w:numId w:val="1"/>
        </w:numPr>
        <w:spacing w:after="23" w:line="248" w:lineRule="auto"/>
        <w:ind w:right="56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Цели и задачи учебного предмета;</w:t>
      </w:r>
    </w:p>
    <w:p w14:paraId="2412C419" w14:textId="77777777" w:rsidR="003F40CD" w:rsidRPr="003F40CD" w:rsidRDefault="003F40CD" w:rsidP="00971250">
      <w:pPr>
        <w:numPr>
          <w:ilvl w:val="1"/>
          <w:numId w:val="1"/>
        </w:numPr>
        <w:spacing w:after="23" w:line="248" w:lineRule="auto"/>
        <w:ind w:right="56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Обоснование структуры программы учебного предмета;</w:t>
      </w:r>
    </w:p>
    <w:p w14:paraId="7EF9A98D" w14:textId="77777777" w:rsidR="003F40CD" w:rsidRPr="003F40CD" w:rsidRDefault="003F40CD" w:rsidP="00971250">
      <w:pPr>
        <w:numPr>
          <w:ilvl w:val="1"/>
          <w:numId w:val="1"/>
        </w:numPr>
        <w:spacing w:after="23" w:line="248" w:lineRule="auto"/>
        <w:ind w:right="56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Методы обучения;</w:t>
      </w:r>
    </w:p>
    <w:p w14:paraId="4AEA8873" w14:textId="77777777" w:rsidR="003F40CD" w:rsidRPr="003F40CD" w:rsidRDefault="003F40CD" w:rsidP="00971250">
      <w:pPr>
        <w:numPr>
          <w:ilvl w:val="1"/>
          <w:numId w:val="1"/>
        </w:numPr>
        <w:spacing w:after="23" w:line="248" w:lineRule="auto"/>
        <w:ind w:right="56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Описание материально-технических условий реализации учебного предмета;</w:t>
      </w:r>
    </w:p>
    <w:p w14:paraId="228171EE" w14:textId="77777777" w:rsidR="003F40CD" w:rsidRPr="003F40CD" w:rsidRDefault="003F40CD" w:rsidP="003F40CD">
      <w:pPr>
        <w:spacing w:after="59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AFC7C3E" w14:textId="77777777" w:rsidR="003F40CD" w:rsidRPr="003F40CD" w:rsidRDefault="003F40CD" w:rsidP="00971250">
      <w:pPr>
        <w:numPr>
          <w:ilvl w:val="0"/>
          <w:numId w:val="1"/>
        </w:numPr>
        <w:spacing w:after="16" w:line="248" w:lineRule="auto"/>
        <w:ind w:right="25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Содержание учебного предмета</w:t>
      </w:r>
    </w:p>
    <w:p w14:paraId="23374CFD" w14:textId="77777777" w:rsidR="003F40CD" w:rsidRPr="003F40CD" w:rsidRDefault="003F40CD" w:rsidP="00971250">
      <w:pPr>
        <w:numPr>
          <w:ilvl w:val="1"/>
          <w:numId w:val="1"/>
        </w:numPr>
        <w:spacing w:after="23" w:line="248" w:lineRule="auto"/>
        <w:ind w:right="56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Сведения о затратах учебного времени;</w:t>
      </w:r>
    </w:p>
    <w:p w14:paraId="1B91400F" w14:textId="77777777" w:rsidR="003F40CD" w:rsidRPr="003F40CD" w:rsidRDefault="003F40CD" w:rsidP="00971250">
      <w:pPr>
        <w:numPr>
          <w:ilvl w:val="1"/>
          <w:numId w:val="1"/>
        </w:numPr>
        <w:spacing w:after="95" w:line="248" w:lineRule="auto"/>
        <w:ind w:right="56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Годовые требования по классам;</w:t>
      </w:r>
    </w:p>
    <w:p w14:paraId="2E533121" w14:textId="77777777" w:rsidR="003F40CD" w:rsidRPr="003F40CD" w:rsidRDefault="003F40CD" w:rsidP="00971250">
      <w:pPr>
        <w:numPr>
          <w:ilvl w:val="0"/>
          <w:numId w:val="1"/>
        </w:numPr>
        <w:spacing w:after="16" w:line="248" w:lineRule="auto"/>
        <w:ind w:right="25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Требования к уровню подготовки обучающихся</w:t>
      </w:r>
    </w:p>
    <w:p w14:paraId="489082E0" w14:textId="77777777" w:rsidR="003F40CD" w:rsidRPr="003F40CD" w:rsidRDefault="003F40CD" w:rsidP="00971250">
      <w:pPr>
        <w:numPr>
          <w:ilvl w:val="0"/>
          <w:numId w:val="1"/>
        </w:numPr>
        <w:spacing w:after="78" w:line="248" w:lineRule="auto"/>
        <w:ind w:right="25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Формы и методы контроля, система оценок</w:t>
      </w:r>
    </w:p>
    <w:p w14:paraId="6AF99494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3C5DD5E" w14:textId="77777777" w:rsidR="003F40CD" w:rsidRPr="003F40CD" w:rsidRDefault="003F40CD" w:rsidP="00971250">
      <w:pPr>
        <w:numPr>
          <w:ilvl w:val="1"/>
          <w:numId w:val="1"/>
        </w:numPr>
        <w:spacing w:after="23" w:line="248" w:lineRule="auto"/>
        <w:ind w:right="56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Аттестация: цели, виды, форма, содержание;</w:t>
      </w:r>
    </w:p>
    <w:p w14:paraId="58CA0C54" w14:textId="77777777" w:rsidR="003F40CD" w:rsidRPr="003F40CD" w:rsidRDefault="003F40CD" w:rsidP="00971250">
      <w:pPr>
        <w:numPr>
          <w:ilvl w:val="1"/>
          <w:numId w:val="1"/>
        </w:numPr>
        <w:spacing w:after="23" w:line="248" w:lineRule="auto"/>
        <w:ind w:right="56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Критерии оценки;</w:t>
      </w:r>
    </w:p>
    <w:p w14:paraId="5A47E0A9" w14:textId="77777777" w:rsidR="003F40CD" w:rsidRPr="003F40CD" w:rsidRDefault="003F40CD" w:rsidP="003F40CD">
      <w:pPr>
        <w:spacing w:after="59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12828DB0" w14:textId="77777777" w:rsidR="003F40CD" w:rsidRPr="003F40CD" w:rsidRDefault="003F40CD" w:rsidP="00971250">
      <w:pPr>
        <w:numPr>
          <w:ilvl w:val="0"/>
          <w:numId w:val="1"/>
        </w:numPr>
        <w:spacing w:after="16" w:line="248" w:lineRule="auto"/>
        <w:ind w:right="25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Методическое обеспечение учебного процесса</w:t>
      </w:r>
    </w:p>
    <w:p w14:paraId="358247B2" w14:textId="77777777" w:rsidR="003F40CD" w:rsidRPr="003F40CD" w:rsidRDefault="003F40CD" w:rsidP="00971250">
      <w:pPr>
        <w:numPr>
          <w:ilvl w:val="1"/>
          <w:numId w:val="1"/>
        </w:numPr>
        <w:spacing w:after="23" w:line="248" w:lineRule="auto"/>
        <w:ind w:right="56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Методические рекомендации педагогическим работникам;</w:t>
      </w:r>
    </w:p>
    <w:p w14:paraId="62053853" w14:textId="77777777" w:rsidR="003F40CD" w:rsidRPr="003F40CD" w:rsidRDefault="003F40CD" w:rsidP="00971250">
      <w:pPr>
        <w:numPr>
          <w:ilvl w:val="1"/>
          <w:numId w:val="1"/>
        </w:numPr>
        <w:spacing w:after="23" w:line="248" w:lineRule="auto"/>
        <w:ind w:right="562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Рекомендации по организации самостоятельной работы обучающихся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; </w:t>
      </w:r>
    </w:p>
    <w:p w14:paraId="7D4EBEFC" w14:textId="77777777" w:rsidR="003F40CD" w:rsidRPr="003F40CD" w:rsidRDefault="003F40CD" w:rsidP="003F40CD">
      <w:pPr>
        <w:spacing w:after="59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101CCE5" w14:textId="77777777" w:rsidR="003F40CD" w:rsidRPr="003F40CD" w:rsidRDefault="003F40CD" w:rsidP="00971250">
      <w:pPr>
        <w:numPr>
          <w:ilvl w:val="0"/>
          <w:numId w:val="1"/>
        </w:numPr>
        <w:spacing w:after="16" w:line="248" w:lineRule="auto"/>
        <w:ind w:right="25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Списки рекомендуемой нотной и методической литературы</w:t>
      </w:r>
    </w:p>
    <w:p w14:paraId="4D1E5711" w14:textId="77777777" w:rsidR="003F40CD" w:rsidRPr="003F40CD" w:rsidRDefault="003F40CD" w:rsidP="00971250">
      <w:pPr>
        <w:numPr>
          <w:ilvl w:val="1"/>
          <w:numId w:val="1"/>
        </w:numPr>
        <w:spacing w:after="23" w:line="248" w:lineRule="auto"/>
        <w:ind w:right="56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Список рекомендуемой нотной литературы;</w:t>
      </w:r>
    </w:p>
    <w:p w14:paraId="1FFEF3E8" w14:textId="77777777" w:rsidR="003F40CD" w:rsidRPr="003F40CD" w:rsidRDefault="003F40CD" w:rsidP="00971250">
      <w:pPr>
        <w:numPr>
          <w:ilvl w:val="1"/>
          <w:numId w:val="1"/>
        </w:numPr>
        <w:spacing w:after="23" w:line="248" w:lineRule="auto"/>
        <w:ind w:right="562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Список рекомендуемой методической литературы;</w:t>
      </w:r>
    </w:p>
    <w:p w14:paraId="12DFBEC3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2CA5EA26" w14:textId="77777777" w:rsidR="003F40CD" w:rsidRPr="003F40CD" w:rsidRDefault="003F40CD" w:rsidP="003F40CD">
      <w:pPr>
        <w:spacing w:after="0" w:line="259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</w:p>
    <w:p w14:paraId="74148D31" w14:textId="77777777" w:rsidR="003F40CD" w:rsidRPr="003F40CD" w:rsidRDefault="003F40CD" w:rsidP="00971250">
      <w:pPr>
        <w:numPr>
          <w:ilvl w:val="0"/>
          <w:numId w:val="39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ПОЯСНИТЕЛЬНАЯ ЗАПИСКА </w:t>
      </w:r>
    </w:p>
    <w:p w14:paraId="53798563" w14:textId="77777777" w:rsidR="003F40CD" w:rsidRPr="003F40CD" w:rsidRDefault="003F40CD" w:rsidP="00971250">
      <w:pPr>
        <w:numPr>
          <w:ilvl w:val="0"/>
          <w:numId w:val="38"/>
        </w:numPr>
        <w:spacing w:after="5" w:line="246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Характеристика учебного предмета, его место и роль в образовательном процессе.</w:t>
      </w:r>
    </w:p>
    <w:p w14:paraId="77FF1914" w14:textId="77777777" w:rsidR="003F40CD" w:rsidRPr="003F40CD" w:rsidRDefault="003F40CD" w:rsidP="003F40CD">
      <w:pPr>
        <w:spacing w:after="5" w:line="246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учебного предмета «Специальность» по виду инструментов "баян", " аккордеон", "домра",  "балалайка", "гитара" далее – «Специальность» разработана на основе и с учетом федеральных государственных требований к дополнительной предпрофессиональной  общеобразовательной программе в области музыкального искусства «Народные инструменты».  Учебный предмет «Специальность» направлен на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приобретение обучающимися знаний, умений и навыков игры на народных инструментах,  получение ими художественного образования, а также на эстетическое воспитание и духовно-нравственное развитие ученика. Выявление одаренных детей в раннем возрасте позволяет целенаправленно развивать их профессиональные и личные качества, необходимые для продолжения профессионального обучения. Кроме того, программа рассчитана на формирование у обучающихся навыков творческой деятельности, умения планировать свою домашнюю работу, навыков осуществления самостоятельного контроля засвоей учебной деятельностью,  умения давать объективную оценку своему труду, навыков взаимодействия с преподавателями.  </w:t>
      </w:r>
    </w:p>
    <w:p w14:paraId="1072069C" w14:textId="77777777" w:rsidR="003F40CD" w:rsidRPr="003F40CD" w:rsidRDefault="003F40CD" w:rsidP="003F40CD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предмет «Специальность» направлен на приобретение обучающимися следующих знаний, умений и навыков:  </w:t>
      </w:r>
    </w:p>
    <w:p w14:paraId="01744958" w14:textId="77777777" w:rsidR="003F40CD" w:rsidRPr="003F40CD" w:rsidRDefault="003F40CD" w:rsidP="00971250">
      <w:pPr>
        <w:numPr>
          <w:ilvl w:val="0"/>
          <w:numId w:val="2"/>
        </w:numPr>
        <w:spacing w:after="16" w:line="248" w:lineRule="auto"/>
        <w:ind w:right="293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знания музыкальной терминологии;  </w:t>
      </w:r>
    </w:p>
    <w:p w14:paraId="652E710F" w14:textId="77777777" w:rsidR="003F40CD" w:rsidRPr="003F40CD" w:rsidRDefault="003F40CD" w:rsidP="00971250">
      <w:pPr>
        <w:numPr>
          <w:ilvl w:val="0"/>
          <w:numId w:val="2"/>
        </w:numPr>
        <w:spacing w:after="16" w:line="248" w:lineRule="auto"/>
        <w:ind w:right="293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знания художественно-эстетических и технических особенностей, характерных для сольного исполнительства;  </w:t>
      </w:r>
    </w:p>
    <w:p w14:paraId="41B44037" w14:textId="77777777" w:rsidR="003F40CD" w:rsidRPr="003F40CD" w:rsidRDefault="003F40CD" w:rsidP="00971250">
      <w:pPr>
        <w:numPr>
          <w:ilvl w:val="0"/>
          <w:numId w:val="2"/>
        </w:numPr>
        <w:spacing w:after="16" w:line="248" w:lineRule="auto"/>
        <w:ind w:right="293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грамотно исполнять музыкальные произведения на народных инструментах;  – умения самостоятельно разучивать музыкальные произведения различных жанров и стилей на виолончели;  </w:t>
      </w:r>
    </w:p>
    <w:p w14:paraId="3B105546" w14:textId="77777777" w:rsidR="003F40CD" w:rsidRPr="003F40CD" w:rsidRDefault="003F40CD" w:rsidP="00971250">
      <w:pPr>
        <w:numPr>
          <w:ilvl w:val="0"/>
          <w:numId w:val="2"/>
        </w:numPr>
        <w:spacing w:after="5" w:line="246" w:lineRule="auto"/>
        <w:ind w:right="293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умения самостоятельно преодолевать технические трудности при разучивании несложного музыкального произведения на виолончели; – умения создавать художественный образ при исполнении музыкального произведения на виолончели;  – навыков импровизации, чтения с листа несложных музыкальных произведений на виолончели;  </w:t>
      </w:r>
    </w:p>
    <w:p w14:paraId="7CA4295B" w14:textId="77777777" w:rsidR="003F40CD" w:rsidRPr="003F40CD" w:rsidRDefault="003F40CD" w:rsidP="00971250">
      <w:pPr>
        <w:numPr>
          <w:ilvl w:val="0"/>
          <w:numId w:val="2"/>
        </w:numPr>
        <w:spacing w:after="5" w:line="246" w:lineRule="auto"/>
        <w:ind w:right="293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навыков сольных публичных выступлений, а также в составе струнного ансамбля, камерного или симфонического оркестров. Данная программа отражает разнообразие репертуара, академическую направленность учебного предмета «Специальность». Обучение детей в области музыкального искусства ставит перед педагогом ряд задач как учебных, так и воспитательных. </w:t>
      </w:r>
    </w:p>
    <w:p w14:paraId="40D37A79" w14:textId="77777777" w:rsidR="003F40CD" w:rsidRPr="003F40CD" w:rsidRDefault="003F40CD" w:rsidP="003F40CD">
      <w:pPr>
        <w:spacing w:after="5" w:line="246" w:lineRule="auto"/>
        <w:ind w:right="29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Решения основных вопросов в этой сфере образования направлены на раскрытие и развитие индивидуальных способностей учащихся, а для наиболее одаренных из них - на их дальнейшую профессиональную деятельность.  </w:t>
      </w:r>
    </w:p>
    <w:p w14:paraId="0C0E5BE3" w14:textId="77777777" w:rsidR="003F40CD" w:rsidRPr="003F40CD" w:rsidRDefault="003F40CD" w:rsidP="003F40CD">
      <w:pPr>
        <w:spacing w:after="5" w:line="246" w:lineRule="auto"/>
        <w:ind w:right="78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Примерный учебный план по дополнительной предпрофессиональной общеобразовательной программе в области искусства «Народные инструменты» направлен на приобретение обучающимися музыкально-исполнительских знаний, умений, навыков.  </w:t>
      </w:r>
    </w:p>
    <w:p w14:paraId="1DE7C478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F69017D" w14:textId="77777777" w:rsidR="003F40CD" w:rsidRPr="003F40CD" w:rsidRDefault="003F40CD" w:rsidP="00971250">
      <w:pPr>
        <w:numPr>
          <w:ilvl w:val="0"/>
          <w:numId w:val="3"/>
        </w:numPr>
        <w:spacing w:after="16" w:line="248" w:lineRule="auto"/>
        <w:ind w:right="587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Срок реализации учебного предмета</w:t>
      </w:r>
    </w:p>
    <w:p w14:paraId="5A6B06B4" w14:textId="77777777" w:rsidR="003F40CD" w:rsidRPr="003F40CD" w:rsidRDefault="003F40CD" w:rsidP="003F40CD">
      <w:pPr>
        <w:spacing w:after="16" w:line="248" w:lineRule="auto"/>
        <w:ind w:right="28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Срок реализации учебного предмета «Специальность» для детей, поступивших в школу – с десяти до двенадцати лет, составляет 5 лет.  </w:t>
      </w:r>
    </w:p>
    <w:p w14:paraId="56ED0F9D" w14:textId="77777777" w:rsidR="003F40CD" w:rsidRPr="003F40CD" w:rsidRDefault="003F40CD" w:rsidP="003F40CD">
      <w:pPr>
        <w:spacing w:after="5" w:line="246" w:lineRule="auto"/>
        <w:ind w:right="29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 </w:t>
      </w:r>
    </w:p>
    <w:p w14:paraId="5F7CED46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6A77E34" w14:textId="77777777" w:rsidR="003F40CD" w:rsidRPr="003F40CD" w:rsidRDefault="003F40CD" w:rsidP="00971250">
      <w:pPr>
        <w:numPr>
          <w:ilvl w:val="0"/>
          <w:numId w:val="3"/>
        </w:numPr>
        <w:spacing w:after="5" w:line="246" w:lineRule="auto"/>
        <w:ind w:right="58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Объем учебного времени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предусмотренный учебным планом образовательного учреждения на реализацию учебного предмета «Специальность»:  </w:t>
      </w:r>
    </w:p>
    <w:p w14:paraId="72A180AE" w14:textId="77777777" w:rsidR="003F40CD" w:rsidRPr="003F40CD" w:rsidRDefault="003F40CD" w:rsidP="003F40CD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8D293B7" w14:textId="77777777" w:rsidR="003F40CD" w:rsidRDefault="003F40CD" w:rsidP="003F40CD">
      <w:pPr>
        <w:spacing w:after="16" w:line="248" w:lineRule="auto"/>
        <w:ind w:left="312" w:right="28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01799ABE" w14:textId="77777777" w:rsidR="003F40CD" w:rsidRDefault="003F40CD" w:rsidP="003F40CD">
      <w:pPr>
        <w:spacing w:after="16" w:line="248" w:lineRule="auto"/>
        <w:ind w:left="312" w:right="28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31321489" w14:textId="77777777" w:rsidR="003F40CD" w:rsidRDefault="003F40CD" w:rsidP="003F40CD">
      <w:pPr>
        <w:spacing w:after="16" w:line="248" w:lineRule="auto"/>
        <w:ind w:left="312" w:right="28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694A975F" w14:textId="77777777" w:rsidR="003F40CD" w:rsidRDefault="003F40CD" w:rsidP="003F40CD">
      <w:pPr>
        <w:spacing w:after="16" w:line="248" w:lineRule="auto"/>
        <w:ind w:left="312" w:right="28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6D9E076A" w14:textId="77777777" w:rsidR="003F40CD" w:rsidRDefault="003F40CD" w:rsidP="003F40CD">
      <w:pPr>
        <w:spacing w:after="16" w:line="248" w:lineRule="auto"/>
        <w:ind w:left="312" w:right="28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628F653E" w14:textId="77777777" w:rsidR="003F40CD" w:rsidRDefault="003F40CD" w:rsidP="003F40CD">
      <w:pPr>
        <w:spacing w:after="16" w:line="248" w:lineRule="auto"/>
        <w:ind w:left="312" w:right="28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</w:p>
    <w:p w14:paraId="322BDF8E" w14:textId="77777777" w:rsidR="003F40CD" w:rsidRPr="003F40CD" w:rsidRDefault="003F40CD" w:rsidP="003F40CD">
      <w:pPr>
        <w:spacing w:after="16" w:line="248" w:lineRule="auto"/>
        <w:ind w:left="312" w:right="280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Таблица 1</w:t>
      </w:r>
    </w:p>
    <w:p w14:paraId="582C10DE" w14:textId="77777777" w:rsidR="003F40CD" w:rsidRPr="003F40CD" w:rsidRDefault="003F40CD" w:rsidP="003F40CD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tbl>
      <w:tblPr>
        <w:tblW w:w="9250" w:type="dxa"/>
        <w:tblInd w:w="413" w:type="dxa"/>
        <w:tblCellMar>
          <w:top w:w="54" w:type="dxa"/>
          <w:left w:w="5" w:type="dxa"/>
          <w:right w:w="107" w:type="dxa"/>
        </w:tblCellMar>
        <w:tblLook w:val="04A0" w:firstRow="1" w:lastRow="0" w:firstColumn="1" w:lastColumn="0" w:noHBand="0" w:noVBand="1"/>
      </w:tblPr>
      <w:tblGrid>
        <w:gridCol w:w="4407"/>
        <w:gridCol w:w="3294"/>
        <w:gridCol w:w="1549"/>
      </w:tblGrid>
      <w:tr w:rsidR="003F40CD" w:rsidRPr="003F40CD" w14:paraId="192A5362" w14:textId="77777777" w:rsidTr="003F40CD">
        <w:trPr>
          <w:trHeight w:val="730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FFD06" w14:textId="77777777" w:rsidR="003F40CD" w:rsidRPr="003F40CD" w:rsidRDefault="003F40CD" w:rsidP="003F40CD">
            <w:pPr>
              <w:spacing w:after="0" w:line="259" w:lineRule="auto"/>
              <w:ind w:left="4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Содержание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AA9FF" w14:textId="77777777" w:rsidR="003F40CD" w:rsidRPr="003F40CD" w:rsidRDefault="003F40CD" w:rsidP="003F40CD">
            <w:pPr>
              <w:spacing w:after="63" w:line="259" w:lineRule="auto"/>
              <w:ind w:left="5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1-5классы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54CE" w14:textId="77777777" w:rsidR="003F40CD" w:rsidRPr="003F40CD" w:rsidRDefault="003F40CD" w:rsidP="003F40CD">
            <w:pPr>
              <w:spacing w:after="0" w:line="259" w:lineRule="auto"/>
              <w:ind w:lef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  <w:t>6 класс</w:t>
            </w:r>
          </w:p>
        </w:tc>
      </w:tr>
      <w:tr w:rsidR="003F40CD" w:rsidRPr="003F40CD" w14:paraId="09A73DB1" w14:textId="77777777" w:rsidTr="003F40CD">
        <w:trPr>
          <w:trHeight w:val="764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D8356" w14:textId="77777777" w:rsidR="003F40CD" w:rsidRPr="003F40CD" w:rsidRDefault="003F40CD" w:rsidP="003F40CD">
            <w:pPr>
              <w:spacing w:after="84" w:line="259" w:lineRule="auto"/>
              <w:ind w:left="296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Максимальная учебная</w:t>
            </w:r>
          </w:p>
          <w:p w14:paraId="72343E93" w14:textId="77777777" w:rsidR="003F40CD" w:rsidRPr="003F40CD" w:rsidRDefault="003F40CD" w:rsidP="003F40CD">
            <w:pPr>
              <w:spacing w:after="0" w:line="259" w:lineRule="auto"/>
              <w:ind w:left="296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нагрузка в часах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806B" w14:textId="77777777" w:rsidR="003F40CD" w:rsidRPr="003F40CD" w:rsidRDefault="003F40CD" w:rsidP="003F40CD">
            <w:pPr>
              <w:spacing w:after="0" w:line="259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924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85BD2" w14:textId="77777777" w:rsidR="003F40CD" w:rsidRPr="003F40CD" w:rsidRDefault="003F40CD" w:rsidP="003F40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214,5</w:t>
            </w:r>
          </w:p>
        </w:tc>
      </w:tr>
      <w:tr w:rsidR="003F40CD" w:rsidRPr="003F40CD" w14:paraId="6780F41A" w14:textId="77777777" w:rsidTr="003F40CD">
        <w:trPr>
          <w:trHeight w:val="789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65DD4" w14:textId="77777777" w:rsidR="003F40CD" w:rsidRPr="003F40CD" w:rsidRDefault="003F40CD" w:rsidP="003F40CD">
            <w:pPr>
              <w:tabs>
                <w:tab w:val="center" w:pos="864"/>
                <w:tab w:val="center" w:pos="2606"/>
              </w:tabs>
              <w:spacing w:after="91" w:line="259" w:lineRule="auto"/>
              <w:ind w:left="296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Количество часовнааудиторные занятия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A8680" w14:textId="77777777" w:rsidR="003F40CD" w:rsidRPr="003F40CD" w:rsidRDefault="003F40CD" w:rsidP="003F40CD">
            <w:pPr>
              <w:spacing w:after="0" w:line="259" w:lineRule="auto"/>
              <w:ind w:left="8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363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6B956" w14:textId="77777777" w:rsidR="003F40CD" w:rsidRPr="003F40CD" w:rsidRDefault="003F40CD" w:rsidP="003F40C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82,5</w:t>
            </w:r>
          </w:p>
        </w:tc>
      </w:tr>
      <w:tr w:rsidR="003F40CD" w:rsidRPr="003F40CD" w14:paraId="752DD37B" w14:textId="77777777" w:rsidTr="003F40CD">
        <w:trPr>
          <w:trHeight w:val="787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17DCF" w14:textId="77777777" w:rsidR="003F40CD" w:rsidRPr="003F40CD" w:rsidRDefault="003F40CD" w:rsidP="003F40CD">
            <w:pPr>
              <w:spacing w:after="0" w:line="312" w:lineRule="auto"/>
              <w:ind w:left="296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Общее количество часов на аудиторные занятия</w:t>
            </w:r>
          </w:p>
        </w:tc>
        <w:tc>
          <w:tcPr>
            <w:tcW w:w="5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44B68" w14:textId="77777777" w:rsidR="003F40CD" w:rsidRPr="003F40CD" w:rsidRDefault="003F40CD" w:rsidP="003F40C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445,5</w:t>
            </w:r>
          </w:p>
        </w:tc>
      </w:tr>
      <w:tr w:rsidR="003F40CD" w:rsidRPr="003F40CD" w14:paraId="65F55B04" w14:textId="77777777" w:rsidTr="003F40CD">
        <w:trPr>
          <w:trHeight w:val="1211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71BE0" w14:textId="77777777" w:rsidR="003F40CD" w:rsidRPr="003F40CD" w:rsidRDefault="003F40CD" w:rsidP="003F40CD">
            <w:pPr>
              <w:spacing w:after="3" w:line="312" w:lineRule="auto"/>
              <w:ind w:left="296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  <w:t>Общее количество часов навнеаудиторные(самостоятельные) занятия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56CDD" w14:textId="77777777" w:rsidR="003F40CD" w:rsidRPr="003F40CD" w:rsidRDefault="003F40CD" w:rsidP="003F40CD">
            <w:pPr>
              <w:spacing w:after="0" w:line="259" w:lineRule="auto"/>
              <w:ind w:left="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561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E4A4D" w14:textId="77777777" w:rsidR="003F40CD" w:rsidRPr="003F40CD" w:rsidRDefault="003F40CD" w:rsidP="003F40CD">
            <w:pPr>
              <w:spacing w:after="0" w:line="259" w:lineRule="auto"/>
              <w:ind w:left="9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  <w:t>132</w:t>
            </w:r>
          </w:p>
        </w:tc>
      </w:tr>
    </w:tbl>
    <w:p w14:paraId="10B189CA" w14:textId="77777777" w:rsidR="003F40CD" w:rsidRPr="003F40CD" w:rsidRDefault="003F40CD" w:rsidP="003F40CD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05FFBBFD" w14:textId="77777777" w:rsidR="003F40CD" w:rsidRPr="003F40CD" w:rsidRDefault="003F40CD" w:rsidP="00971250">
      <w:pPr>
        <w:numPr>
          <w:ilvl w:val="0"/>
          <w:numId w:val="3"/>
        </w:numPr>
        <w:spacing w:after="16" w:line="248" w:lineRule="auto"/>
        <w:ind w:right="587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Форма проведения учебных аудиторных занятий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индивидуальная,  рекомендуемая продолжительность урока - 45 минут.  </w:t>
      </w:r>
    </w:p>
    <w:p w14:paraId="3EDB95D4" w14:textId="77777777" w:rsidR="003F40CD" w:rsidRPr="003F40CD" w:rsidRDefault="003F40CD" w:rsidP="003F40CD">
      <w:pPr>
        <w:spacing w:after="5" w:line="246" w:lineRule="auto"/>
        <w:ind w:right="1478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форма позволяет преподавателю лучше узнать ученика,  его музыкальные возможности, способности, эмоционально-психологические особенности. </w:t>
      </w:r>
    </w:p>
    <w:p w14:paraId="090FB358" w14:textId="77777777" w:rsidR="003F40CD" w:rsidRPr="003F40CD" w:rsidRDefault="003F40CD" w:rsidP="003F40CD">
      <w:pPr>
        <w:spacing w:after="0" w:line="259" w:lineRule="auto"/>
        <w:ind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A5FFBD4" w14:textId="77777777" w:rsidR="003F40CD" w:rsidRPr="003F40CD" w:rsidRDefault="003F40CD" w:rsidP="00971250">
      <w:pPr>
        <w:numPr>
          <w:ilvl w:val="0"/>
          <w:numId w:val="3"/>
        </w:numPr>
        <w:spacing w:after="16" w:line="248" w:lineRule="auto"/>
        <w:ind w:right="587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Цели и задачи учебного предмета «Специальность» </w:t>
      </w:r>
    </w:p>
    <w:p w14:paraId="0F4CCB16" w14:textId="77777777" w:rsidR="003F40CD" w:rsidRPr="003F40CD" w:rsidRDefault="003F40CD" w:rsidP="003F40CD">
      <w:pPr>
        <w:spacing w:after="16" w:line="248" w:lineRule="auto"/>
        <w:ind w:left="302" w:right="587"/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4"/>
          <w:lang w:eastAsia="en-US"/>
        </w:rPr>
        <w:t xml:space="preserve">Цели:  </w:t>
      </w:r>
    </w:p>
    <w:p w14:paraId="1017C105" w14:textId="77777777" w:rsidR="003F40CD" w:rsidRPr="003F40CD" w:rsidRDefault="003F40CD" w:rsidP="00971250">
      <w:pPr>
        <w:numPr>
          <w:ilvl w:val="0"/>
          <w:numId w:val="4"/>
        </w:numPr>
        <w:spacing w:after="5" w:line="246" w:lineRule="auto"/>
        <w:ind w:right="287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музыкально-творческих способностей учащегося на основе приобретенных им знаний, умений и навыков, позволяющих воспринимать, осваивать и исполнять на домре произведения различных жанров и форм в соответствии с ФГТ;  </w:t>
      </w:r>
    </w:p>
    <w:p w14:paraId="7A548EDE" w14:textId="77777777" w:rsidR="003F40CD" w:rsidRPr="003F40CD" w:rsidRDefault="003F40CD" w:rsidP="00971250">
      <w:pPr>
        <w:numPr>
          <w:ilvl w:val="0"/>
          <w:numId w:val="4"/>
        </w:numPr>
        <w:spacing w:after="16" w:line="248" w:lineRule="auto"/>
        <w:ind w:right="287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определение наиболее одаренных детей и их дальнейшая подготовка к продолжению обучения в средних профессиональных музыкальных учебных заведениях.  </w:t>
      </w:r>
    </w:p>
    <w:p w14:paraId="18F9C161" w14:textId="77777777" w:rsidR="003F40CD" w:rsidRPr="003F40CD" w:rsidRDefault="003F40CD" w:rsidP="003F40CD">
      <w:pPr>
        <w:spacing w:after="0" w:line="259" w:lineRule="auto"/>
        <w:ind w:firstLine="302"/>
        <w:rPr>
          <w:rFonts w:ascii="Times New Roman" w:eastAsia="Times New Roman" w:hAnsi="Times New Roman" w:cs="Times New Roman"/>
          <w:b/>
          <w:i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4"/>
          <w:lang w:val="en-US" w:eastAsia="en-US"/>
        </w:rPr>
        <w:t xml:space="preserve">Задачи:  </w:t>
      </w:r>
    </w:p>
    <w:p w14:paraId="407C5AEA" w14:textId="77777777" w:rsidR="003F40CD" w:rsidRPr="003F40CD" w:rsidRDefault="003F40CD" w:rsidP="00971250">
      <w:pPr>
        <w:numPr>
          <w:ilvl w:val="0"/>
          <w:numId w:val="4"/>
        </w:numPr>
        <w:spacing w:after="5" w:line="246" w:lineRule="auto"/>
        <w:ind w:right="287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творческих способностей ученика в области музыкального искусства и их развитие в области исполнительства на домре до уровня подготовки, достаточного для творческого самовыражения и самореализации; </w:t>
      </w:r>
    </w:p>
    <w:p w14:paraId="7DB89114" w14:textId="77777777" w:rsidR="003F40CD" w:rsidRPr="003F40CD" w:rsidRDefault="003F40CD" w:rsidP="00971250">
      <w:pPr>
        <w:numPr>
          <w:ilvl w:val="0"/>
          <w:numId w:val="4"/>
        </w:numPr>
        <w:spacing w:after="16" w:line="248" w:lineRule="auto"/>
        <w:ind w:right="287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овладение знаниями, умениями и навыками игры на народных инструментах, позволяющими выпускнику приобретать собственный опыт музицирования;</w:t>
      </w:r>
    </w:p>
    <w:p w14:paraId="2CA2B6CF" w14:textId="77777777" w:rsidR="003F40CD" w:rsidRPr="003F40CD" w:rsidRDefault="003F40CD" w:rsidP="00971250">
      <w:pPr>
        <w:numPr>
          <w:ilvl w:val="0"/>
          <w:numId w:val="4"/>
        </w:numPr>
        <w:spacing w:after="16" w:line="248" w:lineRule="auto"/>
        <w:ind w:right="287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приобретение обучающимися опыта творческой деятельности;</w:t>
      </w:r>
    </w:p>
    <w:p w14:paraId="794BF77E" w14:textId="77777777" w:rsidR="003F40CD" w:rsidRPr="003F40CD" w:rsidRDefault="003F40CD" w:rsidP="00971250">
      <w:pPr>
        <w:numPr>
          <w:ilvl w:val="0"/>
          <w:numId w:val="4"/>
        </w:numPr>
        <w:spacing w:after="16" w:line="248" w:lineRule="auto"/>
        <w:ind w:right="287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формирование навыков сольной исполнительской практики и коллективной творческой деятельности, их практическое применение; </w:t>
      </w:r>
    </w:p>
    <w:p w14:paraId="726283DF" w14:textId="77777777" w:rsidR="003F40CD" w:rsidRPr="003F40CD" w:rsidRDefault="003F40CD" w:rsidP="00971250">
      <w:pPr>
        <w:numPr>
          <w:ilvl w:val="0"/>
          <w:numId w:val="4"/>
        </w:numPr>
        <w:spacing w:after="16" w:line="248" w:lineRule="auto"/>
        <w:ind w:right="287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достижение уровня образованности, позволяющего выпускнику самостоятельно ориентироваться в мировой музыкальной культуре;</w:t>
      </w:r>
    </w:p>
    <w:p w14:paraId="4869FFD1" w14:textId="77777777" w:rsidR="003F40CD" w:rsidRPr="003F40CD" w:rsidRDefault="003F40CD" w:rsidP="00971250">
      <w:pPr>
        <w:numPr>
          <w:ilvl w:val="0"/>
          <w:numId w:val="4"/>
        </w:numPr>
        <w:spacing w:after="16" w:line="248" w:lineRule="auto"/>
        <w:ind w:right="287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 </w:t>
      </w:r>
    </w:p>
    <w:p w14:paraId="2587CDDE" w14:textId="77777777" w:rsidR="003F40CD" w:rsidRDefault="003F40CD" w:rsidP="003F40CD">
      <w:pPr>
        <w:spacing w:after="0" w:line="259" w:lineRule="auto"/>
        <w:ind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5F1886D" w14:textId="77777777" w:rsidR="003F40CD" w:rsidRDefault="003F40CD" w:rsidP="003F40CD">
      <w:pPr>
        <w:spacing w:after="0" w:line="259" w:lineRule="auto"/>
        <w:ind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E0BA213" w14:textId="77777777" w:rsidR="003F40CD" w:rsidRPr="003F40CD" w:rsidRDefault="003F40CD" w:rsidP="003F40CD">
      <w:pPr>
        <w:spacing w:after="5" w:line="246" w:lineRule="auto"/>
        <w:ind w:right="1104" w:firstLine="302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6. Обоснование структуры программы учебного предмета «Специальность».  </w:t>
      </w:r>
    </w:p>
    <w:p w14:paraId="1F55A2FF" w14:textId="77777777" w:rsidR="003F40CD" w:rsidRPr="003F40CD" w:rsidRDefault="003F40CD" w:rsidP="003F40CD">
      <w:pPr>
        <w:spacing w:after="5" w:line="246" w:lineRule="auto"/>
        <w:ind w:right="1104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содержит необходимые для организации занятий параметры:  - сведения о затратах учебного времени, предусмотренного на освоение учебного предмета;  </w:t>
      </w:r>
    </w:p>
    <w:p w14:paraId="335AE049" w14:textId="77777777" w:rsidR="003F40CD" w:rsidRPr="003F40CD" w:rsidRDefault="003F40CD" w:rsidP="00971250">
      <w:pPr>
        <w:numPr>
          <w:ilvl w:val="0"/>
          <w:numId w:val="5"/>
        </w:numPr>
        <w:spacing w:after="16" w:line="248" w:lineRule="auto"/>
        <w:ind w:right="28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распределение учебного материала по годам обучения;  </w:t>
      </w:r>
    </w:p>
    <w:p w14:paraId="405B2D95" w14:textId="77777777" w:rsidR="003F40CD" w:rsidRPr="003F40CD" w:rsidRDefault="003F40CD" w:rsidP="00971250">
      <w:pPr>
        <w:numPr>
          <w:ilvl w:val="0"/>
          <w:numId w:val="5"/>
        </w:numPr>
        <w:spacing w:after="16" w:line="248" w:lineRule="auto"/>
        <w:ind w:right="28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описание дидактических единиц учебного предмета;  </w:t>
      </w:r>
    </w:p>
    <w:p w14:paraId="04F07789" w14:textId="77777777" w:rsidR="003F40CD" w:rsidRPr="003F40CD" w:rsidRDefault="003F40CD" w:rsidP="00971250">
      <w:pPr>
        <w:numPr>
          <w:ilvl w:val="0"/>
          <w:numId w:val="5"/>
        </w:numPr>
        <w:spacing w:after="16" w:line="248" w:lineRule="auto"/>
        <w:ind w:right="28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требования к уровню подготовки обучающихся;  </w:t>
      </w:r>
    </w:p>
    <w:p w14:paraId="18268469" w14:textId="77777777" w:rsidR="003F40CD" w:rsidRPr="003F40CD" w:rsidRDefault="003F40CD" w:rsidP="00971250">
      <w:pPr>
        <w:numPr>
          <w:ilvl w:val="0"/>
          <w:numId w:val="5"/>
        </w:numPr>
        <w:spacing w:after="16" w:line="248" w:lineRule="auto"/>
        <w:ind w:right="28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формы и методы контроля, система оценок;  </w:t>
      </w:r>
    </w:p>
    <w:p w14:paraId="18B2681E" w14:textId="77777777" w:rsidR="003F40CD" w:rsidRPr="003F40CD" w:rsidRDefault="003F40CD" w:rsidP="00971250">
      <w:pPr>
        <w:numPr>
          <w:ilvl w:val="0"/>
          <w:numId w:val="5"/>
        </w:numPr>
        <w:spacing w:after="16" w:line="248" w:lineRule="auto"/>
        <w:ind w:right="28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методическое обеспечение учебного процесса.  </w:t>
      </w:r>
    </w:p>
    <w:p w14:paraId="0F5114AD" w14:textId="77777777" w:rsidR="003F40CD" w:rsidRPr="003F40CD" w:rsidRDefault="003F40CD" w:rsidP="003F40CD">
      <w:pPr>
        <w:spacing w:after="16" w:line="248" w:lineRule="auto"/>
        <w:ind w:right="280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соответствие с данными направлениями строится основной раздел программы «Содержание учебного предмета».  </w:t>
      </w:r>
    </w:p>
    <w:p w14:paraId="3492F928" w14:textId="77777777" w:rsidR="003F40CD" w:rsidRPr="003F40CD" w:rsidRDefault="003F40CD" w:rsidP="003F40CD">
      <w:pPr>
        <w:spacing w:after="0" w:line="259" w:lineRule="auto"/>
        <w:ind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56D31E0" w14:textId="77777777" w:rsidR="003F40CD" w:rsidRPr="003F40CD" w:rsidRDefault="003F40CD" w:rsidP="003F40CD">
      <w:pPr>
        <w:spacing w:after="16" w:line="248" w:lineRule="auto"/>
        <w:ind w:right="251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7. Методы обучения </w:t>
      </w:r>
    </w:p>
    <w:p w14:paraId="491F16A5" w14:textId="77777777" w:rsidR="003F40CD" w:rsidRPr="003F40CD" w:rsidRDefault="003F40CD" w:rsidP="003F40CD">
      <w:pPr>
        <w:spacing w:after="16" w:line="248" w:lineRule="auto"/>
        <w:ind w:right="280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14:paraId="48B4A197" w14:textId="77777777" w:rsidR="003F40CD" w:rsidRPr="003F40CD" w:rsidRDefault="003F40CD" w:rsidP="00971250">
      <w:pPr>
        <w:numPr>
          <w:ilvl w:val="0"/>
          <w:numId w:val="6"/>
        </w:numPr>
        <w:spacing w:after="16" w:line="248" w:lineRule="auto"/>
        <w:ind w:right="280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словесный (рассказ, беседа, объяснение);  </w:t>
      </w:r>
    </w:p>
    <w:p w14:paraId="54A7FC0A" w14:textId="77777777" w:rsidR="003F40CD" w:rsidRPr="003F40CD" w:rsidRDefault="003F40CD" w:rsidP="00971250">
      <w:pPr>
        <w:numPr>
          <w:ilvl w:val="0"/>
          <w:numId w:val="6"/>
        </w:numPr>
        <w:spacing w:after="16" w:line="248" w:lineRule="auto"/>
        <w:ind w:right="28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 </w:t>
      </w:r>
    </w:p>
    <w:p w14:paraId="4B7CF1D6" w14:textId="77777777" w:rsidR="003F40CD" w:rsidRPr="003F40CD" w:rsidRDefault="003F40CD" w:rsidP="00971250">
      <w:pPr>
        <w:numPr>
          <w:ilvl w:val="0"/>
          <w:numId w:val="6"/>
        </w:numPr>
        <w:spacing w:after="16" w:line="248" w:lineRule="auto"/>
        <w:ind w:right="28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метод показа (показ педагогом игровых движений, исполнение педагогом пьес с использованием многообразных вариантов показа);  </w:t>
      </w:r>
    </w:p>
    <w:p w14:paraId="13566F4B" w14:textId="77777777" w:rsidR="003F40CD" w:rsidRPr="003F40CD" w:rsidRDefault="003F40CD" w:rsidP="00971250">
      <w:pPr>
        <w:numPr>
          <w:ilvl w:val="0"/>
          <w:numId w:val="6"/>
        </w:numPr>
        <w:spacing w:after="16" w:line="248" w:lineRule="auto"/>
        <w:ind w:right="28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объяснительно-иллюстративный (педагог играет произведение ученика и попутно объясняет);  </w:t>
      </w:r>
    </w:p>
    <w:p w14:paraId="75F84DD6" w14:textId="77777777" w:rsidR="003F40CD" w:rsidRPr="003F40CD" w:rsidRDefault="003F40CD" w:rsidP="00971250">
      <w:pPr>
        <w:numPr>
          <w:ilvl w:val="0"/>
          <w:numId w:val="6"/>
        </w:numPr>
        <w:spacing w:after="16" w:line="248" w:lineRule="auto"/>
        <w:ind w:right="28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репродуктивный метод (повторение учеником игровых приемов по образцу учителя);  • метод проблемного изложения (педагог ставит и сам решает проблему, показывая при этом ученику разные пути и варианты решения);  </w:t>
      </w:r>
    </w:p>
    <w:p w14:paraId="51CEF06B" w14:textId="77777777" w:rsidR="003F40CD" w:rsidRPr="003F40CD" w:rsidRDefault="003F40CD" w:rsidP="00971250">
      <w:pPr>
        <w:numPr>
          <w:ilvl w:val="0"/>
          <w:numId w:val="6"/>
        </w:numPr>
        <w:spacing w:after="16" w:line="248" w:lineRule="auto"/>
        <w:ind w:right="280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частично-поисковый (ученик участвует в поисках решения поставленной задачи). 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Выбор методов зависит от возраста и индивидуальных особенностей учащегося.  </w:t>
      </w:r>
    </w:p>
    <w:p w14:paraId="0AEA2572" w14:textId="77777777" w:rsidR="003F40CD" w:rsidRPr="003F40CD" w:rsidRDefault="003F40CD" w:rsidP="003F40CD">
      <w:pPr>
        <w:spacing w:after="0" w:line="259" w:lineRule="auto"/>
        <w:ind w:firstLine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53AB4175" w14:textId="77777777" w:rsidR="003F40CD" w:rsidRPr="003F40CD" w:rsidRDefault="003F40CD" w:rsidP="003F40CD">
      <w:pPr>
        <w:spacing w:after="16" w:line="248" w:lineRule="auto"/>
        <w:ind w:right="590" w:firstLine="302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8. Описание материально-технических условий реализации учебного предмета.  </w:t>
      </w:r>
    </w:p>
    <w:p w14:paraId="6BFB0470" w14:textId="77777777" w:rsidR="003F40CD" w:rsidRPr="003F40CD" w:rsidRDefault="003F40CD" w:rsidP="003F40CD">
      <w:pPr>
        <w:spacing w:after="16" w:line="248" w:lineRule="auto"/>
        <w:ind w:right="590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 </w:t>
      </w:r>
    </w:p>
    <w:p w14:paraId="17E61BD9" w14:textId="77777777" w:rsidR="003F40CD" w:rsidRPr="003F40CD" w:rsidRDefault="003F40CD" w:rsidP="003F40CD">
      <w:pPr>
        <w:spacing w:after="5" w:line="246" w:lineRule="auto"/>
        <w:ind w:right="293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Учебные аудитории для занятий по учебному предмету «Специальность» должны иметь площадь не менее 9 кв.м, наличие фортепиано, пюпитра. В образовательном учреждении должны быть созданы условия для содержания, своевременного обслуживания и ремонта музыкальных инструментов. Образовательное учреждение должно обеспечить наличие инструментов обычного размера, а также уменьшенных инструментов (баянов, аккордеонов, домр, гитар), так необходимых для самых маленьких учеников.  </w:t>
      </w:r>
    </w:p>
    <w:p w14:paraId="71C721AE" w14:textId="77777777" w:rsidR="003F40CD" w:rsidRPr="003F40CD" w:rsidRDefault="003F40CD" w:rsidP="003F40CD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F6405D8" w14:textId="77777777" w:rsidR="003F40CD" w:rsidRPr="003F40CD" w:rsidRDefault="003F40CD" w:rsidP="003F40CD">
      <w:pPr>
        <w:spacing w:after="16" w:line="248" w:lineRule="auto"/>
        <w:ind w:right="25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II</w:t>
      </w: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. Содержание учебного предмета </w:t>
      </w:r>
    </w:p>
    <w:p w14:paraId="3B413691" w14:textId="77777777" w:rsidR="003F40CD" w:rsidRPr="003F40CD" w:rsidRDefault="003F40CD" w:rsidP="003F40CD">
      <w:pPr>
        <w:spacing w:after="16" w:line="248" w:lineRule="auto"/>
        <w:ind w:right="140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lastRenderedPageBreak/>
        <w:t>1. Сведения о затратах учебного времени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предусмотренного на освоение учебного предмета «Специальность », на максимальную, самостоятельную нагрузку обучающихся и аудиторные занятия:  </w:t>
      </w:r>
    </w:p>
    <w:p w14:paraId="4FD71F55" w14:textId="77777777" w:rsidR="003F40CD" w:rsidRPr="003F40CD" w:rsidRDefault="003F40CD" w:rsidP="003F40CD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AD9E4BC" w14:textId="77777777" w:rsidR="003F40CD" w:rsidRPr="003F40CD" w:rsidRDefault="003F40CD" w:rsidP="003F40CD">
      <w:pPr>
        <w:spacing w:after="0" w:line="259" w:lineRule="auto"/>
        <w:ind w:left="10" w:right="1056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14:paraId="6428C681" w14:textId="77777777" w:rsidR="003F40CD" w:rsidRPr="003F40CD" w:rsidRDefault="003F40CD" w:rsidP="003F40CD">
      <w:pPr>
        <w:spacing w:after="0" w:line="259" w:lineRule="auto"/>
        <w:ind w:left="10" w:right="1056" w:hanging="10"/>
        <w:jc w:val="right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en-US"/>
        </w:rPr>
      </w:pPr>
    </w:p>
    <w:p w14:paraId="0B542446" w14:textId="77777777" w:rsidR="003F40CD" w:rsidRPr="003F40CD" w:rsidRDefault="003F40CD" w:rsidP="003F40CD">
      <w:pPr>
        <w:spacing w:after="0" w:line="259" w:lineRule="auto"/>
        <w:ind w:left="10" w:right="1056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</w:pPr>
      <w:r w:rsidRPr="003F40CD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 w:eastAsia="en-US"/>
        </w:rPr>
        <w:t>Таблица 2</w:t>
      </w:r>
    </w:p>
    <w:p w14:paraId="36004A00" w14:textId="77777777" w:rsidR="003F40CD" w:rsidRPr="003F40CD" w:rsidRDefault="003F40CD" w:rsidP="003F40CD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tbl>
      <w:tblPr>
        <w:tblW w:w="9250" w:type="dxa"/>
        <w:tblInd w:w="413" w:type="dxa"/>
        <w:tblCellMar>
          <w:top w:w="46" w:type="dxa"/>
          <w:left w:w="0" w:type="dxa"/>
          <w:right w:w="61" w:type="dxa"/>
        </w:tblCellMar>
        <w:tblLook w:val="04A0" w:firstRow="1" w:lastRow="0" w:firstColumn="1" w:lastColumn="0" w:noHBand="0" w:noVBand="1"/>
      </w:tblPr>
      <w:tblGrid>
        <w:gridCol w:w="3010"/>
        <w:gridCol w:w="1171"/>
        <w:gridCol w:w="931"/>
        <w:gridCol w:w="862"/>
        <w:gridCol w:w="1130"/>
        <w:gridCol w:w="1066"/>
        <w:gridCol w:w="1080"/>
      </w:tblGrid>
      <w:tr w:rsidR="003F40CD" w:rsidRPr="003F40CD" w14:paraId="23AEE496" w14:textId="77777777" w:rsidTr="003F40CD">
        <w:trPr>
          <w:trHeight w:val="40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3C129" w14:textId="77777777" w:rsidR="003F40CD" w:rsidRPr="003F40CD" w:rsidRDefault="003F40CD" w:rsidP="003F40CD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60F99" w14:textId="77777777" w:rsidR="003F40CD" w:rsidRPr="003F40CD" w:rsidRDefault="003F40CD" w:rsidP="003F40CD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8121EC" w14:textId="77777777" w:rsidR="003F40CD" w:rsidRPr="003F40CD" w:rsidRDefault="003F40CD" w:rsidP="003F40CD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F1D32" w14:textId="77777777" w:rsidR="003F40CD" w:rsidRPr="003F40CD" w:rsidRDefault="003F40CD" w:rsidP="003F40CD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FE56D" w14:textId="77777777" w:rsidR="003F40CD" w:rsidRPr="003F40CD" w:rsidRDefault="003F40CD" w:rsidP="003F40CD">
            <w:pPr>
              <w:spacing w:after="0" w:line="259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14D69" w14:textId="77777777" w:rsidR="003F40CD" w:rsidRPr="003F40CD" w:rsidRDefault="003F40CD" w:rsidP="003F40CD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5B35" w14:textId="77777777" w:rsidR="003F40CD" w:rsidRPr="003F40CD" w:rsidRDefault="003F40CD" w:rsidP="003F40CD">
            <w:pPr>
              <w:spacing w:after="0" w:line="259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3F40CD" w:rsidRPr="003F40CD" w14:paraId="742BD936" w14:textId="77777777" w:rsidTr="003F40CD">
        <w:trPr>
          <w:trHeight w:val="43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0A4A" w14:textId="77777777" w:rsidR="003F40CD" w:rsidRPr="003F40CD" w:rsidRDefault="003F40CD" w:rsidP="003F40CD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Классы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6A68" w14:textId="77777777" w:rsidR="003F40CD" w:rsidRPr="003F40CD" w:rsidRDefault="003F40CD" w:rsidP="003F40CD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E1A75" w14:textId="77777777" w:rsidR="003F40CD" w:rsidRPr="003F40CD" w:rsidRDefault="003F40CD" w:rsidP="003F40CD">
            <w:pPr>
              <w:spacing w:after="0" w:line="259" w:lineRule="auto"/>
              <w:ind w:left="5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9CBF3" w14:textId="77777777" w:rsidR="003F40CD" w:rsidRPr="003F40CD" w:rsidRDefault="003F40CD" w:rsidP="003F40CD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21420" w14:textId="77777777" w:rsidR="003F40CD" w:rsidRPr="003F40CD" w:rsidRDefault="003F40CD" w:rsidP="003F40CD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AEA36" w14:textId="77777777" w:rsidR="003F40CD" w:rsidRPr="003F40CD" w:rsidRDefault="003F40CD" w:rsidP="003F40CD">
            <w:pPr>
              <w:spacing w:after="0" w:line="259" w:lineRule="auto"/>
              <w:ind w:left="143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80A9C" w14:textId="77777777" w:rsidR="003F40CD" w:rsidRPr="003F40CD" w:rsidRDefault="003F40CD" w:rsidP="003F40CD">
            <w:pPr>
              <w:spacing w:after="0" w:line="259" w:lineRule="auto"/>
              <w:ind w:left="69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</w:t>
            </w:r>
          </w:p>
        </w:tc>
      </w:tr>
      <w:tr w:rsidR="003F40CD" w:rsidRPr="003F40CD" w14:paraId="65B00908" w14:textId="77777777" w:rsidTr="003F40CD">
        <w:trPr>
          <w:trHeight w:val="1022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8E4F4" w14:textId="77777777" w:rsidR="003F40CD" w:rsidRPr="003F40CD" w:rsidRDefault="003F40CD" w:rsidP="003F40CD">
            <w:pPr>
              <w:spacing w:after="11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Продолжительность</w:t>
            </w:r>
          </w:p>
          <w:p w14:paraId="0EB433B1" w14:textId="77777777" w:rsidR="003F40CD" w:rsidRPr="003F40CD" w:rsidRDefault="003F40CD" w:rsidP="003F40CD">
            <w:pPr>
              <w:spacing w:after="0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учебных занятий (в неделях)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D8FB" w14:textId="77777777" w:rsidR="003F40CD" w:rsidRPr="003F40CD" w:rsidRDefault="003F40CD" w:rsidP="003F40CD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DA31" w14:textId="77777777" w:rsidR="003F40CD" w:rsidRPr="003F40CD" w:rsidRDefault="003F40CD" w:rsidP="003F40CD">
            <w:pPr>
              <w:spacing w:after="0" w:line="259" w:lineRule="auto"/>
              <w:ind w:left="5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66ECE" w14:textId="77777777" w:rsidR="003F40CD" w:rsidRPr="003F40CD" w:rsidRDefault="003F40CD" w:rsidP="003F40CD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5A8FC" w14:textId="77777777" w:rsidR="003F40CD" w:rsidRPr="003F40CD" w:rsidRDefault="003F40CD" w:rsidP="003F40CD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307E59" w14:textId="77777777" w:rsidR="003F40CD" w:rsidRPr="003F40CD" w:rsidRDefault="003F40CD" w:rsidP="003F40CD">
            <w:pPr>
              <w:spacing w:after="0" w:line="259" w:lineRule="auto"/>
              <w:ind w:left="143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BFC04" w14:textId="77777777" w:rsidR="003F40CD" w:rsidRPr="003F40CD" w:rsidRDefault="003F40CD" w:rsidP="003F40CD">
            <w:pPr>
              <w:spacing w:after="0" w:line="259" w:lineRule="auto"/>
              <w:ind w:left="69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33</w:t>
            </w:r>
          </w:p>
        </w:tc>
      </w:tr>
      <w:tr w:rsidR="003F40CD" w:rsidRPr="003F40CD" w14:paraId="345D1157" w14:textId="77777777" w:rsidTr="003F40CD">
        <w:trPr>
          <w:trHeight w:val="938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7611B" w14:textId="77777777" w:rsidR="003F40CD" w:rsidRPr="003F40CD" w:rsidRDefault="003F40CD" w:rsidP="003F40CD">
            <w:pPr>
              <w:spacing w:after="7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Количество часов на</w:t>
            </w:r>
          </w:p>
          <w:p w14:paraId="0C35238D" w14:textId="77777777" w:rsidR="003F40CD" w:rsidRPr="003F40CD" w:rsidRDefault="003F40CD" w:rsidP="003F40CD">
            <w:pPr>
              <w:spacing w:after="0" w:line="259" w:lineRule="auto"/>
              <w:ind w:left="264" w:right="49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аудиторные занятия (в неделю)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18A6C" w14:textId="77777777" w:rsidR="003F40CD" w:rsidRPr="003F40CD" w:rsidRDefault="003F40CD" w:rsidP="003F40CD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845E5" w14:textId="77777777" w:rsidR="003F40CD" w:rsidRPr="003F40CD" w:rsidRDefault="003F40CD" w:rsidP="003F40CD">
            <w:pPr>
              <w:spacing w:after="0" w:line="259" w:lineRule="auto"/>
              <w:ind w:left="5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5B5A" w14:textId="77777777" w:rsidR="003F40CD" w:rsidRPr="003F40CD" w:rsidRDefault="003F40CD" w:rsidP="003F40CD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5A84" w14:textId="77777777" w:rsidR="003F40CD" w:rsidRPr="003F40CD" w:rsidRDefault="003F40CD" w:rsidP="003F40CD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47D74" w14:textId="77777777" w:rsidR="003F40CD" w:rsidRPr="003F40CD" w:rsidRDefault="003F40CD" w:rsidP="003F40CD">
            <w:pPr>
              <w:spacing w:after="0" w:line="259" w:lineRule="auto"/>
              <w:ind w:left="143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D9C97" w14:textId="77777777" w:rsidR="003F40CD" w:rsidRPr="003F40CD" w:rsidRDefault="003F40CD" w:rsidP="003F40CD">
            <w:pPr>
              <w:spacing w:after="0" w:line="259" w:lineRule="auto"/>
              <w:ind w:left="69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2,5</w:t>
            </w:r>
          </w:p>
        </w:tc>
      </w:tr>
      <w:tr w:rsidR="003F40CD" w:rsidRPr="003F40CD" w14:paraId="57BC75FD" w14:textId="77777777" w:rsidTr="003F40CD">
        <w:trPr>
          <w:trHeight w:val="44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F1131" w14:textId="77777777" w:rsidR="003F40CD" w:rsidRPr="003F40CD" w:rsidRDefault="003F40CD" w:rsidP="003F40CD">
            <w:pPr>
              <w:spacing w:after="11" w:line="259" w:lineRule="auto"/>
              <w:ind w:left="22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Общее количество часов нааудиторные занятия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375CB" w14:textId="77777777" w:rsidR="003F40CD" w:rsidRPr="003F40CD" w:rsidRDefault="003F40CD" w:rsidP="003F40CD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AC34A" w14:textId="77777777" w:rsidR="003F40CD" w:rsidRPr="003F40CD" w:rsidRDefault="003F40CD" w:rsidP="003F40CD">
            <w:pPr>
              <w:spacing w:after="0" w:line="259" w:lineRule="auto"/>
              <w:ind w:left="50" w:hanging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BFDA" w14:textId="77777777" w:rsidR="003F40CD" w:rsidRPr="003F40CD" w:rsidRDefault="003F40CD" w:rsidP="003F40CD">
            <w:pPr>
              <w:spacing w:after="0" w:line="259" w:lineRule="auto"/>
              <w:ind w:left="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0376" w14:textId="77777777" w:rsidR="003F40CD" w:rsidRPr="003F40CD" w:rsidRDefault="003F40CD" w:rsidP="003F40CD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C839B" w14:textId="77777777" w:rsidR="003F40CD" w:rsidRPr="003F40CD" w:rsidRDefault="003F40CD" w:rsidP="003F40CD">
            <w:pPr>
              <w:spacing w:after="0" w:line="259" w:lineRule="auto"/>
              <w:ind w:left="143" w:hanging="13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1C4ED" w14:textId="77777777" w:rsidR="003F40CD" w:rsidRPr="003F40CD" w:rsidRDefault="003F40CD" w:rsidP="003F40CD">
            <w:pPr>
              <w:spacing w:after="0" w:line="259" w:lineRule="auto"/>
              <w:ind w:left="69" w:hanging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</w:tr>
      <w:tr w:rsidR="003F40CD" w:rsidRPr="003F40CD" w14:paraId="2DA53700" w14:textId="77777777" w:rsidTr="003F40CD">
        <w:trPr>
          <w:trHeight w:val="4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74618" w14:textId="77777777" w:rsidR="003F40CD" w:rsidRPr="003F40CD" w:rsidRDefault="003F40CD" w:rsidP="003F40C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90918" w14:textId="77777777" w:rsidR="003F40CD" w:rsidRPr="003F40CD" w:rsidRDefault="003F40CD" w:rsidP="003F40C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363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EB9A9" w14:textId="77777777" w:rsidR="003F40CD" w:rsidRPr="003F40CD" w:rsidRDefault="003F40CD" w:rsidP="003F40CD">
            <w:pPr>
              <w:spacing w:after="0" w:line="259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82,5</w:t>
            </w:r>
          </w:p>
        </w:tc>
      </w:tr>
      <w:tr w:rsidR="003F40CD" w:rsidRPr="003F40CD" w14:paraId="1961ED89" w14:textId="77777777" w:rsidTr="003F40CD">
        <w:trPr>
          <w:trHeight w:val="94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BD417" w14:textId="77777777" w:rsidR="003F40CD" w:rsidRPr="003F40CD" w:rsidRDefault="003F40CD" w:rsidP="003F40CD">
            <w:pPr>
              <w:spacing w:after="16" w:line="259" w:lineRule="auto"/>
              <w:ind w:left="301" w:hanging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Количество часов на</w:t>
            </w:r>
          </w:p>
          <w:p w14:paraId="30444F12" w14:textId="77777777" w:rsidR="003F40CD" w:rsidRPr="003F40CD" w:rsidRDefault="003F40CD" w:rsidP="003F40CD">
            <w:pPr>
              <w:spacing w:after="0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самостоятельную работу внеделю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A41C7" w14:textId="77777777" w:rsidR="003F40CD" w:rsidRPr="003F40CD" w:rsidRDefault="003F40CD" w:rsidP="003F40CD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A39C7" w14:textId="77777777" w:rsidR="003F40CD" w:rsidRPr="003F40CD" w:rsidRDefault="003F40CD" w:rsidP="003F40CD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72989" w14:textId="77777777" w:rsidR="003F40CD" w:rsidRPr="003F40CD" w:rsidRDefault="003F40CD" w:rsidP="003F40CD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146FB" w14:textId="77777777" w:rsidR="003F40CD" w:rsidRPr="003F40CD" w:rsidRDefault="003F40CD" w:rsidP="003F40CD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7CFFB3" w14:textId="77777777" w:rsidR="003F40CD" w:rsidRPr="003F40CD" w:rsidRDefault="003F40CD" w:rsidP="003F40CD">
            <w:pPr>
              <w:spacing w:after="0" w:line="259" w:lineRule="auto"/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A3AE3" w14:textId="77777777" w:rsidR="003F40CD" w:rsidRPr="003F40CD" w:rsidRDefault="003F40CD" w:rsidP="003F40CD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</w:t>
            </w:r>
          </w:p>
        </w:tc>
      </w:tr>
      <w:tr w:rsidR="003F40CD" w:rsidRPr="003F40CD" w14:paraId="05B93634" w14:textId="77777777" w:rsidTr="003F40CD">
        <w:trPr>
          <w:trHeight w:val="92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256CB" w14:textId="77777777" w:rsidR="003F40CD" w:rsidRPr="003F40CD" w:rsidRDefault="003F40CD" w:rsidP="003F40CD">
            <w:pPr>
              <w:spacing w:after="7" w:line="259" w:lineRule="auto"/>
              <w:ind w:left="22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количество часовна самостоятельную работу по годам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88229" w14:textId="77777777" w:rsidR="003F40CD" w:rsidRPr="003F40CD" w:rsidRDefault="003F40CD" w:rsidP="003F40CD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645A0" w14:textId="77777777" w:rsidR="003F40CD" w:rsidRPr="003F40CD" w:rsidRDefault="003F40CD" w:rsidP="003F40CD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9BFCD" w14:textId="77777777" w:rsidR="003F40CD" w:rsidRPr="003F40CD" w:rsidRDefault="003F40CD" w:rsidP="003F40CD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E98C" w14:textId="77777777" w:rsidR="003F40CD" w:rsidRPr="003F40CD" w:rsidRDefault="003F40CD" w:rsidP="003F40CD">
            <w:pPr>
              <w:spacing w:after="0" w:line="259" w:lineRule="auto"/>
              <w:ind w:left="139"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6F8409" w14:textId="77777777" w:rsidR="003F40CD" w:rsidRPr="003F40CD" w:rsidRDefault="003F40CD" w:rsidP="003F40CD">
            <w:pPr>
              <w:spacing w:after="0" w:line="259" w:lineRule="auto"/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947ED" w14:textId="77777777" w:rsidR="003F40CD" w:rsidRPr="003F40CD" w:rsidRDefault="003F40CD" w:rsidP="003F40CD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</w:tr>
      <w:tr w:rsidR="003F40CD" w:rsidRPr="003F40CD" w14:paraId="75AB6918" w14:textId="77777777" w:rsidTr="003F40CD">
        <w:trPr>
          <w:trHeight w:val="56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119F8" w14:textId="77777777" w:rsidR="003F40CD" w:rsidRPr="003F40CD" w:rsidRDefault="003F40CD" w:rsidP="003F40CD">
            <w:pPr>
              <w:spacing w:after="11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Общее количество часов на внеаудиторную</w:t>
            </w:r>
          </w:p>
          <w:p w14:paraId="012E17F6" w14:textId="77777777" w:rsidR="003F40CD" w:rsidRPr="003F40CD" w:rsidRDefault="003F40CD" w:rsidP="003F40CD">
            <w:pPr>
              <w:spacing w:after="0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(самостоятельную) работу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9FC2D" w14:textId="77777777" w:rsidR="003F40CD" w:rsidRPr="003F40CD" w:rsidRDefault="003F40CD" w:rsidP="003F40C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561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C32F2" w14:textId="77777777" w:rsidR="003F40CD" w:rsidRPr="003F40CD" w:rsidRDefault="003F40CD" w:rsidP="003F40CD">
            <w:pPr>
              <w:spacing w:after="0" w:line="259" w:lineRule="auto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132</w:t>
            </w:r>
          </w:p>
        </w:tc>
      </w:tr>
      <w:tr w:rsidR="003F40CD" w:rsidRPr="003F40CD" w14:paraId="5E51B478" w14:textId="77777777" w:rsidTr="003F40CD">
        <w:trPr>
          <w:trHeight w:val="3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BAF3C" w14:textId="77777777" w:rsidR="003F40CD" w:rsidRPr="003F40CD" w:rsidRDefault="003F40CD" w:rsidP="003F40C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E71D5" w14:textId="77777777" w:rsidR="003F40CD" w:rsidRPr="003F40CD" w:rsidRDefault="003F40CD" w:rsidP="003F40C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693</w:t>
            </w:r>
          </w:p>
        </w:tc>
      </w:tr>
      <w:tr w:rsidR="003F40CD" w:rsidRPr="003F40CD" w14:paraId="5E46DBE7" w14:textId="77777777" w:rsidTr="003F40CD">
        <w:trPr>
          <w:trHeight w:val="153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5535B" w14:textId="77777777" w:rsidR="003F40CD" w:rsidRPr="003F40CD" w:rsidRDefault="003F40CD" w:rsidP="003F40CD">
            <w:pPr>
              <w:spacing w:after="0" w:line="259" w:lineRule="auto"/>
              <w:ind w:left="264" w:right="12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Максимальное количество часов занятий в неделю </w:t>
            </w:r>
            <w:r w:rsidRPr="003F40CD">
              <w:rPr>
                <w:rFonts w:ascii="Times New Roman" w:eastAsia="Calibri" w:hAnsi="Times New Roman" w:cs="Times New Roman"/>
                <w:b/>
                <w:color w:val="000000"/>
                <w:lang w:val="en-US" w:eastAsia="en-US"/>
              </w:rPr>
              <w:t xml:space="preserve">(аудиторные и самостоятельные)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BC40" w14:textId="77777777" w:rsidR="003F40CD" w:rsidRPr="003F40CD" w:rsidRDefault="003F40CD" w:rsidP="003F40CD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D1B632" w14:textId="77777777" w:rsidR="003F40CD" w:rsidRPr="003F40CD" w:rsidRDefault="003F40CD" w:rsidP="003F40CD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778EC" w14:textId="77777777" w:rsidR="003F40CD" w:rsidRPr="003F40CD" w:rsidRDefault="003F40CD" w:rsidP="003F40CD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6F0FE" w14:textId="77777777" w:rsidR="003F40CD" w:rsidRPr="003F40CD" w:rsidRDefault="003F40CD" w:rsidP="003F40CD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881265" w14:textId="77777777" w:rsidR="003F40CD" w:rsidRPr="003F40CD" w:rsidRDefault="003F40CD" w:rsidP="003F40CD">
            <w:pPr>
              <w:spacing w:after="0" w:line="259" w:lineRule="auto"/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68988" w14:textId="77777777" w:rsidR="003F40CD" w:rsidRPr="003F40CD" w:rsidRDefault="003F40CD" w:rsidP="003F40CD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6,5</w:t>
            </w:r>
          </w:p>
        </w:tc>
      </w:tr>
      <w:tr w:rsidR="003F40CD" w:rsidRPr="003F40CD" w14:paraId="49B12784" w14:textId="77777777" w:rsidTr="003F40CD">
        <w:trPr>
          <w:trHeight w:val="1340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2148" w14:textId="77777777" w:rsidR="003F40CD" w:rsidRPr="003F40CD" w:rsidRDefault="003F40CD" w:rsidP="003F40CD">
            <w:pPr>
              <w:spacing w:after="130" w:line="295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Общее максимальное количество часов по годам (аудиторные и самостоятельные)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CBB5F" w14:textId="77777777" w:rsidR="003F40CD" w:rsidRPr="003F40CD" w:rsidRDefault="003F40CD" w:rsidP="003F40CD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FACA" w14:textId="77777777" w:rsidR="003F40CD" w:rsidRPr="003F40CD" w:rsidRDefault="003F40CD" w:rsidP="003F40CD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165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D19A" w14:textId="77777777" w:rsidR="003F40CD" w:rsidRPr="003F40CD" w:rsidRDefault="003F40CD" w:rsidP="003F40CD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165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EDFF4" w14:textId="77777777" w:rsidR="003F40CD" w:rsidRPr="003F40CD" w:rsidRDefault="003F40CD" w:rsidP="003F40CD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214,5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79C5" w14:textId="77777777" w:rsidR="003F40CD" w:rsidRPr="003F40CD" w:rsidRDefault="003F40CD" w:rsidP="003F40CD">
            <w:pPr>
              <w:spacing w:after="0" w:line="259" w:lineRule="auto"/>
              <w:ind w:left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214,5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64425" w14:textId="77777777" w:rsidR="003F40CD" w:rsidRPr="003F40CD" w:rsidRDefault="003F40CD" w:rsidP="003F40CD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214,5 </w:t>
            </w:r>
          </w:p>
        </w:tc>
      </w:tr>
      <w:tr w:rsidR="003F40CD" w:rsidRPr="003F40CD" w14:paraId="0375C298" w14:textId="77777777" w:rsidTr="003F40CD">
        <w:trPr>
          <w:trHeight w:val="456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5D842" w14:textId="77777777" w:rsidR="003F40CD" w:rsidRPr="003F40CD" w:rsidRDefault="003F40CD" w:rsidP="003F40CD">
            <w:pPr>
              <w:spacing w:after="0" w:line="259" w:lineRule="auto"/>
              <w:ind w:left="264" w:right="33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Общее максимальное количество часов на весь период обучения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625A2" w14:textId="77777777" w:rsidR="003F40CD" w:rsidRPr="003F40CD" w:rsidRDefault="003F40CD" w:rsidP="003F40C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924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E8088" w14:textId="77777777" w:rsidR="003F40CD" w:rsidRPr="003F40CD" w:rsidRDefault="003F40CD" w:rsidP="003F40CD">
            <w:pPr>
              <w:spacing w:after="0" w:line="259" w:lineRule="auto"/>
              <w:ind w:right="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 xml:space="preserve">214,5 </w:t>
            </w:r>
          </w:p>
        </w:tc>
      </w:tr>
      <w:tr w:rsidR="003F40CD" w:rsidRPr="003F40CD" w14:paraId="6DE6CFB3" w14:textId="77777777" w:rsidTr="003F40CD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6E4E2" w14:textId="77777777" w:rsidR="003F40CD" w:rsidRPr="003F40CD" w:rsidRDefault="003F40CD" w:rsidP="003F40CD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79DA0" w14:textId="77777777" w:rsidR="003F40CD" w:rsidRPr="003F40CD" w:rsidRDefault="003F40CD" w:rsidP="003F40CD">
            <w:pPr>
              <w:spacing w:after="0" w:line="259" w:lineRule="auto"/>
              <w:ind w:lef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Calibri" w:eastAsia="Calibri" w:hAnsi="Calibri" w:cs="Calibri"/>
                <w:color w:val="000000"/>
                <w:lang w:val="en-US" w:eastAsia="en-US"/>
              </w:rPr>
              <w:t>1138,5</w:t>
            </w:r>
          </w:p>
        </w:tc>
      </w:tr>
      <w:tr w:rsidR="003F40CD" w:rsidRPr="003F40CD" w14:paraId="185390A0" w14:textId="77777777" w:rsidTr="003F40CD">
        <w:trPr>
          <w:trHeight w:val="781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F84B" w14:textId="77777777" w:rsidR="003F40CD" w:rsidRPr="003F40CD" w:rsidRDefault="003F40CD" w:rsidP="003F40CD">
            <w:pPr>
              <w:spacing w:after="11" w:line="259" w:lineRule="auto"/>
              <w:ind w:left="264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Объем времени на</w:t>
            </w:r>
          </w:p>
          <w:p w14:paraId="01D42F3D" w14:textId="77777777" w:rsidR="003F40CD" w:rsidRPr="003F40CD" w:rsidRDefault="003F40CD" w:rsidP="003F40CD">
            <w:pPr>
              <w:spacing w:after="0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консультации (по годам)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24F068" w14:textId="77777777" w:rsidR="003F40CD" w:rsidRPr="003F40CD" w:rsidRDefault="003F40CD" w:rsidP="003F40CD">
            <w:pPr>
              <w:spacing w:after="0" w:line="259" w:lineRule="auto"/>
              <w:ind w:left="1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796EE" w14:textId="77777777" w:rsidR="003F40CD" w:rsidRPr="003F40CD" w:rsidRDefault="003F40CD" w:rsidP="003F40CD">
            <w:pPr>
              <w:spacing w:after="0" w:line="259" w:lineRule="auto"/>
              <w:ind w:left="8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60E71" w14:textId="77777777" w:rsidR="003F40CD" w:rsidRPr="003F40CD" w:rsidRDefault="003F40CD" w:rsidP="003F40CD">
            <w:pPr>
              <w:spacing w:after="0" w:line="259" w:lineRule="auto"/>
              <w:ind w:lef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4C0B2" w14:textId="77777777" w:rsidR="003F40CD" w:rsidRPr="003F40CD" w:rsidRDefault="003F40CD" w:rsidP="003F40CD">
            <w:pPr>
              <w:spacing w:after="0" w:line="259" w:lineRule="auto"/>
              <w:ind w:left="13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1369F" w14:textId="77777777" w:rsidR="003F40CD" w:rsidRPr="003F40CD" w:rsidRDefault="003F40CD" w:rsidP="003F40CD">
            <w:pPr>
              <w:spacing w:after="0" w:line="259" w:lineRule="auto"/>
              <w:ind w:left="14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946F3" w14:textId="77777777" w:rsidR="003F40CD" w:rsidRPr="003F40CD" w:rsidRDefault="003F40CD" w:rsidP="003F40CD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3F40CD" w:rsidRPr="003F40CD" w14:paraId="393ABD40" w14:textId="77777777" w:rsidTr="003F40CD">
        <w:trPr>
          <w:trHeight w:val="432"/>
        </w:trPr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01461" w14:textId="77777777" w:rsidR="003F40CD" w:rsidRPr="003F40CD" w:rsidRDefault="003F40CD" w:rsidP="003F40CD">
            <w:pPr>
              <w:spacing w:after="7" w:line="259" w:lineRule="auto"/>
              <w:ind w:left="301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en-US"/>
              </w:rPr>
            </w:pPr>
            <w:r w:rsidRPr="003F40CD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lastRenderedPageBreak/>
              <w:t xml:space="preserve">Общий объем времени на консультации 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AA74E" w14:textId="77777777" w:rsidR="003F40CD" w:rsidRPr="003F40CD" w:rsidRDefault="003F40CD" w:rsidP="003F40C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11B8D" w14:textId="77777777" w:rsidR="003F40CD" w:rsidRPr="003F40CD" w:rsidRDefault="003F40CD" w:rsidP="003F40CD">
            <w:pPr>
              <w:spacing w:after="0" w:line="259" w:lineRule="auto"/>
              <w:ind w:left="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3F40CD" w:rsidRPr="003F40CD" w14:paraId="79661B3D" w14:textId="77777777" w:rsidTr="003F40CD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B0F9A" w14:textId="77777777" w:rsidR="003F40CD" w:rsidRPr="003F40CD" w:rsidRDefault="003F40CD" w:rsidP="003F40C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6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24823" w14:textId="77777777" w:rsidR="003F40CD" w:rsidRPr="003F40CD" w:rsidRDefault="003F40CD" w:rsidP="003F40CD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3F40CD"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48</w:t>
            </w:r>
          </w:p>
        </w:tc>
      </w:tr>
    </w:tbl>
    <w:p w14:paraId="5D2FD9A9" w14:textId="77777777" w:rsidR="003F40CD" w:rsidRPr="003F40CD" w:rsidRDefault="003F40CD" w:rsidP="003F40CD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0FBE14D2" w14:textId="77777777" w:rsidR="003F40CD" w:rsidRPr="003F40CD" w:rsidRDefault="003F40CD" w:rsidP="003F40CD">
      <w:pPr>
        <w:spacing w:after="5" w:line="246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Учебный материал распределяется по годам обучения - классам. Каждый класс имеет свои дидактические задачи и объем времени, данное время направлено на освоения учебного материала.  </w:t>
      </w:r>
    </w:p>
    <w:p w14:paraId="0A316966" w14:textId="77777777" w:rsidR="003F40CD" w:rsidRPr="003F40CD" w:rsidRDefault="003F40CD" w:rsidP="003F40CD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Виды внеаудиторной работы:  </w:t>
      </w:r>
    </w:p>
    <w:p w14:paraId="24A52EDF" w14:textId="77777777" w:rsidR="003F40CD" w:rsidRPr="003F40CD" w:rsidRDefault="003F40CD" w:rsidP="00971250">
      <w:pPr>
        <w:numPr>
          <w:ilvl w:val="0"/>
          <w:numId w:val="7"/>
        </w:num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по подготовке учебной программы;  </w:t>
      </w:r>
    </w:p>
    <w:p w14:paraId="7003D90E" w14:textId="77777777" w:rsidR="003F40CD" w:rsidRPr="003F40CD" w:rsidRDefault="003F40CD" w:rsidP="00971250">
      <w:pPr>
        <w:numPr>
          <w:ilvl w:val="0"/>
          <w:numId w:val="7"/>
        </w:num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контрольным урокам, зачетам и экзаменам;  </w:t>
      </w:r>
    </w:p>
    <w:p w14:paraId="5EAAE931" w14:textId="77777777" w:rsidR="003F40CD" w:rsidRPr="003F40CD" w:rsidRDefault="003F40CD" w:rsidP="00971250">
      <w:pPr>
        <w:numPr>
          <w:ilvl w:val="0"/>
          <w:numId w:val="7"/>
        </w:num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подготовка к концертным, конкурсным выступлениям;  </w:t>
      </w:r>
    </w:p>
    <w:p w14:paraId="5DC0E76C" w14:textId="77777777" w:rsidR="003F40CD" w:rsidRPr="003F40CD" w:rsidRDefault="003F40CD" w:rsidP="00971250">
      <w:pPr>
        <w:numPr>
          <w:ilvl w:val="0"/>
          <w:numId w:val="7"/>
        </w:num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посещение учреждений культуры (филармоний, театров, концертных залов, музеев и др.),  </w:t>
      </w:r>
    </w:p>
    <w:p w14:paraId="4C7B0648" w14:textId="77777777" w:rsidR="003F40CD" w:rsidRPr="003F40CD" w:rsidRDefault="003F40CD" w:rsidP="00971250">
      <w:pPr>
        <w:numPr>
          <w:ilvl w:val="0"/>
          <w:numId w:val="7"/>
        </w:num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участие обучающихся в творческих мероприятиях и культурно- просветительской деятельности образовательного учреждения и др.  </w:t>
      </w:r>
    </w:p>
    <w:p w14:paraId="26ACCF26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E93BA39" w14:textId="77777777" w:rsidR="003F40CD" w:rsidRPr="003F40CD" w:rsidRDefault="003F40CD" w:rsidP="003F40CD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45BF93F" w14:textId="77777777" w:rsidR="003F40CD" w:rsidRPr="003F40CD" w:rsidRDefault="003F40CD" w:rsidP="003F40CD">
      <w:pPr>
        <w:spacing w:after="0" w:line="265" w:lineRule="auto"/>
        <w:ind w:right="-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2775A5E1" w14:textId="77777777" w:rsidR="003F40CD" w:rsidRPr="003F40CD" w:rsidRDefault="003F40CD" w:rsidP="003F40CD">
      <w:pPr>
        <w:spacing w:after="0" w:line="265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Программы учебных предметов. </w:t>
      </w:r>
    </w:p>
    <w:p w14:paraId="676960DC" w14:textId="77777777" w:rsidR="003F40CD" w:rsidRPr="003F40CD" w:rsidRDefault="003F40CD" w:rsidP="003F40CD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0B5B3A2" w14:textId="77777777" w:rsidR="003F40CD" w:rsidRPr="003F40CD" w:rsidRDefault="003F40CD" w:rsidP="003F40CD">
      <w:pPr>
        <w:spacing w:after="5" w:line="250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Программа по учебному предмету </w:t>
      </w:r>
    </w:p>
    <w:p w14:paraId="65B93447" w14:textId="77777777" w:rsidR="003F40CD" w:rsidRPr="003F40CD" w:rsidRDefault="003F40CD" w:rsidP="003F40CD">
      <w:pPr>
        <w:spacing w:after="12" w:line="248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ПО.01.УП.01.СПЕЦИАЛЬНОСТЬ </w:t>
      </w:r>
    </w:p>
    <w:p w14:paraId="0D176D40" w14:textId="77777777" w:rsidR="003F40CD" w:rsidRPr="003F40CD" w:rsidRDefault="003F40CD" w:rsidP="003F40CD">
      <w:pPr>
        <w:spacing w:after="12" w:line="248" w:lineRule="auto"/>
        <w:ind w:right="-1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«Баян -аккордеон» </w:t>
      </w:r>
    </w:p>
    <w:p w14:paraId="56C6E17A" w14:textId="77777777" w:rsidR="003F40CD" w:rsidRPr="003F40CD" w:rsidRDefault="003F40CD" w:rsidP="003F40CD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6C4EC20" w14:textId="77777777" w:rsidR="003F40CD" w:rsidRPr="003F40CD" w:rsidRDefault="003F40CD" w:rsidP="003F40CD">
      <w:pPr>
        <w:keepNext/>
        <w:keepLines/>
        <w:spacing w:after="0" w:line="259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F40CD">
        <w:rPr>
          <w:rFonts w:ascii="Bookman Old Style" w:eastAsia="Bookman Old Style" w:hAnsi="Bookman Old Style" w:cs="Bookman Old Style"/>
          <w:b/>
          <w:color w:val="000000"/>
          <w:sz w:val="28"/>
          <w:szCs w:val="20"/>
        </w:rPr>
        <w:t>1 класс</w:t>
      </w:r>
    </w:p>
    <w:p w14:paraId="6BA34331" w14:textId="77777777" w:rsidR="003F40CD" w:rsidRPr="003F40CD" w:rsidRDefault="003F40CD" w:rsidP="003F40CD">
      <w:pPr>
        <w:spacing w:after="0" w:line="259" w:lineRule="auto"/>
        <w:ind w:left="264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1559826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</w:t>
      </w:r>
      <w:r w:rsidRPr="003F40CD">
        <w:rPr>
          <w:rFonts w:ascii="Times New Roman" w:eastAsia="Times New Roman" w:hAnsi="Times New Roman" w:cs="Times New Roman"/>
          <w:color w:val="000000"/>
          <w:sz w:val="28"/>
          <w:lang w:eastAsia="en-US"/>
        </w:rPr>
        <w:t xml:space="preserve">: 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Гаммы: С-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отдельно каждой рукой, в одну октаву, четвертными длительностями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staccato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и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legato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на готовой клавиатуре (возможно и на выборной),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andante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Аккорды, короткие и длинные арпеджио отдельно каждой рукой. Возможно исполнение гамм и арпеджио двумя руками вместе, а также в две октавы.   4 – 5 этюдов . 12 – 16 пьес разного характера.  </w:t>
      </w:r>
    </w:p>
    <w:p w14:paraId="7BBAD2A0" w14:textId="77777777" w:rsidR="003F40CD" w:rsidRPr="003F40CD" w:rsidRDefault="003F40CD" w:rsidP="003F40CD">
      <w:pPr>
        <w:spacing w:after="12" w:line="249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Основные задачи: </w:t>
      </w:r>
    </w:p>
    <w:p w14:paraId="492F48D3" w14:textId="77777777" w:rsidR="003F40CD" w:rsidRPr="003F40CD" w:rsidRDefault="003F40CD" w:rsidP="003F40CD">
      <w:pPr>
        <w:spacing w:after="12" w:line="249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Знакомство с инструментом </w:t>
      </w:r>
    </w:p>
    <w:p w14:paraId="36099481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1.1.Знакомство с историей создания инструмента. </w:t>
      </w:r>
    </w:p>
    <w:p w14:paraId="2892E824" w14:textId="77777777" w:rsidR="003F40CD" w:rsidRPr="003F40CD" w:rsidRDefault="003F40CD" w:rsidP="003F40CD">
      <w:pPr>
        <w:spacing w:after="41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1.2.Знакомство с устройством инструментом: название частей баяна/аккордеона, тембровые, звуковысотные, динамические возможности.  Правила хранения и ухода за инструментом. </w:t>
      </w:r>
    </w:p>
    <w:p w14:paraId="26E0674D" w14:textId="77777777" w:rsidR="003F40CD" w:rsidRPr="003F40CD" w:rsidRDefault="003F40CD" w:rsidP="003F40CD">
      <w:pPr>
        <w:spacing w:after="12" w:line="249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.Организация игровых навыков </w:t>
      </w:r>
    </w:p>
    <w:p w14:paraId="09E7AD9F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2.1. Посадка за инструментом, постановка исполнительского аппарата. </w:t>
      </w:r>
    </w:p>
    <w:p w14:paraId="17FC6C87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2.2. Освоение и развитие первоначальных навыков игры. </w:t>
      </w:r>
    </w:p>
    <w:p w14:paraId="49DC409F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2.3. Расположение нот на правой и левой клавиатурах. </w:t>
      </w:r>
    </w:p>
    <w:p w14:paraId="21A7FBD7" w14:textId="77777777" w:rsidR="003F40CD" w:rsidRPr="003F40CD" w:rsidRDefault="003F40CD" w:rsidP="003F40CD">
      <w:pPr>
        <w:spacing w:after="12" w:line="249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III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Развитие музыкально-слуховых данных </w:t>
      </w:r>
    </w:p>
    <w:p w14:paraId="4475260C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3.1. Игра пьес с передачей образного содержания, контроль за выразительностью мелодии, нюансы. </w:t>
      </w:r>
    </w:p>
    <w:p w14:paraId="5D416403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3.2. Навыки чтения с листа. </w:t>
      </w:r>
    </w:p>
    <w:p w14:paraId="30A6B623" w14:textId="77777777" w:rsidR="003F40CD" w:rsidRPr="003F40CD" w:rsidRDefault="003F40CD" w:rsidP="003F40CD">
      <w:pPr>
        <w:spacing w:after="41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>3.3. Работа с небольшими разнохарактерными пьесами с применением пройденных приёмов игры (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nonlegato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legato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staccato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),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простейшими ритмическими рисунками, выполнением динамических оттенков. </w:t>
      </w:r>
    </w:p>
    <w:p w14:paraId="06A6178A" w14:textId="77777777" w:rsidR="003F40CD" w:rsidRPr="003F40CD" w:rsidRDefault="003F40CD" w:rsidP="003F40CD">
      <w:pPr>
        <w:spacing w:after="12" w:line="249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IV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.Освоение нотной грамоты</w:t>
      </w:r>
    </w:p>
    <w:p w14:paraId="2CE1ACCD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4.1. Игра на инструменте с последовательным изучением записи нот; освоение длительностей (целые, половинные, четвертные, восьмые); знаки альтерации; знаки повторного письма (реприза, вольта).  </w:t>
      </w:r>
    </w:p>
    <w:p w14:paraId="68AEF9A1" w14:textId="77777777" w:rsidR="003F40CD" w:rsidRPr="003F40CD" w:rsidRDefault="003F40CD" w:rsidP="003F40CD">
      <w:pPr>
        <w:spacing w:after="0" w:line="248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4.2 Изучение музыкальных терминов. Требования знаний исполнительской терминологии для 1-го класса: метр, ритм, темп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legato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nonlegato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staccato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нота с точкой, тон, полутон, диез, бемоль, бекар,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pianissimo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piano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mezzopiano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mezzoforte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forte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fortissimo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crescendo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diminuendo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,кульминация, реприза, вольты.</w:t>
      </w:r>
    </w:p>
    <w:p w14:paraId="1BAB886E" w14:textId="77777777" w:rsidR="003F40CD" w:rsidRPr="003F40CD" w:rsidRDefault="003F40CD" w:rsidP="003F40CD">
      <w:pPr>
        <w:spacing w:after="17" w:line="259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E9DAFDE" w14:textId="77777777" w:rsidR="003F40CD" w:rsidRPr="003F40CD" w:rsidRDefault="003F40CD" w:rsidP="003F40CD">
      <w:pPr>
        <w:spacing w:after="0" w:line="259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lang w:eastAsia="en-US"/>
        </w:rPr>
        <w:t>Примерные экзаменационные программы:</w:t>
      </w:r>
    </w:p>
    <w:p w14:paraId="22708B34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I</w:t>
      </w: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вариант: </w:t>
      </w:r>
    </w:p>
    <w:p w14:paraId="5298FC2B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 №6 До-мажор. </w:t>
      </w:r>
    </w:p>
    <w:p w14:paraId="520ED2E4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Спадавеккиа.  «Добрый жук». </w:t>
      </w:r>
    </w:p>
    <w:p w14:paraId="1DBD436E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Иванов. Обработка р.н.п. «Во саду ли, в огороде». </w:t>
      </w:r>
    </w:p>
    <w:p w14:paraId="00D09B32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II</w:t>
      </w: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вариант: </w:t>
      </w:r>
    </w:p>
    <w:p w14:paraId="5DDE8489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Качурбина «Мишка с куклой танцуют полечку» </w:t>
      </w:r>
    </w:p>
    <w:p w14:paraId="3C8F5E87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«Во поле береза стояла» </w:t>
      </w:r>
    </w:p>
    <w:p w14:paraId="632A2F6B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Г.Ф. Телеман. Пьеса. </w:t>
      </w:r>
    </w:p>
    <w:p w14:paraId="6469F58F" w14:textId="77777777" w:rsidR="003F40CD" w:rsidRPr="003F40CD" w:rsidRDefault="003F40CD" w:rsidP="003F40CD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FFE590C" w14:textId="77777777" w:rsidR="003F40CD" w:rsidRPr="003F40CD" w:rsidRDefault="003F40CD" w:rsidP="003F40CD">
      <w:pPr>
        <w:spacing w:after="223" w:line="25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  <w:t>Примерный репертуарный список</w:t>
      </w:r>
    </w:p>
    <w:p w14:paraId="6BAB02FD" w14:textId="77777777" w:rsidR="003F40CD" w:rsidRPr="003F40CD" w:rsidRDefault="003F40CD" w:rsidP="003F40CD">
      <w:pPr>
        <w:spacing w:after="209" w:line="259" w:lineRule="auto"/>
        <w:ind w:left="179" w:right="-1"/>
        <w:jc w:val="center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val="en-US" w:eastAsia="en-US"/>
        </w:rPr>
        <w:t>Этюды</w:t>
      </w:r>
    </w:p>
    <w:p w14:paraId="1A9E97C0" w14:textId="77777777" w:rsidR="003F40CD" w:rsidRPr="003F40CD" w:rsidRDefault="003F40CD" w:rsidP="00971250">
      <w:pPr>
        <w:numPr>
          <w:ilvl w:val="0"/>
          <w:numId w:val="8"/>
        </w:numPr>
        <w:spacing w:after="265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Ж. Арман. Этюд До-мажор   </w:t>
      </w:r>
    </w:p>
    <w:p w14:paraId="513073B2" w14:textId="77777777" w:rsidR="003F40CD" w:rsidRPr="003F40CD" w:rsidRDefault="003F40CD" w:rsidP="00971250">
      <w:pPr>
        <w:numPr>
          <w:ilvl w:val="0"/>
          <w:numId w:val="8"/>
        </w:numPr>
        <w:spacing w:after="261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Денисов. Этюд До-мажор  </w:t>
      </w:r>
    </w:p>
    <w:p w14:paraId="4AD3506D" w14:textId="77777777" w:rsidR="003F40CD" w:rsidRPr="003F40CD" w:rsidRDefault="003F40CD" w:rsidP="00971250">
      <w:pPr>
        <w:numPr>
          <w:ilvl w:val="0"/>
          <w:numId w:val="8"/>
        </w:numPr>
        <w:spacing w:after="265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Доренский. Этюды (№1-50)  </w:t>
      </w:r>
    </w:p>
    <w:p w14:paraId="27C13A7E" w14:textId="77777777" w:rsidR="003F40CD" w:rsidRPr="003F40CD" w:rsidRDefault="003F40CD" w:rsidP="00971250">
      <w:pPr>
        <w:numPr>
          <w:ilvl w:val="0"/>
          <w:numId w:val="8"/>
        </w:numPr>
        <w:spacing w:after="265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Т. Зейтман. Этюд До-мажор   </w:t>
      </w:r>
    </w:p>
    <w:p w14:paraId="3AEDC5E5" w14:textId="77777777" w:rsidR="003F40CD" w:rsidRPr="003F40CD" w:rsidRDefault="003F40CD" w:rsidP="00971250">
      <w:pPr>
        <w:numPr>
          <w:ilvl w:val="0"/>
          <w:numId w:val="8"/>
        </w:numPr>
        <w:spacing w:after="265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Накапкин.  Этюд До-мажор  </w:t>
      </w:r>
    </w:p>
    <w:p w14:paraId="4ECDBF07" w14:textId="77777777" w:rsidR="003F40CD" w:rsidRPr="003F40CD" w:rsidRDefault="003F40CD" w:rsidP="00971250">
      <w:pPr>
        <w:numPr>
          <w:ilvl w:val="0"/>
          <w:numId w:val="8"/>
        </w:numPr>
        <w:spacing w:after="265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Ю. Смородников. Этюд До-мажор  </w:t>
      </w:r>
    </w:p>
    <w:p w14:paraId="46264B68" w14:textId="77777777" w:rsidR="003F40CD" w:rsidRPr="003F40CD" w:rsidRDefault="003F40CD" w:rsidP="00971250">
      <w:pPr>
        <w:numPr>
          <w:ilvl w:val="0"/>
          <w:numId w:val="8"/>
        </w:numPr>
        <w:spacing w:after="261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Г. Стативкин. Этюд До-мажор  </w:t>
      </w:r>
    </w:p>
    <w:p w14:paraId="4627A2C8" w14:textId="77777777" w:rsidR="003F40CD" w:rsidRPr="003F40CD" w:rsidRDefault="003F40CD" w:rsidP="00971250">
      <w:pPr>
        <w:numPr>
          <w:ilvl w:val="0"/>
          <w:numId w:val="8"/>
        </w:numPr>
        <w:spacing w:after="279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К. Черни. Этюды До-мажор  </w:t>
      </w:r>
    </w:p>
    <w:p w14:paraId="799CAFDD" w14:textId="77777777" w:rsidR="003F40CD" w:rsidRPr="003F40CD" w:rsidRDefault="003F40CD" w:rsidP="003F40CD">
      <w:pPr>
        <w:spacing w:after="0" w:line="259" w:lineRule="auto"/>
        <w:ind w:right="-1" w:firstLine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0B13AFFE" w14:textId="77777777" w:rsidR="003F40CD" w:rsidRPr="003F40CD" w:rsidRDefault="003F40CD" w:rsidP="003F40CD">
      <w:pPr>
        <w:keepNext/>
        <w:keepLines/>
        <w:spacing w:after="0" w:line="259" w:lineRule="auto"/>
        <w:ind w:right="-1" w:firstLine="302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 w:color="000000"/>
        </w:rPr>
        <w:t>Пьесы</w:t>
      </w:r>
    </w:p>
    <w:p w14:paraId="0D535CBF" w14:textId="77777777" w:rsidR="003F40CD" w:rsidRPr="003F40CD" w:rsidRDefault="003F40CD" w:rsidP="00971250">
      <w:pPr>
        <w:numPr>
          <w:ilvl w:val="0"/>
          <w:numId w:val="9"/>
        </w:numPr>
        <w:spacing w:after="38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Барток. Мелодия в унисон. </w:t>
      </w:r>
    </w:p>
    <w:p w14:paraId="5219CB13" w14:textId="77777777" w:rsidR="003F40CD" w:rsidRPr="003F40CD" w:rsidRDefault="003F40CD" w:rsidP="00971250">
      <w:pPr>
        <w:numPr>
          <w:ilvl w:val="0"/>
          <w:numId w:val="9"/>
        </w:numPr>
        <w:spacing w:after="38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Н. Бачинская. Сон – дрема. </w:t>
      </w:r>
    </w:p>
    <w:p w14:paraId="429080E1" w14:textId="77777777" w:rsidR="003F40CD" w:rsidRPr="003F40CD" w:rsidRDefault="003F40CD" w:rsidP="00971250">
      <w:pPr>
        <w:numPr>
          <w:ilvl w:val="0"/>
          <w:numId w:val="9"/>
        </w:numPr>
        <w:spacing w:after="16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 Вильчик. Маленькая пьеса. </w:t>
      </w:r>
    </w:p>
    <w:p w14:paraId="3CACFD92" w14:textId="77777777" w:rsidR="003F40CD" w:rsidRPr="003F40CD" w:rsidRDefault="003F40CD" w:rsidP="00971250">
      <w:pPr>
        <w:numPr>
          <w:ilvl w:val="0"/>
          <w:numId w:val="9"/>
        </w:numPr>
        <w:spacing w:after="39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Доренский. Детская сюита №1. </w:t>
      </w:r>
    </w:p>
    <w:p w14:paraId="5388AEF7" w14:textId="77777777" w:rsidR="003F40CD" w:rsidRPr="003F40CD" w:rsidRDefault="003F40CD" w:rsidP="00971250">
      <w:pPr>
        <w:numPr>
          <w:ilvl w:val="0"/>
          <w:numId w:val="9"/>
        </w:numPr>
        <w:spacing w:after="38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Иванов. Обработка р.н.п. «Во саду ли, в огороде». </w:t>
      </w:r>
    </w:p>
    <w:p w14:paraId="3DAD2D45" w14:textId="77777777" w:rsidR="003F40CD" w:rsidRPr="003F40CD" w:rsidRDefault="003F40CD" w:rsidP="00971250">
      <w:pPr>
        <w:numPr>
          <w:ilvl w:val="0"/>
          <w:numId w:val="9"/>
        </w:numPr>
        <w:spacing w:after="38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М. Иорданский. Голубые санки. </w:t>
      </w:r>
    </w:p>
    <w:p w14:paraId="37AE8D5A" w14:textId="77777777" w:rsidR="003F40CD" w:rsidRPr="003F40CD" w:rsidRDefault="003F40CD" w:rsidP="00971250">
      <w:pPr>
        <w:numPr>
          <w:ilvl w:val="0"/>
          <w:numId w:val="9"/>
        </w:numPr>
        <w:spacing w:after="16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Кабалевский. Труба и барабан. </w:t>
      </w:r>
    </w:p>
    <w:p w14:paraId="3E719501" w14:textId="77777777" w:rsidR="003F40CD" w:rsidRPr="003F40CD" w:rsidRDefault="003F40CD" w:rsidP="00971250">
      <w:pPr>
        <w:numPr>
          <w:ilvl w:val="0"/>
          <w:numId w:val="9"/>
        </w:numPr>
        <w:spacing w:after="38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Д. Кабалевский. Маленькая полька. </w:t>
      </w:r>
    </w:p>
    <w:p w14:paraId="266E2301" w14:textId="77777777" w:rsidR="003F40CD" w:rsidRPr="003F40CD" w:rsidRDefault="003F40CD" w:rsidP="00971250">
      <w:pPr>
        <w:numPr>
          <w:ilvl w:val="0"/>
          <w:numId w:val="9"/>
        </w:numPr>
        <w:spacing w:after="38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Д. Кабалевский. Первая пьеса. </w:t>
      </w:r>
    </w:p>
    <w:p w14:paraId="6A419675" w14:textId="77777777" w:rsidR="003F40CD" w:rsidRPr="003F40CD" w:rsidRDefault="003F40CD" w:rsidP="00971250">
      <w:pPr>
        <w:numPr>
          <w:ilvl w:val="0"/>
          <w:numId w:val="9"/>
        </w:numPr>
        <w:spacing w:after="16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Л. Книппер. Полюшко-поле. </w:t>
      </w:r>
    </w:p>
    <w:p w14:paraId="7135F013" w14:textId="77777777" w:rsidR="003F40CD" w:rsidRPr="003F40CD" w:rsidRDefault="003F40CD" w:rsidP="00971250">
      <w:pPr>
        <w:numPr>
          <w:ilvl w:val="0"/>
          <w:numId w:val="9"/>
        </w:numPr>
        <w:spacing w:after="38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 Красев.  Елочка. </w:t>
      </w:r>
    </w:p>
    <w:p w14:paraId="3D48067C" w14:textId="77777777" w:rsidR="003F40CD" w:rsidRPr="003F40CD" w:rsidRDefault="003F40CD" w:rsidP="00971250">
      <w:pPr>
        <w:numPr>
          <w:ilvl w:val="0"/>
          <w:numId w:val="9"/>
        </w:numPr>
        <w:spacing w:after="38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А. Моцарт. Аллегретто. </w:t>
      </w:r>
    </w:p>
    <w:p w14:paraId="0F2D8703" w14:textId="77777777" w:rsidR="003F40CD" w:rsidRPr="003F40CD" w:rsidRDefault="003F40CD" w:rsidP="00971250">
      <w:pPr>
        <w:numPr>
          <w:ilvl w:val="0"/>
          <w:numId w:val="9"/>
        </w:numPr>
        <w:spacing w:after="38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«Во поле береза стояла». </w:t>
      </w:r>
    </w:p>
    <w:p w14:paraId="60A127E6" w14:textId="77777777" w:rsidR="003F40CD" w:rsidRPr="003F40CD" w:rsidRDefault="003F40CD" w:rsidP="00971250">
      <w:pPr>
        <w:numPr>
          <w:ilvl w:val="0"/>
          <w:numId w:val="9"/>
        </w:numPr>
        <w:spacing w:after="16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«Как под горкой». </w:t>
      </w:r>
    </w:p>
    <w:p w14:paraId="21848A08" w14:textId="77777777" w:rsidR="003F40CD" w:rsidRPr="003F40CD" w:rsidRDefault="003F40CD" w:rsidP="00971250">
      <w:pPr>
        <w:numPr>
          <w:ilvl w:val="0"/>
          <w:numId w:val="9"/>
        </w:numPr>
        <w:spacing w:after="38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«Не летай, соловей». </w:t>
      </w:r>
    </w:p>
    <w:p w14:paraId="74B028D3" w14:textId="77777777" w:rsidR="003F40CD" w:rsidRPr="003F40CD" w:rsidRDefault="003F40CD" w:rsidP="00971250">
      <w:pPr>
        <w:numPr>
          <w:ilvl w:val="0"/>
          <w:numId w:val="9"/>
        </w:numPr>
        <w:spacing w:after="38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«Пойду ль я, выйду ль я». </w:t>
      </w:r>
    </w:p>
    <w:p w14:paraId="251B1147" w14:textId="77777777" w:rsidR="003F40CD" w:rsidRPr="003F40CD" w:rsidRDefault="003F40CD" w:rsidP="00971250">
      <w:pPr>
        <w:numPr>
          <w:ilvl w:val="0"/>
          <w:numId w:val="9"/>
        </w:numPr>
        <w:spacing w:after="16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«Я на горку шла» </w:t>
      </w:r>
    </w:p>
    <w:p w14:paraId="1A72968E" w14:textId="77777777" w:rsidR="003F40CD" w:rsidRPr="003F40CD" w:rsidRDefault="003F40CD" w:rsidP="00971250">
      <w:pPr>
        <w:numPr>
          <w:ilvl w:val="0"/>
          <w:numId w:val="9"/>
        </w:numPr>
        <w:spacing w:after="38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Спадавеккиа. Добрый жук. </w:t>
      </w:r>
    </w:p>
    <w:p w14:paraId="39067D2F" w14:textId="77777777" w:rsidR="003F40CD" w:rsidRPr="003F40CD" w:rsidRDefault="003F40CD" w:rsidP="00971250">
      <w:pPr>
        <w:numPr>
          <w:ilvl w:val="0"/>
          <w:numId w:val="9"/>
        </w:numPr>
        <w:spacing w:after="38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Г.Ф. Телеман. Пьеса. </w:t>
      </w:r>
    </w:p>
    <w:p w14:paraId="48FD455F" w14:textId="77777777" w:rsidR="003F40CD" w:rsidRPr="003F40CD" w:rsidRDefault="003F40CD" w:rsidP="00971250">
      <w:pPr>
        <w:numPr>
          <w:ilvl w:val="0"/>
          <w:numId w:val="9"/>
        </w:numPr>
        <w:spacing w:after="16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Укр. Нар. Танец «Метелица». </w:t>
      </w:r>
    </w:p>
    <w:p w14:paraId="375B2A6C" w14:textId="77777777" w:rsidR="003F40CD" w:rsidRPr="003F40CD" w:rsidRDefault="003F40CD" w:rsidP="00971250">
      <w:pPr>
        <w:numPr>
          <w:ilvl w:val="0"/>
          <w:numId w:val="9"/>
        </w:numPr>
        <w:spacing w:after="38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Филиппенко. Веселый музыкант. </w:t>
      </w:r>
    </w:p>
    <w:p w14:paraId="3F775411" w14:textId="77777777" w:rsidR="003F40CD" w:rsidRPr="003F40CD" w:rsidRDefault="003F40CD" w:rsidP="00971250">
      <w:pPr>
        <w:numPr>
          <w:ilvl w:val="0"/>
          <w:numId w:val="9"/>
        </w:numPr>
        <w:spacing w:after="39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Филиппенко. Праздничная. </w:t>
      </w:r>
    </w:p>
    <w:p w14:paraId="5FE0DA0E" w14:textId="77777777" w:rsidR="003F40CD" w:rsidRPr="003F40CD" w:rsidRDefault="003F40CD" w:rsidP="00971250">
      <w:pPr>
        <w:numPr>
          <w:ilvl w:val="0"/>
          <w:numId w:val="9"/>
        </w:numPr>
        <w:spacing w:after="38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Филиппенко. Про лягушку и комара. </w:t>
      </w:r>
    </w:p>
    <w:p w14:paraId="501A28AC" w14:textId="77777777" w:rsidR="003F40CD" w:rsidRPr="003F40CD" w:rsidRDefault="003F40CD" w:rsidP="00971250">
      <w:pPr>
        <w:numPr>
          <w:ilvl w:val="0"/>
          <w:numId w:val="9"/>
        </w:numPr>
        <w:spacing w:after="16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Н. Чайкин. Танец снегурочки. </w:t>
      </w:r>
    </w:p>
    <w:p w14:paraId="1697234E" w14:textId="77777777" w:rsidR="003F40CD" w:rsidRPr="003F40CD" w:rsidRDefault="003F40CD" w:rsidP="00971250">
      <w:pPr>
        <w:numPr>
          <w:ilvl w:val="0"/>
          <w:numId w:val="9"/>
        </w:numPr>
        <w:spacing w:after="16" w:line="248" w:lineRule="auto"/>
        <w:ind w:right="-1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 Эллегаард. Три пьесы.     </w:t>
      </w:r>
    </w:p>
    <w:p w14:paraId="3F32327D" w14:textId="77777777" w:rsidR="003F40CD" w:rsidRPr="003F40CD" w:rsidRDefault="003F40CD" w:rsidP="003F40CD">
      <w:pPr>
        <w:spacing w:after="228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03C7C65F" w14:textId="77777777" w:rsidR="003F40CD" w:rsidRPr="003F40CD" w:rsidRDefault="003F40CD" w:rsidP="003F40CD">
      <w:pPr>
        <w:tabs>
          <w:tab w:val="center" w:pos="302"/>
          <w:tab w:val="center" w:pos="1006"/>
          <w:tab w:val="center" w:pos="1719"/>
          <w:tab w:val="center" w:pos="2423"/>
          <w:tab w:val="center" w:pos="3132"/>
          <w:tab w:val="center" w:pos="3839"/>
          <w:tab w:val="center" w:pos="5006"/>
        </w:tabs>
        <w:spacing w:after="12" w:line="249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2 класс</w:t>
      </w:r>
    </w:p>
    <w:p w14:paraId="2211DFA3" w14:textId="77777777" w:rsidR="003F40CD" w:rsidRPr="003F40CD" w:rsidRDefault="003F40CD" w:rsidP="003F40CD">
      <w:pPr>
        <w:spacing w:after="21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2BD41BD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</w:t>
      </w:r>
      <w:r w:rsidRPr="003F40CD">
        <w:rPr>
          <w:rFonts w:ascii="Times New Roman" w:eastAsia="Times New Roman" w:hAnsi="Times New Roman" w:cs="Times New Roman"/>
          <w:color w:val="000000"/>
          <w:sz w:val="28"/>
          <w:lang w:eastAsia="en-US"/>
        </w:rPr>
        <w:t>: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Гаммы: С-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двумя руками вместе четвертными и восьмыми длительностями в четырехдольном метре со сменой направления движения меха на сильную долю,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andantino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в две октавы, разными штрихами на готовой клавиатуре (возможно и на выборной). Аккорды, короткие и длинные арпеджио двумя руками.  8-10 разнохарактерных пьес. 3-4 этюда.</w:t>
      </w:r>
    </w:p>
    <w:p w14:paraId="518FBB1D" w14:textId="77777777" w:rsidR="003F40CD" w:rsidRPr="003F40CD" w:rsidRDefault="003F40CD" w:rsidP="003F40CD">
      <w:pPr>
        <w:spacing w:after="223" w:line="259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Основные задачи: </w:t>
      </w:r>
    </w:p>
    <w:p w14:paraId="120A1E01" w14:textId="77777777" w:rsidR="003F40CD" w:rsidRPr="003F40CD" w:rsidRDefault="003F40CD" w:rsidP="003F40CD">
      <w:pPr>
        <w:spacing w:after="12" w:line="249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.Совершенствование посадки и постановки исполнительского аппарата </w:t>
      </w:r>
    </w:p>
    <w:p w14:paraId="292DD75E" w14:textId="77777777" w:rsidR="003F40CD" w:rsidRPr="003F40CD" w:rsidRDefault="003F40CD" w:rsidP="00971250">
      <w:pPr>
        <w:numPr>
          <w:ilvl w:val="0"/>
          <w:numId w:val="10"/>
        </w:numPr>
        <w:spacing w:after="265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Продолжение работы над постановкой правой и левой рук.  </w:t>
      </w:r>
    </w:p>
    <w:p w14:paraId="5EAC042B" w14:textId="77777777" w:rsidR="003F40CD" w:rsidRPr="003F40CD" w:rsidRDefault="003F40CD" w:rsidP="00971250">
      <w:pPr>
        <w:numPr>
          <w:ilvl w:val="0"/>
          <w:numId w:val="10"/>
        </w:numPr>
        <w:spacing w:after="284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Выполнение упражнений для освобождения мышц. </w:t>
      </w:r>
    </w:p>
    <w:p w14:paraId="0828C95B" w14:textId="77777777" w:rsidR="003F40CD" w:rsidRPr="003F40CD" w:rsidRDefault="003F40CD" w:rsidP="003F40CD">
      <w:pPr>
        <w:spacing w:after="12" w:line="249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Развитие двигательных навыков и исполнительских движений. </w:t>
      </w:r>
    </w:p>
    <w:p w14:paraId="1FC15278" w14:textId="77777777" w:rsidR="003F40CD" w:rsidRPr="003F40CD" w:rsidRDefault="003F40CD" w:rsidP="00971250">
      <w:pPr>
        <w:numPr>
          <w:ilvl w:val="1"/>
          <w:numId w:val="11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Исполнительское дыхание. </w:t>
      </w:r>
    </w:p>
    <w:p w14:paraId="56859817" w14:textId="77777777" w:rsidR="003F40CD" w:rsidRPr="003F40CD" w:rsidRDefault="003F40CD" w:rsidP="00971250">
      <w:pPr>
        <w:numPr>
          <w:ilvl w:val="1"/>
          <w:numId w:val="11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качественной сменой направления движения меха. </w:t>
      </w:r>
    </w:p>
    <w:p w14:paraId="5E2883AB" w14:textId="77777777" w:rsidR="003F40CD" w:rsidRPr="003F40CD" w:rsidRDefault="003F40CD" w:rsidP="00971250">
      <w:pPr>
        <w:numPr>
          <w:ilvl w:val="1"/>
          <w:numId w:val="11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переходами из одной аппликатурной позиции в другую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(подкладывание, перекладывание, перенос руки). </w:t>
      </w:r>
    </w:p>
    <w:p w14:paraId="535024BE" w14:textId="77777777" w:rsidR="003F40CD" w:rsidRPr="003F40CD" w:rsidRDefault="003F40CD" w:rsidP="003F40CD">
      <w:pPr>
        <w:spacing w:after="12" w:line="249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III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.Развитие музыкально-слуховых данных </w:t>
      </w:r>
    </w:p>
    <w:p w14:paraId="449E5CE6" w14:textId="77777777" w:rsidR="003F40CD" w:rsidRPr="003F40CD" w:rsidRDefault="003F40CD" w:rsidP="00971250">
      <w:pPr>
        <w:numPr>
          <w:ilvl w:val="1"/>
          <w:numId w:val="12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с художественно интересными произведениями, развивающими образное мышление ученика. </w:t>
      </w:r>
    </w:p>
    <w:p w14:paraId="0A5EAF29" w14:textId="77777777" w:rsidR="003F40CD" w:rsidRPr="003F40CD" w:rsidRDefault="003F40CD" w:rsidP="00971250">
      <w:pPr>
        <w:numPr>
          <w:ilvl w:val="1"/>
          <w:numId w:val="12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Знакомство с полифонией. </w:t>
      </w:r>
    </w:p>
    <w:p w14:paraId="6D7275EF" w14:textId="77777777" w:rsidR="003F40CD" w:rsidRPr="003F40CD" w:rsidRDefault="003F40CD" w:rsidP="00971250">
      <w:pPr>
        <w:numPr>
          <w:ilvl w:val="1"/>
          <w:numId w:val="12"/>
        </w:numPr>
        <w:spacing w:after="23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Изучение музыкальных терминов. Требования знаний исполнительской терминологии для 2-го класса: 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 xml:space="preserve">ключевые и случайные знаки, largo, lento, adagio, агогика, ritenuto, ritardando, accelerando, rubato, a tempo, fermata, poco a poco, dolce, cantabile. </w:t>
      </w:r>
    </w:p>
    <w:p w14:paraId="5B233AF3" w14:textId="77777777" w:rsidR="003F40CD" w:rsidRPr="003F40CD" w:rsidRDefault="003F40CD" w:rsidP="003F40CD">
      <w:pPr>
        <w:spacing w:after="0" w:line="26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3.3 Навыки самостоятельного разбора несложных произведений. </w:t>
      </w:r>
    </w:p>
    <w:p w14:paraId="7199501F" w14:textId="77777777" w:rsidR="003F40CD" w:rsidRPr="003F40CD" w:rsidRDefault="003F40CD" w:rsidP="003F40CD">
      <w:pPr>
        <w:spacing w:after="0" w:line="259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1A398EB" w14:textId="77777777" w:rsidR="003F40CD" w:rsidRPr="003F40CD" w:rsidRDefault="003F40CD" w:rsidP="003F40CD">
      <w:pPr>
        <w:spacing w:after="0" w:line="259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lang w:val="en-US" w:eastAsia="en-US"/>
        </w:rPr>
        <w:t>Примерные экзаменационные программы:</w:t>
      </w:r>
    </w:p>
    <w:p w14:paraId="1C2E3954" w14:textId="77777777" w:rsidR="003F40CD" w:rsidRPr="003F40CD" w:rsidRDefault="003F40CD" w:rsidP="00971250">
      <w:pPr>
        <w:numPr>
          <w:ilvl w:val="0"/>
          <w:numId w:val="13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вариант: </w:t>
      </w:r>
    </w:p>
    <w:p w14:paraId="345A09B5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Сперонтес. Менуэт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D333573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Тюрк. Аллегретто. </w:t>
      </w:r>
    </w:p>
    <w:p w14:paraId="30966EAB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Латышев. Детская сюита «В мире сказок» в 4 частях. </w:t>
      </w:r>
    </w:p>
    <w:p w14:paraId="1620738F" w14:textId="77777777" w:rsidR="003F40CD" w:rsidRPr="003F40CD" w:rsidRDefault="003F40CD" w:rsidP="00971250">
      <w:pPr>
        <w:numPr>
          <w:ilvl w:val="0"/>
          <w:numId w:val="13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вариант: </w:t>
      </w:r>
    </w:p>
    <w:p w14:paraId="75FDFBD4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Гедике. Сарабанда. Соч.36 </w:t>
      </w:r>
    </w:p>
    <w:p w14:paraId="2BB2EDC7" w14:textId="77777777" w:rsidR="003F40CD" w:rsidRPr="003F40CD" w:rsidRDefault="003F40CD" w:rsidP="003F40CD">
      <w:p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Дербенко. Первые шаги (детская сюита) Д. Шостакович. Полька из Балетной сюиты. </w:t>
      </w:r>
    </w:p>
    <w:p w14:paraId="0A58A537" w14:textId="77777777" w:rsidR="003F40CD" w:rsidRPr="003F40CD" w:rsidRDefault="003F40CD" w:rsidP="00971250">
      <w:pPr>
        <w:numPr>
          <w:ilvl w:val="0"/>
          <w:numId w:val="13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вариант:</w:t>
      </w:r>
    </w:p>
    <w:p w14:paraId="05C6F21F" w14:textId="77777777" w:rsidR="003F40CD" w:rsidRPr="003F40CD" w:rsidRDefault="003F40CD" w:rsidP="003F40CD">
      <w:pPr>
        <w:spacing w:after="16" w:line="248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И.Кештау.  Кукушка и осел.</w:t>
      </w:r>
    </w:p>
    <w:p w14:paraId="3C433926" w14:textId="77777777" w:rsidR="003F40CD" w:rsidRPr="003F40CD" w:rsidRDefault="003F40CD" w:rsidP="003F40CD">
      <w:pPr>
        <w:spacing w:after="16" w:line="248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А.Самойлов. Вальс</w:t>
      </w:r>
    </w:p>
    <w:p w14:paraId="79F42EE2" w14:textId="77777777" w:rsidR="003F40CD" w:rsidRPr="003F40CD" w:rsidRDefault="003F40CD" w:rsidP="003F40CD">
      <w:pPr>
        <w:spacing w:after="16" w:line="248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 Захаровой Цыг.венгерка</w:t>
      </w:r>
    </w:p>
    <w:p w14:paraId="27B78A44" w14:textId="77777777" w:rsidR="003F40CD" w:rsidRPr="003F40CD" w:rsidRDefault="003F40CD" w:rsidP="00971250">
      <w:pPr>
        <w:numPr>
          <w:ilvl w:val="0"/>
          <w:numId w:val="13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вариант:</w:t>
      </w:r>
    </w:p>
    <w:p w14:paraId="4740176A" w14:textId="77777777" w:rsidR="003F40CD" w:rsidRPr="003F40CD" w:rsidRDefault="003F40CD" w:rsidP="003F40CD">
      <w:pPr>
        <w:spacing w:after="16" w:line="248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Н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.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Дауге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Этюд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F-dur</w:t>
      </w:r>
    </w:p>
    <w:p w14:paraId="00CF06A4" w14:textId="77777777" w:rsidR="003F40CD" w:rsidRPr="003F40CD" w:rsidRDefault="003F40CD" w:rsidP="003F40CD">
      <w:pPr>
        <w:spacing w:after="16" w:line="248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 С.Павина «Ой, дивчина, шумит гай»</w:t>
      </w:r>
    </w:p>
    <w:p w14:paraId="213E7FD9" w14:textId="77777777" w:rsidR="003F40CD" w:rsidRPr="003F40CD" w:rsidRDefault="003F40CD" w:rsidP="003F40CD">
      <w:pPr>
        <w:spacing w:after="16" w:line="248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Шаинский. В траве сидел кузнечик.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</w:r>
    </w:p>
    <w:p w14:paraId="75BB5922" w14:textId="77777777" w:rsidR="003F40CD" w:rsidRPr="003F40CD" w:rsidRDefault="003F40CD" w:rsidP="003F40CD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</w:pPr>
    </w:p>
    <w:p w14:paraId="2F5766A0" w14:textId="77777777" w:rsidR="003F40CD" w:rsidRPr="003F40CD" w:rsidRDefault="003F40CD" w:rsidP="003F40CD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</w:pPr>
    </w:p>
    <w:p w14:paraId="4708CE55" w14:textId="77777777" w:rsidR="003F40CD" w:rsidRPr="003F40CD" w:rsidRDefault="003F40CD" w:rsidP="003F40CD">
      <w:pPr>
        <w:spacing w:after="0" w:line="259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  <w:t>Примерный репертуарный список:</w:t>
      </w:r>
    </w:p>
    <w:p w14:paraId="37E07449" w14:textId="77777777" w:rsidR="003F40CD" w:rsidRPr="003F40CD" w:rsidRDefault="003F40CD" w:rsidP="003F40CD">
      <w:pPr>
        <w:keepNext/>
        <w:keepLines/>
        <w:spacing w:after="0" w:line="259" w:lineRule="auto"/>
        <w:ind w:right="-1" w:firstLine="284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14:paraId="38D9F374" w14:textId="77777777" w:rsidR="003F40CD" w:rsidRPr="003F40CD" w:rsidRDefault="003F40CD" w:rsidP="00971250">
      <w:pPr>
        <w:numPr>
          <w:ilvl w:val="0"/>
          <w:numId w:val="14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Беренс. Этюд. Соч.70 №36. </w:t>
      </w:r>
    </w:p>
    <w:p w14:paraId="1C5D884D" w14:textId="77777777" w:rsidR="003F40CD" w:rsidRPr="003F40CD" w:rsidRDefault="003F40CD" w:rsidP="00971250">
      <w:pPr>
        <w:numPr>
          <w:ilvl w:val="0"/>
          <w:numId w:val="14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Гедике. Этюд. Соч.35 №7. </w:t>
      </w:r>
    </w:p>
    <w:p w14:paraId="4B42BFAC" w14:textId="77777777" w:rsidR="003F40CD" w:rsidRPr="003F40CD" w:rsidRDefault="003F40CD" w:rsidP="00971250">
      <w:pPr>
        <w:numPr>
          <w:ilvl w:val="0"/>
          <w:numId w:val="14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Смородников. Этюд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5AC0112F" w14:textId="77777777" w:rsidR="003F40CD" w:rsidRPr="003F40CD" w:rsidRDefault="003F40CD" w:rsidP="00971250">
      <w:pPr>
        <w:numPr>
          <w:ilvl w:val="0"/>
          <w:numId w:val="14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Смородников. Этюд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56020E7" w14:textId="77777777" w:rsidR="003F40CD" w:rsidRPr="003F40CD" w:rsidRDefault="003F40CD" w:rsidP="00971250">
      <w:pPr>
        <w:numPr>
          <w:ilvl w:val="0"/>
          <w:numId w:val="14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К. Черни. Этюды соч.261 №1-6, 9, 10, 13. </w:t>
      </w:r>
    </w:p>
    <w:p w14:paraId="23DAF5D1" w14:textId="77777777" w:rsidR="003F40CD" w:rsidRPr="003F40CD" w:rsidRDefault="003F40CD" w:rsidP="00971250">
      <w:pPr>
        <w:numPr>
          <w:ilvl w:val="0"/>
          <w:numId w:val="14"/>
        </w:numPr>
        <w:spacing w:after="16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Л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.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Шитте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.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Этюд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  <w:t xml:space="preserve"> e-moll. </w:t>
      </w:r>
    </w:p>
    <w:p w14:paraId="221519BC" w14:textId="77777777" w:rsidR="003F40CD" w:rsidRPr="003F40CD" w:rsidRDefault="003F40CD" w:rsidP="003F40CD">
      <w:pPr>
        <w:spacing w:after="233" w:line="259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val="de-DE" w:eastAsia="en-US"/>
        </w:rPr>
      </w:pPr>
    </w:p>
    <w:p w14:paraId="1E890DBA" w14:textId="77777777" w:rsidR="003F40CD" w:rsidRPr="003F40CD" w:rsidRDefault="003F40CD" w:rsidP="003F40CD">
      <w:pPr>
        <w:keepNext/>
        <w:keepLines/>
        <w:spacing w:after="0" w:line="259" w:lineRule="auto"/>
        <w:ind w:right="-1" w:firstLine="284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 w:color="000000"/>
        </w:rPr>
        <w:t>Полифонические произведения</w:t>
      </w:r>
    </w:p>
    <w:p w14:paraId="0AE0568A" w14:textId="77777777" w:rsidR="003F40CD" w:rsidRPr="003F40CD" w:rsidRDefault="003F40CD" w:rsidP="00971250">
      <w:pPr>
        <w:numPr>
          <w:ilvl w:val="0"/>
          <w:numId w:val="15"/>
        </w:numPr>
        <w:spacing w:after="265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Менуэт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5B64A7ED" w14:textId="77777777" w:rsidR="003F40CD" w:rsidRPr="003F40CD" w:rsidRDefault="003F40CD" w:rsidP="00971250">
      <w:pPr>
        <w:numPr>
          <w:ilvl w:val="0"/>
          <w:numId w:val="15"/>
        </w:numPr>
        <w:spacing w:after="261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Менуэт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F8B06FD" w14:textId="77777777" w:rsidR="003F40CD" w:rsidRPr="003F40CD" w:rsidRDefault="003F40CD" w:rsidP="00971250">
      <w:pPr>
        <w:numPr>
          <w:ilvl w:val="0"/>
          <w:numId w:val="15"/>
        </w:numPr>
        <w:spacing w:after="265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Полонез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5397F439" w14:textId="77777777" w:rsidR="003F40CD" w:rsidRPr="003F40CD" w:rsidRDefault="003F40CD" w:rsidP="00971250">
      <w:pPr>
        <w:numPr>
          <w:ilvl w:val="0"/>
          <w:numId w:val="15"/>
        </w:numPr>
        <w:spacing w:after="265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Менуэт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7810028" w14:textId="77777777" w:rsidR="003F40CD" w:rsidRPr="003F40CD" w:rsidRDefault="003F40CD" w:rsidP="00971250">
      <w:pPr>
        <w:numPr>
          <w:ilvl w:val="0"/>
          <w:numId w:val="15"/>
        </w:numPr>
        <w:spacing w:after="265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Гедике. Сарабанда. Соч.36 №18. </w:t>
      </w:r>
    </w:p>
    <w:p w14:paraId="7AEFC303" w14:textId="77777777" w:rsidR="003F40CD" w:rsidRPr="003F40CD" w:rsidRDefault="003F40CD" w:rsidP="00971250">
      <w:pPr>
        <w:numPr>
          <w:ilvl w:val="0"/>
          <w:numId w:val="15"/>
        </w:numPr>
        <w:spacing w:after="265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Доренский. Девять маленьких прелюдий. </w:t>
      </w:r>
    </w:p>
    <w:p w14:paraId="5B194B0A" w14:textId="77777777" w:rsidR="003F40CD" w:rsidRPr="003F40CD" w:rsidRDefault="003F40CD" w:rsidP="00971250">
      <w:pPr>
        <w:numPr>
          <w:ilvl w:val="0"/>
          <w:numId w:val="15"/>
        </w:numPr>
        <w:spacing w:after="260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С. Майкапар. Канон. Соч.16 №5. </w:t>
      </w:r>
    </w:p>
    <w:p w14:paraId="7460AFB2" w14:textId="77777777" w:rsidR="003F40CD" w:rsidRPr="003F40CD" w:rsidRDefault="003F40CD" w:rsidP="00971250">
      <w:pPr>
        <w:numPr>
          <w:ilvl w:val="0"/>
          <w:numId w:val="15"/>
        </w:numPr>
        <w:spacing w:after="274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Г. Телеман. Гавот. </w:t>
      </w:r>
    </w:p>
    <w:p w14:paraId="3C41438A" w14:textId="77777777" w:rsidR="003F40CD" w:rsidRPr="003F40CD" w:rsidRDefault="003F40CD" w:rsidP="003F40CD">
      <w:pPr>
        <w:spacing w:after="228" w:line="259" w:lineRule="auto"/>
        <w:ind w:right="-1" w:firstLine="284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2EC8D2FC" w14:textId="77777777" w:rsidR="003F40CD" w:rsidRPr="003F40CD" w:rsidRDefault="003F40CD" w:rsidP="003F40CD">
      <w:pPr>
        <w:keepNext/>
        <w:keepLines/>
        <w:spacing w:after="204" w:line="259" w:lineRule="auto"/>
        <w:ind w:right="-1" w:firstLine="284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 w:color="000000"/>
        </w:rPr>
        <w:lastRenderedPageBreak/>
        <w:t>Произведения крупной формы</w:t>
      </w:r>
    </w:p>
    <w:p w14:paraId="6952DCD2" w14:textId="77777777" w:rsidR="003F40CD" w:rsidRPr="003F40CD" w:rsidRDefault="003F40CD" w:rsidP="00971250">
      <w:pPr>
        <w:numPr>
          <w:ilvl w:val="0"/>
          <w:numId w:val="16"/>
        </w:numPr>
        <w:spacing w:after="265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Бетховен. Сонатина и Романс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AEE44E0" w14:textId="77777777" w:rsidR="003F40CD" w:rsidRPr="003F40CD" w:rsidRDefault="003F40CD" w:rsidP="00971250">
      <w:pPr>
        <w:numPr>
          <w:ilvl w:val="0"/>
          <w:numId w:val="16"/>
        </w:numPr>
        <w:spacing w:after="265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Дербенко. Первые шаги (детская сюита). </w:t>
      </w:r>
    </w:p>
    <w:p w14:paraId="11D4FE06" w14:textId="77777777" w:rsidR="003F40CD" w:rsidRPr="003F40CD" w:rsidRDefault="003F40CD" w:rsidP="00971250">
      <w:pPr>
        <w:numPr>
          <w:ilvl w:val="0"/>
          <w:numId w:val="16"/>
        </w:numPr>
        <w:spacing w:after="265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Доренский. Детская сюита №1. </w:t>
      </w:r>
    </w:p>
    <w:p w14:paraId="3321EBF2" w14:textId="77777777" w:rsidR="003F40CD" w:rsidRPr="003F40CD" w:rsidRDefault="003F40CD" w:rsidP="00971250">
      <w:pPr>
        <w:numPr>
          <w:ilvl w:val="0"/>
          <w:numId w:val="16"/>
        </w:numPr>
        <w:spacing w:after="265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Кравченко. Пусть меня научат (детская сюита). </w:t>
      </w:r>
    </w:p>
    <w:p w14:paraId="37656C7F" w14:textId="77777777" w:rsidR="003F40CD" w:rsidRPr="003F40CD" w:rsidRDefault="003F40CD" w:rsidP="00971250">
      <w:pPr>
        <w:numPr>
          <w:ilvl w:val="0"/>
          <w:numId w:val="16"/>
        </w:numPr>
        <w:spacing w:after="261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Кравченко. Картинки детства (сюита). </w:t>
      </w:r>
    </w:p>
    <w:p w14:paraId="490005D9" w14:textId="77777777" w:rsidR="003F40CD" w:rsidRPr="003F40CD" w:rsidRDefault="003F40CD" w:rsidP="00971250">
      <w:pPr>
        <w:numPr>
          <w:ilvl w:val="0"/>
          <w:numId w:val="16"/>
        </w:numPr>
        <w:spacing w:after="274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Хаслингер. Сонатина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1 часть. </w:t>
      </w:r>
    </w:p>
    <w:p w14:paraId="20ED3B23" w14:textId="77777777" w:rsidR="003F40CD" w:rsidRPr="003F40CD" w:rsidRDefault="003F40CD" w:rsidP="003F40CD">
      <w:pPr>
        <w:keepNext/>
        <w:keepLines/>
        <w:spacing w:after="209" w:line="259" w:lineRule="auto"/>
        <w:ind w:right="-1" w:firstLine="284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 w:color="000000"/>
        </w:rPr>
        <w:t>Пьесы</w:t>
      </w:r>
    </w:p>
    <w:p w14:paraId="4802775F" w14:textId="77777777" w:rsidR="003F40CD" w:rsidRPr="003F40CD" w:rsidRDefault="003F40CD" w:rsidP="00971250">
      <w:pPr>
        <w:numPr>
          <w:ilvl w:val="0"/>
          <w:numId w:val="17"/>
        </w:numPr>
        <w:spacing w:after="265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 Глинка. Жаворонок. </w:t>
      </w:r>
    </w:p>
    <w:p w14:paraId="21AA4032" w14:textId="77777777" w:rsidR="003F40CD" w:rsidRPr="003F40CD" w:rsidRDefault="003F40CD" w:rsidP="00971250">
      <w:pPr>
        <w:numPr>
          <w:ilvl w:val="0"/>
          <w:numId w:val="36"/>
        </w:numPr>
        <w:tabs>
          <w:tab w:val="num" w:pos="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CD">
        <w:rPr>
          <w:rFonts w:ascii="Times New Roman" w:eastAsia="Times New Roman" w:hAnsi="Times New Roman" w:cs="Times New Roman"/>
          <w:sz w:val="24"/>
          <w:szCs w:val="24"/>
        </w:rPr>
        <w:t>А. Денисов. Обработка р.н.п. «Под яблонью зелёной»</w:t>
      </w:r>
    </w:p>
    <w:p w14:paraId="1B6D78FC" w14:textId="77777777" w:rsidR="003F40CD" w:rsidRPr="003F40CD" w:rsidRDefault="003F40CD" w:rsidP="00971250">
      <w:pPr>
        <w:numPr>
          <w:ilvl w:val="0"/>
          <w:numId w:val="36"/>
        </w:numPr>
        <w:tabs>
          <w:tab w:val="num" w:pos="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CD">
        <w:rPr>
          <w:rFonts w:ascii="Times New Roman" w:eastAsia="Times New Roman" w:hAnsi="Times New Roman" w:cs="Times New Roman"/>
          <w:sz w:val="24"/>
          <w:szCs w:val="24"/>
        </w:rPr>
        <w:t>В. Ефимов. Обработка р.н.п. «Во саду ли, в огороде»</w:t>
      </w:r>
    </w:p>
    <w:p w14:paraId="51C72593" w14:textId="77777777" w:rsidR="003F40CD" w:rsidRPr="003F40CD" w:rsidRDefault="003F40CD" w:rsidP="00971250">
      <w:pPr>
        <w:numPr>
          <w:ilvl w:val="0"/>
          <w:numId w:val="36"/>
        </w:numPr>
        <w:tabs>
          <w:tab w:val="num" w:pos="0"/>
        </w:tabs>
        <w:spacing w:after="16" w:line="24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40CD">
        <w:rPr>
          <w:rFonts w:ascii="Times New Roman" w:eastAsia="Times New Roman" w:hAnsi="Times New Roman" w:cs="Times New Roman"/>
          <w:sz w:val="24"/>
          <w:szCs w:val="24"/>
        </w:rPr>
        <w:t xml:space="preserve">А. Иванов. Обработка укр.н.п. «Ехал казак за Дунай» </w:t>
      </w:r>
    </w:p>
    <w:p w14:paraId="5FF963EC" w14:textId="77777777" w:rsidR="003F40CD" w:rsidRPr="003F40CD" w:rsidRDefault="003F40CD" w:rsidP="00971250">
      <w:pPr>
        <w:numPr>
          <w:ilvl w:val="0"/>
          <w:numId w:val="17"/>
        </w:numPr>
        <w:spacing w:after="265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Иванов. Полька. </w:t>
      </w:r>
    </w:p>
    <w:p w14:paraId="7D7B47AC" w14:textId="77777777" w:rsidR="003F40CD" w:rsidRPr="003F40CD" w:rsidRDefault="003F40CD" w:rsidP="00971250">
      <w:pPr>
        <w:numPr>
          <w:ilvl w:val="0"/>
          <w:numId w:val="17"/>
        </w:numPr>
        <w:spacing w:after="261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Репников. Кискино горе. </w:t>
      </w:r>
    </w:p>
    <w:p w14:paraId="7D7983BF" w14:textId="77777777" w:rsidR="003F40CD" w:rsidRPr="003F40CD" w:rsidRDefault="003F40CD" w:rsidP="00971250">
      <w:pPr>
        <w:numPr>
          <w:ilvl w:val="0"/>
          <w:numId w:val="17"/>
        </w:numPr>
        <w:spacing w:after="265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Чайковский. Старинная французская песенка. </w:t>
      </w:r>
    </w:p>
    <w:p w14:paraId="39C036BD" w14:textId="77777777" w:rsidR="003F40CD" w:rsidRPr="003F40CD" w:rsidRDefault="003F40CD" w:rsidP="00971250">
      <w:pPr>
        <w:numPr>
          <w:ilvl w:val="0"/>
          <w:numId w:val="17"/>
        </w:numPr>
        <w:spacing w:after="265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Д. Шостакович. Полька из Балетной сюиты. </w:t>
      </w:r>
    </w:p>
    <w:p w14:paraId="1E00D059" w14:textId="77777777" w:rsidR="003F40CD" w:rsidRPr="003F40CD" w:rsidRDefault="003F40CD" w:rsidP="00971250">
      <w:pPr>
        <w:numPr>
          <w:ilvl w:val="0"/>
          <w:numId w:val="17"/>
        </w:numPr>
        <w:spacing w:after="279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Ф. Шуман. Первая утрата. </w:t>
      </w:r>
    </w:p>
    <w:p w14:paraId="20459816" w14:textId="77777777" w:rsidR="003F40CD" w:rsidRPr="003F40CD" w:rsidRDefault="003F40CD" w:rsidP="00971250">
      <w:pPr>
        <w:numPr>
          <w:ilvl w:val="0"/>
          <w:numId w:val="17"/>
        </w:numPr>
        <w:spacing w:after="279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 Пикуль. Танец Буратино</w:t>
      </w:r>
    </w:p>
    <w:p w14:paraId="28E84ED9" w14:textId="77777777" w:rsidR="003F40CD" w:rsidRPr="003F40CD" w:rsidRDefault="003F40CD" w:rsidP="00971250">
      <w:pPr>
        <w:numPr>
          <w:ilvl w:val="0"/>
          <w:numId w:val="17"/>
        </w:numPr>
        <w:spacing w:after="279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Эд.Джон.  Игра в мяч</w:t>
      </w:r>
    </w:p>
    <w:p w14:paraId="73259FEA" w14:textId="77777777" w:rsidR="003F40CD" w:rsidRPr="003F40CD" w:rsidRDefault="003F40CD" w:rsidP="00971250">
      <w:pPr>
        <w:numPr>
          <w:ilvl w:val="0"/>
          <w:numId w:val="17"/>
        </w:numPr>
        <w:spacing w:after="279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И.Кештау. Кукушка и Осел</w:t>
      </w:r>
    </w:p>
    <w:p w14:paraId="0574BFFC" w14:textId="77777777" w:rsidR="003F40CD" w:rsidRPr="003F40CD" w:rsidRDefault="003F40CD" w:rsidP="00971250">
      <w:pPr>
        <w:numPr>
          <w:ilvl w:val="0"/>
          <w:numId w:val="17"/>
        </w:numPr>
        <w:spacing w:after="279" w:line="248" w:lineRule="auto"/>
        <w:ind w:right="-1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Л.Колесов. Веселый дятел.</w:t>
      </w:r>
    </w:p>
    <w:p w14:paraId="6AF5D048" w14:textId="77777777" w:rsidR="00971250" w:rsidRDefault="00971250" w:rsidP="003F40CD">
      <w:pPr>
        <w:spacing w:after="230" w:line="265" w:lineRule="auto"/>
        <w:ind w:left="985" w:right="79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73443AA9" w14:textId="77777777" w:rsidR="00971250" w:rsidRDefault="00971250" w:rsidP="003F40CD">
      <w:pPr>
        <w:spacing w:after="230" w:line="265" w:lineRule="auto"/>
        <w:ind w:left="985" w:right="79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1B8B63CD" w14:textId="77777777" w:rsidR="003F40CD" w:rsidRPr="003F40CD" w:rsidRDefault="003F40CD" w:rsidP="003F40CD">
      <w:pPr>
        <w:spacing w:after="230" w:line="265" w:lineRule="auto"/>
        <w:ind w:left="985" w:right="79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3 класс </w:t>
      </w:r>
    </w:p>
    <w:p w14:paraId="4D80736F" w14:textId="77777777" w:rsidR="003F40CD" w:rsidRPr="003F40CD" w:rsidRDefault="003F40CD" w:rsidP="003F40CD">
      <w:pPr>
        <w:spacing w:after="16" w:line="248" w:lineRule="auto"/>
        <w:ind w:right="124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: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Гаммы: мажорные гаммы до двух ключевых знаков двумя руками, четвертными и восьмыми длительностями,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allegretto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объем две октавы. Аккорды, короткие и длинные арпеджио двумя руками. 3-4 этюда. 1-2 произведения с элементами имитационной полифонии.1-2 произведения крупной формы. </w:t>
      </w:r>
    </w:p>
    <w:p w14:paraId="53D9397F" w14:textId="77777777" w:rsidR="003F40CD" w:rsidRPr="003F40CD" w:rsidRDefault="003F40CD" w:rsidP="003F40CD">
      <w:pPr>
        <w:spacing w:after="16" w:line="248" w:lineRule="auto"/>
        <w:ind w:right="28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4-6 пьес различных эпох и стилей. </w:t>
      </w:r>
    </w:p>
    <w:p w14:paraId="4F7FA49D" w14:textId="77777777" w:rsidR="00971250" w:rsidRDefault="00971250" w:rsidP="003F40CD">
      <w:pPr>
        <w:spacing w:after="12" w:line="249" w:lineRule="auto"/>
        <w:ind w:right="64" w:firstLine="3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6EDAEEF4" w14:textId="77777777" w:rsidR="003F40CD" w:rsidRPr="003F40CD" w:rsidRDefault="003F40CD" w:rsidP="003F40CD">
      <w:pPr>
        <w:spacing w:after="12" w:line="249" w:lineRule="auto"/>
        <w:ind w:right="64" w:firstLine="3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lastRenderedPageBreak/>
        <w:t xml:space="preserve">Основные задачи: </w:t>
      </w:r>
    </w:p>
    <w:p w14:paraId="600DF143" w14:textId="77777777" w:rsidR="003F40CD" w:rsidRPr="003F40CD" w:rsidRDefault="003F40CD" w:rsidP="003F40CD">
      <w:pPr>
        <w:spacing w:after="12" w:line="249" w:lineRule="auto"/>
        <w:ind w:right="64" w:firstLine="28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Совершенствование двигательных навыков и исполнительских движений. </w:t>
      </w:r>
    </w:p>
    <w:p w14:paraId="11ED8377" w14:textId="77777777" w:rsidR="003F40CD" w:rsidRPr="003F40CD" w:rsidRDefault="003F40CD" w:rsidP="00971250">
      <w:pPr>
        <w:numPr>
          <w:ilvl w:val="0"/>
          <w:numId w:val="17"/>
        </w:numPr>
        <w:spacing w:after="262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координацией левой и правой рук. Упражнения на координацию; проигрывание координационно сложных фрагментов из пьес и этюдов различными ритмическими рисунками и штрихами. </w:t>
      </w:r>
    </w:p>
    <w:p w14:paraId="5FD923D3" w14:textId="77777777" w:rsidR="003F40CD" w:rsidRPr="003F40CD" w:rsidRDefault="003F40CD" w:rsidP="00971250">
      <w:pPr>
        <w:numPr>
          <w:ilvl w:val="0"/>
          <w:numId w:val="17"/>
        </w:numPr>
        <w:spacing w:after="25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развитием мелкой техники – изучение соответствующих пьес и этюдов, выполнение упражнений. </w:t>
      </w:r>
    </w:p>
    <w:p w14:paraId="28404D51" w14:textId="77777777" w:rsidR="003F40CD" w:rsidRPr="003F40CD" w:rsidRDefault="003F40CD" w:rsidP="00971250">
      <w:pPr>
        <w:numPr>
          <w:ilvl w:val="0"/>
          <w:numId w:val="17"/>
        </w:numPr>
        <w:spacing w:after="284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Знакомство с мелизмами. </w:t>
      </w:r>
    </w:p>
    <w:p w14:paraId="45E2D2F9" w14:textId="77777777" w:rsidR="003F40CD" w:rsidRPr="003F40CD" w:rsidRDefault="003F40CD" w:rsidP="003F40CD">
      <w:pPr>
        <w:spacing w:after="12" w:line="249" w:lineRule="auto"/>
        <w:ind w:right="6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Развитие музыкально-слуховых данных. </w:t>
      </w:r>
    </w:p>
    <w:p w14:paraId="29C47D4A" w14:textId="77777777" w:rsidR="003F40CD" w:rsidRPr="003F40CD" w:rsidRDefault="003F40CD" w:rsidP="00971250">
      <w:pPr>
        <w:numPr>
          <w:ilvl w:val="1"/>
          <w:numId w:val="18"/>
        </w:numPr>
        <w:spacing w:after="0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Продолжение изучения исполнительской терминологии. Требования знаний терминологии для 3-го класса :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moderato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andante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andantino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espressivo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agitato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segno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>, синкопа, форшлаг, мордент, трель, мотив, фраза, предложение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20749C2" w14:textId="77777777" w:rsidR="003F40CD" w:rsidRPr="003F40CD" w:rsidRDefault="003F40CD" w:rsidP="00971250">
      <w:pPr>
        <w:numPr>
          <w:ilvl w:val="1"/>
          <w:numId w:val="18"/>
        </w:num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Продолжение развития навыков чтения с листа. </w:t>
      </w:r>
    </w:p>
    <w:p w14:paraId="1CA59B6E" w14:textId="77777777" w:rsidR="003F40CD" w:rsidRPr="003F40CD" w:rsidRDefault="003F40CD" w:rsidP="00971250">
      <w:pPr>
        <w:numPr>
          <w:ilvl w:val="1"/>
          <w:numId w:val="18"/>
        </w:num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Изучение пьес различных эпох и стилей. </w:t>
      </w:r>
    </w:p>
    <w:p w14:paraId="1848797F" w14:textId="77777777" w:rsidR="003F40CD" w:rsidRPr="003F40CD" w:rsidRDefault="003F40CD" w:rsidP="003F40CD">
      <w:pPr>
        <w:spacing w:after="22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F69A8E5" w14:textId="77777777" w:rsidR="003F40CD" w:rsidRPr="003F40CD" w:rsidRDefault="003F40CD" w:rsidP="003F40CD">
      <w:pPr>
        <w:spacing w:after="0" w:line="259" w:lineRule="auto"/>
        <w:ind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lang w:eastAsia="en-US"/>
        </w:rPr>
        <w:t>Примерные экзаменационные программы:</w:t>
      </w:r>
    </w:p>
    <w:p w14:paraId="03813608" w14:textId="77777777" w:rsidR="003F40CD" w:rsidRPr="003F40CD" w:rsidRDefault="003F40CD" w:rsidP="003F40CD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I</w:t>
      </w: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вариант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: </w:t>
      </w:r>
    </w:p>
    <w:p w14:paraId="0F028669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Корелли. Сарабанда. </w:t>
      </w:r>
    </w:p>
    <w:p w14:paraId="6EEB11C7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Клементи. Сонатина №2 G-dur. </w:t>
      </w:r>
    </w:p>
    <w:p w14:paraId="4B1602DE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Обработка р.н.п. «Во саду ли, в огороде» </w:t>
      </w:r>
    </w:p>
    <w:p w14:paraId="2678D6FE" w14:textId="77777777" w:rsidR="003F40CD" w:rsidRPr="003F40CD" w:rsidRDefault="003F40CD" w:rsidP="003F40CD">
      <w:pPr>
        <w:spacing w:after="16" w:line="248" w:lineRule="auto"/>
        <w:ind w:right="3783" w:firstLine="302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>II</w:t>
      </w: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 вариант: </w:t>
      </w:r>
    </w:p>
    <w:p w14:paraId="04DC87AC" w14:textId="77777777" w:rsidR="003F40CD" w:rsidRPr="003F40CD" w:rsidRDefault="003F40CD" w:rsidP="003F40CD">
      <w:pPr>
        <w:spacing w:after="16" w:line="248" w:lineRule="auto"/>
        <w:ind w:right="28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Пёрселл. Ария.В. </w:t>
      </w:r>
    </w:p>
    <w:p w14:paraId="1B4D8A35" w14:textId="77777777" w:rsidR="003F40CD" w:rsidRPr="003F40CD" w:rsidRDefault="003F40CD" w:rsidP="003F40CD">
      <w:pPr>
        <w:spacing w:after="16" w:line="248" w:lineRule="auto"/>
        <w:ind w:right="28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Диабелли. Сонатина №1 часть 3. </w:t>
      </w:r>
    </w:p>
    <w:p w14:paraId="08BBD9FD" w14:textId="77777777" w:rsidR="003F40CD" w:rsidRPr="003F40CD" w:rsidRDefault="003F40CD" w:rsidP="003F40CD">
      <w:pPr>
        <w:spacing w:after="16" w:line="248" w:lineRule="auto"/>
        <w:ind w:right="280"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Аренский. Танец.</w:t>
      </w:r>
    </w:p>
    <w:p w14:paraId="29A6845F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III вариант: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>И.С. Бах. Волынка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>А.Варламов. Белеет парус одинокий.</w:t>
      </w:r>
    </w:p>
    <w:p w14:paraId="7430F298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Обр.Бентона Девушка из Соренто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</w: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IV вариант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: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>В.Моцарт. Вальс.</w:t>
      </w:r>
    </w:p>
    <w:p w14:paraId="14D7B95E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Ю.Шишаков. Полифоническая пьеса.</w:t>
      </w:r>
    </w:p>
    <w:p w14:paraId="32EF0046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 Лушникова «Как ходил гулял Ванюша»</w:t>
      </w:r>
    </w:p>
    <w:p w14:paraId="15EA4EF4" w14:textId="77777777" w:rsidR="003F40CD" w:rsidRPr="003F40CD" w:rsidRDefault="003F40CD" w:rsidP="003F40CD">
      <w:pPr>
        <w:spacing w:after="223" w:line="259" w:lineRule="auto"/>
        <w:ind w:firstLine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8E3B218" w14:textId="77777777" w:rsidR="003F40CD" w:rsidRPr="003F40CD" w:rsidRDefault="003F40CD" w:rsidP="003F40CD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2341930" w14:textId="77777777" w:rsidR="003F40CD" w:rsidRPr="003F40CD" w:rsidRDefault="003F40CD" w:rsidP="003F40CD">
      <w:pPr>
        <w:spacing w:after="0" w:line="259" w:lineRule="auto"/>
        <w:ind w:left="297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  <w:t>Примерный репертуарный список:</w:t>
      </w:r>
    </w:p>
    <w:p w14:paraId="13B71172" w14:textId="77777777" w:rsidR="003F40CD" w:rsidRPr="003F40CD" w:rsidRDefault="003F40CD" w:rsidP="003F40CD">
      <w:pPr>
        <w:keepNext/>
        <w:keepLines/>
        <w:spacing w:after="0" w:line="259" w:lineRule="auto"/>
        <w:ind w:left="297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14:paraId="7124EF12" w14:textId="77777777" w:rsidR="003F40CD" w:rsidRPr="003F40CD" w:rsidRDefault="003F40CD" w:rsidP="00971250">
      <w:pPr>
        <w:numPr>
          <w:ilvl w:val="0"/>
          <w:numId w:val="19"/>
        </w:numPr>
        <w:spacing w:after="265" w:line="248" w:lineRule="auto"/>
        <w:ind w:right="28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Б. Беньяминов. Этюд №76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0F46945" w14:textId="77777777" w:rsidR="003F40CD" w:rsidRPr="003F40CD" w:rsidRDefault="003F40CD" w:rsidP="00971250">
      <w:pPr>
        <w:numPr>
          <w:ilvl w:val="0"/>
          <w:numId w:val="19"/>
        </w:numPr>
        <w:spacing w:after="265" w:line="248" w:lineRule="auto"/>
        <w:ind w:right="28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Беренс. Этюд №2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B774CEA" w14:textId="77777777" w:rsidR="003F40CD" w:rsidRPr="003F40CD" w:rsidRDefault="003F40CD" w:rsidP="00971250">
      <w:pPr>
        <w:numPr>
          <w:ilvl w:val="0"/>
          <w:numId w:val="19"/>
        </w:numPr>
        <w:spacing w:after="265" w:line="248" w:lineRule="auto"/>
        <w:ind w:right="28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Бургмюллер. Этюд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ACE867A" w14:textId="77777777" w:rsidR="003F40CD" w:rsidRPr="003F40CD" w:rsidRDefault="003F40CD" w:rsidP="00971250">
      <w:pPr>
        <w:numPr>
          <w:ilvl w:val="0"/>
          <w:numId w:val="19"/>
        </w:numPr>
        <w:spacing w:after="265" w:line="248" w:lineRule="auto"/>
        <w:ind w:right="28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Денисов. Этюд №81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h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009A528" w14:textId="77777777" w:rsidR="003F40CD" w:rsidRPr="003F40CD" w:rsidRDefault="003F40CD" w:rsidP="00971250">
      <w:pPr>
        <w:numPr>
          <w:ilvl w:val="0"/>
          <w:numId w:val="19"/>
        </w:numPr>
        <w:spacing w:after="261" w:line="248" w:lineRule="auto"/>
        <w:ind w:right="280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lastRenderedPageBreak/>
        <w:t xml:space="preserve">А. Доренский. Этюды № 71-130  </w:t>
      </w:r>
    </w:p>
    <w:p w14:paraId="0D1190CE" w14:textId="77777777" w:rsidR="003F40CD" w:rsidRPr="003F40CD" w:rsidRDefault="003F40CD" w:rsidP="00971250">
      <w:pPr>
        <w:numPr>
          <w:ilvl w:val="0"/>
          <w:numId w:val="19"/>
        </w:numPr>
        <w:spacing w:after="274" w:line="248" w:lineRule="auto"/>
        <w:ind w:right="280" w:hanging="360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К. Черни. Этюды. Соч.261 №16-19, 23, 29,35. </w:t>
      </w:r>
    </w:p>
    <w:p w14:paraId="75ECD4D3" w14:textId="77777777" w:rsidR="003F40CD" w:rsidRPr="003F40CD" w:rsidRDefault="003F40CD" w:rsidP="00971250">
      <w:pPr>
        <w:numPr>
          <w:ilvl w:val="0"/>
          <w:numId w:val="19"/>
        </w:numPr>
        <w:spacing w:after="274" w:line="248" w:lineRule="auto"/>
        <w:ind w:right="280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 Юхно. Этюды для аккордеона и баяна.</w:t>
      </w:r>
    </w:p>
    <w:p w14:paraId="19AD8DAC" w14:textId="77777777" w:rsidR="003F40CD" w:rsidRPr="003F40CD" w:rsidRDefault="003F40CD" w:rsidP="003F40CD">
      <w:pPr>
        <w:spacing w:after="228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220B9DB" w14:textId="77777777" w:rsidR="003F40CD" w:rsidRPr="003F40CD" w:rsidRDefault="003F40CD" w:rsidP="003F40CD">
      <w:pPr>
        <w:keepNext/>
        <w:keepLines/>
        <w:spacing w:after="209" w:line="259" w:lineRule="auto"/>
        <w:ind w:firstLine="284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 w:color="000000"/>
        </w:rPr>
        <w:t>Полифонические произведения</w:t>
      </w:r>
    </w:p>
    <w:p w14:paraId="2C86CD24" w14:textId="77777777" w:rsidR="003F40CD" w:rsidRPr="003F40CD" w:rsidRDefault="003F40CD" w:rsidP="00971250">
      <w:pPr>
        <w:numPr>
          <w:ilvl w:val="0"/>
          <w:numId w:val="20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Р.н.п. «Ах, ты степь широкая» </w:t>
      </w:r>
    </w:p>
    <w:p w14:paraId="4A78BBF7" w14:textId="77777777" w:rsidR="003F40CD" w:rsidRPr="003F40CD" w:rsidRDefault="003F40CD" w:rsidP="00971250">
      <w:pPr>
        <w:numPr>
          <w:ilvl w:val="0"/>
          <w:numId w:val="20"/>
        </w:numPr>
        <w:spacing w:after="260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Менуэт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4CFBD10" w14:textId="77777777" w:rsidR="003F40CD" w:rsidRPr="003F40CD" w:rsidRDefault="003F40CD" w:rsidP="00971250">
      <w:pPr>
        <w:numPr>
          <w:ilvl w:val="0"/>
          <w:numId w:val="20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Менуэт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0094C97C" w14:textId="77777777" w:rsidR="003F40CD" w:rsidRPr="003F40CD" w:rsidRDefault="003F40CD" w:rsidP="00971250">
      <w:pPr>
        <w:numPr>
          <w:ilvl w:val="0"/>
          <w:numId w:val="20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Прелюдия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№7. </w:t>
      </w:r>
    </w:p>
    <w:p w14:paraId="67025623" w14:textId="77777777" w:rsidR="003F40CD" w:rsidRPr="003F40CD" w:rsidRDefault="003F40CD" w:rsidP="00971250">
      <w:pPr>
        <w:numPr>
          <w:ilvl w:val="0"/>
          <w:numId w:val="20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Прелюдия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5FAF707B" w14:textId="77777777" w:rsidR="003F40CD" w:rsidRPr="003F40CD" w:rsidRDefault="003F40CD" w:rsidP="00971250">
      <w:pPr>
        <w:numPr>
          <w:ilvl w:val="0"/>
          <w:numId w:val="20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 Бах. Волынка.</w:t>
      </w:r>
    </w:p>
    <w:p w14:paraId="687AF5F9" w14:textId="77777777" w:rsidR="003F40CD" w:rsidRPr="003F40CD" w:rsidRDefault="003F40CD" w:rsidP="00971250">
      <w:pPr>
        <w:numPr>
          <w:ilvl w:val="0"/>
          <w:numId w:val="20"/>
        </w:numPr>
        <w:spacing w:after="261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Корелли. Сарабанда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503B42BF" w14:textId="77777777" w:rsidR="003F40CD" w:rsidRPr="003F40CD" w:rsidRDefault="003F40CD" w:rsidP="00971250">
      <w:pPr>
        <w:numPr>
          <w:ilvl w:val="0"/>
          <w:numId w:val="20"/>
        </w:numPr>
        <w:spacing w:after="261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Г.Гендель. Сарабанда</w:t>
      </w:r>
    </w:p>
    <w:p w14:paraId="0C7C8BCE" w14:textId="77777777" w:rsidR="003F40CD" w:rsidRPr="003F40CD" w:rsidRDefault="003F40CD" w:rsidP="00971250">
      <w:pPr>
        <w:numPr>
          <w:ilvl w:val="0"/>
          <w:numId w:val="20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Кригер. Менуэт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10C1F53" w14:textId="77777777" w:rsidR="003F40CD" w:rsidRPr="003F40CD" w:rsidRDefault="003F40CD" w:rsidP="00971250">
      <w:pPr>
        <w:numPr>
          <w:ilvl w:val="0"/>
          <w:numId w:val="20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Лондонов. Русский напев. </w:t>
      </w:r>
    </w:p>
    <w:p w14:paraId="691A838C" w14:textId="77777777" w:rsidR="003F40CD" w:rsidRPr="003F40CD" w:rsidRDefault="003F40CD" w:rsidP="00971250">
      <w:pPr>
        <w:numPr>
          <w:ilvl w:val="0"/>
          <w:numId w:val="20"/>
        </w:numPr>
        <w:spacing w:after="274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 Щуровский. Полифоническая пьеса.</w:t>
      </w:r>
    </w:p>
    <w:p w14:paraId="39358E3E" w14:textId="77777777" w:rsidR="003F40CD" w:rsidRPr="003F40CD" w:rsidRDefault="003F40CD" w:rsidP="00971250">
      <w:pPr>
        <w:numPr>
          <w:ilvl w:val="0"/>
          <w:numId w:val="20"/>
        </w:numPr>
        <w:spacing w:after="274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Ю.Шишаков. Полифоническая пьеса.</w:t>
      </w:r>
    </w:p>
    <w:p w14:paraId="569EA814" w14:textId="77777777" w:rsidR="003F40CD" w:rsidRPr="003F40CD" w:rsidRDefault="003F40CD" w:rsidP="003F40CD">
      <w:pPr>
        <w:spacing w:after="233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FA2F304" w14:textId="77777777" w:rsidR="003F40CD" w:rsidRPr="003F40CD" w:rsidRDefault="003F40CD" w:rsidP="003F40CD">
      <w:pPr>
        <w:keepNext/>
        <w:keepLines/>
        <w:spacing w:after="0" w:line="259" w:lineRule="auto"/>
        <w:ind w:left="297" w:firstLine="297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14:paraId="49519B92" w14:textId="77777777" w:rsidR="003F40CD" w:rsidRPr="003F40CD" w:rsidRDefault="003F40CD" w:rsidP="00971250">
      <w:pPr>
        <w:numPr>
          <w:ilvl w:val="0"/>
          <w:numId w:val="21"/>
        </w:numPr>
        <w:spacing w:after="261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Бетховен. Сонатина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</w:t>
      </w:r>
    </w:p>
    <w:p w14:paraId="5ACA15F1" w14:textId="77777777" w:rsidR="003F40CD" w:rsidRPr="003F40CD" w:rsidRDefault="003F40CD" w:rsidP="00971250">
      <w:pPr>
        <w:numPr>
          <w:ilvl w:val="0"/>
          <w:numId w:val="21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Бухвостов. Маленькая сюита в 3 частях. </w:t>
      </w:r>
    </w:p>
    <w:p w14:paraId="15B89997" w14:textId="77777777" w:rsidR="003F40CD" w:rsidRPr="003F40CD" w:rsidRDefault="003F40CD" w:rsidP="00971250">
      <w:pPr>
        <w:numPr>
          <w:ilvl w:val="0"/>
          <w:numId w:val="21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Диабелли.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Сонатина №1 часть 3.  </w:t>
      </w:r>
    </w:p>
    <w:p w14:paraId="65E903EE" w14:textId="77777777" w:rsidR="003F40CD" w:rsidRPr="003F40CD" w:rsidRDefault="003F40CD" w:rsidP="00971250">
      <w:pPr>
        <w:numPr>
          <w:ilvl w:val="0"/>
          <w:numId w:val="21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Клементи. Сонатина №2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748A5A4" w14:textId="77777777" w:rsidR="003F40CD" w:rsidRPr="003F40CD" w:rsidRDefault="003F40CD" w:rsidP="00971250">
      <w:pPr>
        <w:numPr>
          <w:ilvl w:val="0"/>
          <w:numId w:val="21"/>
        </w:numPr>
        <w:spacing w:after="274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Ю. Соловьев. Детская сюита в 6 частях.</w:t>
      </w:r>
    </w:p>
    <w:p w14:paraId="790758CB" w14:textId="77777777" w:rsidR="00971250" w:rsidRPr="00971250" w:rsidRDefault="003F40CD" w:rsidP="00971250">
      <w:pPr>
        <w:keepNext/>
        <w:keepLines/>
        <w:numPr>
          <w:ilvl w:val="0"/>
          <w:numId w:val="21"/>
        </w:numPr>
        <w:spacing w:after="209" w:line="259" w:lineRule="auto"/>
        <w:ind w:right="280" w:firstLine="284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 w:color="000000"/>
        </w:rPr>
      </w:pPr>
      <w:r w:rsidRPr="009712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Ф.Родригес. Рондо </w:t>
      </w:r>
      <w:r w:rsidRPr="009712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9712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971250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971250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29E66A3E" w14:textId="77777777" w:rsidR="003F40CD" w:rsidRPr="003F40CD" w:rsidRDefault="003F40CD" w:rsidP="003F40CD">
      <w:pPr>
        <w:keepNext/>
        <w:keepLines/>
        <w:spacing w:after="209" w:line="259" w:lineRule="auto"/>
        <w:ind w:firstLine="284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 w:color="000000"/>
        </w:rPr>
        <w:t>Пьесы</w:t>
      </w:r>
    </w:p>
    <w:p w14:paraId="0786A82A" w14:textId="77777777" w:rsidR="003F40CD" w:rsidRPr="003F40CD" w:rsidRDefault="003F40CD" w:rsidP="00971250">
      <w:pPr>
        <w:numPr>
          <w:ilvl w:val="0"/>
          <w:numId w:val="22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Аренский. Танец. </w:t>
      </w:r>
    </w:p>
    <w:p w14:paraId="53EE0C5A" w14:textId="77777777" w:rsidR="003F40CD" w:rsidRPr="003F40CD" w:rsidRDefault="003F40CD" w:rsidP="00971250">
      <w:pPr>
        <w:numPr>
          <w:ilvl w:val="0"/>
          <w:numId w:val="22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К. Вебер. Вальс. </w:t>
      </w:r>
    </w:p>
    <w:p w14:paraId="6E5CC244" w14:textId="77777777" w:rsidR="003F40CD" w:rsidRPr="003F40CD" w:rsidRDefault="003F40CD" w:rsidP="00971250">
      <w:pPr>
        <w:numPr>
          <w:ilvl w:val="0"/>
          <w:numId w:val="22"/>
        </w:numPr>
        <w:spacing w:after="260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Грачев. Обработка латышск.н.п. «Волк и коза». </w:t>
      </w:r>
    </w:p>
    <w:p w14:paraId="7795A848" w14:textId="77777777" w:rsidR="003F40CD" w:rsidRPr="003F40CD" w:rsidRDefault="003F40CD" w:rsidP="00971250">
      <w:pPr>
        <w:numPr>
          <w:ilvl w:val="0"/>
          <w:numId w:val="22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Даргомыжский. Романс. </w:t>
      </w:r>
    </w:p>
    <w:p w14:paraId="4365BC7B" w14:textId="77777777" w:rsidR="003F40CD" w:rsidRPr="003F40CD" w:rsidRDefault="003F40CD" w:rsidP="00971250">
      <w:pPr>
        <w:numPr>
          <w:ilvl w:val="0"/>
          <w:numId w:val="22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Денисов. Песня без слов. </w:t>
      </w:r>
    </w:p>
    <w:p w14:paraId="30FC8AEF" w14:textId="77777777" w:rsidR="003F40CD" w:rsidRPr="003F40CD" w:rsidRDefault="003F40CD" w:rsidP="00971250">
      <w:pPr>
        <w:numPr>
          <w:ilvl w:val="0"/>
          <w:numId w:val="22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Кленков. Обработка р.н.п. «Как у наших у ворот». </w:t>
      </w:r>
    </w:p>
    <w:p w14:paraId="636ABAE7" w14:textId="77777777" w:rsidR="003F40CD" w:rsidRPr="003F40CD" w:rsidRDefault="003F40CD" w:rsidP="00971250">
      <w:pPr>
        <w:numPr>
          <w:ilvl w:val="0"/>
          <w:numId w:val="22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Коробейников. Обработка р.н.п. «Заиграй, моя волынка». </w:t>
      </w:r>
    </w:p>
    <w:p w14:paraId="10912615" w14:textId="77777777" w:rsidR="003F40CD" w:rsidRPr="003F40CD" w:rsidRDefault="003F40CD" w:rsidP="00971250">
      <w:pPr>
        <w:numPr>
          <w:ilvl w:val="0"/>
          <w:numId w:val="22"/>
        </w:numPr>
        <w:spacing w:after="261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Корецкий. Полосынька. </w:t>
      </w:r>
    </w:p>
    <w:p w14:paraId="2B6EB844" w14:textId="77777777" w:rsidR="003F40CD" w:rsidRPr="003F40CD" w:rsidRDefault="003F40CD" w:rsidP="00971250">
      <w:pPr>
        <w:numPr>
          <w:ilvl w:val="0"/>
          <w:numId w:val="22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Коробейников. Ласковый вальс. </w:t>
      </w:r>
    </w:p>
    <w:p w14:paraId="519FCADD" w14:textId="77777777" w:rsidR="003F40CD" w:rsidRPr="003F40CD" w:rsidRDefault="003F40CD" w:rsidP="00971250">
      <w:pPr>
        <w:numPr>
          <w:ilvl w:val="0"/>
          <w:numId w:val="22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Ф. Шуман. Веселый крестьянин. </w:t>
      </w:r>
    </w:p>
    <w:p w14:paraId="7A366908" w14:textId="77777777" w:rsidR="003F40CD" w:rsidRPr="003F40CD" w:rsidRDefault="003F40CD" w:rsidP="00971250">
      <w:pPr>
        <w:numPr>
          <w:ilvl w:val="0"/>
          <w:numId w:val="22"/>
        </w:numPr>
        <w:spacing w:after="274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Дж. Ширинг. Колыбельная.</w:t>
      </w:r>
    </w:p>
    <w:p w14:paraId="14685590" w14:textId="77777777" w:rsidR="003F40CD" w:rsidRPr="003F40CD" w:rsidRDefault="003F40CD" w:rsidP="00971250">
      <w:pPr>
        <w:numPr>
          <w:ilvl w:val="0"/>
          <w:numId w:val="22"/>
        </w:numPr>
        <w:spacing w:after="274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А.Доренский. Джаз-вальс.</w:t>
      </w:r>
    </w:p>
    <w:p w14:paraId="01A74052" w14:textId="77777777" w:rsidR="003F40CD" w:rsidRPr="003F40CD" w:rsidRDefault="003F40CD" w:rsidP="003F40CD">
      <w:pPr>
        <w:spacing w:after="225" w:line="265" w:lineRule="auto"/>
        <w:ind w:right="79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</w:p>
    <w:p w14:paraId="085B3673" w14:textId="77777777" w:rsidR="003F40CD" w:rsidRPr="003F40CD" w:rsidRDefault="003F40CD" w:rsidP="003F40CD">
      <w:pPr>
        <w:spacing w:after="225" w:line="265" w:lineRule="auto"/>
        <w:ind w:right="796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4 класс </w:t>
      </w:r>
    </w:p>
    <w:p w14:paraId="2E449725" w14:textId="77777777" w:rsidR="003F40CD" w:rsidRPr="003F40CD" w:rsidRDefault="003F40CD" w:rsidP="003F40CD">
      <w:pPr>
        <w:spacing w:after="16" w:line="248" w:lineRule="auto"/>
        <w:ind w:right="124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 требования: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мажорные гаммы до трех ключевых знаков двумя руками, восьмыми и шестнадцатыми длительностями, разными штрихами и ритмическими рисунками. Аккорды, короткие и длинные арпеджио двумя руками. 3-4 этюда на различные виды техники. 1-2 полифонических произведения. 1-2 произведения крупной формы. 5-7 пьес различных эпох и стилей.  </w:t>
      </w:r>
    </w:p>
    <w:p w14:paraId="186742B8" w14:textId="77777777" w:rsidR="003F40CD" w:rsidRPr="003F40CD" w:rsidRDefault="003F40CD" w:rsidP="003F40CD">
      <w:pPr>
        <w:spacing w:after="12" w:line="249" w:lineRule="auto"/>
        <w:ind w:right="64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Основные задачи. </w:t>
      </w:r>
    </w:p>
    <w:p w14:paraId="4C7747A0" w14:textId="77777777" w:rsidR="003F40CD" w:rsidRPr="003F40CD" w:rsidRDefault="003F40CD" w:rsidP="003F40CD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Совершенствование техники правой и левой руки. </w:t>
      </w:r>
    </w:p>
    <w:p w14:paraId="17039EDB" w14:textId="77777777" w:rsidR="003F40CD" w:rsidRPr="003F40CD" w:rsidRDefault="003F40CD" w:rsidP="00971250">
      <w:pPr>
        <w:numPr>
          <w:ilvl w:val="0"/>
          <w:numId w:val="22"/>
        </w:numPr>
        <w:spacing w:after="261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Продолжение работы над освобождением исполнительского аппарата. </w:t>
      </w:r>
    </w:p>
    <w:p w14:paraId="00F1EB90" w14:textId="77777777" w:rsidR="003F40CD" w:rsidRPr="003F40CD" w:rsidRDefault="003F40CD" w:rsidP="00971250">
      <w:pPr>
        <w:numPr>
          <w:ilvl w:val="0"/>
          <w:numId w:val="22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Развитие мелкой техники – работа с этюдами и упражнениями. </w:t>
      </w:r>
    </w:p>
    <w:p w14:paraId="5BE6A909" w14:textId="77777777" w:rsidR="003F40CD" w:rsidRPr="003F40CD" w:rsidRDefault="003F40CD" w:rsidP="00971250">
      <w:pPr>
        <w:numPr>
          <w:ilvl w:val="0"/>
          <w:numId w:val="22"/>
        </w:numPr>
        <w:spacing w:after="284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интервально-аккордовой техникой.  </w:t>
      </w:r>
    </w:p>
    <w:p w14:paraId="3AEFA12D" w14:textId="77777777" w:rsidR="003F40CD" w:rsidRPr="003F40CD" w:rsidRDefault="003F40CD" w:rsidP="003F40CD">
      <w:pPr>
        <w:spacing w:after="12" w:line="249" w:lineRule="auto"/>
        <w:ind w:right="64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Развитие музыкально-слуховых данных. </w:t>
      </w:r>
    </w:p>
    <w:p w14:paraId="160717AA" w14:textId="77777777" w:rsidR="003F40CD" w:rsidRPr="003F40CD" w:rsidRDefault="003F40CD" w:rsidP="00971250">
      <w:pPr>
        <w:numPr>
          <w:ilvl w:val="1"/>
          <w:numId w:val="23"/>
        </w:numPr>
        <w:spacing w:after="16" w:line="248" w:lineRule="auto"/>
        <w:ind w:right="28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развитием музыкально-образного мышления.  </w:t>
      </w:r>
    </w:p>
    <w:p w14:paraId="29237FD8" w14:textId="77777777" w:rsidR="003F40CD" w:rsidRPr="003F40CD" w:rsidRDefault="003F40CD" w:rsidP="00971250">
      <w:pPr>
        <w:numPr>
          <w:ilvl w:val="1"/>
          <w:numId w:val="23"/>
        </w:numPr>
        <w:spacing w:after="16" w:line="248" w:lineRule="auto"/>
        <w:ind w:right="280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Освоение синкопированных ритмических рисунков. </w:t>
      </w:r>
    </w:p>
    <w:p w14:paraId="51EC45F4" w14:textId="77777777" w:rsidR="003F40CD" w:rsidRPr="003F40CD" w:rsidRDefault="003F40CD" w:rsidP="00971250">
      <w:pPr>
        <w:numPr>
          <w:ilvl w:val="1"/>
          <w:numId w:val="23"/>
        </w:numPr>
        <w:spacing w:after="16" w:line="248" w:lineRule="auto"/>
        <w:ind w:right="280" w:firstLine="302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Изучение музыкальных терминов. Требования знаний терминологии для 4-го класса: allegretto, allegro, vivo, vivace, presto, meno mosso, piu mosso, rubato, scherzando, animato, grave, maestoso, Da Capo al Fine. </w:t>
      </w:r>
    </w:p>
    <w:p w14:paraId="70447C3A" w14:textId="77777777" w:rsidR="003F40CD" w:rsidRPr="003F40CD" w:rsidRDefault="003F40CD" w:rsidP="00971250">
      <w:pPr>
        <w:numPr>
          <w:ilvl w:val="1"/>
          <w:numId w:val="23"/>
        </w:numPr>
        <w:spacing w:after="37" w:line="248" w:lineRule="auto"/>
        <w:ind w:right="280" w:firstLine="302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Изучение пьес различных эпох и стилей. </w:t>
      </w:r>
    </w:p>
    <w:p w14:paraId="0E5EAE11" w14:textId="77777777" w:rsidR="003F40CD" w:rsidRPr="003F40CD" w:rsidRDefault="003F40CD" w:rsidP="003F40CD">
      <w:pPr>
        <w:spacing w:after="12" w:line="249" w:lineRule="auto"/>
        <w:ind w:right="64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III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.Развитие навыков коллективного музицирования. </w:t>
      </w:r>
    </w:p>
    <w:p w14:paraId="6148725A" w14:textId="77777777" w:rsidR="003F40CD" w:rsidRPr="003F40CD" w:rsidRDefault="003F40CD" w:rsidP="003F40CD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3.1 Игра в ансамбле. </w:t>
      </w:r>
    </w:p>
    <w:p w14:paraId="3357DF08" w14:textId="77777777" w:rsid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b/>
          <w:i/>
          <w:color w:val="000000"/>
          <w:sz w:val="28"/>
          <w:lang w:eastAsia="en-US"/>
        </w:rPr>
      </w:pPr>
    </w:p>
    <w:p w14:paraId="4D1404CE" w14:textId="77777777" w:rsid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b/>
          <w:i/>
          <w:color w:val="000000"/>
          <w:sz w:val="28"/>
          <w:lang w:eastAsia="en-US"/>
        </w:rPr>
      </w:pPr>
    </w:p>
    <w:p w14:paraId="140936F1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lang w:eastAsia="en-US"/>
        </w:rPr>
        <w:lastRenderedPageBreak/>
        <w:t>Примерные экзаменационные программы:</w:t>
      </w:r>
    </w:p>
    <w:p w14:paraId="408D88CD" w14:textId="77777777" w:rsidR="003F40CD" w:rsidRPr="003F40CD" w:rsidRDefault="003F40CD" w:rsidP="00971250">
      <w:pPr>
        <w:numPr>
          <w:ilvl w:val="0"/>
          <w:numId w:val="24"/>
        </w:num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вариант: </w:t>
      </w:r>
    </w:p>
    <w:p w14:paraId="10C604BB" w14:textId="77777777" w:rsidR="003F40CD" w:rsidRPr="003F40CD" w:rsidRDefault="003F40CD" w:rsidP="003F40CD">
      <w:pPr>
        <w:spacing w:after="16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Гендель. Сарабанда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7B02EC3" w14:textId="77777777" w:rsidR="003F40CD" w:rsidRPr="003F40CD" w:rsidRDefault="003F40CD" w:rsidP="003F40CD">
      <w:pPr>
        <w:spacing w:after="230" w:line="248" w:lineRule="auto"/>
        <w:ind w:right="28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Хаслингер. Сонатина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1 и 2 части.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Ф. Бургмюллер. Баллада. </w:t>
      </w:r>
    </w:p>
    <w:p w14:paraId="5CFEA47D" w14:textId="77777777" w:rsidR="003F40CD" w:rsidRPr="003F40CD" w:rsidRDefault="003F40CD" w:rsidP="00971250">
      <w:pPr>
        <w:numPr>
          <w:ilvl w:val="0"/>
          <w:numId w:val="24"/>
        </w:num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вариант: </w:t>
      </w:r>
    </w:p>
    <w:p w14:paraId="2FF92B59" w14:textId="77777777" w:rsidR="003F40CD" w:rsidRPr="003F40CD" w:rsidRDefault="003F40CD" w:rsidP="003F40CD">
      <w:pPr>
        <w:spacing w:after="230" w:line="248" w:lineRule="auto"/>
        <w:ind w:right="28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И.С. Бах.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Ария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F-dur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br/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Гедике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.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Сонатина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>П. Едикке. Мизинчик.</w:t>
      </w:r>
    </w:p>
    <w:p w14:paraId="0500CA4E" w14:textId="77777777" w:rsidR="003F40CD" w:rsidRPr="003F40CD" w:rsidRDefault="003F40CD" w:rsidP="003F40CD">
      <w:pPr>
        <w:spacing w:after="16" w:line="248" w:lineRule="auto"/>
        <w:ind w:right="28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III вариант: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>Д. Чимароза. Соната g-moll.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>Е.Фролов. Детская сюита для баяна «Приключения Буратино»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>Д.Самойлов. Обр. р.н.п. «Как у нас то козел»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</w: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IV вариант: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>И.С.Бах. Ария C-dur.</w:t>
      </w:r>
    </w:p>
    <w:p w14:paraId="0A5DC511" w14:textId="77777777" w:rsidR="003F40CD" w:rsidRPr="003F40CD" w:rsidRDefault="003F40CD" w:rsidP="003F40CD">
      <w:pPr>
        <w:spacing w:after="16" w:line="248" w:lineRule="auto"/>
        <w:ind w:right="280"/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А.Доренский. Сонатина в классическом стиле.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  <w:t>В.Завальный. Интермеццо.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br/>
      </w:r>
    </w:p>
    <w:p w14:paraId="4A5DCF87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  <w:t>Примерный репертуарный список:</w:t>
      </w:r>
    </w:p>
    <w:p w14:paraId="0BEF4A48" w14:textId="77777777" w:rsidR="003F40CD" w:rsidRPr="003F40CD" w:rsidRDefault="003F40CD" w:rsidP="003F40CD">
      <w:pPr>
        <w:keepNext/>
        <w:keepLines/>
        <w:spacing w:after="0" w:line="259" w:lineRule="auto"/>
        <w:ind w:firstLine="284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 w:color="000000"/>
        </w:rPr>
        <w:t>Этюды</w:t>
      </w:r>
    </w:p>
    <w:p w14:paraId="760176A2" w14:textId="77777777" w:rsidR="003F40CD" w:rsidRPr="003F40CD" w:rsidRDefault="003F40CD" w:rsidP="00971250">
      <w:pPr>
        <w:numPr>
          <w:ilvl w:val="0"/>
          <w:numId w:val="25"/>
        </w:numPr>
        <w:spacing w:after="233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Беренс. Этюд №4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13113D2" w14:textId="77777777" w:rsidR="003F40CD" w:rsidRPr="003F40CD" w:rsidRDefault="003F40CD" w:rsidP="00971250">
      <w:pPr>
        <w:numPr>
          <w:ilvl w:val="0"/>
          <w:numId w:val="25"/>
        </w:num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Бачинская. Этюд «Старинные часы с кукушкой» </w:t>
      </w:r>
    </w:p>
    <w:p w14:paraId="42D23994" w14:textId="77777777" w:rsidR="003F40CD" w:rsidRPr="003F40CD" w:rsidRDefault="003F40CD" w:rsidP="00971250">
      <w:pPr>
        <w:numPr>
          <w:ilvl w:val="0"/>
          <w:numId w:val="25"/>
        </w:num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Геллер. Этюд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5F7B7E3" w14:textId="77777777" w:rsidR="003F40CD" w:rsidRPr="003F40CD" w:rsidRDefault="003F40CD" w:rsidP="00971250">
      <w:pPr>
        <w:numPr>
          <w:ilvl w:val="0"/>
          <w:numId w:val="25"/>
        </w:num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М. Двилянский. Мелодический этюд. </w:t>
      </w:r>
    </w:p>
    <w:p w14:paraId="5B564020" w14:textId="77777777" w:rsidR="003F40CD" w:rsidRPr="003F40CD" w:rsidRDefault="003F40CD" w:rsidP="00971250">
      <w:pPr>
        <w:numPr>
          <w:ilvl w:val="0"/>
          <w:numId w:val="25"/>
        </w:num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Дювернуа. Этюд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6E70277" w14:textId="77777777" w:rsidR="003F40CD" w:rsidRPr="003F40CD" w:rsidRDefault="003F40CD" w:rsidP="00971250">
      <w:pPr>
        <w:numPr>
          <w:ilvl w:val="0"/>
          <w:numId w:val="25"/>
        </w:numPr>
        <w:spacing w:after="233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Дювернуа. Этюд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75645DB" w14:textId="77777777" w:rsidR="003F40CD" w:rsidRPr="003F40CD" w:rsidRDefault="003F40CD" w:rsidP="00971250">
      <w:pPr>
        <w:numPr>
          <w:ilvl w:val="0"/>
          <w:numId w:val="25"/>
        </w:numPr>
        <w:spacing w:after="273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03C2A600" w14:textId="77777777" w:rsidR="003F40CD" w:rsidRPr="003F40CD" w:rsidRDefault="003F40CD" w:rsidP="00971250">
      <w:pPr>
        <w:numPr>
          <w:ilvl w:val="0"/>
          <w:numId w:val="25"/>
        </w:numPr>
        <w:spacing w:after="273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С.Юхно. Этюды для баяна и аккордеона.</w:t>
      </w:r>
    </w:p>
    <w:p w14:paraId="5D66ED65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0AE19A7" w14:textId="77777777" w:rsidR="003F40CD" w:rsidRPr="003F40CD" w:rsidRDefault="003F40CD" w:rsidP="003F40CD">
      <w:pPr>
        <w:keepNext/>
        <w:keepLines/>
        <w:spacing w:after="0" w:line="259" w:lineRule="auto"/>
        <w:ind w:firstLine="284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 w:color="000000"/>
        </w:rPr>
        <w:t>Полифонические произведения</w:t>
      </w:r>
    </w:p>
    <w:p w14:paraId="421AECF7" w14:textId="77777777" w:rsidR="003F40CD" w:rsidRPr="003F40CD" w:rsidRDefault="003F40CD" w:rsidP="00971250">
      <w:pPr>
        <w:numPr>
          <w:ilvl w:val="0"/>
          <w:numId w:val="26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Ария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E019CA5" w14:textId="77777777" w:rsidR="003F40CD" w:rsidRPr="003F40CD" w:rsidRDefault="003F40CD" w:rsidP="00971250">
      <w:pPr>
        <w:numPr>
          <w:ilvl w:val="0"/>
          <w:numId w:val="26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№2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EE32269" w14:textId="77777777" w:rsidR="003F40CD" w:rsidRPr="003F40CD" w:rsidRDefault="003F40CD" w:rsidP="00971250">
      <w:pPr>
        <w:numPr>
          <w:ilvl w:val="0"/>
          <w:numId w:val="26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e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2AABE007" w14:textId="77777777" w:rsidR="003F40CD" w:rsidRPr="003F40CD" w:rsidRDefault="003F40CD" w:rsidP="00971250">
      <w:pPr>
        <w:numPr>
          <w:ilvl w:val="0"/>
          <w:numId w:val="26"/>
        </w:numPr>
        <w:spacing w:after="260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Гендель. Сарабанда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1EBE23C4" w14:textId="77777777" w:rsidR="003F40CD" w:rsidRPr="003F40CD" w:rsidRDefault="003F40CD" w:rsidP="00971250">
      <w:pPr>
        <w:numPr>
          <w:ilvl w:val="0"/>
          <w:numId w:val="26"/>
        </w:numPr>
        <w:spacing w:after="260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Г.Гендель.Чакона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7F6EEB05" w14:textId="77777777" w:rsidR="003F40CD" w:rsidRPr="003F40CD" w:rsidRDefault="003F40CD" w:rsidP="00971250">
      <w:pPr>
        <w:numPr>
          <w:ilvl w:val="0"/>
          <w:numId w:val="26"/>
        </w:numPr>
        <w:spacing w:after="16" w:line="47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И. Кригер. Менуэт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a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5D3B1055" w14:textId="77777777" w:rsidR="003F40CD" w:rsidRPr="003F40CD" w:rsidRDefault="003F40CD" w:rsidP="00971250">
      <w:pPr>
        <w:numPr>
          <w:ilvl w:val="0"/>
          <w:numId w:val="26"/>
        </w:numPr>
        <w:spacing w:after="16" w:line="47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Ж.Ф. Рамо. Менуэт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DEE6DE9" w14:textId="77777777" w:rsidR="003F40CD" w:rsidRPr="003F40CD" w:rsidRDefault="003F40CD" w:rsidP="00971250">
      <w:pPr>
        <w:numPr>
          <w:ilvl w:val="0"/>
          <w:numId w:val="26"/>
        </w:numPr>
        <w:spacing w:after="279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Шестериков. Ларго. </w:t>
      </w:r>
    </w:p>
    <w:p w14:paraId="7EFB6619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D88C0DA" w14:textId="77777777" w:rsidR="003F40CD" w:rsidRPr="003F40CD" w:rsidRDefault="003F40CD" w:rsidP="003F40CD">
      <w:pPr>
        <w:keepNext/>
        <w:keepLines/>
        <w:spacing w:after="0" w:line="259" w:lineRule="auto"/>
        <w:ind w:firstLine="284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14:paraId="525B10BC" w14:textId="77777777" w:rsidR="003F40CD" w:rsidRPr="003F40CD" w:rsidRDefault="003F40CD" w:rsidP="00971250">
      <w:pPr>
        <w:numPr>
          <w:ilvl w:val="0"/>
          <w:numId w:val="27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Бетховен. Сонатина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1 часть.</w:t>
      </w:r>
    </w:p>
    <w:p w14:paraId="0A9DD637" w14:textId="77777777" w:rsidR="003F40CD" w:rsidRPr="003F40CD" w:rsidRDefault="003F40CD" w:rsidP="00971250">
      <w:pPr>
        <w:numPr>
          <w:ilvl w:val="0"/>
          <w:numId w:val="27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В.Моцарт. Вариации из оперы «Волшебная флейта»</w:t>
      </w:r>
    </w:p>
    <w:p w14:paraId="642FAE41" w14:textId="77777777" w:rsidR="003F40CD" w:rsidRPr="003F40CD" w:rsidRDefault="003F40CD" w:rsidP="00971250">
      <w:pPr>
        <w:numPr>
          <w:ilvl w:val="0"/>
          <w:numId w:val="27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Вагнер. Сонатина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43CEF3F" w14:textId="77777777" w:rsidR="003F40CD" w:rsidRPr="003F40CD" w:rsidRDefault="003F40CD" w:rsidP="00971250">
      <w:pPr>
        <w:numPr>
          <w:ilvl w:val="0"/>
          <w:numId w:val="27"/>
        </w:numPr>
        <w:spacing w:after="261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Е. Дербенко. По щучьему веленью (сюита)  </w:t>
      </w:r>
    </w:p>
    <w:p w14:paraId="00B3127E" w14:textId="77777777" w:rsidR="003F40CD" w:rsidRPr="003F40CD" w:rsidRDefault="003F40CD" w:rsidP="00971250">
      <w:pPr>
        <w:numPr>
          <w:ilvl w:val="0"/>
          <w:numId w:val="27"/>
        </w:num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Клементи. Сонатина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 </w:t>
      </w:r>
    </w:p>
    <w:p w14:paraId="70D90DA3" w14:textId="77777777" w:rsidR="003F40CD" w:rsidRPr="003F40CD" w:rsidRDefault="003F40CD" w:rsidP="00971250">
      <w:pPr>
        <w:numPr>
          <w:ilvl w:val="0"/>
          <w:numId w:val="27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 Коробейников. Сюита «Маленький триптих»</w:t>
      </w:r>
    </w:p>
    <w:p w14:paraId="51ED2A50" w14:textId="77777777" w:rsidR="003F40CD" w:rsidRPr="003F40CD" w:rsidRDefault="003F40CD" w:rsidP="00971250">
      <w:pPr>
        <w:numPr>
          <w:ilvl w:val="0"/>
          <w:numId w:val="27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А.Доренский. Сонатина в классическом стиле.</w:t>
      </w:r>
    </w:p>
    <w:p w14:paraId="127D2D6F" w14:textId="77777777" w:rsidR="003F40CD" w:rsidRPr="003F40CD" w:rsidRDefault="003F40CD" w:rsidP="00971250">
      <w:pPr>
        <w:numPr>
          <w:ilvl w:val="0"/>
          <w:numId w:val="27"/>
        </w:numPr>
        <w:spacing w:after="279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Хаслингер. Сонатина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, 1 и 2 части.</w:t>
      </w:r>
    </w:p>
    <w:p w14:paraId="6744C427" w14:textId="77777777" w:rsidR="003F40CD" w:rsidRPr="003F40CD" w:rsidRDefault="003F40CD" w:rsidP="00971250">
      <w:pPr>
        <w:numPr>
          <w:ilvl w:val="0"/>
          <w:numId w:val="27"/>
        </w:numPr>
        <w:spacing w:after="279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Ж.Шмит. Сонатина.</w:t>
      </w:r>
    </w:p>
    <w:p w14:paraId="5425FB49" w14:textId="77777777" w:rsidR="003F40CD" w:rsidRPr="003F40CD" w:rsidRDefault="003F40CD" w:rsidP="00971250">
      <w:pPr>
        <w:numPr>
          <w:ilvl w:val="0"/>
          <w:numId w:val="27"/>
        </w:numPr>
        <w:spacing w:after="279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Е.Фролов. Детская сюита для баяна «Приключения Буратино»</w:t>
      </w:r>
    </w:p>
    <w:p w14:paraId="502607AB" w14:textId="77777777" w:rsidR="003F40CD" w:rsidRPr="003F40CD" w:rsidRDefault="003F40CD" w:rsidP="003F40CD">
      <w:pPr>
        <w:spacing w:after="0" w:line="259" w:lineRule="auto"/>
        <w:ind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5E011764" w14:textId="77777777" w:rsidR="003F40CD" w:rsidRPr="003F40CD" w:rsidRDefault="003F40CD" w:rsidP="003F40CD">
      <w:pPr>
        <w:keepNext/>
        <w:keepLines/>
        <w:spacing w:after="0" w:line="259" w:lineRule="auto"/>
        <w:ind w:firstLine="284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 w:color="000000"/>
        </w:rPr>
        <w:t>Пьесы</w:t>
      </w:r>
    </w:p>
    <w:p w14:paraId="6AEB4339" w14:textId="77777777" w:rsidR="003F40CD" w:rsidRPr="003F40CD" w:rsidRDefault="003F40CD" w:rsidP="00971250">
      <w:pPr>
        <w:numPr>
          <w:ilvl w:val="0"/>
          <w:numId w:val="28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Бухвостов. Обработка р.н.п. «Светит месяц» </w:t>
      </w:r>
    </w:p>
    <w:p w14:paraId="5E7ED120" w14:textId="77777777" w:rsidR="003F40CD" w:rsidRPr="003F40CD" w:rsidRDefault="003F40CD" w:rsidP="00971250">
      <w:pPr>
        <w:numPr>
          <w:ilvl w:val="0"/>
          <w:numId w:val="28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Обработка укр.н.танца «Казачок». </w:t>
      </w:r>
    </w:p>
    <w:p w14:paraId="4229965C" w14:textId="77777777" w:rsidR="003F40CD" w:rsidRPr="003F40CD" w:rsidRDefault="003F40CD" w:rsidP="00971250">
      <w:pPr>
        <w:numPr>
          <w:ilvl w:val="0"/>
          <w:numId w:val="28"/>
        </w:numPr>
        <w:spacing w:after="261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Лондонов. Обработка р.н.п. «Ой, полна, полна коробушка» </w:t>
      </w:r>
    </w:p>
    <w:p w14:paraId="507A2A2D" w14:textId="77777777" w:rsidR="003F40CD" w:rsidRPr="003F40CD" w:rsidRDefault="003F40CD" w:rsidP="00971250">
      <w:pPr>
        <w:numPr>
          <w:ilvl w:val="0"/>
          <w:numId w:val="28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Чайкин. Обработка р.н.п. «Утушка луговая» </w:t>
      </w:r>
    </w:p>
    <w:p w14:paraId="79B0E99E" w14:textId="77777777" w:rsidR="003F40CD" w:rsidRPr="003F40CD" w:rsidRDefault="003F40CD" w:rsidP="00971250">
      <w:pPr>
        <w:numPr>
          <w:ilvl w:val="0"/>
          <w:numId w:val="28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П. Едикке. Мизинчик. </w:t>
      </w:r>
    </w:p>
    <w:p w14:paraId="12FF5A79" w14:textId="77777777" w:rsidR="003F40CD" w:rsidRPr="003F40CD" w:rsidRDefault="003F40CD" w:rsidP="00971250">
      <w:pPr>
        <w:numPr>
          <w:ilvl w:val="0"/>
          <w:numId w:val="28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Грибоедов. Вальс. </w:t>
      </w:r>
    </w:p>
    <w:p w14:paraId="693E8209" w14:textId="77777777" w:rsidR="003F40CD" w:rsidRPr="003F40CD" w:rsidRDefault="003F40CD" w:rsidP="00971250">
      <w:pPr>
        <w:numPr>
          <w:ilvl w:val="0"/>
          <w:numId w:val="28"/>
        </w:numPr>
        <w:spacing w:after="260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Е. Дербенко. Старая шарманка.</w:t>
      </w:r>
    </w:p>
    <w:p w14:paraId="1E0F884F" w14:textId="77777777" w:rsidR="003F40CD" w:rsidRPr="003F40CD" w:rsidRDefault="003F40CD" w:rsidP="00971250">
      <w:pPr>
        <w:numPr>
          <w:ilvl w:val="0"/>
          <w:numId w:val="28"/>
        </w:numPr>
        <w:spacing w:after="260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Р.Бажилин. Попробуем на пять.</w:t>
      </w:r>
    </w:p>
    <w:p w14:paraId="54ED0DE6" w14:textId="77777777" w:rsidR="003F40CD" w:rsidRPr="003F40CD" w:rsidRDefault="003F40CD" w:rsidP="00971250">
      <w:pPr>
        <w:numPr>
          <w:ilvl w:val="0"/>
          <w:numId w:val="28"/>
        </w:numPr>
        <w:spacing w:after="260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М.Товпеко. Вариации на тему Д.Кабалевского</w:t>
      </w:r>
    </w:p>
    <w:p w14:paraId="253B0A2C" w14:textId="77777777" w:rsidR="003F40CD" w:rsidRPr="003F40CD" w:rsidRDefault="003F40CD" w:rsidP="00971250">
      <w:pPr>
        <w:numPr>
          <w:ilvl w:val="0"/>
          <w:numId w:val="28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Майкапар. Полька. </w:t>
      </w:r>
    </w:p>
    <w:p w14:paraId="6501F6C0" w14:textId="77777777" w:rsidR="003F40CD" w:rsidRPr="003F40CD" w:rsidRDefault="003F40CD" w:rsidP="00971250">
      <w:pPr>
        <w:numPr>
          <w:ilvl w:val="0"/>
          <w:numId w:val="28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Павин. На катке. </w:t>
      </w:r>
    </w:p>
    <w:p w14:paraId="17640981" w14:textId="77777777" w:rsidR="003F40CD" w:rsidRPr="003F40CD" w:rsidRDefault="003F40CD" w:rsidP="00971250">
      <w:pPr>
        <w:numPr>
          <w:ilvl w:val="0"/>
          <w:numId w:val="28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Ф. Шопен. Мазурка. </w:t>
      </w:r>
    </w:p>
    <w:p w14:paraId="73CD66F6" w14:textId="77777777" w:rsidR="003F40CD" w:rsidRPr="003F40CD" w:rsidRDefault="003F40CD" w:rsidP="00971250">
      <w:pPr>
        <w:numPr>
          <w:ilvl w:val="0"/>
          <w:numId w:val="28"/>
        </w:numPr>
        <w:spacing w:after="284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Штраус. Вальс. </w:t>
      </w:r>
    </w:p>
    <w:p w14:paraId="29F3E80D" w14:textId="77777777" w:rsidR="003F40CD" w:rsidRPr="003F40CD" w:rsidRDefault="003F40CD" w:rsidP="003F40CD">
      <w:pPr>
        <w:spacing w:after="12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D19F7CB" w14:textId="77777777" w:rsidR="003F40CD" w:rsidRPr="003F40CD" w:rsidRDefault="003F40CD" w:rsidP="003F40CD">
      <w:pPr>
        <w:tabs>
          <w:tab w:val="center" w:pos="302"/>
          <w:tab w:val="center" w:pos="1006"/>
          <w:tab w:val="center" w:pos="1719"/>
          <w:tab w:val="center" w:pos="2423"/>
          <w:tab w:val="center" w:pos="3132"/>
          <w:tab w:val="center" w:pos="4296"/>
        </w:tabs>
        <w:spacing w:after="12" w:line="249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5 класс</w:t>
      </w:r>
    </w:p>
    <w:p w14:paraId="3843DBA5" w14:textId="77777777" w:rsidR="003F40CD" w:rsidRPr="003F40CD" w:rsidRDefault="003F40CD" w:rsidP="003F40CD">
      <w:pPr>
        <w:spacing w:after="16" w:line="248" w:lineRule="auto"/>
        <w:ind w:right="124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i/>
          <w:color w:val="000000"/>
          <w:sz w:val="28"/>
          <w:lang w:eastAsia="en-US"/>
        </w:rPr>
        <w:t>Программные годовые требования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: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мажорные гаммы до пяти ключевых знаков, минорные – до трех в параллельном движении двумя руками на готовой или выборной клавиатуре, разными штрихами и ритмическими рисунками (объем – две, три, четыре октавы в зависимости от конструкции баяна/аккордеона). Короткие и длинные арпеджио, аккорды двумя руками. 3-4 этюда на различные виды техники. 1-2 полифонических произведения. 1-2 произведения крупной формы. 4-6 пьес различных эпох и стилей. </w:t>
      </w:r>
    </w:p>
    <w:p w14:paraId="1E4E2BED" w14:textId="77777777" w:rsidR="003F40CD" w:rsidRPr="003F40CD" w:rsidRDefault="003F40CD" w:rsidP="003F40CD">
      <w:pPr>
        <w:spacing w:after="12" w:line="249" w:lineRule="auto"/>
        <w:ind w:right="64" w:firstLine="28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Основные задачи. </w:t>
      </w:r>
    </w:p>
    <w:p w14:paraId="37F7D48D" w14:textId="77777777" w:rsidR="003F40CD" w:rsidRPr="003F40CD" w:rsidRDefault="003F40CD" w:rsidP="003F40CD">
      <w:pPr>
        <w:spacing w:after="12" w:line="249" w:lineRule="auto"/>
        <w:ind w:right="64" w:firstLine="28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Совершенствование пройденных приёмов игры </w:t>
      </w:r>
    </w:p>
    <w:p w14:paraId="39A1FA91" w14:textId="77777777" w:rsidR="003F40CD" w:rsidRPr="003F40CD" w:rsidRDefault="003F40CD" w:rsidP="003F40CD">
      <w:pPr>
        <w:spacing w:after="227" w:line="248" w:lineRule="auto"/>
        <w:ind w:firstLine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с освоенными приёмами игры, качественное звукоизвлечение, техническая свобода. </w:t>
      </w:r>
    </w:p>
    <w:p w14:paraId="1616623F" w14:textId="77777777" w:rsidR="003F40CD" w:rsidRPr="003F40CD" w:rsidRDefault="003F40CD" w:rsidP="003F40CD">
      <w:pPr>
        <w:spacing w:after="234" w:line="248" w:lineRule="auto"/>
        <w:ind w:firstLine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Работа над свободой владения мехом, точностью и четкостью смены направления движения меха.</w:t>
      </w:r>
    </w:p>
    <w:p w14:paraId="73C3CEFE" w14:textId="77777777" w:rsidR="003F40CD" w:rsidRPr="003F40CD" w:rsidRDefault="003F40CD" w:rsidP="003F40CD">
      <w:pPr>
        <w:spacing w:after="12" w:line="249" w:lineRule="auto"/>
        <w:ind w:right="64" w:firstLine="287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Раздел 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</w:t>
      </w:r>
      <w:r w:rsidRPr="003F40CD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 Совершенствование музыкально-исполнительских навыков и достижение свободы исполнения </w:t>
      </w:r>
    </w:p>
    <w:p w14:paraId="39E8EABF" w14:textId="77777777" w:rsidR="003F40CD" w:rsidRPr="003F40CD" w:rsidRDefault="003F40CD" w:rsidP="003F40CD">
      <w:pPr>
        <w:spacing w:after="16" w:line="248" w:lineRule="auto"/>
        <w:ind w:right="280" w:firstLine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2.1 Развитие беглости и штрихового разнообразия техники. </w:t>
      </w:r>
    </w:p>
    <w:p w14:paraId="3782809F" w14:textId="77777777" w:rsidR="003F40CD" w:rsidRPr="003F40CD" w:rsidRDefault="003F40CD" w:rsidP="003F40CD">
      <w:pPr>
        <w:spacing w:after="16" w:line="248" w:lineRule="auto"/>
        <w:ind w:firstLine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2.2 Изучение пьес. Работа над стилистикой произведений и агогическими приёмами выразительности. </w:t>
      </w:r>
    </w:p>
    <w:p w14:paraId="248D286F" w14:textId="77777777" w:rsidR="003F40CD" w:rsidRPr="003F40CD" w:rsidRDefault="003F40CD" w:rsidP="003F40CD">
      <w:pPr>
        <w:spacing w:after="16" w:line="248" w:lineRule="auto"/>
        <w:ind w:right="280" w:firstLine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2.3 Развитие навыков самостоятельной работы над музыкальным произведением. </w:t>
      </w:r>
    </w:p>
    <w:p w14:paraId="5654E78A" w14:textId="77777777" w:rsidR="003F40CD" w:rsidRPr="003F40CD" w:rsidRDefault="003F40CD" w:rsidP="003F40CD">
      <w:pPr>
        <w:spacing w:after="2" w:line="238" w:lineRule="auto"/>
        <w:ind w:right="128" w:firstLine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2.4 Изучение исполнительской терминологии. Требования знаний терминологии для 5-го класса: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glissando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cluster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vibrato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tremolo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sforzando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subitopiano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adlibitum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sempre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risoluto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, 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val="en-US" w:eastAsia="en-US"/>
        </w:rPr>
        <w:t>morendo</w:t>
      </w:r>
      <w:r w:rsidRPr="003F40CD">
        <w:rPr>
          <w:rFonts w:ascii="Times New Roman" w:eastAsia="Times New Roman" w:hAnsi="Times New Roman" w:cs="Times New Roman"/>
          <w:i/>
          <w:color w:val="000000"/>
          <w:sz w:val="24"/>
          <w:lang w:eastAsia="en-US"/>
        </w:rPr>
        <w:t xml:space="preserve">. </w:t>
      </w:r>
    </w:p>
    <w:p w14:paraId="12438256" w14:textId="77777777" w:rsidR="003F40CD" w:rsidRPr="003F40CD" w:rsidRDefault="003F40CD" w:rsidP="003F40CD">
      <w:pPr>
        <w:spacing w:after="17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2EBD19E" w14:textId="77777777" w:rsidR="003F40CD" w:rsidRPr="003F40CD" w:rsidRDefault="003F40CD" w:rsidP="003F40CD">
      <w:pPr>
        <w:spacing w:after="0" w:line="259" w:lineRule="auto"/>
        <w:ind w:left="312" w:firstLine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lang w:val="en-US" w:eastAsia="en-US"/>
        </w:rPr>
        <w:t>Примерные программы итоговой аттестации:</w:t>
      </w:r>
    </w:p>
    <w:p w14:paraId="6BD572F6" w14:textId="77777777" w:rsidR="003F40CD" w:rsidRPr="003F40CD" w:rsidRDefault="003F40CD" w:rsidP="00971250">
      <w:pPr>
        <w:numPr>
          <w:ilvl w:val="0"/>
          <w:numId w:val="29"/>
        </w:num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вариант: </w:t>
      </w:r>
    </w:p>
    <w:p w14:paraId="76A83C07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Шишаков. Прелюдия и фуга C-dur. </w:t>
      </w:r>
    </w:p>
    <w:p w14:paraId="2F13D1B4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Андре. Сонатина a-moll. </w:t>
      </w:r>
    </w:p>
    <w:p w14:paraId="2660B54B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Павин. Р.н.п. «Научить ли тя, Ванюша». </w:t>
      </w:r>
    </w:p>
    <w:p w14:paraId="6717BBFC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Доренский «Кантри»  </w:t>
      </w:r>
    </w:p>
    <w:p w14:paraId="1493A62A" w14:textId="77777777" w:rsidR="003F40CD" w:rsidRPr="003F40CD" w:rsidRDefault="003F40CD" w:rsidP="00971250">
      <w:pPr>
        <w:numPr>
          <w:ilvl w:val="0"/>
          <w:numId w:val="29"/>
        </w:num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b/>
          <w:color w:val="000000"/>
          <w:sz w:val="24"/>
          <w:lang w:val="en-US" w:eastAsia="en-US"/>
        </w:rPr>
        <w:t xml:space="preserve">вариант: </w:t>
      </w:r>
    </w:p>
    <w:p w14:paraId="7F5A5725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Кригер. Сарабанда A-dur. </w:t>
      </w:r>
    </w:p>
    <w:p w14:paraId="47CE27FE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Клементи. Рондо из Сонатины C-dur. </w:t>
      </w:r>
    </w:p>
    <w:p w14:paraId="4AE1175C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Корецкий. Обработка р.н.п. «Полосынька» </w:t>
      </w:r>
    </w:p>
    <w:p w14:paraId="384A0754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Власов. Экспромт. </w:t>
      </w:r>
    </w:p>
    <w:p w14:paraId="0B07F25E" w14:textId="77777777" w:rsidR="003F40CD" w:rsidRPr="003F40CD" w:rsidRDefault="003F40CD" w:rsidP="00971250">
      <w:pPr>
        <w:numPr>
          <w:ilvl w:val="0"/>
          <w:numId w:val="41"/>
        </w:numPr>
        <w:spacing w:after="274" w:line="248" w:lineRule="auto"/>
        <w:ind w:right="280"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0CD">
        <w:rPr>
          <w:rFonts w:ascii="Times New Roman" w:eastAsia="Times New Roman" w:hAnsi="Times New Roman" w:cs="Times New Roman"/>
          <w:b/>
          <w:sz w:val="24"/>
          <w:szCs w:val="24"/>
        </w:rPr>
        <w:t>вариант:</w:t>
      </w:r>
    </w:p>
    <w:p w14:paraId="4AE9B340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И.С.Бах. Прелюдия e-moll из цикла 12 маленьких прелюдий</w:t>
      </w:r>
    </w:p>
    <w:p w14:paraId="028E7373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Т.Хаслингер. Сонатина 2ч.</w:t>
      </w:r>
    </w:p>
    <w:p w14:paraId="2DEFA40C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А.Новиков ,обр.Е.Левина «Смуглянка»</w:t>
      </w:r>
    </w:p>
    <w:p w14:paraId="5D752CB6" w14:textId="77777777" w:rsidR="003F40CD" w:rsidRPr="003F40CD" w:rsidRDefault="003F40CD" w:rsidP="003F40CD">
      <w:pPr>
        <w:spacing w:after="16" w:line="248" w:lineRule="auto"/>
        <w:ind w:left="312" w:right="280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А.Шмыков «Рассвет»</w:t>
      </w:r>
    </w:p>
    <w:p w14:paraId="7341367A" w14:textId="77777777" w:rsidR="003F40CD" w:rsidRPr="003F40CD" w:rsidRDefault="003F40CD" w:rsidP="003F40CD">
      <w:pPr>
        <w:spacing w:after="228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7D3E9E5" w14:textId="77777777" w:rsidR="003F40CD" w:rsidRPr="003F40CD" w:rsidRDefault="003F40CD" w:rsidP="003F40CD">
      <w:pPr>
        <w:keepNext/>
        <w:keepLines/>
        <w:spacing w:after="0" w:line="259" w:lineRule="auto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 w:color="000000"/>
        </w:rPr>
        <w:lastRenderedPageBreak/>
        <w:t>Примерный репертуарный списокЭтюды</w:t>
      </w:r>
    </w:p>
    <w:p w14:paraId="07C0CE89" w14:textId="77777777" w:rsidR="003F40CD" w:rsidRPr="003F40CD" w:rsidRDefault="003F40CD" w:rsidP="00971250">
      <w:pPr>
        <w:numPr>
          <w:ilvl w:val="0"/>
          <w:numId w:val="30"/>
        </w:numPr>
        <w:spacing w:after="233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Баканов. Этюд «Как пчелка». </w:t>
      </w:r>
    </w:p>
    <w:p w14:paraId="0AC0172B" w14:textId="77777777" w:rsidR="003F40CD" w:rsidRPr="003F40CD" w:rsidRDefault="003F40CD" w:rsidP="00971250">
      <w:pPr>
        <w:numPr>
          <w:ilvl w:val="0"/>
          <w:numId w:val="30"/>
        </w:num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В. Дикусаров. Этюд «Догонялки». </w:t>
      </w:r>
    </w:p>
    <w:p w14:paraId="06458558" w14:textId="77777777" w:rsidR="003F40CD" w:rsidRPr="003F40CD" w:rsidRDefault="003F40CD" w:rsidP="00971250">
      <w:pPr>
        <w:numPr>
          <w:ilvl w:val="0"/>
          <w:numId w:val="30"/>
        </w:num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Т. Лак. Этюд-тарантелла. </w:t>
      </w:r>
    </w:p>
    <w:p w14:paraId="341947B4" w14:textId="77777777" w:rsidR="003F40CD" w:rsidRPr="003F40CD" w:rsidRDefault="003F40CD" w:rsidP="00971250">
      <w:pPr>
        <w:numPr>
          <w:ilvl w:val="0"/>
          <w:numId w:val="30"/>
        </w:num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Т. Лак. Этюд №11 a-moll. </w:t>
      </w:r>
    </w:p>
    <w:p w14:paraId="48E089D9" w14:textId="77777777" w:rsidR="003F40CD" w:rsidRPr="003F40CD" w:rsidRDefault="003F40CD" w:rsidP="00971250">
      <w:pPr>
        <w:numPr>
          <w:ilvl w:val="0"/>
          <w:numId w:val="30"/>
        </w:numPr>
        <w:spacing w:after="233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Лак. Этюд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9153248" w14:textId="77777777" w:rsidR="003F40CD" w:rsidRPr="003F40CD" w:rsidRDefault="003F40CD" w:rsidP="00971250">
      <w:pPr>
        <w:numPr>
          <w:ilvl w:val="0"/>
          <w:numId w:val="30"/>
        </w:num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Лемуан. Этюд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D36D5EF" w14:textId="77777777" w:rsidR="003F40CD" w:rsidRPr="003F40CD" w:rsidRDefault="003F40CD" w:rsidP="00971250">
      <w:pPr>
        <w:numPr>
          <w:ilvl w:val="0"/>
          <w:numId w:val="30"/>
        </w:num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Лешгорн. Этюд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BBA3399" w14:textId="77777777" w:rsidR="003F40CD" w:rsidRPr="003F40CD" w:rsidRDefault="003F40CD" w:rsidP="00971250">
      <w:pPr>
        <w:numPr>
          <w:ilvl w:val="0"/>
          <w:numId w:val="30"/>
        </w:num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Салов. Этюд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15A657F" w14:textId="77777777" w:rsidR="003F40CD" w:rsidRPr="003F40CD" w:rsidRDefault="003F40CD" w:rsidP="00971250">
      <w:pPr>
        <w:numPr>
          <w:ilvl w:val="0"/>
          <w:numId w:val="30"/>
        </w:num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Угринович. Этюд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fis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moll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63F4AF26" w14:textId="77777777" w:rsidR="003F40CD" w:rsidRPr="003F40CD" w:rsidRDefault="003F40CD" w:rsidP="00971250">
      <w:pPr>
        <w:numPr>
          <w:ilvl w:val="0"/>
          <w:numId w:val="30"/>
        </w:numPr>
        <w:spacing w:after="273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Черни. Этюд №22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F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CF021DE" w14:textId="77777777" w:rsidR="003F40CD" w:rsidRPr="003F40CD" w:rsidRDefault="003F40CD" w:rsidP="003F40CD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3500C0D" w14:textId="77777777" w:rsidR="003F40CD" w:rsidRPr="003F40CD" w:rsidRDefault="003F40CD" w:rsidP="003F40CD">
      <w:pPr>
        <w:spacing w:after="16" w:line="248" w:lineRule="auto"/>
        <w:ind w:right="5434"/>
        <w:jc w:val="both"/>
        <w:rPr>
          <w:rFonts w:ascii="Arial" w:eastAsia="Arial" w:hAnsi="Arial" w:cs="Arial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u w:val="single" w:color="000000"/>
          <w:lang w:eastAsia="en-US"/>
        </w:rPr>
        <w:t>Полифонические произведения</w:t>
      </w:r>
    </w:p>
    <w:p w14:paraId="10EB36BA" w14:textId="77777777" w:rsidR="003F40CD" w:rsidRPr="003F40CD" w:rsidRDefault="003F40CD" w:rsidP="003F40CD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Инвенция №1 C-dur. </w:t>
      </w:r>
    </w:p>
    <w:p w14:paraId="2A9F358B" w14:textId="77777777" w:rsidR="003F40CD" w:rsidRPr="003F40CD" w:rsidRDefault="003F40CD" w:rsidP="003F40CD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c-moll. </w:t>
      </w:r>
    </w:p>
    <w:p w14:paraId="38D5E346" w14:textId="77777777" w:rsidR="003F40CD" w:rsidRPr="003F40CD" w:rsidRDefault="003F40CD" w:rsidP="003F40CD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Маленькая прелюдия C-dur. </w:t>
      </w:r>
    </w:p>
    <w:p w14:paraId="007CBCBD" w14:textId="77777777" w:rsidR="003F40CD" w:rsidRPr="003F40CD" w:rsidRDefault="003F40CD" w:rsidP="003F40CD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И.С. Бах. Ария g-moll. </w:t>
      </w:r>
    </w:p>
    <w:p w14:paraId="4C615D00" w14:textId="77777777" w:rsidR="003F40CD" w:rsidRPr="003F40CD" w:rsidRDefault="003F40CD" w:rsidP="003F40CD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Гендель. Сарабанда d-moll. </w:t>
      </w:r>
    </w:p>
    <w:p w14:paraId="4E39A7A3" w14:textId="77777777" w:rsidR="003F40CD" w:rsidRPr="003F40CD" w:rsidRDefault="003F40CD" w:rsidP="003F40CD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Маттесон. Сарабанда G-dur. </w:t>
      </w:r>
    </w:p>
    <w:p w14:paraId="14E0E6F8" w14:textId="77777777" w:rsidR="003F40CD" w:rsidRPr="003F40CD" w:rsidRDefault="003F40CD" w:rsidP="003F40CD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Маттесон. Менуэт c-moll. </w:t>
      </w:r>
    </w:p>
    <w:p w14:paraId="130967E7" w14:textId="77777777" w:rsidR="003F40CD" w:rsidRPr="003F40CD" w:rsidRDefault="003F40CD" w:rsidP="003F40CD">
      <w:pPr>
        <w:spacing w:after="232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К. Сорокин. Маленькая фуга. </w:t>
      </w:r>
    </w:p>
    <w:p w14:paraId="6AE3B80C" w14:textId="77777777" w:rsidR="003F40CD" w:rsidRPr="003F40CD" w:rsidRDefault="003F40CD" w:rsidP="003F40CD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</w:p>
    <w:p w14:paraId="3D1887DD" w14:textId="77777777" w:rsidR="003F40CD" w:rsidRPr="003F40CD" w:rsidRDefault="003F40CD" w:rsidP="003F40CD">
      <w:pPr>
        <w:keepNext/>
        <w:keepLines/>
        <w:spacing w:after="0" w:line="259" w:lineRule="auto"/>
        <w:ind w:left="297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 w:color="000000"/>
        </w:rPr>
        <w:t>Произведения крупной формы</w:t>
      </w:r>
    </w:p>
    <w:p w14:paraId="71210B83" w14:textId="77777777" w:rsidR="003F40CD" w:rsidRPr="003F40CD" w:rsidRDefault="003F40CD" w:rsidP="00971250">
      <w:pPr>
        <w:numPr>
          <w:ilvl w:val="0"/>
          <w:numId w:val="31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Андре. Рондо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BC3A5D1" w14:textId="77777777" w:rsidR="003F40CD" w:rsidRPr="003F40CD" w:rsidRDefault="003F40CD" w:rsidP="00971250">
      <w:pPr>
        <w:numPr>
          <w:ilvl w:val="0"/>
          <w:numId w:val="31"/>
        </w:numPr>
        <w:spacing w:after="261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Власов. Сонатина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3BBCF4E7" w14:textId="77777777" w:rsidR="003F40CD" w:rsidRPr="003F40CD" w:rsidRDefault="003F40CD" w:rsidP="00971250">
      <w:pPr>
        <w:numPr>
          <w:ilvl w:val="0"/>
          <w:numId w:val="31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Доренский. Сюита «Посчитаем до пяти» в 5 частях. </w:t>
      </w:r>
    </w:p>
    <w:p w14:paraId="5B0C21AD" w14:textId="77777777" w:rsidR="003F40CD" w:rsidRPr="003F40CD" w:rsidRDefault="003F40CD" w:rsidP="00971250">
      <w:pPr>
        <w:numPr>
          <w:ilvl w:val="0"/>
          <w:numId w:val="31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Диабелли. Рондо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G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7B74C8EE" w14:textId="77777777" w:rsidR="003F40CD" w:rsidRPr="003F40CD" w:rsidRDefault="003F40CD" w:rsidP="00971250">
      <w:pPr>
        <w:numPr>
          <w:ilvl w:val="0"/>
          <w:numId w:val="31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Кулау. Сонатина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4A4D3F8E" w14:textId="77777777" w:rsidR="003F40CD" w:rsidRPr="003F40CD" w:rsidRDefault="003F40CD" w:rsidP="00971250">
      <w:pPr>
        <w:numPr>
          <w:ilvl w:val="0"/>
          <w:numId w:val="31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Лихнер. Рондо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. </w:t>
      </w:r>
    </w:p>
    <w:p w14:paraId="108C1669" w14:textId="77777777" w:rsidR="003F40CD" w:rsidRPr="003F40CD" w:rsidRDefault="003F40CD" w:rsidP="00971250">
      <w:pPr>
        <w:numPr>
          <w:ilvl w:val="0"/>
          <w:numId w:val="31"/>
        </w:numPr>
        <w:spacing w:after="274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Т. Хаслингер. Сонатина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C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-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dur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.</w:t>
      </w:r>
    </w:p>
    <w:p w14:paraId="69447C3B" w14:textId="77777777" w:rsidR="003F40CD" w:rsidRPr="003F40CD" w:rsidRDefault="003F40CD" w:rsidP="00971250">
      <w:pPr>
        <w:numPr>
          <w:ilvl w:val="0"/>
          <w:numId w:val="31"/>
        </w:numPr>
        <w:spacing w:after="274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А.Нижник. сюита «Литовская тетрадь»</w:t>
      </w:r>
    </w:p>
    <w:p w14:paraId="035EC538" w14:textId="77777777" w:rsidR="003F40CD" w:rsidRPr="003F40CD" w:rsidRDefault="003F40CD" w:rsidP="003F40CD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5C0AA64" w14:textId="77777777" w:rsidR="003F40CD" w:rsidRPr="003F40CD" w:rsidRDefault="003F40CD" w:rsidP="003F40CD">
      <w:pPr>
        <w:spacing w:after="0" w:line="259" w:lineRule="auto"/>
        <w:ind w:left="30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B55AF3F" w14:textId="77777777" w:rsidR="003F40CD" w:rsidRPr="003F40CD" w:rsidRDefault="003F40CD" w:rsidP="003F40CD">
      <w:pPr>
        <w:keepNext/>
        <w:keepLines/>
        <w:spacing w:after="0" w:line="259" w:lineRule="auto"/>
        <w:ind w:left="297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</w:rPr>
      </w:pPr>
      <w:r w:rsidRPr="003F40CD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u w:val="single" w:color="000000"/>
        </w:rPr>
        <w:t>Пьесы</w:t>
      </w:r>
    </w:p>
    <w:p w14:paraId="1130D377" w14:textId="77777777" w:rsidR="003F40CD" w:rsidRPr="003F40CD" w:rsidRDefault="003F40CD" w:rsidP="00971250">
      <w:pPr>
        <w:numPr>
          <w:ilvl w:val="0"/>
          <w:numId w:val="32"/>
        </w:numPr>
        <w:spacing w:after="261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Ефимов. Обработка р.н.п. «Среди долины ровныя». </w:t>
      </w:r>
    </w:p>
    <w:p w14:paraId="192D2BF6" w14:textId="77777777" w:rsidR="003F40CD" w:rsidRPr="003F40CD" w:rsidRDefault="003F40CD" w:rsidP="00971250">
      <w:pPr>
        <w:numPr>
          <w:ilvl w:val="0"/>
          <w:numId w:val="32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Ефимов. Обработка р.н.п. «Семёновна». </w:t>
      </w:r>
    </w:p>
    <w:p w14:paraId="74FC4AE4" w14:textId="77777777" w:rsidR="003F40CD" w:rsidRPr="003F40CD" w:rsidRDefault="003F40CD" w:rsidP="00971250">
      <w:pPr>
        <w:numPr>
          <w:ilvl w:val="0"/>
          <w:numId w:val="32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Обработка р.н.п. «Вдоль по Питерской». </w:t>
      </w:r>
    </w:p>
    <w:p w14:paraId="0DD1F475" w14:textId="77777777" w:rsidR="003F40CD" w:rsidRPr="003F40CD" w:rsidRDefault="003F40CD" w:rsidP="00971250">
      <w:pPr>
        <w:numPr>
          <w:ilvl w:val="0"/>
          <w:numId w:val="32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Павин. Р.н.п. «Научить ли тя, Ванюша». </w:t>
      </w:r>
    </w:p>
    <w:p w14:paraId="4A9BE812" w14:textId="77777777" w:rsidR="003F40CD" w:rsidRPr="003F40CD" w:rsidRDefault="003F40CD" w:rsidP="00971250">
      <w:pPr>
        <w:numPr>
          <w:ilvl w:val="0"/>
          <w:numId w:val="32"/>
        </w:numPr>
        <w:spacing w:after="16" w:line="47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Баканов. Заводная игрушка. </w:t>
      </w:r>
    </w:p>
    <w:p w14:paraId="5A22E3E3" w14:textId="77777777" w:rsidR="003F40CD" w:rsidRPr="003F40CD" w:rsidRDefault="003F40CD" w:rsidP="00971250">
      <w:pPr>
        <w:numPr>
          <w:ilvl w:val="0"/>
          <w:numId w:val="32"/>
        </w:numPr>
        <w:spacing w:after="16" w:line="47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Веккер. </w:t>
      </w: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Игрушечный поезд. </w:t>
      </w:r>
    </w:p>
    <w:p w14:paraId="078D6425" w14:textId="77777777" w:rsidR="003F40CD" w:rsidRPr="003F40CD" w:rsidRDefault="003F40CD" w:rsidP="00971250">
      <w:pPr>
        <w:numPr>
          <w:ilvl w:val="0"/>
          <w:numId w:val="32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Доренский. Тарантелла. </w:t>
      </w:r>
    </w:p>
    <w:p w14:paraId="56478966" w14:textId="77777777" w:rsidR="003F40CD" w:rsidRPr="003F40CD" w:rsidRDefault="003F40CD" w:rsidP="00971250">
      <w:pPr>
        <w:numPr>
          <w:ilvl w:val="0"/>
          <w:numId w:val="32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Вл. Дмитриев. Белый парус. </w:t>
      </w:r>
    </w:p>
    <w:p w14:paraId="116F0378" w14:textId="77777777" w:rsidR="003F40CD" w:rsidRPr="003F40CD" w:rsidRDefault="003F40CD" w:rsidP="00971250">
      <w:pPr>
        <w:numPr>
          <w:ilvl w:val="0"/>
          <w:numId w:val="32"/>
        </w:numPr>
        <w:spacing w:after="265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А. Коробейников. Грустный аккордеон. </w:t>
      </w:r>
    </w:p>
    <w:p w14:paraId="6AE4DE45" w14:textId="77777777" w:rsidR="003F40CD" w:rsidRPr="003F40CD" w:rsidRDefault="003F40CD" w:rsidP="00971250">
      <w:pPr>
        <w:numPr>
          <w:ilvl w:val="0"/>
          <w:numId w:val="32"/>
        </w:numPr>
        <w:spacing w:after="23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>Ф. Пьери. Мюзет.</w:t>
      </w:r>
    </w:p>
    <w:p w14:paraId="692FE870" w14:textId="77777777" w:rsidR="003F40CD" w:rsidRPr="003F40CD" w:rsidRDefault="003F40CD" w:rsidP="00971250">
      <w:pPr>
        <w:numPr>
          <w:ilvl w:val="0"/>
          <w:numId w:val="32"/>
        </w:numPr>
        <w:spacing w:after="23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М.Товпеко. Рэгтайм-импровизация на тему укр.н.п. «Ехал казак за Дунай»</w:t>
      </w:r>
    </w:p>
    <w:p w14:paraId="6DF4F5C3" w14:textId="77777777" w:rsidR="003F40CD" w:rsidRPr="003F40CD" w:rsidRDefault="003F40CD" w:rsidP="00971250">
      <w:pPr>
        <w:numPr>
          <w:ilvl w:val="0"/>
          <w:numId w:val="32"/>
        </w:numPr>
        <w:spacing w:after="23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Обр.О.Бурьян р.н.п. «Выйду на улицу»</w:t>
      </w:r>
    </w:p>
    <w:p w14:paraId="69853B50" w14:textId="77777777" w:rsidR="003F40CD" w:rsidRPr="003F40CD" w:rsidRDefault="003F40CD" w:rsidP="00971250">
      <w:pPr>
        <w:numPr>
          <w:ilvl w:val="0"/>
          <w:numId w:val="32"/>
        </w:numPr>
        <w:spacing w:after="23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3F40CD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П.Макконен. В движении.</w:t>
      </w:r>
    </w:p>
    <w:p w14:paraId="37416778" w14:textId="77777777" w:rsidR="003F40CD" w:rsidRDefault="003F40CD">
      <w:pPr>
        <w:rPr>
          <w:rFonts w:ascii="Times New Roman" w:hAnsi="Times New Roman" w:cs="Times New Roman"/>
          <w:sz w:val="24"/>
          <w:szCs w:val="24"/>
        </w:rPr>
      </w:pPr>
    </w:p>
    <w:p w14:paraId="632B46A6" w14:textId="77777777" w:rsidR="00690B95" w:rsidRPr="00690B95" w:rsidRDefault="00690B95" w:rsidP="00690B95">
      <w:pPr>
        <w:spacing w:after="196" w:line="249" w:lineRule="auto"/>
        <w:ind w:right="6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III</w:t>
      </w:r>
      <w:r w:rsidRPr="00690B95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. Требования к уровню подготовки обучающихся</w:t>
      </w:r>
    </w:p>
    <w:p w14:paraId="0E424944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Данная программа отражает разнообразие репертуара, его академическую направленность, а также демонстрирует возможность индивидуального подхода к каждому ученику. Содержание программы направлено на обеспечение художественноэстетического развития учащегося и приобретения им художественно-исполнительских знаний, умений и навыков.  </w:t>
      </w:r>
    </w:p>
    <w:p w14:paraId="20016BF4" w14:textId="77777777" w:rsidR="00690B95" w:rsidRPr="00690B95" w:rsidRDefault="00690B95" w:rsidP="00690B95">
      <w:pPr>
        <w:spacing w:after="16" w:line="248" w:lineRule="auto"/>
        <w:ind w:left="585" w:right="28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Таким образом, ученик к концу прохождения курса программы обучения должен:  </w:t>
      </w:r>
    </w:p>
    <w:p w14:paraId="71973698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исторические сведения об инструменте;  </w:t>
      </w:r>
    </w:p>
    <w:p w14:paraId="511665F2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конструктивные особенности инструмента;  </w:t>
      </w:r>
    </w:p>
    <w:p w14:paraId="6351D126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элементарные правила по уходу за инструментом и уметь их применять при необходимости;  </w:t>
      </w:r>
    </w:p>
    <w:p w14:paraId="54D18FA5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оркестровые разновидности своего инструмента;  </w:t>
      </w:r>
    </w:p>
    <w:p w14:paraId="06809BEA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основы музыкальной грамоты; </w:t>
      </w:r>
    </w:p>
    <w:p w14:paraId="0EEA13DD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систему игровых навыков и уметь применять ее самостоятельно;  </w:t>
      </w:r>
    </w:p>
    <w:p w14:paraId="4508AD12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знать основные средства музыкальной выразительности (тембр, динамика, штрих, темп и  т. д.);  </w:t>
      </w:r>
    </w:p>
    <w:p w14:paraId="78E476AF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основные жанры музыки (инструментальный, вокальный, симфонический и т. д.);  • знать технические и художественно-эстетические особенности, характерные для сольного исполнительства на народных инструментах;  </w:t>
      </w:r>
    </w:p>
    <w:p w14:paraId="6FAA0E09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знать функциональные особенности строения частей тела и уметь рационально  спользовать их в работе игрового аппарата;  </w:t>
      </w:r>
    </w:p>
    <w:p w14:paraId="69E94FDA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настраивать инструмент (для струнных);  </w:t>
      </w:r>
    </w:p>
    <w:p w14:paraId="36A93D48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определять технические трудности несложного музыкального произведения и находить способы и методы в работе над ними;  </w:t>
      </w:r>
    </w:p>
    <w:p w14:paraId="15A0B9E4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 среди нескольких вариантов аппликатуры выбрать наиболее удобную и рациональную;  </w:t>
      </w:r>
    </w:p>
    <w:p w14:paraId="52082549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  </w:t>
      </w:r>
    </w:p>
    <w:p w14:paraId="1D8B49F9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  </w:t>
      </w:r>
    </w:p>
    <w:p w14:paraId="03A190E1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уметь на базе приобретенных специальных знаний давать грамотную адекватную оценку многообразным музыкальным событиям;  </w:t>
      </w:r>
    </w:p>
    <w:p w14:paraId="683FBCC9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игры по нотам;  </w:t>
      </w:r>
    </w:p>
    <w:p w14:paraId="703A5BEF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иметь навык чтения с листа несложных произведений, необходимый для ансамблевого и оркестрового музицирования;  </w:t>
      </w:r>
    </w:p>
    <w:p w14:paraId="09E5D5C4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транспонирования и подбора по слуху, так необходимых в дальнейшем будущему оркестровому музыканту; </w:t>
      </w:r>
    </w:p>
    <w:p w14:paraId="51467015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приобрести навык публичных выступлений, как в качестве солиста, так и в различных ансамблях и оркестрах.  </w:t>
      </w:r>
    </w:p>
    <w:p w14:paraId="1646B218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Реализация программы обеспечивает:  </w:t>
      </w:r>
    </w:p>
    <w:p w14:paraId="312AFBBE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у обучающегося интереса к музыкальному искусству, самостоятельному музыкальному исполнительству;  </w:t>
      </w:r>
    </w:p>
    <w:p w14:paraId="59086444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комплексное совершенствование игровой техники домриста, которая включает в себя тембровое слушание, вопросы динамики, артикуляции, интонирования, а также организацию работы игрового аппарата, развитие крупной и мелкой техники;  </w:t>
      </w:r>
    </w:p>
    <w:p w14:paraId="31FB600B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сформированный комплекс исполнительских знаний, умений и навыков, позволяющий использовать многообразные возможности домры для достижения наиболее убедительной интерпретации авторского текста;  </w:t>
      </w:r>
    </w:p>
    <w:p w14:paraId="13A04996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художественно-исполнительских возможностей своего инструмента;  </w:t>
      </w:r>
    </w:p>
    <w:p w14:paraId="0733ACD4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музыкальной терминологии;  </w:t>
      </w:r>
    </w:p>
    <w:p w14:paraId="6479F05E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знание репертуара, включающего произведения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  </w:t>
      </w:r>
    </w:p>
    <w:p w14:paraId="35073E8F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навыка по чтению с листа музыкальных произведений;  </w:t>
      </w:r>
    </w:p>
    <w:p w14:paraId="71F7C9D0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умение транспонировать и подбирать по слуху;  </w:t>
      </w:r>
    </w:p>
    <w:p w14:paraId="4A0636E9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воспитанию слухового контроля, умению управлять процессом исполнения музыкального произведения;  </w:t>
      </w:r>
    </w:p>
    <w:p w14:paraId="6B755658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</w:t>
      </w: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техники исполнительства, использованию художественно оправданных технических приемов;  </w:t>
      </w:r>
    </w:p>
    <w:p w14:paraId="0F7E55AC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  </w:t>
      </w:r>
    </w:p>
    <w:p w14:paraId="7CA969F1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наличие навыков репетиционно - концертной работы в качестве солиста. </w:t>
      </w:r>
    </w:p>
    <w:p w14:paraId="0A52472D" w14:textId="77777777" w:rsidR="00690B95" w:rsidRPr="00690B95" w:rsidRDefault="00690B95" w:rsidP="00690B95">
      <w:pPr>
        <w:spacing w:after="16" w:line="248" w:lineRule="auto"/>
        <w:ind w:left="284"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181504F" w14:textId="77777777" w:rsidR="00690B95" w:rsidRPr="00690B95" w:rsidRDefault="00690B95" w:rsidP="00690B95">
      <w:pPr>
        <w:spacing w:after="12" w:line="249" w:lineRule="auto"/>
        <w:ind w:right="6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IV</w:t>
      </w:r>
      <w:r w:rsidRPr="00690B95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>. Формы и методы контроля, система оценок</w:t>
      </w:r>
    </w:p>
    <w:p w14:paraId="28F29AB4" w14:textId="77777777" w:rsidR="00690B95" w:rsidRPr="00690B95" w:rsidRDefault="00690B95" w:rsidP="00690B95">
      <w:pPr>
        <w:spacing w:after="16" w:line="248" w:lineRule="auto"/>
        <w:ind w:right="251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1. Аттестация: цели, виды, форма, содержание </w:t>
      </w:r>
    </w:p>
    <w:p w14:paraId="7E25A11C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Каждый из видов контроля успеваемости учащихся имеет свои цели, задачи и формы.  </w:t>
      </w:r>
    </w:p>
    <w:p w14:paraId="04A2B872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Оценки качества знаний по «Специальности» охватывают все виды контроля:  </w:t>
      </w:r>
    </w:p>
    <w:p w14:paraId="718A97E5" w14:textId="77777777" w:rsidR="00690B95" w:rsidRPr="00690B95" w:rsidRDefault="00690B95" w:rsidP="00690B95">
      <w:pPr>
        <w:numPr>
          <w:ilvl w:val="0"/>
          <w:numId w:val="42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успеваемости;   - промежуточная аттестация учащихся;   - итоговая аттестация учащихся.  </w:t>
      </w:r>
    </w:p>
    <w:p w14:paraId="6CF22C04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Цель промежуточной аттестации - определение уровня подготовки учащегося на определенном этапе обучения по конкретно пройденному материалу.  </w:t>
      </w:r>
    </w:p>
    <w:p w14:paraId="218F9129" w14:textId="77777777" w:rsidR="00690B95" w:rsidRPr="00690B95" w:rsidRDefault="00690B95" w:rsidP="00690B95">
      <w:pPr>
        <w:spacing w:after="16" w:line="248" w:lineRule="auto"/>
        <w:ind w:left="561" w:right="251" w:hanging="10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Вид контроля. Задачи. Формы. </w:t>
      </w:r>
    </w:p>
    <w:p w14:paraId="1BC0A78A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</w:t>
      </w:r>
    </w:p>
    <w:p w14:paraId="48E82436" w14:textId="77777777" w:rsidR="00690B95" w:rsidRPr="00690B95" w:rsidRDefault="00690B95" w:rsidP="00690B95">
      <w:pPr>
        <w:numPr>
          <w:ilvl w:val="0"/>
          <w:numId w:val="42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val="en-US" w:eastAsia="en-US"/>
        </w:rPr>
        <w:t xml:space="preserve">поддержание учебной дисциплины,  </w:t>
      </w:r>
    </w:p>
    <w:p w14:paraId="0CC2059C" w14:textId="77777777" w:rsidR="00690B95" w:rsidRPr="00690B95" w:rsidRDefault="00690B95" w:rsidP="00690B95">
      <w:pPr>
        <w:numPr>
          <w:ilvl w:val="0"/>
          <w:numId w:val="42"/>
        </w:numPr>
        <w:spacing w:after="16" w:line="248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выявление отношения учащегося к изучаемому предмету,  </w:t>
      </w:r>
    </w:p>
    <w:p w14:paraId="0A5DEAEC" w14:textId="77777777" w:rsidR="00690B95" w:rsidRPr="00690B95" w:rsidRDefault="00690B95" w:rsidP="00690B95">
      <w:pPr>
        <w:numPr>
          <w:ilvl w:val="0"/>
          <w:numId w:val="42"/>
        </w:numPr>
        <w:spacing w:after="5" w:line="246" w:lineRule="auto"/>
        <w:ind w:right="287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повышение уровня освоения текущего учебного материала. </w:t>
      </w:r>
    </w:p>
    <w:p w14:paraId="500A0A85" w14:textId="77777777" w:rsidR="00690B95" w:rsidRPr="00690B95" w:rsidRDefault="00690B95" w:rsidP="00690B95">
      <w:pPr>
        <w:spacing w:after="5" w:line="246" w:lineRule="auto"/>
        <w:ind w:right="287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Текущий контроль осуществляется преподавателем по специальности регулярно (с периодичностью не более чем через два, три урока) в рамках расписания занятий и предлагает использование различной системы оценок. Результаты текущего контроля учитываются при выставлении четвертных, полугодовых, годовых оценок-  контрольные уроки, академические концерты, прослушивания к конкурсам, отчетным концертам </w:t>
      </w:r>
    </w:p>
    <w:p w14:paraId="2C425F4B" w14:textId="77777777" w:rsidR="00690B95" w:rsidRPr="00690B95" w:rsidRDefault="00690B95" w:rsidP="00690B95">
      <w:pPr>
        <w:spacing w:after="5" w:line="246" w:lineRule="auto"/>
        <w:ind w:right="29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Промежуточная аттестация -</w:t>
      </w: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определение успешности развития учащегося и усвоения им программы на зачетах (показ части на определенном этапе обучения программы,  технических зачетах), академических концертах, экзаменах. </w:t>
      </w:r>
    </w:p>
    <w:p w14:paraId="094E84F6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Итоговая аттестация </w:t>
      </w: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определяет уровень и качество освоения программы учебного предмета. </w:t>
      </w:r>
    </w:p>
    <w:p w14:paraId="244F7423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Экзамен проводится в выпускных классах: 5. </w:t>
      </w:r>
    </w:p>
    <w:p w14:paraId="172720FC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Контрольные уроки направлены на выявление знаний, умений и навыков учащихся в классе по специальности. Они не требуют публичного исполнения и концертной готовности. Это своего рода проверка навыков самостоятельной работы учащегося, проверка технического роста, проверка степени овладения навыками музицирования (чтение с листа, подбор по слуху, транспонирование), проверка степени готовности учащихся выпускных классов к итоговой аттестации. Контрольные прослушивания проводятся в классе в присутствии комиссии, включая в себя элементы беседы с учащимся, и предполагают обязательное обсуждение рекомендательного характера. Также преподаватель может сам назначать и проводить контрольные уроки в течение четверти в зависимости от индивидуальной успеваемости ученика, от этапности изучаемой программы с целью повышения мотивации ученика к учебному процессу. Контрольные уроки проводятся в счет аудиторного времени,  предусмотренного на учебный предмет. Зачеты проводятся на завершающих полугодие учебных занятиях в счет аудиторного времени, предусмотренного на учебный предмет, и предполагают публичное исполнение технической или академической программы или ее части в присутствии комиссии. Зачеты (технические) дифференцированные, с обязательным методическим обсуждением, носящим рекомендательный характер. Зачеты проводятся в </w:t>
      </w: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счет аудиторного времени, предусмотренного на учебный предмет. Академические концерты предполагают те же требования, что и зачеты, но они представляют собой публичное (на сцене) исполнение учебной программы или ее части в присутствии комиссии, родителей, учащихся и других слушателей. Для академического концерта преподаватель должен подготовить с учеником 2-3 произведения. Для технического зачета – 1-2 этюда. Выступление ученика обязательно должно быть с оценкой. Переводные экзамены проводятся в конце каждого учебного года.  Исполнение полной программы демонстрирует уровень освоения программы данного года обучения. Переводной экзамен проводится с применением дифференцированных систем оценок, завершаясь обязательным методическим обсуждением. Экзамены проводятся за пределами аудиторных учебных занятий. Для академического концерта преподаватель должен подготовить с учеником 3-4 разнохарактерных произведения .Учащийся, освоивший в полном объеме программу, переводится в следующий класс.  </w:t>
      </w:r>
    </w:p>
    <w:p w14:paraId="532914D9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Итоговая аттестация (экзамен) определяет уровень и качество освоения образовательной программы. На итоговой аттестации учащийся должен исполнить 4 -5 разнохарактерных произведений, включая крупную форму. Экзамен проводится в выпускных классах: 5, в соответствии с действующими учебными планами. Итоговая аттестация проводится по утвержденному директором школы расписанию.  </w:t>
      </w:r>
    </w:p>
    <w:p w14:paraId="6A11B69A" w14:textId="77777777" w:rsidR="00690B95" w:rsidRPr="00690B95" w:rsidRDefault="00690B95" w:rsidP="00690B95">
      <w:pPr>
        <w:spacing w:after="16" w:line="248" w:lineRule="auto"/>
        <w:ind w:right="251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2. Критерии оценок промежуточной аттестации:</w:t>
      </w:r>
    </w:p>
    <w:p w14:paraId="44970FC1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Для аттестации обучающихся создаются фонды оценочных средств, включающие методы контроля, позволяющие оценить приобретенные знания, умения, навыки. По итогам исполнения выставляются оценки по десятибалльной шкале.</w:t>
      </w:r>
    </w:p>
    <w:p w14:paraId="724448D6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40AB1EE5" w14:textId="77777777" w:rsidR="00690B95" w:rsidRPr="00690B95" w:rsidRDefault="00690B95" w:rsidP="00690B95">
      <w:pPr>
        <w:tabs>
          <w:tab w:val="center" w:pos="1332"/>
          <w:tab w:val="center" w:pos="2595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Calibri" w:eastAsia="Calibri" w:hAnsi="Calibri" w:cs="Calibri"/>
          <w:color w:val="000000"/>
          <w:lang w:eastAsia="en-US"/>
        </w:rPr>
        <w:tab/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5 </w:t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«отлично»:</w:t>
      </w:r>
    </w:p>
    <w:p w14:paraId="7FCD196B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 и при этом продемонстрировал яркую музыкальность,  полную техническую и технологическую свободу исполнения, ритмическую и интонационную устойчивость. Музыкальные жанры стилистически выдержаны, соответствуя замыслу композиторов.  Учащийся владеет выразительным разнообразием звукоизвлечения, которое соответствует образному смыслу произведений. </w:t>
      </w:r>
    </w:p>
    <w:p w14:paraId="7A552317" w14:textId="77777777" w:rsidR="00690B95" w:rsidRPr="00690B95" w:rsidRDefault="00690B95" w:rsidP="00690B95">
      <w:pPr>
        <w:spacing w:after="240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2F302810" w14:textId="77777777" w:rsidR="00690B95" w:rsidRPr="00690B95" w:rsidRDefault="00690B95" w:rsidP="00690B95">
      <w:pPr>
        <w:tabs>
          <w:tab w:val="center" w:pos="1372"/>
          <w:tab w:val="center" w:pos="2957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Calibri" w:eastAsia="Calibri" w:hAnsi="Calibri" w:cs="Calibri"/>
          <w:color w:val="000000"/>
          <w:lang w:eastAsia="en-US"/>
        </w:rPr>
        <w:tab/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5- </w:t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«отлично минус»:</w:t>
      </w:r>
    </w:p>
    <w:p w14:paraId="657DA748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Те же критерии, применимые к оценке «5»,  с незначительными погрешностями в исполнении, которые  связаны  со сценическим волнением.</w:t>
      </w:r>
    </w:p>
    <w:p w14:paraId="20875B36" w14:textId="77777777" w:rsidR="00690B95" w:rsidRPr="00690B95" w:rsidRDefault="00690B95" w:rsidP="00690B95">
      <w:pPr>
        <w:spacing w:after="0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03C2E93C" w14:textId="77777777" w:rsidR="00690B95" w:rsidRPr="00690B95" w:rsidRDefault="00690B95" w:rsidP="00690B95">
      <w:pPr>
        <w:tabs>
          <w:tab w:val="center" w:pos="1400"/>
          <w:tab w:val="center" w:pos="2890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Calibri" w:eastAsia="Calibri" w:hAnsi="Calibri" w:cs="Calibri"/>
          <w:color w:val="000000"/>
          <w:lang w:eastAsia="en-US"/>
        </w:rPr>
        <w:tab/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4+ </w:t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 плюс »:</w:t>
      </w:r>
    </w:p>
    <w:p w14:paraId="677A4244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программу, состоящую из произведений, соответствующих программным требованиям класса. Программа исполнена уверенно,  с хорошо проработанным текстом,  но без яркой сценической подачи, проявив при этом достаточную музыкальность, техническую и технологическую оснащенность, способность понимать и передавать стилистическую и смысловую основу произведений. В исполнении допустил незначительные ошибки. </w:t>
      </w:r>
    </w:p>
    <w:p w14:paraId="584D0FA1" w14:textId="77777777" w:rsidR="00690B95" w:rsidRPr="00690B95" w:rsidRDefault="00690B95" w:rsidP="00690B95">
      <w:pPr>
        <w:spacing w:after="256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F5D8708" w14:textId="77777777" w:rsidR="00690B95" w:rsidRPr="00690B95" w:rsidRDefault="00690B95" w:rsidP="00690B95">
      <w:pPr>
        <w:tabs>
          <w:tab w:val="center" w:pos="1332"/>
          <w:tab w:val="center" w:pos="2547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Calibri" w:eastAsia="Calibri" w:hAnsi="Calibri" w:cs="Calibri"/>
          <w:color w:val="000000"/>
          <w:lang w:eastAsia="en-US"/>
        </w:rPr>
        <w:tab/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 </w:t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«хорошо»:</w:t>
      </w:r>
    </w:p>
    <w:p w14:paraId="6211F4D4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Учащийся исполнил программу, состоящую из произведений, соответствующих программным требованиям класса, проявив при этом достаточную музыкальность.Исполнение технически не достаточно свободное, со звуковыми погрешностями, связанными с несовершенством игрового аппарата,  с незначительными отклонениями от стилистических или жанровых особенностей  исполняемых произведений. </w:t>
      </w:r>
    </w:p>
    <w:p w14:paraId="65EA4853" w14:textId="77777777" w:rsidR="00690B95" w:rsidRPr="00690B95" w:rsidRDefault="00690B95" w:rsidP="00690B95">
      <w:pPr>
        <w:spacing w:after="256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7E573CA" w14:textId="77777777" w:rsidR="00690B95" w:rsidRPr="00690B95" w:rsidRDefault="00690B95" w:rsidP="00690B95">
      <w:pPr>
        <w:spacing w:after="256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897EBD7" w14:textId="77777777" w:rsidR="00690B95" w:rsidRPr="00690B95" w:rsidRDefault="00690B95" w:rsidP="00690B95">
      <w:pPr>
        <w:tabs>
          <w:tab w:val="center" w:pos="1372"/>
          <w:tab w:val="center" w:pos="2911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Calibri" w:eastAsia="Calibri" w:hAnsi="Calibri" w:cs="Calibri"/>
          <w:color w:val="000000"/>
          <w:lang w:eastAsia="en-US"/>
        </w:rPr>
        <w:tab/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4- </w:t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«хорошо минус»:</w:t>
      </w:r>
    </w:p>
    <w:p w14:paraId="273F80AE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Выступление малоинициативное, но грамотное,  осмысленное, в котором слышна работа более педагогическая, недели самого учащегося, с пониманием художественных задач, стилей произведений. В исполнении допущены незначительные ошибки, технические, звуковые и текстовые погрешности. </w:t>
      </w:r>
    </w:p>
    <w:p w14:paraId="4A386A6D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7157C1EB" w14:textId="77777777" w:rsidR="00690B95" w:rsidRPr="00690B95" w:rsidRDefault="00690B95" w:rsidP="00690B95">
      <w:pPr>
        <w:tabs>
          <w:tab w:val="center" w:pos="1400"/>
          <w:tab w:val="center" w:pos="3511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Calibri" w:eastAsia="Calibri" w:hAnsi="Calibri" w:cs="Calibri"/>
          <w:color w:val="000000"/>
          <w:lang w:eastAsia="en-US"/>
        </w:rPr>
        <w:tab/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3+ </w:t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 плюс»:</w:t>
      </w:r>
    </w:p>
    <w:p w14:paraId="4EB74AE8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Произведения не соответствуют программным требованиям класса, в исполнении имеются ритмические или интонационные погрешности, текстовые потери. Исполнение маломузыкальное, стилистически неверное. </w:t>
      </w:r>
    </w:p>
    <w:p w14:paraId="68C18DE8" w14:textId="77777777" w:rsidR="00690B95" w:rsidRPr="00690B95" w:rsidRDefault="00690B95" w:rsidP="00690B95">
      <w:pPr>
        <w:spacing w:after="256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46DDF23" w14:textId="77777777" w:rsidR="00690B95" w:rsidRPr="00690B95" w:rsidRDefault="00690B95" w:rsidP="00690B95">
      <w:pPr>
        <w:tabs>
          <w:tab w:val="center" w:pos="1332"/>
          <w:tab w:val="center" w:pos="3200"/>
        </w:tabs>
        <w:spacing w:after="222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Calibri" w:eastAsia="Calibri" w:hAnsi="Calibri" w:cs="Calibri"/>
          <w:color w:val="000000"/>
          <w:lang w:eastAsia="en-US"/>
        </w:rPr>
        <w:tab/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 </w:t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«удовлетворительно»:</w:t>
      </w:r>
    </w:p>
    <w:p w14:paraId="66162418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Учащийся исполнил программу технически не свободно,  малоосмысленно. Исполнение программы не стабильное, с техническими и звуковыми погрешностями, с непониманием стиля, формы и жанра произведений.  Старательное. </w:t>
      </w:r>
    </w:p>
    <w:p w14:paraId="7A739983" w14:textId="77777777" w:rsidR="00690B95" w:rsidRPr="00690B95" w:rsidRDefault="00690B95" w:rsidP="00690B95">
      <w:pPr>
        <w:spacing w:after="223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FD52CE7" w14:textId="77777777" w:rsidR="00690B95" w:rsidRPr="00690B95" w:rsidRDefault="00690B95" w:rsidP="00690B95">
      <w:pPr>
        <w:spacing w:after="223" w:line="259" w:lineRule="auto"/>
        <w:ind w:firstLine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Calibri" w:eastAsia="Calibri" w:hAnsi="Calibri" w:cs="Calibri"/>
          <w:color w:val="000000"/>
          <w:lang w:eastAsia="en-US"/>
        </w:rPr>
        <w:tab/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 xml:space="preserve">3- </w:t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«удовлетворительно минус»:</w:t>
      </w:r>
    </w:p>
    <w:p w14:paraId="70286C90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Исполнение с неряшливым отношением к тексту, штрихам, фразировке, динамике. Технически не состоятельно, но исполнено от начала  до конца каждое произведение. </w:t>
      </w:r>
    </w:p>
    <w:p w14:paraId="59D9B790" w14:textId="77777777" w:rsidR="00690B95" w:rsidRPr="00690B95" w:rsidRDefault="00690B95" w:rsidP="00690B95">
      <w:pPr>
        <w:spacing w:after="280" w:line="259" w:lineRule="auto"/>
        <w:ind w:left="1272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063F4D8" w14:textId="77777777" w:rsidR="00690B95" w:rsidRPr="00690B95" w:rsidRDefault="00690B95" w:rsidP="00690B95">
      <w:pPr>
        <w:tabs>
          <w:tab w:val="center" w:pos="1372"/>
          <w:tab w:val="center" w:pos="3384"/>
        </w:tabs>
        <w:spacing w:after="175" w:line="259" w:lineRule="auto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Calibri" w:eastAsia="Calibri" w:hAnsi="Calibri" w:cs="Calibri"/>
          <w:color w:val="000000"/>
          <w:lang w:eastAsia="en-US"/>
        </w:rPr>
        <w:tab/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>2</w:t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en-US"/>
        </w:rPr>
        <w:tab/>
        <w:t>«неудовлетворительно»:</w:t>
      </w:r>
    </w:p>
    <w:p w14:paraId="65B4BAAA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Фрагментарное исполнение текста произведений,  не позволяющее оценить объем проработанного материала, отношение к изучаемому. </w:t>
      </w:r>
    </w:p>
    <w:p w14:paraId="6169EE70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7ED20FF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случае неявки на выступление по причине неготовности или без уважительно причины, выставляется оценка  2 «неудовлетворительно». </w:t>
      </w:r>
    </w:p>
    <w:p w14:paraId="1F17961A" w14:textId="77777777" w:rsidR="00690B95" w:rsidRPr="00690B95" w:rsidRDefault="00690B95" w:rsidP="00690B95">
      <w:pPr>
        <w:spacing w:after="12" w:line="249" w:lineRule="auto"/>
        <w:ind w:right="6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690B95">
        <w:rPr>
          <w:rFonts w:ascii="Times New Roman" w:eastAsia="Times New Roman" w:hAnsi="Times New Roman" w:cs="Times New Roman"/>
          <w:b/>
          <w:color w:val="000000"/>
          <w:sz w:val="28"/>
          <w:lang w:val="en-US" w:eastAsia="en-US"/>
        </w:rPr>
        <w:t>V</w:t>
      </w:r>
      <w:r w:rsidRPr="00690B95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. Методическое обеспечение учебного процесса </w:t>
      </w:r>
    </w:p>
    <w:p w14:paraId="66E63783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1.Методические рекомендации педагогическим работникам В работе с учащимся преподаватель должен следовать основным принципам дидактики: последовательность, систематичность, доступность,  наглядность в освоении материала.  </w:t>
      </w:r>
    </w:p>
    <w:p w14:paraId="28EC9527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Процесс обучения должен протекать с учетом индивидуальных психических особенностей ученика, его физических данных. Педагог должен неустанно контролировать уровень развития музыкальных способностей своих учеников.  </w:t>
      </w:r>
    </w:p>
    <w:p w14:paraId="1722B69D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педагога по специальности будет более продуктивной в тесной связи с педагогами по другим предметам: музыкальная литература, слушание музыки, сольфеджио. Итогом такого сотрудничества могут быть: открытые уроки, концерты классов для родителей, участие в концертах отделов, школы.  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 жанру, форме и фактуре. Индивидуальные планы вновь поступивших учеников обучающихся должны быть составлены к концу сентября после детального ознакомления с особенностями, возможностями и уровнем подготовки ученика.  Необходимым условием для успешного обучения на домре является формирование у ученика уже на начальном этапе правильной посадки,  постановки рук, целостного исполнительского аппарата.  </w:t>
      </w:r>
    </w:p>
    <w:p w14:paraId="29C4566A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Развитию техники в узком смысле слова (беглости, четкости, ровности и </w:t>
      </w:r>
    </w:p>
    <w:p w14:paraId="6C33EEE1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т.д.) способствует систематическая работа над упражнениями, гаммами и этюдами. При освоении гамм, упражнений, этюдов и другого вспомогательного инструктивного материала рекомендуется применение различных вариантов –  штриховых, динамических, ритмических и т.д. При работе над техникойнеобходимо давать четкие индивидуальные задания и регулярно проверять их выполнение. </w:t>
      </w:r>
    </w:p>
    <w:p w14:paraId="1F602DCB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При выборе этюдов следует учитывать их художественную и </w:t>
      </w:r>
    </w:p>
    <w:p w14:paraId="47C9888E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показа на техническом зачете).  </w:t>
      </w:r>
    </w:p>
    <w:p w14:paraId="19889830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качеством звука, интонацией, разнообразными ритмическими вариантами, динамикой (средствами музыкальной выразительности) должна последовательно проводиться на протяжении всех лет обучения и быть предметом постоянного внимания педагога. В этой связи педагогу необходимо научить ученика слуховому контролю и контролю по распределению мышечного напряжения.  </w:t>
      </w:r>
    </w:p>
    <w:p w14:paraId="284332CB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Работа над музыкальным произведением должна проходить в тесной художественной и технической связи.  </w:t>
      </w:r>
    </w:p>
    <w:p w14:paraId="350068EB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Важной задачей предмета является развитие навыков самостоятельной работы над домашним заданием. В качестве проверки знаний ученика об основных этапах в работе над произведением можно порекомендовать ученику выучить самостоятельно произведение, которое по трудности должно быть легче произведений, изучаемых по основной программе.  Большое значение в воспитании музыкального вкуса отводится изучаемому репертуару. Помимо обработок народных мелодий, органично звучащих на народных инструментах и составляющих основу репертуара,  необходимо включать в учебные программы переложения лучших образцов зарубежной и отечественной классики, произведений, написанных для других инструментов или для голоса. Рекомендуется исполнять переложения, в которых сохранен замысел автора и в то же время грамотно, полноценно использованы характерные особенности данного инструмента - домры.  В классе домры при работе над гаммами, этюдами и пьесами для достижения чистоты интонации и технической свободы необходимо искать,  находить и использовать различные варианты аппликатуры.  Вся творческая деятельность педагога-</w:t>
      </w: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музыканта должна иметь научно обоснованный характер и строиться на базе имеющейся методическойлитературы. Педагоги-домристы, в связи с определенной проблемой в этой области, вынуждены обращаться к методикам и методическим исследованиям других специальностей (скрипка, фортепиано и др.).  </w:t>
      </w:r>
    </w:p>
    <w:p w14:paraId="6BC5CAAC" w14:textId="77777777" w:rsidR="00690B95" w:rsidRPr="00690B95" w:rsidRDefault="00690B95" w:rsidP="00690B95">
      <w:pPr>
        <w:spacing w:after="5" w:line="246" w:lineRule="auto"/>
        <w:ind w:right="2003" w:firstLine="284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2. Методические рекомендации по организации самостоятельной работы</w:t>
      </w:r>
    </w:p>
    <w:p w14:paraId="1DFD1761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самостоятельные занятия должны быть регулярными и систематическими;  </w:t>
      </w:r>
    </w:p>
    <w:p w14:paraId="1176B77D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периодичность занятий - каждый день;  </w:t>
      </w:r>
    </w:p>
    <w:p w14:paraId="1269E252" w14:textId="77777777" w:rsidR="00690B95" w:rsidRPr="00690B95" w:rsidRDefault="00690B95" w:rsidP="00690B95">
      <w:pPr>
        <w:spacing w:after="16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самостоятельных занятий в неделю - от 2 до 4 часов.  </w:t>
      </w:r>
    </w:p>
    <w:p w14:paraId="031C2834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Объем самостоятельной работы определяется с учетом минимальных затрат на подготовку домашнего задания, параллельного освоения детьми программы начального и основного общего образования, с опорой на сложившиеся в учебном заведении педагогические традиции и методическую целесообразность, а также индивидуальные способности ученика.  Ученик должен быть физически здоров. Занятия при повышенной температуре опасны для здоровья и нецелесообразны, так как результат занятий всегда будет отрицательным.  </w:t>
      </w:r>
    </w:p>
    <w:p w14:paraId="6A3F0025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  </w:t>
      </w:r>
    </w:p>
    <w:p w14:paraId="0DF5808F" w14:textId="77777777" w:rsidR="00690B95" w:rsidRPr="00690B95" w:rsidRDefault="00690B95" w:rsidP="00690B95">
      <w:pPr>
        <w:spacing w:after="16" w:line="248" w:lineRule="auto"/>
        <w:ind w:right="12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Необходимо помочь ученику организовать домашнюю работу, исходя из количества времени, отведенного на занятие. В самостоятельной работе должны присутствовать разные виды заданий: игра технических упражнений,  гамм и этюдов (с этого задания полезно начинать занятие и тратить на это примерно треть времени); разбор новых произведений или чтение с листа более легких (на 2-3 класса ниже по трудности); выучивание наизусть нотного текста,  необходимого на данном этапе работы; работа над звуком и конкретными деталями (следуя рекомендациям, данным преподавателем на уроке), доведение произведения до концертного вида; проигрывание программы целиком перед зачетом или концертом; повторение ранее пройденных произведений. Все рекомендации по домашней работе в индивидуальном порядке дает преподаватель и фиксирует их, в случае необходимости, в дневнике. Списки рекомендуемой нотной и методической литературы регулярно. </w:t>
      </w:r>
    </w:p>
    <w:p w14:paraId="1E51B4C2" w14:textId="77777777" w:rsidR="00690B95" w:rsidRPr="00690B95" w:rsidRDefault="00690B95" w:rsidP="00690B95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3F9042E7" w14:textId="77777777" w:rsidR="00690B95" w:rsidRPr="00690B95" w:rsidRDefault="00690B95" w:rsidP="00690B95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1C637C40" w14:textId="77777777" w:rsidR="00690B95" w:rsidRPr="00690B95" w:rsidRDefault="00690B95" w:rsidP="00690B95">
      <w:pPr>
        <w:spacing w:after="12" w:line="249" w:lineRule="auto"/>
        <w:ind w:right="64"/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</w:pPr>
      <w:r w:rsidRPr="00690B95">
        <w:rPr>
          <w:rFonts w:ascii="Times New Roman" w:eastAsia="Times New Roman" w:hAnsi="Times New Roman" w:cs="Times New Roman"/>
          <w:b/>
          <w:color w:val="000000"/>
          <w:sz w:val="28"/>
          <w:lang w:eastAsia="en-US"/>
        </w:rPr>
        <w:t xml:space="preserve">VI. Списки рекомендуемой нотной и методической литературы </w:t>
      </w:r>
    </w:p>
    <w:p w14:paraId="2FA25F0B" w14:textId="77777777" w:rsidR="00690B95" w:rsidRPr="00690B95" w:rsidRDefault="00690B95" w:rsidP="00690B95">
      <w:pPr>
        <w:spacing w:after="16" w:line="248" w:lineRule="auto"/>
        <w:ind w:right="251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90B95">
        <w:rPr>
          <w:rFonts w:ascii="Calibri" w:eastAsia="Calibri" w:hAnsi="Calibri" w:cs="Calibri"/>
          <w:b/>
          <w:color w:val="000000"/>
          <w:sz w:val="24"/>
          <w:lang w:eastAsia="en-US"/>
        </w:rPr>
        <w:t xml:space="preserve">1. </w:t>
      </w:r>
      <w:r w:rsidRPr="00690B9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>Список рекомендуемой нотной литературы</w:t>
      </w:r>
    </w:p>
    <w:p w14:paraId="032500E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I. М., 1973. </w:t>
      </w:r>
    </w:p>
    <w:p w14:paraId="3D9FE0C7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Ю., Гвоздев П. Прогрессивная школа игры на баяне. Часть II. М., 1976. </w:t>
      </w:r>
    </w:p>
    <w:p w14:paraId="397F03BE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Акимов Ю. Школа игры на баяне. М., 1985. </w:t>
      </w:r>
    </w:p>
    <w:p w14:paraId="58BF6B82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музыкальной школе. Пьесы для 3-4 классов. Вып. 14/ С. Павин. М., 1973. </w:t>
      </w:r>
    </w:p>
    <w:p w14:paraId="428C521D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Пьесы для аккордеона.  Вып. 1/ Сост. В. Алёхин, А. Чиняков. М., 1972. </w:t>
      </w:r>
    </w:p>
    <w:p w14:paraId="1C36EDFE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Аккордеон в музыкальном училище. Вып. 4 / Сост. В. Бухвостов. М., 1974. </w:t>
      </w:r>
    </w:p>
    <w:p w14:paraId="0254D962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Аз. Иванов. Л., 1958. </w:t>
      </w:r>
    </w:p>
    <w:p w14:paraId="0C24293F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  / Сост. В. Паньков, Н. Давыдов. Киев, 1970. </w:t>
      </w:r>
    </w:p>
    <w:p w14:paraId="624F028B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Альбом баяниста  / Сост. В. Бесфамильнов. Киев, 1975. </w:t>
      </w:r>
    </w:p>
    <w:p w14:paraId="0C218939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Вып.3. Л., 1966. </w:t>
      </w:r>
    </w:p>
    <w:p w14:paraId="7D9A0820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баяниста. Вып.3 / сост. В. Бесфамильнов. Киев,1985. </w:t>
      </w:r>
    </w:p>
    <w:p w14:paraId="1936AB37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начинающего баяниста. Вып. 43 / Сост. В. Бухвостов. М., 1991. </w:t>
      </w:r>
    </w:p>
    <w:p w14:paraId="61530C8F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Анжелис Ф. Пьесы для готово-выборного баяна. Вып.1 / Сост. В. Ушаков, С. Ставицкая. СПб, 2003. </w:t>
      </w:r>
    </w:p>
    <w:p w14:paraId="4A15B0E7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Анжелис Ф. Пьесы для готово-выборного баяна. Вып.2 / Сост. В. Ушаков, С. Ставицкая. СПб, 2003. </w:t>
      </w:r>
    </w:p>
    <w:p w14:paraId="3D30576C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I. М., 1984. </w:t>
      </w:r>
    </w:p>
    <w:p w14:paraId="0296AB58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II. М., 1985. </w:t>
      </w:r>
    </w:p>
    <w:p w14:paraId="69381207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III. М., 1986. </w:t>
      </w:r>
    </w:p>
    <w:p w14:paraId="27188631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IV. М., 1987. </w:t>
      </w:r>
    </w:p>
    <w:p w14:paraId="72E0C2A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V. М., 1988. </w:t>
      </w:r>
    </w:p>
    <w:p w14:paraId="3397FA4D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VI. М., 1989. </w:t>
      </w:r>
    </w:p>
    <w:p w14:paraId="686A2507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VII. М., 1990. </w:t>
      </w:r>
    </w:p>
    <w:p w14:paraId="4B1B5B3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VIII. М., 1991. </w:t>
      </w:r>
    </w:p>
    <w:p w14:paraId="7386B5AD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IX. М., 1997. </w:t>
      </w:r>
    </w:p>
    <w:p w14:paraId="11F49B3F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литературы для баяна. Том X. М., 2004. </w:t>
      </w:r>
    </w:p>
    <w:p w14:paraId="6FF47ADA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Дербенко. Эстрадные композиции. Вып. 2 / Сост. В. Ушаков, С. Ставицкая. СПб., 2002. </w:t>
      </w:r>
    </w:p>
    <w:p w14:paraId="1119FB87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Антология эстрадного репертуара для аккордеона. Евгений Дербенко. Эстрадные композиции. Вып. 3 / Сост. В. Ушаков, С. Ставицкая. СПб., 2001. </w:t>
      </w:r>
    </w:p>
    <w:p w14:paraId="2CD3271C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Артоболевская А. Хрестоматия маленького пианиста. М., 1991. </w:t>
      </w:r>
    </w:p>
    <w:p w14:paraId="3B90386F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Бажилин Р. Концертные пьесы для аккордеона в стилях популярной музыки. М., 2000. </w:t>
      </w:r>
    </w:p>
    <w:p w14:paraId="26D1DD4E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Бажилин Р. Хрестоматия педагогического репертуара для аккордеона (баяна). Произведения крупной формы. Вып. 1. М., 2002. </w:t>
      </w:r>
    </w:p>
    <w:p w14:paraId="5C23D127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Нотная тетрадь Анны Магдалены Бах. М., 1977. </w:t>
      </w:r>
    </w:p>
    <w:p w14:paraId="651B9A82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Маленькие прелюдии и фугетты для клавира. М., 1993. </w:t>
      </w:r>
    </w:p>
    <w:p w14:paraId="6F036928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Избранные произведения в переложении для готово-выборного баяна / Сост. В. Ковтонюк. М., 1996. </w:t>
      </w:r>
    </w:p>
    <w:p w14:paraId="70E60E00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Бах И.С.  Избранные фортепианные произведения / Сост. В. Родионова. Киев, 1975. </w:t>
      </w:r>
    </w:p>
    <w:p w14:paraId="44B41A8C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 Инвенции для фортепиано. М., 1971. </w:t>
      </w:r>
    </w:p>
    <w:p w14:paraId="4C6B5323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Французские сюиты для клавира. М., 1980. </w:t>
      </w:r>
    </w:p>
    <w:p w14:paraId="4C613D3B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Бах И.С. Хорошо темперированный клавир. Том I. М., 1994. </w:t>
      </w:r>
    </w:p>
    <w:p w14:paraId="4976E04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1 класс / Сост. И. Алексеев, Н. Корецкий. Киев, 1972. </w:t>
      </w:r>
    </w:p>
    <w:p w14:paraId="708676C1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2 класс / Сост. И. Алексеев, Н. Корецкий. Киев, 1974. </w:t>
      </w:r>
    </w:p>
    <w:p w14:paraId="7186B316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3 класс / Сост. И. Алексеев, Н. Корецкий. Киев, 1972. </w:t>
      </w:r>
    </w:p>
    <w:p w14:paraId="57913F43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4 класс / Сост. А. Денисов. Киев, 1971. </w:t>
      </w:r>
    </w:p>
    <w:p w14:paraId="7A34D94F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Баян. 5 класс / Сост. А. Денисов. Киев, 1972. </w:t>
      </w:r>
    </w:p>
    <w:p w14:paraId="5881A216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Баян, Аккордеон: Из репертуара международного конкурса юных исполнителей им. В.В. Андреева / Сост. Л. Комарова, Е. Михайлова. СПб, 1994. </w:t>
      </w:r>
    </w:p>
    <w:p w14:paraId="0033FF89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Баянисту-любителю. Вып. 19 / Сост. В. Бухвостов. М., 1991. </w:t>
      </w:r>
    </w:p>
    <w:p w14:paraId="65DEE091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58/ Сост. Ю. Бушуев. М., 1988. </w:t>
      </w:r>
    </w:p>
    <w:p w14:paraId="325A048D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Вып. 59/ Сост.А. Гуськов, В. Грачев. М., 1988. </w:t>
      </w:r>
    </w:p>
    <w:p w14:paraId="426D7056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62/ Сост. Ю. Бушуев. М., 1990. </w:t>
      </w:r>
    </w:p>
    <w:p w14:paraId="7B7B6848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1-3 классов. Вып. 64/ Сост. Ю. Бушуев. М., 1991. </w:t>
      </w:r>
    </w:p>
    <w:p w14:paraId="485C989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Баян в музыкальной школе. Пьесы для 3-5 классов. Вып. 65/ Сост.А. Гуськов, В. Грачев. М., 1991. </w:t>
      </w:r>
    </w:p>
    <w:p w14:paraId="23563A83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Белоусов А. Музыкальные зарисовки. Тула, 2000. </w:t>
      </w:r>
    </w:p>
    <w:p w14:paraId="3E0F77C6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Избранные обработки и переложения. Л., 1968. </w:t>
      </w:r>
    </w:p>
    <w:p w14:paraId="7272CC01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Беляев А. Ностальгия. Концертные обработки популярных мелодий прошлых лет. М., 1994. </w:t>
      </w:r>
    </w:p>
    <w:p w14:paraId="390943D7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Беренс Г. Этюды для фортепиано (из соч. 61 и 88). М., 1980. </w:t>
      </w:r>
    </w:p>
    <w:p w14:paraId="337C6426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Бетховен Л. Избранные пьесы в переложении для баяна / Сост. П. Говорушко. Л., 1989. </w:t>
      </w:r>
    </w:p>
    <w:p w14:paraId="461AE5DD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Библиотека юного музыканта. Легкие пьесы советских композиторов в переложении для баяна / Сост. П. Говорушко. Л., 1989. </w:t>
      </w:r>
    </w:p>
    <w:p w14:paraId="10F123E2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Бонаков В. Концертные произведения для готово-выборного баяна. М., 1971. </w:t>
      </w:r>
    </w:p>
    <w:p w14:paraId="0DFA4B5A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Веселый аккордеон. Вып.4 / Сост. Вл. Дмитриев. Л., 1971. </w:t>
      </w:r>
    </w:p>
    <w:p w14:paraId="562982A7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Виртуозные пьесы в переложении для баяна и для готово-выборного баяна / Сост. Б. Беньяминов. Л., 1971. </w:t>
      </w:r>
    </w:p>
    <w:p w14:paraId="11861B09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Власов В. Альбом для детей и юношества. СПб., 2001. </w:t>
      </w:r>
    </w:p>
    <w:p w14:paraId="60C7DDFE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огнях рампы: Баян, аккордеон / Сост. А. Судариков. М., 2001. </w:t>
      </w:r>
    </w:p>
    <w:p w14:paraId="6E9C3C2D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 «свободном стиле» : Сочинения немецких полифонистов XVII-XVIII веков в переложении для баяна / Сост. С. Найко. Красноярск, 2006. </w:t>
      </w:r>
    </w:p>
    <w:p w14:paraId="7ABD818E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1 класс / Сост. В. Бесфамильнов, А. Зубарев, В. Паньков. Киев, 1980. </w:t>
      </w:r>
    </w:p>
    <w:p w14:paraId="5320247D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Выборный баян. 3 класс / Сост. В. Бесфамильнов, А. Зубарев, В. Паньков. Киев, 1982. </w:t>
      </w:r>
    </w:p>
    <w:p w14:paraId="1324ABA6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Герасимов В. Пьесы для готово-выборного баяна / Сост. В. Ушаков. СПб., 1998. </w:t>
      </w:r>
    </w:p>
    <w:p w14:paraId="00D9C9CA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16 / Сост. В. Накапкин. М., 1988. </w:t>
      </w:r>
    </w:p>
    <w:p w14:paraId="3E1EECA0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Вып. 12 / Сост. В. Накапкин. М., 1978. </w:t>
      </w:r>
    </w:p>
    <w:p w14:paraId="43689057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13 / Сост. </w:t>
      </w:r>
    </w:p>
    <w:p w14:paraId="1D763339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Платонов. М., 1978. </w:t>
      </w:r>
    </w:p>
    <w:p w14:paraId="5A97CE79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25 / Сост. </w:t>
      </w:r>
    </w:p>
    <w:p w14:paraId="0CD8DDB7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Платонов. М., 1983. </w:t>
      </w:r>
    </w:p>
    <w:p w14:paraId="76BE5C37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3-4 классов. Вып. 28 / Сост. </w:t>
      </w:r>
    </w:p>
    <w:p w14:paraId="7FE4A6A8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Платонов. М., 1984. </w:t>
      </w:r>
    </w:p>
    <w:p w14:paraId="01DA84D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31 / Сост. </w:t>
      </w:r>
    </w:p>
    <w:p w14:paraId="37266DFE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Накапкин. М., 1986. </w:t>
      </w:r>
    </w:p>
    <w:p w14:paraId="58566CDC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36 / Сост. </w:t>
      </w:r>
    </w:p>
    <w:p w14:paraId="069B1EA0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Платонов. М., 1988. </w:t>
      </w:r>
    </w:p>
    <w:p w14:paraId="07F2866B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1-3 классов. Вып. 38 / Сост. </w:t>
      </w:r>
    </w:p>
    <w:p w14:paraId="7E1B6360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Платонов. М., 1988. </w:t>
      </w:r>
    </w:p>
    <w:p w14:paraId="7BC05607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39 / Сост. </w:t>
      </w:r>
    </w:p>
    <w:p w14:paraId="1CB14A00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В.Накапкин. М., 1990. </w:t>
      </w:r>
    </w:p>
    <w:p w14:paraId="5870946D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3-5 классов. Вып. 40 / Сост. </w:t>
      </w:r>
    </w:p>
    <w:p w14:paraId="71FAFCCD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В. Платонов. М., 1990. </w:t>
      </w:r>
    </w:p>
    <w:p w14:paraId="44C13132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музыкальной школе. Пьесы для 1-5 классов. Вып. 41 / Сост. В. Накапкин. М., 1991. </w:t>
      </w:r>
    </w:p>
    <w:p w14:paraId="42891438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5/ Сост. В. Накапкин . М., 1977. </w:t>
      </w:r>
    </w:p>
    <w:p w14:paraId="1FD98602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8/ Сост. В. Накапкин . М., 1980. </w:t>
      </w:r>
    </w:p>
    <w:p w14:paraId="76F6B026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Готово-выборный баян в музыкальном училище. Вып. 14/ Сост. В. Накапкин . М., 1986. </w:t>
      </w:r>
    </w:p>
    <w:p w14:paraId="70D08F33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Григ Э. Избранные произведения в переложении для баяна. Вып. 1 / Ред. Ю. Соловьев. М., 1970. </w:t>
      </w:r>
    </w:p>
    <w:p w14:paraId="0C1278DD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Двилянский М. самоучитель игры на аккордеоне. М., 1990. </w:t>
      </w:r>
    </w:p>
    <w:p w14:paraId="3BB367F7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Дербенко Е. Детская музыка для баяна. Шесть сюит. М., 1989. </w:t>
      </w:r>
    </w:p>
    <w:p w14:paraId="6CA8329D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Доренский А. Виртуозные пьесы. Педагогический репертуар баяниста. 2-3 класс. Вып. </w:t>
      </w:r>
    </w:p>
    <w:p w14:paraId="0BAAA09B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Ростов н/Д, 1998. </w:t>
      </w:r>
    </w:p>
    <w:p w14:paraId="2BE01F9E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Доренский А. Виртуозные пьесы. Педагогический репертуар баяниста. 4-5 класс. Вып. </w:t>
      </w:r>
    </w:p>
    <w:p w14:paraId="5029CAE9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Ростов н/Д, 1998. </w:t>
      </w:r>
    </w:p>
    <w:p w14:paraId="6E5A36AA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Ефимов В. Концертные пьесы для баяна и аккордеона. М., 2006. </w:t>
      </w:r>
    </w:p>
    <w:p w14:paraId="15F018CA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Знакомые мелодии для баяна / Сост. Ю. Котелец. Киев, 1970. </w:t>
      </w:r>
    </w:p>
    <w:p w14:paraId="36F3A8C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готововыборного баяна. Вып. 1 / Сост. В. Ушаков, С. Ставицкая. СПб, 2005. </w:t>
      </w:r>
    </w:p>
    <w:p w14:paraId="3C9E4790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Зубицкий В. Современная музыка для баяна и аккордеона. Композиции для готововыборного баяна. Вып. 2 / Сост. В. Ушаков, С. Ставицкая. СПб, 2005. </w:t>
      </w:r>
    </w:p>
    <w:p w14:paraId="1F2C296B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Аз. Иванов. Популярные пьесы для баяна. Л., 1961 </w:t>
      </w:r>
    </w:p>
    <w:p w14:paraId="7C3DB9FF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Нечепоренко «Школа игры на балалайке»; </w:t>
      </w:r>
    </w:p>
    <w:p w14:paraId="67155A7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Андрюшенков «Школа – самоучитель игры на балалайке»;  </w:t>
      </w:r>
    </w:p>
    <w:p w14:paraId="393C06DB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Дорожкин «Самоучитель игры на балалайке»; </w:t>
      </w:r>
    </w:p>
    <w:p w14:paraId="4EDFDCEB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Народные песни 1-3 классы музыкальной школы» сост. В. Глейхман; </w:t>
      </w:r>
    </w:p>
    <w:p w14:paraId="7D2B09A5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«Прима Балалайка 1-3 классы ДМШ» сост. А.Козин; </w:t>
      </w:r>
    </w:p>
    <w:p w14:paraId="771DFCD1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«Балалайка. Пьесы в сопровождении фортепиано» сост. А. Зверев; </w:t>
      </w:r>
    </w:p>
    <w:p w14:paraId="5478E41F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«Первые шаги балалаечника» сост. Ю. Блинов; </w:t>
      </w:r>
    </w:p>
    <w:p w14:paraId="3CD45F6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«Юный балалаечник. Пьесы для балалайки и фортепиано» сост. А. Зверев; </w:t>
      </w:r>
    </w:p>
    <w:p w14:paraId="3A5C48E9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«Репертуар балалаечника» сост. Ю. Блинов; </w:t>
      </w:r>
    </w:p>
    <w:p w14:paraId="0165D45C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«Педагогический репертуар балалаечника для детской музыкальной школы»  сост. А. Сахарюк; </w:t>
      </w:r>
    </w:p>
    <w:p w14:paraId="3A908C5D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Андреев «Избранные произведения для балалайки и фортепиано» </w:t>
      </w:r>
    </w:p>
    <w:p w14:paraId="56659571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уральских композиторов для балалайки и фортепиано» сост. Ш. Амиров; </w:t>
      </w:r>
    </w:p>
    <w:p w14:paraId="1222E433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«Гаммы и арпеджио для балалайки» сост. И. Иншаков; А. Горбачёв; </w:t>
      </w:r>
    </w:p>
    <w:p w14:paraId="5F992B5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«Алёнкины игрушки» детская сюита для балалайки и фортепиано (для двух балалаек); </w:t>
      </w:r>
    </w:p>
    <w:p w14:paraId="1220153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«Русские народные песни» концертные обработки для дуэта балалаек и фортепиано; </w:t>
      </w:r>
    </w:p>
    <w:p w14:paraId="73DA1DA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«Пьесы для дуэта балалаек и фортепиано» сост. Г. Андрюшенков. </w:t>
      </w:r>
    </w:p>
    <w:p w14:paraId="11B00DCC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Тамарин «Сочинения для домры и ф-но» Москва. «Современная музыка», 2011.  </w:t>
      </w:r>
    </w:p>
    <w:p w14:paraId="2A0E1045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Хрестоматия домриста (Упражнения и этюды) Москва. «Музыка», 1984. </w:t>
      </w:r>
    </w:p>
    <w:p w14:paraId="7892F3A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 Петров «Популярные мелодии» СПб; «Композитор», 2000. </w:t>
      </w:r>
    </w:p>
    <w:p w14:paraId="3899CCD8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С.Ф. Лукин «Школа игры на 3-х струнной домре» Иваново; «Выбор»; 2008. </w:t>
      </w:r>
    </w:p>
    <w:p w14:paraId="7F54547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Лёгкие пьесы западноевропейских композиторов,  </w:t>
      </w:r>
    </w:p>
    <w:p w14:paraId="6138EC1C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Г. И. Андрюшенков. «Композитор»; 2005  </w:t>
      </w:r>
    </w:p>
    <w:p w14:paraId="5FC6E5AE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№1 сост. В. Чунин. Москва. «Дэка» 2003. </w:t>
      </w:r>
    </w:p>
    <w:p w14:paraId="6C66398C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№2 сост. В. Чунин. Москва. «Дэка» 2004. </w:t>
      </w:r>
    </w:p>
    <w:p w14:paraId="28BA9AEF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Нотная папка домриста №3 сост. В. Чунин. Москва. «Дэка» 2005. </w:t>
      </w:r>
    </w:p>
    <w:p w14:paraId="19D68C08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Лукин «Школа игры на домре» вып. 3 «Выбор» 2008. </w:t>
      </w:r>
    </w:p>
    <w:p w14:paraId="56C6D42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Альбом для юношества (пьесы для 3-х струнной домры вып.1) сост. В. Круглов «Музыка»   1984. </w:t>
      </w:r>
    </w:p>
    <w:p w14:paraId="24C53CA0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Шалов «Концертные пьесы в переложении для домры» сост. Н.Шкребко; 2000. </w:t>
      </w:r>
    </w:p>
    <w:p w14:paraId="3DB38DE8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Шнитке «Сюита в старианном стиле»; Советский композитор; Москва; 1977. </w:t>
      </w:r>
    </w:p>
    <w:p w14:paraId="2C57D792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Репертуар домриста сост. В. Кузнецов; Советский композитор; 1990. </w:t>
      </w:r>
    </w:p>
    <w:p w14:paraId="40F5D128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«Школа игры на трехструнной домре» М., 1990. </w:t>
      </w:r>
    </w:p>
    <w:p w14:paraId="3165D28F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Чунин «Школа игры на домре»М., 1986 </w:t>
      </w:r>
    </w:p>
    <w:p w14:paraId="2A4B886D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сост. Т. Разумеева «Азбука домриста» (для трехструнной домры). </w:t>
      </w:r>
    </w:p>
    <w:p w14:paraId="2EBD7439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 (составитель). Хрестоматия «Гитара» ч.1. Пьесы </w:t>
      </w:r>
    </w:p>
    <w:p w14:paraId="35207225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 (составитель). Хрестоматия ч.2. Ансамбли. Этюды. </w:t>
      </w:r>
    </w:p>
    <w:p w14:paraId="38C7BB33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Агабабов. Популярная музыка в переложении для шестиструнной гитары. </w:t>
      </w:r>
    </w:p>
    <w:p w14:paraId="6165717C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Агафошин. Школа игры на шестиструнной гитаре. </w:t>
      </w:r>
    </w:p>
    <w:p w14:paraId="0BBF99B6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В.Бортянков. Сочинения и обработки для шестиструнной гитары. Вып.2 </w:t>
      </w:r>
    </w:p>
    <w:p w14:paraId="507891AA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Яшнев, Б. Вольман. Первые шаги гитариста. Школа-самоучитель. </w:t>
      </w:r>
    </w:p>
    <w:p w14:paraId="3C790997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Пьесы и этюды для шестиструнной гитары. Вып.2 </w:t>
      </w:r>
    </w:p>
    <w:p w14:paraId="0A71AFBD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Начальное обучение на шестиструнной гитаре. </w:t>
      </w:r>
    </w:p>
    <w:p w14:paraId="466F9CE2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Гитман. «Концерт в музыкальной школе». </w:t>
      </w:r>
    </w:p>
    <w:p w14:paraId="42E25EEC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Гарнишевская. Легкие пьесы для шестиструнной гитары. </w:t>
      </w:r>
    </w:p>
    <w:p w14:paraId="01604EE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Мауро Джулиани. Сонаты и сонаины. </w:t>
      </w:r>
    </w:p>
    <w:p w14:paraId="66BF3B6C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(Дуэты, трио) Вып.2 </w:t>
      </w:r>
    </w:p>
    <w:p w14:paraId="515779B9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Донских. Искусство гитарного ансамбля. (Дуэты, трио, квартеты) </w:t>
      </w:r>
    </w:p>
    <w:p w14:paraId="23E58B32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О. Зубченко. Хрестоматия юного гитариста. 1-3 классы. </w:t>
      </w:r>
    </w:p>
    <w:p w14:paraId="3819C09A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Хрестоматия гитариста «К радости». </w:t>
      </w:r>
    </w:p>
    <w:p w14:paraId="4EFE99B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Зырянов. Старинная музыка. Произведения для классической гитары. </w:t>
      </w:r>
    </w:p>
    <w:p w14:paraId="185B6C5A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Иванников. Хрестоматия для игры на шестиструнной гитаре. (2 класс) </w:t>
      </w:r>
    </w:p>
    <w:p w14:paraId="065889FF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Детские пьесы для шестиструнной гитары. </w:t>
      </w:r>
    </w:p>
    <w:p w14:paraId="0DB2B230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Легкие пьесы для гитары. </w:t>
      </w:r>
    </w:p>
    <w:p w14:paraId="1B6A97E8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Иванова. Пьесы для начинающих. Маленькому гитаристу. </w:t>
      </w:r>
    </w:p>
    <w:p w14:paraId="63526929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Иванов-Крамской. Школа игры на шестиструнной гитаре. </w:t>
      </w:r>
    </w:p>
    <w:p w14:paraId="6B99277A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Козлов. «Сентябрьский денек». Пьесы для гитары. 143.  О. Кроха. Пьесы для шестиструнной гитары. 1-7 классы ДМШ </w:t>
      </w:r>
    </w:p>
    <w:p w14:paraId="6D8C6E80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Калинин. «Юный гитарист». </w:t>
      </w:r>
    </w:p>
    <w:p w14:paraId="3F78160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Катанский. «Юному гитаристу». </w:t>
      </w:r>
    </w:p>
    <w:p w14:paraId="7CF1787B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гитаре.ч.1. </w:t>
      </w:r>
    </w:p>
    <w:p w14:paraId="56A80F80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Н. Кирьянов. Искусство игры на классической шестиструнной гитаре.ч.2. </w:t>
      </w:r>
    </w:p>
    <w:p w14:paraId="0867956B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А. Катанский, В. Катанский. Школа игры на шестиструнной гитаре. </w:t>
      </w:r>
    </w:p>
    <w:p w14:paraId="08DBDD47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Каркасси.  Школа игры на шестиструнной гитаре. </w:t>
      </w:r>
    </w:p>
    <w:p w14:paraId="75C49121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Кофанов. Лирические пьесы для гитары. </w:t>
      </w:r>
    </w:p>
    <w:p w14:paraId="1100A2DE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Пермяков. Произведения русских и зарубежных композиторов. Для дуэта шестиструнных гитар. </w:t>
      </w:r>
    </w:p>
    <w:p w14:paraId="6074C622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С. Привалов. Полифонические пьесы для шестиструнной гитары. </w:t>
      </w:r>
    </w:p>
    <w:p w14:paraId="7AE1FBFC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Пухоль. Школа игры на шестиструнной гитаре. </w:t>
      </w:r>
    </w:p>
    <w:p w14:paraId="4A8CF97E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Ю. Смирнов. Пьесы для гитары. </w:t>
      </w:r>
    </w:p>
    <w:p w14:paraId="1D4C35DC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 Легкие пьесы для шестиструнной гитары. Вып.2. </w:t>
      </w:r>
    </w:p>
    <w:p w14:paraId="0FBAFFA8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«Чтение нот». </w:t>
      </w:r>
    </w:p>
    <w:p w14:paraId="13EE957E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этюды».ч.1 </w:t>
      </w:r>
    </w:p>
    <w:p w14:paraId="42E9C4DC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этюды».ч.2 </w:t>
      </w:r>
    </w:p>
    <w:p w14:paraId="1D320DB5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Соколова. «Избранные этюды».ч.3 </w:t>
      </w:r>
    </w:p>
    <w:p w14:paraId="24448DCE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Первые шаги гитариста. Тетрадь №1 </w:t>
      </w:r>
    </w:p>
    <w:p w14:paraId="7500E263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Фетисов. Хрестоматия гитариста. Тетрадь № </w:t>
      </w:r>
    </w:p>
    <w:p w14:paraId="3DF9E5E7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 Потапова «Домра с азов» СПб., 2003. </w:t>
      </w:r>
    </w:p>
    <w:p w14:paraId="36F5A529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Бейгельман 50 этюдов для трехструнной домры М., 2000. </w:t>
      </w:r>
    </w:p>
    <w:p w14:paraId="08CDF25C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сост. А. Зверев «Домра. Пьесы в сопровождении фортепиано»  СПб., 1996. </w:t>
      </w:r>
    </w:p>
    <w:p w14:paraId="5FD76C71" w14:textId="77777777" w:rsidR="00690B95" w:rsidRPr="00690B95" w:rsidRDefault="00690B95" w:rsidP="00690B95">
      <w:pPr>
        <w:spacing w:after="0" w:line="259" w:lineRule="auto"/>
        <w:ind w:left="566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14:paraId="66680DA8" w14:textId="77777777" w:rsidR="00690B95" w:rsidRPr="00690B95" w:rsidRDefault="00690B95" w:rsidP="00690B95">
      <w:pPr>
        <w:spacing w:after="16" w:line="248" w:lineRule="auto"/>
        <w:ind w:right="251"/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b/>
          <w:color w:val="000000"/>
          <w:sz w:val="24"/>
          <w:lang w:eastAsia="en-US"/>
        </w:rPr>
        <w:t xml:space="preserve">2. Список рекомендуемой методической литературы </w:t>
      </w:r>
    </w:p>
    <w:p w14:paraId="40E0C15E" w14:textId="77777777" w:rsidR="00690B95" w:rsidRPr="00690B95" w:rsidRDefault="00690B95" w:rsidP="00690B95">
      <w:pPr>
        <w:numPr>
          <w:ilvl w:val="0"/>
          <w:numId w:val="43"/>
        </w:numPr>
        <w:spacing w:after="238" w:line="248" w:lineRule="auto"/>
        <w:ind w:right="280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Чунин Школа игры на трехструнной домре. М., 1986. </w:t>
      </w:r>
    </w:p>
    <w:p w14:paraId="09671D1A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З. Ставицкий Начальное обучение игре на домре. Л., 1984. </w:t>
      </w:r>
    </w:p>
    <w:p w14:paraId="53D41BC7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Т. Вольская, М. Уляшкин Школа мастерства домриста. Екатеринбург, 1995. </w:t>
      </w:r>
    </w:p>
    <w:p w14:paraId="0B3A7704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Александров Школа игры на трехструнной домре. М., 1990. </w:t>
      </w:r>
    </w:p>
    <w:p w14:paraId="5CF48023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В. Круглов Искусство игры на трехструнной домре. М., 2001. </w:t>
      </w:r>
    </w:p>
    <w:p w14:paraId="2AE49496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Л. Маккиннон Игра наизусть. Л., 1967. </w:t>
      </w:r>
    </w:p>
    <w:p w14:paraId="1E24F81D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Г.С. Франио Ритмика. Методические рекомендации для преподавателей ДМШ, ДШИ. </w:t>
      </w:r>
    </w:p>
    <w:p w14:paraId="0B4F3E2A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1989. </w:t>
      </w:r>
    </w:p>
    <w:p w14:paraId="7A108BA0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Фейгин Воспитание и совершенствование музыканта-педагога. М., 1973. </w:t>
      </w:r>
    </w:p>
    <w:p w14:paraId="67C96612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lastRenderedPageBreak/>
        <w:t xml:space="preserve">С. Чапкий. Школа игры на выборном баяне. Киев, 1978. </w:t>
      </w:r>
    </w:p>
    <w:p w14:paraId="345D9E93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Говорушко Школа игры на баяне. Л., 1981. </w:t>
      </w:r>
    </w:p>
    <w:p w14:paraId="069945AC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Говорушко Методика обучение игре на народных инструментах. Л., 1975. </w:t>
      </w:r>
    </w:p>
    <w:p w14:paraId="411289E9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Коган У врат мастерства. Работа пианиста. М., 1969. </w:t>
      </w:r>
    </w:p>
    <w:p w14:paraId="7F4192D9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Нейгауз Об искусстве фортепианной игры. М., 1987. </w:t>
      </w:r>
    </w:p>
    <w:p w14:paraId="11AB7B8E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Ф. Липс Искусство игры на баяне. М., 1985. </w:t>
      </w:r>
    </w:p>
    <w:p w14:paraId="7AAFBFA3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И. Браудо Артикуляция. Л., 1973. </w:t>
      </w:r>
    </w:p>
    <w:p w14:paraId="4357D43D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Нечепоренко, В. Мельников. Школа игры на балалайке. М., 1991. </w:t>
      </w:r>
    </w:p>
    <w:p w14:paraId="1B76041A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Илюхин Самоучитель игры на балалайке. М., 1971. </w:t>
      </w:r>
    </w:p>
    <w:p w14:paraId="1988080E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Г. Андрюшенков Школа – самоучитель игры на балалайке. Спб., 2011. </w:t>
      </w:r>
    </w:p>
    <w:p w14:paraId="12A9B3D1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П. Агафошин Школа игры на шестиструнной гитаре. М., 1985. </w:t>
      </w:r>
    </w:p>
    <w:p w14:paraId="13640B48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А. Иванов-Крамской Школа игры на шестиструнной гитаре. М., 1970. </w:t>
      </w:r>
    </w:p>
    <w:p w14:paraId="00117F09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М. Каркасси Школа игры на гитаре. М., 1988. </w:t>
      </w:r>
    </w:p>
    <w:p w14:paraId="3A432063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Э. Пухоль Школы игры на гитаре. М., 1977. </w:t>
      </w:r>
    </w:p>
    <w:p w14:paraId="3C3E3E93" w14:textId="77777777" w:rsidR="00690B95" w:rsidRPr="00690B95" w:rsidRDefault="00690B95" w:rsidP="00690B95">
      <w:pPr>
        <w:spacing w:after="238" w:line="248" w:lineRule="auto"/>
        <w:ind w:right="280" w:firstLine="284"/>
        <w:jc w:val="both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  <w:r w:rsidRPr="00690B95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Х. Сагрерас Школа игры на гитаре. М., 1996</w:t>
      </w:r>
    </w:p>
    <w:p w14:paraId="3AF34EE4" w14:textId="77777777" w:rsidR="00690B95" w:rsidRPr="003F40CD" w:rsidRDefault="00690B95">
      <w:pPr>
        <w:rPr>
          <w:rFonts w:ascii="Times New Roman" w:hAnsi="Times New Roman" w:cs="Times New Roman"/>
          <w:sz w:val="24"/>
          <w:szCs w:val="24"/>
        </w:rPr>
      </w:pPr>
    </w:p>
    <w:sectPr w:rsidR="00690B95" w:rsidRPr="003F40CD" w:rsidSect="000F2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387" w:hanging="360"/>
      </w:pPr>
      <w:rPr>
        <w:rFonts w:eastAsia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51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90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62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4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06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78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0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221" w:hanging="360"/>
      </w:pPr>
      <w:rPr>
        <w:rFonts w:ascii="Times New Roman" w:hAnsi="Times New Roman" w:cs="Times New Roman"/>
        <w:b w:val="0"/>
        <w:i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96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180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52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24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396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468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40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120" w:hanging="360"/>
      </w:pPr>
      <w:rPr>
        <w:rFonts w:eastAsia="Times New Roman" w:cs="Times New Roman"/>
        <w:b/>
        <w:bCs/>
        <w:i w:val="0"/>
        <w:iCs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07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"/>
      <w:lvlJc w:val="left"/>
      <w:pPr>
        <w:tabs>
          <w:tab w:val="num" w:pos="0"/>
        </w:tabs>
        <w:ind w:left="936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171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lowerRoman"/>
      <w:lvlText w:val="%2.%3"/>
      <w:lvlJc w:val="left"/>
      <w:pPr>
        <w:tabs>
          <w:tab w:val="num" w:pos="0"/>
        </w:tabs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lowerLetter"/>
      <w:lvlText w:val="%2.%3.%4.%5"/>
      <w:lvlJc w:val="left"/>
      <w:pPr>
        <w:tabs>
          <w:tab w:val="num" w:pos="0"/>
        </w:tabs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lowerRoman"/>
      <w:lvlText w:val="%2.%3.%4.%5.%6"/>
      <w:lvlJc w:val="left"/>
      <w:pPr>
        <w:tabs>
          <w:tab w:val="num" w:pos="0"/>
        </w:tabs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lowerLetter"/>
      <w:lvlText w:val="%2.%3.%4.%5.%6.%7.%8"/>
      <w:lvlJc w:val="left"/>
      <w:pPr>
        <w:tabs>
          <w:tab w:val="num" w:pos="0"/>
        </w:tabs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lowerRoman"/>
      <w:lvlText w:val="%2.%3.%4.%5.%6.%7.%8.%9"/>
      <w:lvlJc w:val="left"/>
      <w:pPr>
        <w:tabs>
          <w:tab w:val="num" w:pos="0"/>
        </w:tabs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96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68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120" w:hanging="3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  <w:lang w:val="ru-RU"/>
      </w:rPr>
    </w:lvl>
  </w:abstractNum>
  <w:abstractNum w:abstractNumId="10" w15:restartNumberingAfterBreak="0">
    <w:nsid w:val="01392774"/>
    <w:multiLevelType w:val="hybridMultilevel"/>
    <w:tmpl w:val="865632AC"/>
    <w:lvl w:ilvl="0" w:tplc="7E669010">
      <w:start w:val="1"/>
      <w:numFmt w:val="bullet"/>
      <w:lvlText w:val="•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0070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CDAF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88E3A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6D85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8377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5C807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B485E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145E0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13B68B7"/>
    <w:multiLevelType w:val="hybridMultilevel"/>
    <w:tmpl w:val="154C4DD6"/>
    <w:lvl w:ilvl="0" w:tplc="983CE1AE">
      <w:start w:val="1"/>
      <w:numFmt w:val="bullet"/>
      <w:lvlText w:val="–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A47E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47E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A68BE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C37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6248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74B1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A04DE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02F22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371450D"/>
    <w:multiLevelType w:val="hybridMultilevel"/>
    <w:tmpl w:val="087CEED8"/>
    <w:lvl w:ilvl="0" w:tplc="838C195E">
      <w:start w:val="1"/>
      <w:numFmt w:val="upperRoman"/>
      <w:lvlText w:val="%1"/>
      <w:lvlJc w:val="left"/>
      <w:pPr>
        <w:ind w:left="5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A0F0F4">
      <w:start w:val="1"/>
      <w:numFmt w:val="bullet"/>
      <w:lvlText w:val="•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C28B8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227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4B94C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26696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DE449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6B42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289DA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6CD15B6"/>
    <w:multiLevelType w:val="hybridMultilevel"/>
    <w:tmpl w:val="4392A768"/>
    <w:lvl w:ilvl="0" w:tplc="D646CB62">
      <w:start w:val="1"/>
      <w:numFmt w:val="bullet"/>
      <w:lvlText w:val="•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4E993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06A7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622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9AA6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B083D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655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E12D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B0F8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A686992"/>
    <w:multiLevelType w:val="hybridMultilevel"/>
    <w:tmpl w:val="81FAB2E2"/>
    <w:lvl w:ilvl="0" w:tplc="F4F27364">
      <w:start w:val="1"/>
      <w:numFmt w:val="bullet"/>
      <w:lvlText w:val="•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2B7B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22FEB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86E6DC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65EB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4E8E50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4384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E032A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1E559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DB1040B"/>
    <w:multiLevelType w:val="hybridMultilevel"/>
    <w:tmpl w:val="A344E320"/>
    <w:lvl w:ilvl="0" w:tplc="E9783262">
      <w:start w:val="1"/>
      <w:numFmt w:val="bullet"/>
      <w:lvlText w:val="•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6B59A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76F74E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4C5CBA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68F7D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ED5D4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0ECF18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869542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F6E9C6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03C74C8"/>
    <w:multiLevelType w:val="hybridMultilevel"/>
    <w:tmpl w:val="09960E08"/>
    <w:lvl w:ilvl="0" w:tplc="8782F67E">
      <w:start w:val="1"/>
      <w:numFmt w:val="upperRoman"/>
      <w:lvlText w:val="%1"/>
      <w:lvlJc w:val="left"/>
      <w:pPr>
        <w:ind w:left="5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8C4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8C69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089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2B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640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A29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C63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92DC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6CC4006"/>
    <w:multiLevelType w:val="hybridMultilevel"/>
    <w:tmpl w:val="2D7E8AC4"/>
    <w:lvl w:ilvl="0" w:tplc="46A6C5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89D0706"/>
    <w:multiLevelType w:val="hybridMultilevel"/>
    <w:tmpl w:val="3A04F554"/>
    <w:lvl w:ilvl="0" w:tplc="5ED8FBE8">
      <w:start w:val="1"/>
      <w:numFmt w:val="bullet"/>
      <w:lvlText w:val="•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A255D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B49C5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34A28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F4AA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CAEB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96321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7C5EB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3CAE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9D24BBF"/>
    <w:multiLevelType w:val="hybridMultilevel"/>
    <w:tmpl w:val="5576E0B4"/>
    <w:lvl w:ilvl="0" w:tplc="E9BEBBD0">
      <w:start w:val="1"/>
      <w:numFmt w:val="bullet"/>
      <w:lvlText w:val="•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AA88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666A5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8698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2EFF4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32642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A4BD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AA0AC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EC3B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FE557ED"/>
    <w:multiLevelType w:val="hybridMultilevel"/>
    <w:tmpl w:val="DFB84EC0"/>
    <w:lvl w:ilvl="0" w:tplc="80A0E78E">
      <w:start w:val="1"/>
      <w:numFmt w:val="bullet"/>
      <w:lvlText w:val="-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4AC28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88BC3A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663C58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202C20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A04AC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6A015C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9ED442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89CB0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915487E"/>
    <w:multiLevelType w:val="hybridMultilevel"/>
    <w:tmpl w:val="97147426"/>
    <w:lvl w:ilvl="0" w:tplc="64684328">
      <w:start w:val="1"/>
      <w:numFmt w:val="bullet"/>
      <w:lvlText w:val="•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240AB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028E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C5D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AC11C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E0A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00B81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2C1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8C37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A2C11C6"/>
    <w:multiLevelType w:val="multilevel"/>
    <w:tmpl w:val="1A92C89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BDD7AD0"/>
    <w:multiLevelType w:val="hybridMultilevel"/>
    <w:tmpl w:val="8272D43A"/>
    <w:lvl w:ilvl="0" w:tplc="0F5EC67E">
      <w:start w:val="3"/>
      <w:numFmt w:val="upperRoman"/>
      <w:lvlText w:val="%1"/>
      <w:lvlJc w:val="left"/>
      <w:pPr>
        <w:ind w:left="523" w:firstLine="0"/>
      </w:pPr>
      <w:rPr>
        <w:rFonts w:ascii="Times New Roman" w:eastAsia="Times New Roman" w:hAnsi="Times New Roman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6F23C0"/>
    <w:multiLevelType w:val="hybridMultilevel"/>
    <w:tmpl w:val="51D02F16"/>
    <w:lvl w:ilvl="0" w:tplc="AF247494">
      <w:start w:val="2"/>
      <w:numFmt w:val="decimal"/>
      <w:lvlText w:val="%1."/>
      <w:lvlJc w:val="left"/>
      <w:pPr>
        <w:ind w:left="5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6C61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862B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E893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581F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A62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27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289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268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16D53BC"/>
    <w:multiLevelType w:val="multilevel"/>
    <w:tmpl w:val="C2D2ABF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26A4E07"/>
    <w:multiLevelType w:val="hybridMultilevel"/>
    <w:tmpl w:val="5B5A02D4"/>
    <w:lvl w:ilvl="0" w:tplc="DB5CF398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2AA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465E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7E1EA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1E56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F6EB8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CCA0E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64AC7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7C4C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41702A4"/>
    <w:multiLevelType w:val="hybridMultilevel"/>
    <w:tmpl w:val="1DE07A82"/>
    <w:lvl w:ilvl="0" w:tplc="5FDC122C">
      <w:start w:val="1"/>
      <w:numFmt w:val="bullet"/>
      <w:lvlText w:val="•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96846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2200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6D1F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854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C11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B028B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225B2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A6ED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36A2267C"/>
    <w:multiLevelType w:val="multilevel"/>
    <w:tmpl w:val="1F6E01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E6430BF"/>
    <w:multiLevelType w:val="hybridMultilevel"/>
    <w:tmpl w:val="8BEA00CA"/>
    <w:lvl w:ilvl="0" w:tplc="ADCAAD1E">
      <w:start w:val="1"/>
      <w:numFmt w:val="bullet"/>
      <w:lvlText w:val="•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8E668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9EFF8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069E6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302E7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DCDD1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FA03E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3220F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3C6F9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FA0230D"/>
    <w:multiLevelType w:val="hybridMultilevel"/>
    <w:tmpl w:val="E6C838B8"/>
    <w:lvl w:ilvl="0" w:tplc="4AD8AA8C">
      <w:start w:val="1"/>
      <w:numFmt w:val="bullet"/>
      <w:lvlText w:val="•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B6B9F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AA7E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A91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030F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4C44D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A4F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3CEFB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D2E2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2AD1EE2"/>
    <w:multiLevelType w:val="hybridMultilevel"/>
    <w:tmpl w:val="EB4A2950"/>
    <w:lvl w:ilvl="0" w:tplc="32D69F94">
      <w:start w:val="1"/>
      <w:numFmt w:val="bullet"/>
      <w:pStyle w:val="2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A126A5"/>
    <w:multiLevelType w:val="hybridMultilevel"/>
    <w:tmpl w:val="A00A3D00"/>
    <w:lvl w:ilvl="0" w:tplc="71A678E6">
      <w:start w:val="1"/>
      <w:numFmt w:val="bullet"/>
      <w:lvlText w:val="•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1A927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7CE22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38295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ACF7F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C061D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76D19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AE200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2EA57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5436968"/>
    <w:multiLevelType w:val="hybridMultilevel"/>
    <w:tmpl w:val="EB70A514"/>
    <w:lvl w:ilvl="0" w:tplc="9FE81746">
      <w:start w:val="1"/>
      <w:numFmt w:val="bullet"/>
      <w:lvlText w:val="•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C008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8F6E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C9F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A63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627F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5478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4075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C22F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46961CF0"/>
    <w:multiLevelType w:val="hybridMultilevel"/>
    <w:tmpl w:val="D3CCD5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A2A65DA"/>
    <w:multiLevelType w:val="hybridMultilevel"/>
    <w:tmpl w:val="72A0F558"/>
    <w:lvl w:ilvl="0" w:tplc="E7E4B9C0">
      <w:start w:val="1"/>
      <w:numFmt w:val="bullet"/>
      <w:lvlText w:val="•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CAF4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E043B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0C2C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7A0D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0EF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E668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BA07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6800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FAF2AA3"/>
    <w:multiLevelType w:val="hybridMultilevel"/>
    <w:tmpl w:val="A3E4E0F6"/>
    <w:lvl w:ilvl="0" w:tplc="EC30B6A8">
      <w:start w:val="1"/>
      <w:numFmt w:val="upperRoman"/>
      <w:lvlText w:val="%1"/>
      <w:lvlJc w:val="left"/>
      <w:pPr>
        <w:ind w:left="52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8A3D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023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E023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B2CF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C259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0A0F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C9D9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7AB2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2430C5F"/>
    <w:multiLevelType w:val="hybridMultilevel"/>
    <w:tmpl w:val="B21EA364"/>
    <w:lvl w:ilvl="0" w:tplc="DC22B0F0">
      <w:start w:val="1"/>
      <w:numFmt w:val="bullet"/>
      <w:lvlText w:val="•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1E533E">
      <w:start w:val="1"/>
      <w:numFmt w:val="bullet"/>
      <w:lvlText w:val="o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987518">
      <w:start w:val="1"/>
      <w:numFmt w:val="bullet"/>
      <w:lvlText w:val="▪"/>
      <w:lvlJc w:val="left"/>
      <w:pPr>
        <w:ind w:left="1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EC1E8">
      <w:start w:val="1"/>
      <w:numFmt w:val="bullet"/>
      <w:lvlText w:val="•"/>
      <w:lvlJc w:val="left"/>
      <w:pPr>
        <w:ind w:left="2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06C04">
      <w:start w:val="1"/>
      <w:numFmt w:val="bullet"/>
      <w:lvlText w:val="o"/>
      <w:lvlJc w:val="left"/>
      <w:pPr>
        <w:ind w:left="3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2C107E">
      <w:start w:val="1"/>
      <w:numFmt w:val="bullet"/>
      <w:lvlText w:val="▪"/>
      <w:lvlJc w:val="left"/>
      <w:pPr>
        <w:ind w:left="3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347C08">
      <w:start w:val="1"/>
      <w:numFmt w:val="bullet"/>
      <w:lvlText w:val="•"/>
      <w:lvlJc w:val="left"/>
      <w:pPr>
        <w:ind w:left="4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9CDE00">
      <w:start w:val="1"/>
      <w:numFmt w:val="bullet"/>
      <w:lvlText w:val="o"/>
      <w:lvlJc w:val="left"/>
      <w:pPr>
        <w:ind w:left="5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D67880">
      <w:start w:val="1"/>
      <w:numFmt w:val="bullet"/>
      <w:lvlText w:val="▪"/>
      <w:lvlJc w:val="left"/>
      <w:pPr>
        <w:ind w:left="6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24C012C"/>
    <w:multiLevelType w:val="hybridMultilevel"/>
    <w:tmpl w:val="5DAC1284"/>
    <w:lvl w:ilvl="0" w:tplc="C436C8F4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C74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34F87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9296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0683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0EE4D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E47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BCBF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0636A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63626E6"/>
    <w:multiLevelType w:val="hybridMultilevel"/>
    <w:tmpl w:val="146E429C"/>
    <w:lvl w:ilvl="0" w:tplc="B4583DF2">
      <w:start w:val="1"/>
      <w:numFmt w:val="bullet"/>
      <w:lvlText w:val="-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CBAA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C20F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5644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286A3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D8FA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80A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BC7BA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60D6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7D54F44"/>
    <w:multiLevelType w:val="hybridMultilevel"/>
    <w:tmpl w:val="4CFCB21A"/>
    <w:lvl w:ilvl="0" w:tplc="0C50949C">
      <w:start w:val="1"/>
      <w:numFmt w:val="bullet"/>
      <w:lvlText w:val="•"/>
      <w:lvlJc w:val="left"/>
      <w:pPr>
        <w:ind w:left="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88919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0EF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0ACA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E5B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EA8C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0C1EC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A8F0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B672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8655C93"/>
    <w:multiLevelType w:val="hybridMultilevel"/>
    <w:tmpl w:val="948425FE"/>
    <w:lvl w:ilvl="0" w:tplc="DDD6E294">
      <w:start w:val="1"/>
      <w:numFmt w:val="bullet"/>
      <w:lvlText w:val="•"/>
      <w:lvlJc w:val="left"/>
      <w:pPr>
        <w:ind w:left="1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003E0">
      <w:start w:val="1"/>
      <w:numFmt w:val="bullet"/>
      <w:lvlText w:val="o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C12A4">
      <w:start w:val="1"/>
      <w:numFmt w:val="bullet"/>
      <w:lvlText w:val="▪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0A30AC">
      <w:start w:val="1"/>
      <w:numFmt w:val="bullet"/>
      <w:lvlText w:val="•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740E1E">
      <w:start w:val="1"/>
      <w:numFmt w:val="bullet"/>
      <w:lvlText w:val="o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16D436">
      <w:start w:val="1"/>
      <w:numFmt w:val="bullet"/>
      <w:lvlText w:val="▪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E4F93A">
      <w:start w:val="1"/>
      <w:numFmt w:val="bullet"/>
      <w:lvlText w:val="•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50214A">
      <w:start w:val="1"/>
      <w:numFmt w:val="bullet"/>
      <w:lvlText w:val="o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5087B2">
      <w:start w:val="1"/>
      <w:numFmt w:val="bullet"/>
      <w:lvlText w:val="▪"/>
      <w:lvlJc w:val="left"/>
      <w:pPr>
        <w:ind w:left="6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2AD552F"/>
    <w:multiLevelType w:val="hybridMultilevel"/>
    <w:tmpl w:val="835A7A96"/>
    <w:lvl w:ilvl="0" w:tplc="718EEC90">
      <w:start w:val="1"/>
      <w:numFmt w:val="upperRoman"/>
      <w:lvlText w:val="%1."/>
      <w:lvlJc w:val="left"/>
      <w:pPr>
        <w:ind w:left="11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B873F0">
      <w:start w:val="1"/>
      <w:numFmt w:val="bullet"/>
      <w:lvlText w:val="-"/>
      <w:lvlJc w:val="left"/>
      <w:pPr>
        <w:ind w:left="1262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369242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A549E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2DA32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C33D4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92B328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4C3EE2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4B366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51B1B77"/>
    <w:multiLevelType w:val="hybridMultilevel"/>
    <w:tmpl w:val="99945ED4"/>
    <w:lvl w:ilvl="0" w:tplc="73C48F38">
      <w:start w:val="1"/>
      <w:numFmt w:val="bullet"/>
      <w:lvlText w:val="•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A846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0E9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9855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A674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6058A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C850C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2667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CB26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B96199B"/>
    <w:multiLevelType w:val="hybridMultilevel"/>
    <w:tmpl w:val="0742B6EC"/>
    <w:lvl w:ilvl="0" w:tplc="118ECA3C">
      <w:start w:val="1"/>
      <w:numFmt w:val="bullet"/>
      <w:lvlText w:val="•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0E2C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02ED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A25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2830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62D2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5C2A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E903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8C78D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BEF0622"/>
    <w:multiLevelType w:val="hybridMultilevel"/>
    <w:tmpl w:val="F10AC6FE"/>
    <w:lvl w:ilvl="0" w:tplc="903A7458">
      <w:start w:val="1"/>
      <w:numFmt w:val="bullet"/>
      <w:lvlText w:val="•"/>
      <w:lvlJc w:val="left"/>
      <w:pPr>
        <w:ind w:left="1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E0AA62">
      <w:start w:val="1"/>
      <w:numFmt w:val="bullet"/>
      <w:lvlText w:val="o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3EB71A">
      <w:start w:val="1"/>
      <w:numFmt w:val="bullet"/>
      <w:lvlText w:val="▪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9C81E6">
      <w:start w:val="1"/>
      <w:numFmt w:val="bullet"/>
      <w:lvlText w:val="•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A8287C">
      <w:start w:val="1"/>
      <w:numFmt w:val="bullet"/>
      <w:lvlText w:val="o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5C778E">
      <w:start w:val="1"/>
      <w:numFmt w:val="bullet"/>
      <w:lvlText w:val="▪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657EC">
      <w:start w:val="1"/>
      <w:numFmt w:val="bullet"/>
      <w:lvlText w:val="•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E3634">
      <w:start w:val="1"/>
      <w:numFmt w:val="bullet"/>
      <w:lvlText w:val="o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62168">
      <w:start w:val="1"/>
      <w:numFmt w:val="bullet"/>
      <w:lvlText w:val="▪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6E952455"/>
    <w:multiLevelType w:val="multilevel"/>
    <w:tmpl w:val="1F7891E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2D9421A"/>
    <w:multiLevelType w:val="hybridMultilevel"/>
    <w:tmpl w:val="E4368F00"/>
    <w:lvl w:ilvl="0" w:tplc="6C72B782">
      <w:start w:val="1"/>
      <w:numFmt w:val="bullet"/>
      <w:pStyle w:val="a"/>
      <w:lvlText w:val="•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1CA7A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D6DDD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0132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0AEA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B2461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A8F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21E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821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3566D0C"/>
    <w:multiLevelType w:val="hybridMultilevel"/>
    <w:tmpl w:val="11AA2D6C"/>
    <w:lvl w:ilvl="0" w:tplc="D3B43020">
      <w:start w:val="1"/>
      <w:numFmt w:val="decimal"/>
      <w:pStyle w:val="a0"/>
      <w:lvlText w:val="%1.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0E3862">
      <w:start w:val="2"/>
      <w:numFmt w:val="decimal"/>
      <w:lvlRestart w:val="0"/>
      <w:lvlText w:val="%2."/>
      <w:lvlJc w:val="left"/>
      <w:pPr>
        <w:ind w:left="1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C817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C6FA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4765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56595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12C82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42C1B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124D0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3F12386"/>
    <w:multiLevelType w:val="hybridMultilevel"/>
    <w:tmpl w:val="EDFA11D4"/>
    <w:lvl w:ilvl="0" w:tplc="36BAD17C">
      <w:start w:val="1"/>
      <w:numFmt w:val="bullet"/>
      <w:pStyle w:val="20"/>
      <w:lvlText w:val="•"/>
      <w:lvlJc w:val="left"/>
      <w:pPr>
        <w:ind w:left="1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C8BF8">
      <w:start w:val="1"/>
      <w:numFmt w:val="bullet"/>
      <w:lvlText w:val="o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A0C72A">
      <w:start w:val="1"/>
      <w:numFmt w:val="bullet"/>
      <w:lvlText w:val="▪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E2E3A4">
      <w:start w:val="1"/>
      <w:numFmt w:val="bullet"/>
      <w:lvlText w:val="•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7AE16E">
      <w:start w:val="1"/>
      <w:numFmt w:val="bullet"/>
      <w:lvlText w:val="o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F4BCFC">
      <w:start w:val="1"/>
      <w:numFmt w:val="bullet"/>
      <w:lvlText w:val="▪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10154E">
      <w:start w:val="1"/>
      <w:numFmt w:val="bullet"/>
      <w:lvlText w:val="•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8F290">
      <w:start w:val="1"/>
      <w:numFmt w:val="bullet"/>
      <w:lvlText w:val="o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83964">
      <w:start w:val="1"/>
      <w:numFmt w:val="bullet"/>
      <w:lvlText w:val="▪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4BC112B"/>
    <w:multiLevelType w:val="hybridMultilevel"/>
    <w:tmpl w:val="21565AEC"/>
    <w:lvl w:ilvl="0" w:tplc="A8F2F2E4">
      <w:start w:val="1"/>
      <w:numFmt w:val="bullet"/>
      <w:pStyle w:val="a1"/>
      <w:lvlText w:val="•"/>
      <w:lvlJc w:val="left"/>
      <w:pPr>
        <w:ind w:left="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01D34">
      <w:start w:val="1"/>
      <w:numFmt w:val="bullet"/>
      <w:lvlText w:val="o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B2EFBC">
      <w:start w:val="1"/>
      <w:numFmt w:val="bullet"/>
      <w:lvlText w:val="▪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60EA4">
      <w:start w:val="1"/>
      <w:numFmt w:val="bullet"/>
      <w:lvlText w:val="•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49D6C">
      <w:start w:val="1"/>
      <w:numFmt w:val="bullet"/>
      <w:lvlText w:val="o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AE5860">
      <w:start w:val="1"/>
      <w:numFmt w:val="bullet"/>
      <w:lvlText w:val="▪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BC68A8">
      <w:start w:val="1"/>
      <w:numFmt w:val="bullet"/>
      <w:lvlText w:val="•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8388A">
      <w:start w:val="1"/>
      <w:numFmt w:val="bullet"/>
      <w:lvlText w:val="o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8C616">
      <w:start w:val="1"/>
      <w:numFmt w:val="bullet"/>
      <w:lvlText w:val="▪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7EB251D8"/>
    <w:multiLevelType w:val="hybridMultilevel"/>
    <w:tmpl w:val="FC2488D6"/>
    <w:lvl w:ilvl="0" w:tplc="CB588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31623761">
    <w:abstractNumId w:val="42"/>
  </w:num>
  <w:num w:numId="2" w16cid:durableId="1610889348">
    <w:abstractNumId w:val="11"/>
  </w:num>
  <w:num w:numId="3" w16cid:durableId="761418900">
    <w:abstractNumId w:val="24"/>
  </w:num>
  <w:num w:numId="4" w16cid:durableId="1190608866">
    <w:abstractNumId w:val="37"/>
  </w:num>
  <w:num w:numId="5" w16cid:durableId="1801418261">
    <w:abstractNumId w:val="26"/>
  </w:num>
  <w:num w:numId="6" w16cid:durableId="858470199">
    <w:abstractNumId w:val="18"/>
  </w:num>
  <w:num w:numId="7" w16cid:durableId="143863285">
    <w:abstractNumId w:val="39"/>
  </w:num>
  <w:num w:numId="8" w16cid:durableId="775639274">
    <w:abstractNumId w:val="21"/>
  </w:num>
  <w:num w:numId="9" w16cid:durableId="1714234339">
    <w:abstractNumId w:val="38"/>
  </w:num>
  <w:num w:numId="10" w16cid:durableId="1605305243">
    <w:abstractNumId w:val="27"/>
  </w:num>
  <w:num w:numId="11" w16cid:durableId="658583576">
    <w:abstractNumId w:val="28"/>
  </w:num>
  <w:num w:numId="12" w16cid:durableId="746270716">
    <w:abstractNumId w:val="46"/>
  </w:num>
  <w:num w:numId="13" w16cid:durableId="1001587924">
    <w:abstractNumId w:val="36"/>
  </w:num>
  <w:num w:numId="14" w16cid:durableId="1503621546">
    <w:abstractNumId w:val="40"/>
  </w:num>
  <w:num w:numId="15" w16cid:durableId="1463621375">
    <w:abstractNumId w:val="13"/>
  </w:num>
  <w:num w:numId="16" w16cid:durableId="515773915">
    <w:abstractNumId w:val="33"/>
  </w:num>
  <w:num w:numId="17" w16cid:durableId="501508557">
    <w:abstractNumId w:val="35"/>
  </w:num>
  <w:num w:numId="18" w16cid:durableId="393624146">
    <w:abstractNumId w:val="22"/>
  </w:num>
  <w:num w:numId="19" w16cid:durableId="2062122413">
    <w:abstractNumId w:val="44"/>
  </w:num>
  <w:num w:numId="20" w16cid:durableId="846479346">
    <w:abstractNumId w:val="43"/>
  </w:num>
  <w:num w:numId="21" w16cid:durableId="733309442">
    <w:abstractNumId w:val="30"/>
  </w:num>
  <w:num w:numId="22" w16cid:durableId="365637974">
    <w:abstractNumId w:val="41"/>
  </w:num>
  <w:num w:numId="23" w16cid:durableId="8604014">
    <w:abstractNumId w:val="25"/>
  </w:num>
  <w:num w:numId="24" w16cid:durableId="210114399">
    <w:abstractNumId w:val="16"/>
  </w:num>
  <w:num w:numId="25" w16cid:durableId="1806314511">
    <w:abstractNumId w:val="45"/>
  </w:num>
  <w:num w:numId="26" w16cid:durableId="32774510">
    <w:abstractNumId w:val="10"/>
  </w:num>
  <w:num w:numId="27" w16cid:durableId="1657764889">
    <w:abstractNumId w:val="19"/>
  </w:num>
  <w:num w:numId="28" w16cid:durableId="107117237">
    <w:abstractNumId w:val="32"/>
  </w:num>
  <w:num w:numId="29" w16cid:durableId="276256402">
    <w:abstractNumId w:val="12"/>
  </w:num>
  <w:num w:numId="30" w16cid:durableId="644042743">
    <w:abstractNumId w:val="15"/>
  </w:num>
  <w:num w:numId="31" w16cid:durableId="1619557027">
    <w:abstractNumId w:val="29"/>
  </w:num>
  <w:num w:numId="32" w16cid:durableId="1491479343">
    <w:abstractNumId w:val="14"/>
  </w:num>
  <w:num w:numId="33" w16cid:durableId="456222020">
    <w:abstractNumId w:val="49"/>
  </w:num>
  <w:num w:numId="34" w16cid:durableId="1176310394">
    <w:abstractNumId w:val="48"/>
  </w:num>
  <w:num w:numId="35" w16cid:durableId="695808588">
    <w:abstractNumId w:val="47"/>
  </w:num>
  <w:num w:numId="36" w16cid:durableId="2140102942">
    <w:abstractNumId w:val="51"/>
  </w:num>
  <w:num w:numId="37" w16cid:durableId="331882392">
    <w:abstractNumId w:val="31"/>
  </w:num>
  <w:num w:numId="38" w16cid:durableId="711148783">
    <w:abstractNumId w:val="34"/>
  </w:num>
  <w:num w:numId="39" w16cid:durableId="4406335">
    <w:abstractNumId w:val="17"/>
  </w:num>
  <w:num w:numId="40" w16cid:durableId="1841458299">
    <w:abstractNumId w:val="50"/>
  </w:num>
  <w:num w:numId="41" w16cid:durableId="916983425">
    <w:abstractNumId w:val="23"/>
  </w:num>
  <w:num w:numId="42" w16cid:durableId="655912891">
    <w:abstractNumId w:val="20"/>
  </w:num>
  <w:num w:numId="43" w16cid:durableId="335811824">
    <w:abstractNumId w:val="48"/>
    <w:lvlOverride w:ilvl="0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0CD"/>
    <w:rsid w:val="000F24A2"/>
    <w:rsid w:val="003D59C7"/>
    <w:rsid w:val="003F40CD"/>
    <w:rsid w:val="00417289"/>
    <w:rsid w:val="00690B95"/>
    <w:rsid w:val="00823CA5"/>
    <w:rsid w:val="00971250"/>
    <w:rsid w:val="00C8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41F65"/>
  <w15:docId w15:val="{59E3BF8A-1B9A-4F1C-96C3-8810BAE4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F24A2"/>
  </w:style>
  <w:style w:type="paragraph" w:styleId="1">
    <w:name w:val="heading 1"/>
    <w:next w:val="a2"/>
    <w:link w:val="10"/>
    <w:unhideWhenUsed/>
    <w:qFormat/>
    <w:rsid w:val="003F40CD"/>
    <w:pPr>
      <w:keepNext/>
      <w:keepLines/>
      <w:spacing w:after="0" w:line="259" w:lineRule="auto"/>
      <w:outlineLvl w:val="0"/>
    </w:pPr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3F40CD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lang w:val="en-US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3F40CD"/>
    <w:rPr>
      <w:rFonts w:ascii="Times New Roman" w:eastAsia="Times New Roman" w:hAnsi="Times New Roman" w:cs="Times New Roman"/>
      <w:b/>
      <w:i/>
      <w:color w:val="000000"/>
      <w:sz w:val="28"/>
      <w:szCs w:val="20"/>
    </w:rPr>
  </w:style>
  <w:style w:type="paragraph" w:customStyle="1" w:styleId="31">
    <w:name w:val="Заголовок 31"/>
    <w:basedOn w:val="a2"/>
    <w:next w:val="a2"/>
    <w:uiPriority w:val="9"/>
    <w:semiHidden/>
    <w:unhideWhenUsed/>
    <w:qFormat/>
    <w:rsid w:val="003F40CD"/>
    <w:pPr>
      <w:keepNext/>
      <w:keepLines/>
      <w:spacing w:before="200" w:after="0" w:line="248" w:lineRule="auto"/>
      <w:ind w:left="10" w:hanging="10"/>
      <w:jc w:val="both"/>
      <w:outlineLvl w:val="2"/>
    </w:pPr>
    <w:rPr>
      <w:rFonts w:ascii="Cambria" w:eastAsia="Times New Roman" w:hAnsi="Cambria" w:cs="Times New Roman"/>
      <w:b/>
      <w:bCs/>
      <w:color w:val="4F81BD"/>
      <w:sz w:val="24"/>
      <w:lang w:val="en-US" w:eastAsia="en-US"/>
    </w:rPr>
  </w:style>
  <w:style w:type="numbering" w:customStyle="1" w:styleId="11">
    <w:name w:val="Нет списка1"/>
    <w:next w:val="a5"/>
    <w:uiPriority w:val="99"/>
    <w:semiHidden/>
    <w:unhideWhenUsed/>
    <w:rsid w:val="003F40CD"/>
  </w:style>
  <w:style w:type="table" w:customStyle="1" w:styleId="TableGrid">
    <w:name w:val="TableGrid"/>
    <w:rsid w:val="003F40CD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домра"/>
    <w:basedOn w:val="a2"/>
    <w:link w:val="a6"/>
    <w:qFormat/>
    <w:rsid w:val="003F40CD"/>
    <w:pPr>
      <w:numPr>
        <w:numId w:val="35"/>
      </w:numPr>
      <w:spacing w:after="0" w:line="271" w:lineRule="auto"/>
      <w:ind w:left="567" w:right="757" w:firstLine="284"/>
    </w:pPr>
    <w:rPr>
      <w:rFonts w:ascii="Times New Roman" w:eastAsia="Calibri" w:hAnsi="Times New Roman" w:cs="Times New Roman"/>
      <w:color w:val="000000"/>
      <w:sz w:val="24"/>
      <w:lang w:val="en-US" w:eastAsia="en-US"/>
    </w:rPr>
  </w:style>
  <w:style w:type="character" w:customStyle="1" w:styleId="a6">
    <w:name w:val="домра Знак"/>
    <w:link w:val="a"/>
    <w:rsid w:val="003F40CD"/>
    <w:rPr>
      <w:rFonts w:ascii="Times New Roman" w:eastAsia="Calibri" w:hAnsi="Times New Roman" w:cs="Times New Roman"/>
      <w:color w:val="000000"/>
      <w:sz w:val="24"/>
      <w:lang w:val="en-US" w:eastAsia="en-US"/>
    </w:rPr>
  </w:style>
  <w:style w:type="paragraph" w:styleId="a7">
    <w:name w:val="footer"/>
    <w:basedOn w:val="a2"/>
    <w:link w:val="a8"/>
    <w:unhideWhenUsed/>
    <w:rsid w:val="003F40CD"/>
    <w:pPr>
      <w:tabs>
        <w:tab w:val="center" w:pos="4677"/>
        <w:tab w:val="right" w:pos="9355"/>
      </w:tabs>
      <w:spacing w:after="16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character" w:customStyle="1" w:styleId="a8">
    <w:name w:val="Нижний колонтитул Знак"/>
    <w:basedOn w:val="a3"/>
    <w:link w:val="a7"/>
    <w:rsid w:val="003F40CD"/>
    <w:rPr>
      <w:rFonts w:ascii="Times New Roman" w:eastAsia="Times New Roman" w:hAnsi="Times New Roman" w:cs="Times New Roman"/>
      <w:color w:val="000000"/>
      <w:sz w:val="24"/>
      <w:lang w:val="en-US" w:eastAsia="en-US"/>
    </w:rPr>
  </w:style>
  <w:style w:type="paragraph" w:styleId="a9">
    <w:name w:val="List Paragraph"/>
    <w:basedOn w:val="a2"/>
    <w:link w:val="aa"/>
    <w:uiPriority w:val="34"/>
    <w:qFormat/>
    <w:rsid w:val="003F40C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Стиль1"/>
    <w:basedOn w:val="a2"/>
    <w:link w:val="13"/>
    <w:qFormat/>
    <w:rsid w:val="003F40CD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Стиль1 Знак"/>
    <w:link w:val="12"/>
    <w:rsid w:val="003F40CD"/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ал2"/>
    <w:basedOn w:val="a2"/>
    <w:link w:val="21"/>
    <w:qFormat/>
    <w:rsid w:val="003F40CD"/>
    <w:pPr>
      <w:numPr>
        <w:numId w:val="37"/>
      </w:numPr>
      <w:autoSpaceDE w:val="0"/>
      <w:autoSpaceDN w:val="0"/>
      <w:adjustRightInd w:val="0"/>
      <w:ind w:left="0" w:right="141" w:firstLine="284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a1">
    <w:name w:val="Список точки"/>
    <w:basedOn w:val="a2"/>
    <w:link w:val="ab"/>
    <w:qFormat/>
    <w:rsid w:val="003F40CD"/>
    <w:pPr>
      <w:numPr>
        <w:numId w:val="40"/>
      </w:numPr>
      <w:spacing w:after="232" w:line="248" w:lineRule="auto"/>
      <w:ind w:left="0"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21">
    <w:name w:val="бал2 Знак"/>
    <w:link w:val="2"/>
    <w:rsid w:val="003F40CD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b">
    <w:name w:val="Список точки Знак"/>
    <w:link w:val="a1"/>
    <w:rsid w:val="003F40CD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ac">
    <w:name w:val="пояс записка"/>
    <w:basedOn w:val="a2"/>
    <w:link w:val="ad"/>
    <w:qFormat/>
    <w:rsid w:val="003F40CD"/>
    <w:pPr>
      <w:spacing w:after="16" w:line="248" w:lineRule="auto"/>
      <w:ind w:right="12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d">
    <w:name w:val="пояс записка Знак"/>
    <w:link w:val="ac"/>
    <w:rsid w:val="003F40CD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14">
    <w:name w:val="заголовок 1"/>
    <w:basedOn w:val="a2"/>
    <w:link w:val="15"/>
    <w:qFormat/>
    <w:rsid w:val="003F40CD"/>
    <w:pPr>
      <w:tabs>
        <w:tab w:val="left" w:pos="9498"/>
      </w:tabs>
      <w:spacing w:after="172" w:line="249" w:lineRule="auto"/>
      <w:ind w:right="141" w:firstLine="284"/>
      <w:jc w:val="center"/>
    </w:pPr>
    <w:rPr>
      <w:rFonts w:ascii="Times New Roman" w:eastAsia="Times New Roman" w:hAnsi="Times New Roman" w:cs="Times New Roman"/>
      <w:b/>
      <w:color w:val="000000"/>
      <w:sz w:val="28"/>
      <w:lang w:eastAsia="en-US"/>
    </w:rPr>
  </w:style>
  <w:style w:type="character" w:customStyle="1" w:styleId="15">
    <w:name w:val="заголовок 1 Знак"/>
    <w:link w:val="14"/>
    <w:rsid w:val="003F40CD"/>
    <w:rPr>
      <w:rFonts w:ascii="Times New Roman" w:eastAsia="Times New Roman" w:hAnsi="Times New Roman" w:cs="Times New Roman"/>
      <w:b/>
      <w:color w:val="000000"/>
      <w:sz w:val="28"/>
      <w:lang w:eastAsia="en-US"/>
    </w:rPr>
  </w:style>
  <w:style w:type="paragraph" w:styleId="ae">
    <w:name w:val="Balloon Text"/>
    <w:basedOn w:val="a2"/>
    <w:link w:val="af"/>
    <w:uiPriority w:val="99"/>
    <w:semiHidden/>
    <w:unhideWhenUsed/>
    <w:rsid w:val="003F40CD"/>
    <w:pPr>
      <w:spacing w:after="0" w:line="240" w:lineRule="auto"/>
      <w:ind w:left="10" w:hanging="10"/>
      <w:jc w:val="both"/>
    </w:pPr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character" w:customStyle="1" w:styleId="af">
    <w:name w:val="Текст выноски Знак"/>
    <w:basedOn w:val="a3"/>
    <w:link w:val="ae"/>
    <w:uiPriority w:val="99"/>
    <w:semiHidden/>
    <w:rsid w:val="003F40CD"/>
    <w:rPr>
      <w:rFonts w:ascii="Tahoma" w:eastAsia="Times New Roman" w:hAnsi="Tahoma" w:cs="Tahoma"/>
      <w:color w:val="000000"/>
      <w:sz w:val="16"/>
      <w:szCs w:val="16"/>
      <w:lang w:val="en-US" w:eastAsia="en-US"/>
    </w:rPr>
  </w:style>
  <w:style w:type="paragraph" w:customStyle="1" w:styleId="af0">
    <w:name w:val="акк вар"/>
    <w:basedOn w:val="a2"/>
    <w:link w:val="af1"/>
    <w:qFormat/>
    <w:rsid w:val="003F40CD"/>
    <w:pPr>
      <w:spacing w:after="16" w:line="248" w:lineRule="auto"/>
      <w:ind w:left="312" w:right="280" w:hanging="10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1">
    <w:name w:val="акк вар Знак"/>
    <w:basedOn w:val="a3"/>
    <w:link w:val="af0"/>
    <w:rsid w:val="003F40CD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20">
    <w:name w:val="сп 2"/>
    <w:basedOn w:val="a2"/>
    <w:link w:val="22"/>
    <w:qFormat/>
    <w:rsid w:val="003F40CD"/>
    <w:pPr>
      <w:numPr>
        <w:numId w:val="33"/>
      </w:numPr>
      <w:spacing w:after="16" w:line="248" w:lineRule="auto"/>
      <w:ind w:left="0" w:right="28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16">
    <w:name w:val="подз 1"/>
    <w:basedOn w:val="a2"/>
    <w:link w:val="17"/>
    <w:qFormat/>
    <w:rsid w:val="003F40CD"/>
    <w:pPr>
      <w:spacing w:after="16" w:line="248" w:lineRule="auto"/>
      <w:ind w:right="251"/>
    </w:pPr>
    <w:rPr>
      <w:rFonts w:ascii="Times New Roman" w:eastAsia="Times New Roman" w:hAnsi="Times New Roman" w:cs="Times New Roman"/>
      <w:b/>
      <w:color w:val="000000"/>
      <w:sz w:val="24"/>
      <w:lang w:eastAsia="en-US"/>
    </w:rPr>
  </w:style>
  <w:style w:type="character" w:customStyle="1" w:styleId="22">
    <w:name w:val="сп 2 Знак"/>
    <w:basedOn w:val="a3"/>
    <w:link w:val="20"/>
    <w:rsid w:val="003F40CD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0">
    <w:name w:val="подз 0"/>
    <w:basedOn w:val="a2"/>
    <w:link w:val="00"/>
    <w:qFormat/>
    <w:rsid w:val="003F40CD"/>
    <w:pPr>
      <w:spacing w:after="12" w:line="249" w:lineRule="auto"/>
      <w:ind w:right="64"/>
    </w:pPr>
    <w:rPr>
      <w:rFonts w:ascii="Times New Roman" w:eastAsia="Times New Roman" w:hAnsi="Times New Roman" w:cs="Times New Roman"/>
      <w:b/>
      <w:color w:val="000000"/>
      <w:sz w:val="28"/>
      <w:lang w:eastAsia="en-US"/>
    </w:rPr>
  </w:style>
  <w:style w:type="character" w:customStyle="1" w:styleId="17">
    <w:name w:val="подз 1 Знак"/>
    <w:basedOn w:val="a3"/>
    <w:link w:val="16"/>
    <w:rsid w:val="003F40CD"/>
    <w:rPr>
      <w:rFonts w:ascii="Times New Roman" w:eastAsia="Times New Roman" w:hAnsi="Times New Roman" w:cs="Times New Roman"/>
      <w:b/>
      <w:color w:val="000000"/>
      <w:sz w:val="24"/>
      <w:lang w:eastAsia="en-US"/>
    </w:rPr>
  </w:style>
  <w:style w:type="paragraph" w:customStyle="1" w:styleId="a0">
    <w:name w:val="сп литерат"/>
    <w:basedOn w:val="a2"/>
    <w:link w:val="af2"/>
    <w:qFormat/>
    <w:rsid w:val="003F40CD"/>
    <w:pPr>
      <w:numPr>
        <w:numId w:val="34"/>
      </w:numPr>
      <w:spacing w:after="238" w:line="248" w:lineRule="auto"/>
      <w:ind w:left="0" w:right="280" w:firstLine="284"/>
      <w:jc w:val="both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00">
    <w:name w:val="подз 0 Знак"/>
    <w:basedOn w:val="a3"/>
    <w:link w:val="0"/>
    <w:rsid w:val="003F40CD"/>
    <w:rPr>
      <w:rFonts w:ascii="Times New Roman" w:eastAsia="Times New Roman" w:hAnsi="Times New Roman" w:cs="Times New Roman"/>
      <w:b/>
      <w:color w:val="000000"/>
      <w:sz w:val="28"/>
      <w:lang w:eastAsia="en-US"/>
    </w:rPr>
  </w:style>
  <w:style w:type="paragraph" w:customStyle="1" w:styleId="af3">
    <w:name w:val="нач тит"/>
    <w:basedOn w:val="a2"/>
    <w:link w:val="af4"/>
    <w:qFormat/>
    <w:rsid w:val="003F40CD"/>
    <w:pPr>
      <w:spacing w:after="5" w:line="250" w:lineRule="auto"/>
      <w:ind w:right="287"/>
      <w:jc w:val="center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2">
    <w:name w:val="сп литерат Знак"/>
    <w:basedOn w:val="a3"/>
    <w:link w:val="a0"/>
    <w:rsid w:val="003F40CD"/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af4">
    <w:name w:val="нач тит Знак"/>
    <w:basedOn w:val="a3"/>
    <w:link w:val="af3"/>
    <w:rsid w:val="003F40CD"/>
    <w:rPr>
      <w:rFonts w:ascii="Times New Roman" w:eastAsia="Times New Roman" w:hAnsi="Times New Roman" w:cs="Times New Roman"/>
      <w:color w:val="000000"/>
      <w:sz w:val="24"/>
      <w:lang w:eastAsia="en-US"/>
    </w:rPr>
  </w:style>
  <w:style w:type="paragraph" w:customStyle="1" w:styleId="royal">
    <w:name w:val="royal"/>
    <w:basedOn w:val="a9"/>
    <w:link w:val="royal0"/>
    <w:qFormat/>
    <w:rsid w:val="003F40CD"/>
    <w:pPr>
      <w:spacing w:line="360" w:lineRule="auto"/>
      <w:ind w:left="0" w:firstLine="284"/>
      <w:jc w:val="center"/>
    </w:pPr>
    <w:rPr>
      <w:rFonts w:ascii="Times New Roman" w:hAnsi="Times New Roman"/>
      <w:sz w:val="24"/>
      <w:szCs w:val="24"/>
      <w:lang w:val="en-US"/>
    </w:rPr>
  </w:style>
  <w:style w:type="character" w:customStyle="1" w:styleId="aa">
    <w:name w:val="Абзац списка Знак"/>
    <w:basedOn w:val="a3"/>
    <w:link w:val="a9"/>
    <w:uiPriority w:val="34"/>
    <w:rsid w:val="003F40CD"/>
    <w:rPr>
      <w:rFonts w:ascii="Calibri" w:eastAsia="Times New Roman" w:hAnsi="Calibri" w:cs="Times New Roman"/>
    </w:rPr>
  </w:style>
  <w:style w:type="character" w:customStyle="1" w:styleId="royal0">
    <w:name w:val="royal Знак"/>
    <w:basedOn w:val="aa"/>
    <w:link w:val="royal"/>
    <w:rsid w:val="003F40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1z0">
    <w:name w:val="WW8Num1z0"/>
    <w:rsid w:val="003F40CD"/>
  </w:style>
  <w:style w:type="character" w:customStyle="1" w:styleId="WW8Num1z1">
    <w:name w:val="WW8Num1z1"/>
    <w:rsid w:val="003F40CD"/>
  </w:style>
  <w:style w:type="character" w:customStyle="1" w:styleId="WW8Num1z2">
    <w:name w:val="WW8Num1z2"/>
    <w:rsid w:val="003F40CD"/>
  </w:style>
  <w:style w:type="character" w:customStyle="1" w:styleId="WW8Num1z3">
    <w:name w:val="WW8Num1z3"/>
    <w:rsid w:val="003F40CD"/>
  </w:style>
  <w:style w:type="character" w:customStyle="1" w:styleId="WW8Num1z4">
    <w:name w:val="WW8Num1z4"/>
    <w:rsid w:val="003F40CD"/>
  </w:style>
  <w:style w:type="character" w:customStyle="1" w:styleId="WW8Num1z5">
    <w:name w:val="WW8Num1z5"/>
    <w:rsid w:val="003F40CD"/>
  </w:style>
  <w:style w:type="character" w:customStyle="1" w:styleId="WW8Num1z6">
    <w:name w:val="WW8Num1z6"/>
    <w:rsid w:val="003F40CD"/>
  </w:style>
  <w:style w:type="character" w:customStyle="1" w:styleId="WW8Num1z7">
    <w:name w:val="WW8Num1z7"/>
    <w:rsid w:val="003F40CD"/>
  </w:style>
  <w:style w:type="character" w:customStyle="1" w:styleId="WW8Num1z8">
    <w:name w:val="WW8Num1z8"/>
    <w:rsid w:val="003F40CD"/>
  </w:style>
  <w:style w:type="character" w:customStyle="1" w:styleId="WW8Num2z0">
    <w:name w:val="WW8Num2z0"/>
    <w:rsid w:val="003F40CD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2z1">
    <w:name w:val="WW8Num2z1"/>
    <w:rsid w:val="003F40CD"/>
    <w:rPr>
      <w:rFonts w:ascii="Times New Roman" w:hAnsi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3z0">
    <w:name w:val="WW8Num3z0"/>
    <w:rsid w:val="003F40CD"/>
    <w:rPr>
      <w:rFonts w:eastAsia="Times New Roman" w:cs="Times New Roman"/>
      <w:b/>
      <w:bCs/>
      <w:i w:val="0"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4z0">
    <w:name w:val="WW8Num4z0"/>
    <w:rsid w:val="003F40CD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5z0">
    <w:name w:val="WW8Num5z0"/>
    <w:rsid w:val="003F40CD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6z0">
    <w:name w:val="WW8Num6z0"/>
    <w:rsid w:val="003F40CD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7z0">
    <w:name w:val="WW8Num7z0"/>
    <w:rsid w:val="003F40CD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8z0">
    <w:name w:val="WW8Num8z0"/>
    <w:rsid w:val="003F40C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9z0">
    <w:name w:val="WW8Num9z0"/>
    <w:rsid w:val="003F40C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10z0">
    <w:name w:val="WW8Num10z0"/>
    <w:rsid w:val="003F40CD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11z0">
    <w:name w:val="WW8Num11z0"/>
    <w:rsid w:val="003F40CD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12z0">
    <w:name w:val="WW8Num12z0"/>
    <w:rsid w:val="003F40CD"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WW8Num12z1">
    <w:name w:val="WW8Num12z1"/>
    <w:rsid w:val="003F40CD"/>
    <w:rPr>
      <w:rFonts w:ascii="OpenSymbol" w:hAnsi="OpenSymbol" w:cs="OpenSymbol"/>
    </w:rPr>
  </w:style>
  <w:style w:type="character" w:customStyle="1" w:styleId="WW8Num13z0">
    <w:name w:val="WW8Num13z0"/>
    <w:rsid w:val="003F40C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4z0">
    <w:name w:val="WW8Num14z0"/>
    <w:rsid w:val="003F40C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WW8Num15z0">
    <w:name w:val="WW8Num15z0"/>
    <w:rsid w:val="003F40C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  <w:lang w:val="ru-RU"/>
    </w:rPr>
  </w:style>
  <w:style w:type="character" w:customStyle="1" w:styleId="18">
    <w:name w:val="Основной шрифт абзаца1"/>
    <w:rsid w:val="003F40CD"/>
  </w:style>
  <w:style w:type="character" w:customStyle="1" w:styleId="ListLabel1">
    <w:name w:val="ListLabel 1"/>
    <w:rsid w:val="003F40CD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2">
    <w:name w:val="ListLabel 2"/>
    <w:rsid w:val="003F40CD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">
    <w:name w:val="ListLabel 3"/>
    <w:rsid w:val="003F40CD"/>
    <w:rPr>
      <w:rFonts w:eastAsia="Times New Roman" w:cs="Times New Roman"/>
      <w:b w:val="0"/>
      <w:i/>
      <w:iCs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4">
    <w:name w:val="ListLabel 4"/>
    <w:rsid w:val="003F40CD"/>
    <w:rPr>
      <w:rFonts w:eastAsia="Arial" w:cs="Arial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5">
    <w:name w:val="ListLabel 5"/>
    <w:rsid w:val="003F40CD"/>
    <w:rPr>
      <w:b w:val="0"/>
      <w:sz w:val="24"/>
      <w:szCs w:val="24"/>
    </w:rPr>
  </w:style>
  <w:style w:type="character" w:customStyle="1" w:styleId="af5">
    <w:name w:val="Маркеры списка"/>
    <w:rsid w:val="003F40CD"/>
    <w:rPr>
      <w:rFonts w:ascii="OpenSymbol" w:eastAsia="OpenSymbol" w:hAnsi="OpenSymbol" w:cs="OpenSymbol"/>
    </w:rPr>
  </w:style>
  <w:style w:type="paragraph" w:customStyle="1" w:styleId="19">
    <w:name w:val="Заголовок1"/>
    <w:basedOn w:val="a2"/>
    <w:next w:val="af6"/>
    <w:rsid w:val="003F40CD"/>
    <w:pPr>
      <w:keepNext/>
      <w:suppressAutoHyphens/>
      <w:spacing w:before="240" w:after="120" w:line="242" w:lineRule="auto"/>
      <w:ind w:left="10" w:hanging="10"/>
      <w:jc w:val="both"/>
    </w:pPr>
    <w:rPr>
      <w:rFonts w:ascii="Arial" w:eastAsia="Microsoft YaHei" w:hAnsi="Arial" w:cs="Arial Unicode MS"/>
      <w:color w:val="000000"/>
      <w:sz w:val="28"/>
      <w:szCs w:val="28"/>
      <w:lang w:val="en-US" w:eastAsia="ar-SA"/>
    </w:rPr>
  </w:style>
  <w:style w:type="paragraph" w:styleId="af6">
    <w:name w:val="Body Text"/>
    <w:basedOn w:val="a2"/>
    <w:link w:val="af7"/>
    <w:rsid w:val="003F40CD"/>
    <w:pPr>
      <w:suppressAutoHyphens/>
      <w:spacing w:after="120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character" w:customStyle="1" w:styleId="af7">
    <w:name w:val="Основной текст Знак"/>
    <w:basedOn w:val="a3"/>
    <w:link w:val="af6"/>
    <w:rsid w:val="003F40CD"/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paragraph" w:styleId="af8">
    <w:name w:val="List"/>
    <w:basedOn w:val="af6"/>
    <w:rsid w:val="003F40CD"/>
    <w:rPr>
      <w:rFonts w:cs="Arial Unicode MS"/>
    </w:rPr>
  </w:style>
  <w:style w:type="paragraph" w:customStyle="1" w:styleId="1a">
    <w:name w:val="Название1"/>
    <w:basedOn w:val="a2"/>
    <w:rsid w:val="003F40CD"/>
    <w:pPr>
      <w:suppressLineNumbers/>
      <w:suppressAutoHyphens/>
      <w:spacing w:before="120" w:after="120" w:line="242" w:lineRule="auto"/>
      <w:ind w:left="10" w:hanging="10"/>
      <w:jc w:val="both"/>
    </w:pPr>
    <w:rPr>
      <w:rFonts w:ascii="Times New Roman" w:eastAsia="Times New Roman" w:hAnsi="Times New Roman" w:cs="Arial Unicode MS"/>
      <w:i/>
      <w:iCs/>
      <w:color w:val="000000"/>
      <w:sz w:val="24"/>
      <w:szCs w:val="24"/>
      <w:lang w:val="en-US" w:eastAsia="ar-SA"/>
    </w:rPr>
  </w:style>
  <w:style w:type="paragraph" w:customStyle="1" w:styleId="1b">
    <w:name w:val="Указатель1"/>
    <w:basedOn w:val="a2"/>
    <w:rsid w:val="003F40CD"/>
    <w:pPr>
      <w:suppressLineNumbers/>
      <w:suppressAutoHyphens/>
      <w:spacing w:after="16" w:line="242" w:lineRule="auto"/>
      <w:ind w:left="10" w:hanging="10"/>
      <w:jc w:val="both"/>
    </w:pPr>
    <w:rPr>
      <w:rFonts w:ascii="Times New Roman" w:eastAsia="Times New Roman" w:hAnsi="Times New Roman" w:cs="Arial Unicode MS"/>
      <w:color w:val="000000"/>
      <w:sz w:val="24"/>
      <w:lang w:val="en-US" w:eastAsia="ar-SA"/>
    </w:rPr>
  </w:style>
  <w:style w:type="paragraph" w:customStyle="1" w:styleId="1c">
    <w:name w:val="Абзац списка1"/>
    <w:basedOn w:val="a2"/>
    <w:rsid w:val="003F40CD"/>
    <w:pPr>
      <w:suppressAutoHyphens/>
      <w:ind w:left="720"/>
    </w:pPr>
    <w:rPr>
      <w:rFonts w:ascii="Calibri" w:eastAsia="Times New Roman" w:hAnsi="Calibri" w:cs="Calibri"/>
      <w:color w:val="00000A"/>
      <w:lang w:eastAsia="ar-SA"/>
    </w:rPr>
  </w:style>
  <w:style w:type="paragraph" w:customStyle="1" w:styleId="1d">
    <w:name w:val="Текст выноски1"/>
    <w:basedOn w:val="a2"/>
    <w:rsid w:val="003F40CD"/>
    <w:pPr>
      <w:suppressAutoHyphens/>
      <w:spacing w:after="0" w:line="100" w:lineRule="atLeast"/>
      <w:ind w:left="10" w:hanging="10"/>
      <w:jc w:val="both"/>
    </w:pPr>
    <w:rPr>
      <w:rFonts w:ascii="Tahoma" w:eastAsia="Times New Roman" w:hAnsi="Tahoma" w:cs="Tahoma"/>
      <w:color w:val="000000"/>
      <w:sz w:val="16"/>
      <w:szCs w:val="16"/>
      <w:lang w:val="en-US" w:eastAsia="ar-SA"/>
    </w:rPr>
  </w:style>
  <w:style w:type="paragraph" w:customStyle="1" w:styleId="af9">
    <w:name w:val="Содержимое таблицы"/>
    <w:basedOn w:val="a2"/>
    <w:rsid w:val="003F40CD"/>
    <w:pPr>
      <w:suppressLineNumbers/>
      <w:suppressAutoHyphens/>
      <w:spacing w:after="16" w:line="24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val="en-US" w:eastAsia="ar-SA"/>
    </w:rPr>
  </w:style>
  <w:style w:type="paragraph" w:customStyle="1" w:styleId="afa">
    <w:name w:val="Заголовок таблицы"/>
    <w:basedOn w:val="af9"/>
    <w:rsid w:val="003F40CD"/>
    <w:pPr>
      <w:jc w:val="center"/>
    </w:pPr>
    <w:rPr>
      <w:b/>
      <w:bCs/>
    </w:rPr>
  </w:style>
  <w:style w:type="character" w:customStyle="1" w:styleId="30">
    <w:name w:val="Заголовок 3 Знак"/>
    <w:basedOn w:val="a3"/>
    <w:link w:val="3"/>
    <w:uiPriority w:val="9"/>
    <w:semiHidden/>
    <w:rsid w:val="003F40CD"/>
    <w:rPr>
      <w:rFonts w:ascii="Cambria" w:eastAsia="Times New Roman" w:hAnsi="Cambria" w:cs="Times New Roman"/>
      <w:b/>
      <w:bCs/>
      <w:color w:val="4F81BD"/>
      <w:sz w:val="24"/>
      <w:szCs w:val="22"/>
      <w:lang w:val="en-US" w:eastAsia="en-US"/>
    </w:rPr>
  </w:style>
  <w:style w:type="table" w:styleId="afb">
    <w:name w:val="Table Grid"/>
    <w:basedOn w:val="a4"/>
    <w:uiPriority w:val="39"/>
    <w:rsid w:val="003F40C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0">
    <w:name w:val="Заголовок 3 Знак1"/>
    <w:basedOn w:val="a3"/>
    <w:uiPriority w:val="9"/>
    <w:semiHidden/>
    <w:rsid w:val="003F40C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SG5mdEtcvQBdxrwLjXnK9LnZ7L0+Io+ZSvLTQhXzg1U=</DigestValue>
    </Reference>
    <Reference Type="http://www.w3.org/2000/09/xmldsig#Object" URI="#idOfficeObject">
      <DigestMethod Algorithm="urn:ietf:params:xml:ns:cpxmlsec:algorithms:gostr34112012-256"/>
      <DigestValue>LbNzhUrnp6bBMCRsXm3njVmEL8irctGJB1dqNQMIgZc=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jrfdhLtBF5iqRRM8hmTd+ktbUjcMAQH2tZfJe7W8MqA=</DigestValue>
    </Reference>
    <Reference Type="http://www.w3.org/2000/09/xmldsig#Object" URI="#idValidSigLnImg">
      <DigestMethod Algorithm="urn:ietf:params:xml:ns:cpxmlsec:algorithms:gostr34112012-256"/>
      <DigestValue>AUh1IEVRt7Zlg0tvMfkFJ5t0kYcC47v5tVEse3LX4QE=</DigestValue>
    </Reference>
    <Reference Type="http://www.w3.org/2000/09/xmldsig#Object" URI="#idInvalidSigLnImg">
      <DigestMethod Algorithm="urn:ietf:params:xml:ns:cpxmlsec:algorithms:gostr34112012-256"/>
      <DigestValue>Sfin7Wsa8Yj6KurPZv7DI8kL+PeYZGMZSq1e3qCeafI=</DigestValue>
    </Reference>
  </SignedInfo>
  <SignatureValue>pPzmGgF0DNnhcPSimgmx/frd8W04B+XY9NUdRB6LmTdGoy5wBpqjg8CBnBPmJdf33nAd95tSiDgZ
gA3tF5E3RA==</SignatureValue>
  <KeyInfo>
    <X509Data>
      <X509Certificate>MIILAzCCCrCgAwIBAgIQW0DbDAwWz1BV+2xjxhEgiD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TRrVFND/5KSyQtIH8La49xLMfAIz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1gZ/7ri/6ftY3cnI9HHU4g5LLfck0FvM+D99n1ZFvFxESKNcHZs0j31f0RgeCLPafXcSgQtoc0Oy/1ajdZCwW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urn:ietf:params:xml:ns:cpxmlsec:algorithms:gostr34112012-256"/>
        <DigestValue>ydqtXeAc4CNaA15xazSfLlMzkTsXh4nJ5NFyhE9YzEY=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su0fQ0uUDN+d42j1cUj9aO2DpdVRiyPok/VmkamFK7U=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eP0yJsUJ7be1meSvP+8SvXi9ZqfRbYOujsc9YYVNrFE=</DigestValue>
      </Reference>
      <Reference URI="/word/media/image1.jpeg?ContentType=image/jpeg">
        <DigestMethod Algorithm="urn:ietf:params:xml:ns:cpxmlsec:algorithms:gostr34112012-256"/>
        <DigestValue>R4DOeSOVK9OxqTQBD2V4zvk918tn/h8wYXm12NcnCAg=</DigestValue>
      </Reference>
      <Reference URI="/word/media/image2.emf?ContentType=image/x-emf">
        <DigestMethod Algorithm="urn:ietf:params:xml:ns:cpxmlsec:algorithms:gostr34112012-256"/>
        <DigestValue>WyVIma7SvIWA8DWPQ+Waa4Pl2ihce5EFC5zxlAakiVI=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o+QBNmOxoE8HpKaZuAtnrC/9O1uUHBMskxpot0nwjH8=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QHGvWzHBZyH+MoqowXYPpvg7mW/zRJCZ7WZ847whNZY=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JXlDKAAGCMUP/SHxViJZAdsAf1PuTBw110bCCyLYxgE=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lvMcaYMCSxj8dvxl0pBYAJFWb7vRaQ5QVwfC/mGgED8=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2023-09-28T13:59:25Z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{851DACA3-47E8-429B-8C72-301B5B476C99}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2023-09-28T13:59:25Z</xd:SigningTime>
          <xd:SigningCertificate>
            <xd:Cert>
              <xd:CertDigest>
                <DigestMethod Algorithm="urn:ietf:params:xml:ns:cpxmlsec:algorithms:gostr34112012-256"/>
                <DigestValue>2o8oD4/H8LlxYITL/OaDed8D1axDaNgoPQduHNgKlvc=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121296497417556118787152097289163579528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  <Object Id="idValidSigLnImg">AQAAAGwAAAAAAAAAAAAAAKkCAAB/AAAAAAAAAAAAAAAgSQAAtQ0AACBFTUYAAAEAENsAAM4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Bt1HcCAAAEAAAAdwIAACgAAAAAAAAAiP6kk/l/AAAAAAAAAAAAAGg3ny35fwAA/////wIAAACg4kjldwIAAAAAAAAAAAAAAAAAAAAAAAADlqX5R98AAAAAAAAAAAAAAAAAAPl/AADg////AAAAALAfD9d3AgAAaKv62gAAAAAAAAAAAAAAAAYAAAAAAAAAAAAAAAAAAACMqvragAAAAMmq+tqAAAAA0bd9k/l/AAABAAAAAAAAABBpuesAAAAA6BLFLfl/AABA3kjldwIAALAfD9d3AgAAC6eBk/l/AAAwqvragAAAAMmq+tqAAAAA0HDa6ncC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CqAg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DYIAAAAAAAAPqEPxQAAAAAAAAAAAAAAACwAAAAAAAAAAIAAAAAAAAAAADjlfl/AAACAAAAgAAAAAAAAAj5fwAA2CAAAAAAAAC4AAAAAAAAADBq+tqAAAAABAAAAPl/AABXAAAAAAAAAAAAAACAAAAABAAAAAAAAAChW+OVAAAAAAgAAACAAAAAAAAAAAAAAAAFAA8AdwIAAAAAAAAAAAAAAHH62oAAAAACAAAAAAAACNggAAAAAAAA6QYAAAAAAAABAAAAAAAAAK1/PxQAAAAAAAAAAAAAAAALp4GT+X8AADBq+tqAAAAAZAAAAAAAAAAIAFPqdwIAAAAAAABkdgAIAAAAACUAAAAMAAAABAAAAEYAAAAoAAAAHAAAAEdESUMCAAAAAAAAAAAAAAC/AAAAgAAAAAAAAAAhAAAACAAAAGIAAAAMAAAAAQAAACEAAAAIAAAAHgAAABgAAAAAAAAAAAAAAKoC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CpAgAAfAAAAAAAAABQAAAAqgI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</Object>
  <Object Id="idInvalidSigLnImg">AQAAAGwAAAAAAAAAAAAAAKkCAAB/AAAAAAAAAAAAAAAgSQAAtQ0AACBFTUYAAAEA4N4AANQAAAAFAAAAAAAAAAAAAAAAAAAAgAcAADgEAAAPAgAAKAEAAAAAAAAAAAAAAAAAAJgKCABAhAQACgAAABAAAAAAAAAAAAAAAEsAAAAQAAAAAAAAAAUAAAAeAAAAGAAAAAAAAAAAAAAAqgIAAIAAAAAnAAAAGAAAAAEAAAAAAAAAAAAAAAAAAAAlAAAADAAAAAEAAABMAAAAZAAAAAAAAAAAAAAAqQIAAH8AAAAAAAAAAAAAAKoC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BrspT5fwAAAgAAAAAAAABwn/ragAAAAIj+pJP5fwAAAAAAAAAAAABV3x8u+X8AAEBrspT5fwAA7HquLvl/AAAAAAAAAAAAAAAAAAAAAAAAs6+l+UffAAAh4h8u+X8AAAQAAACAAAAA9f///wAAAACwHw/XdwIAAPih+toAAAAAAAAAAAAAAAAJAAAAAAAAAAAAAAAAAAAAHKH62oAAAABZofragAAAANG3fZP5fwAAAACwlPl/AAAAAAAAAAAAAAAAAAAAAAAAAHzhdfl/AACwHw/XdwIAAAungZP5fwAAwKD62oAAAABZofragA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bdR3AgAABAAAAHcCAAAoAAAAAAAAAIj+pJP5fwAAAAAAAAAAAABoN58t+X8AAP////8CAAAAoOJI5XcCAAAAAAAAAAAAAAAAAAAAAAAAA5al+UffAAAAAAAAAAAAAAAAAAD5fwAA4P///wAAAACwHw/XdwIAAGir+toAAAAAAAAAAAAAAAAGAAAAAAAAAAAAAAAAAAAAjKr62oAAAADJqvragAAAANG3fZP5fwAAAQAAAAAAAAAQabnrAAAAAOgSxS35fwAAQN5I5XcCAACwHw/XdwIAAAungZP5fwAAMKr62oAAAADJqvragAAAANBw2up3Ag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qgI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XBkAAAAAAAD6hD8UAAAAAAAAAAAAAAAAsAAAAAAAAAACAAAAAAAAAAAA45X5fwAAAgAAAIAAAAAAAAAI+X8AAFwZAAAAAAAAuAAAAAAAAAAwavragAAAAAQAAAD5fwAAVwAAAAAAAAAAAAAAgAAAAAQAAAAAAAAAoVvjlQAAAAAIAAAAgAAAAAAAAAAAAAAABQAPAHcCAAAAAAAAAAAAAABx+tqAAAAAAgAAAAAAAAhcGQAAAAAAANcGAAAAAAAAAQAAAAAAAACtfz8UAAAAAAAAAAAAAAAAC6eBk/l/AAAwavragAAAAGQAAAAAAAAACAD473cCAAAAAAAAZHYACAAAAAAlAAAADAAAAAQAAABGAAAAKAAAABwAAABHRElDAgAAAAAAAAAAAAAAvwAAAIAAAAAAAAAAIQAAAAgAAABiAAAADAAAAAEAAAAhAAAACAAAAB4AAAAYAAAAAAAAAAAAAACqAg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34</Pages>
  <Words>8403</Words>
  <Characters>47898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Nikitin</dc:creator>
  <cp:keywords/>
  <dc:description/>
  <cp:lastModifiedBy>Lenovo1</cp:lastModifiedBy>
  <cp:revision>7</cp:revision>
  <dcterms:created xsi:type="dcterms:W3CDTF">2021-09-06T15:57:00Z</dcterms:created>
  <dcterms:modified xsi:type="dcterms:W3CDTF">2023-09-28T13:59:00Z</dcterms:modified>
</cp:coreProperties>
</file>