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0605" w14:textId="77777777" w:rsidR="00C97E92" w:rsidRPr="00C97E92" w:rsidRDefault="00C97E92" w:rsidP="00C97E92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 wp14:anchorId="287F0841" wp14:editId="2C6C5C2A">
            <wp:extent cx="628650" cy="679450"/>
            <wp:effectExtent l="0" t="0" r="0" b="0"/>
            <wp:docPr id="3" name="Picture 14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ED07F" w14:textId="77777777" w:rsidR="00C97E92" w:rsidRPr="00C97E92" w:rsidRDefault="00C97E92" w:rsidP="00C97E92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59917A71" w14:textId="77777777" w:rsidR="00C97E92" w:rsidRPr="00C97E92" w:rsidRDefault="00C97E92" w:rsidP="00C97E92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Санкт-Петербургское государственное бюджетное учреждение</w:t>
      </w:r>
    </w:p>
    <w:p w14:paraId="3D1326E1" w14:textId="77777777" w:rsidR="00C97E92" w:rsidRPr="00C97E92" w:rsidRDefault="00C97E92" w:rsidP="00C97E92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дополнительного образования</w:t>
      </w:r>
    </w:p>
    <w:p w14:paraId="22C759CF" w14:textId="77777777" w:rsidR="00C97E92" w:rsidRPr="00C97E92" w:rsidRDefault="00C97E92" w:rsidP="00C97E92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 xml:space="preserve">«Санкт-Петербургская детская музыкальная школа </w:t>
      </w:r>
    </w:p>
    <w:p w14:paraId="54CD2C65" w14:textId="77777777" w:rsidR="00C97E92" w:rsidRPr="00C97E92" w:rsidRDefault="00C97E92" w:rsidP="00C97E92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>имени Андрея Петрова»</w:t>
      </w:r>
    </w:p>
    <w:p w14:paraId="5E2D027F" w14:textId="77777777" w:rsidR="00C97E92" w:rsidRPr="00C97E92" w:rsidRDefault="00C97E92" w:rsidP="00C97E92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7FC599E0" w14:textId="77777777" w:rsidR="00C97E92" w:rsidRPr="00C97E92" w:rsidRDefault="00C97E92" w:rsidP="00C97E92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5AAD1B1D" w14:textId="77777777" w:rsidR="00C97E92" w:rsidRPr="00C97E92" w:rsidRDefault="00C97E92" w:rsidP="00C97E92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3DF60160" w14:textId="77777777" w:rsidR="00C97E92" w:rsidRPr="00C97E92" w:rsidRDefault="00C97E92" w:rsidP="00C97E92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219F918D" w14:textId="77777777" w:rsidR="00C97E92" w:rsidRPr="00C97E92" w:rsidRDefault="00C97E92" w:rsidP="00C97E92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019F8141" w14:textId="77777777" w:rsidR="00C97E92" w:rsidRPr="00C97E92" w:rsidRDefault="00C97E92" w:rsidP="00C97E92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ДОПОЛНИТЕЛЬНЫЕ ПРЕДПРОФЕССИОНАЛЬНЫЕ</w:t>
      </w:r>
    </w:p>
    <w:p w14:paraId="5F2E4279" w14:textId="77777777" w:rsidR="00C97E92" w:rsidRPr="00C97E92" w:rsidRDefault="00C97E92" w:rsidP="00C97E92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ОБЩЕОБРАЗОВАТЕЛЬНЫЕ  ПРОГРАММЫ В ОБЛАСТИ</w:t>
      </w:r>
    </w:p>
    <w:p w14:paraId="0CB90E14" w14:textId="77777777" w:rsidR="00C97E92" w:rsidRPr="00C97E92" w:rsidRDefault="00C97E92" w:rsidP="00C97E92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МУЗЫКАЛЬНОГО ИСКУССТВА «ФОРТЕПИАНО», «СТРУННЫЕ</w:t>
      </w:r>
    </w:p>
    <w:p w14:paraId="325DC658" w14:textId="77777777" w:rsidR="00C97E92" w:rsidRPr="00C97E92" w:rsidRDefault="00C97E92" w:rsidP="00C97E92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ИНСТРУМЕНТЫ», «ДУХОВЫЕ И УДАРНЫЕ ИНСТРУМЕНТЫ»,</w:t>
      </w:r>
    </w:p>
    <w:p w14:paraId="528EF6D5" w14:textId="77777777" w:rsidR="00C97E92" w:rsidRPr="00C97E92" w:rsidRDefault="00C97E92" w:rsidP="00C97E92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«НАРОДНЫЕ ИНСТРУМЕНТЫ», «ХОРОВОЕ ПЕНИЕ»</w:t>
      </w:r>
    </w:p>
    <w:p w14:paraId="51A0338D" w14:textId="77777777" w:rsidR="00C97E92" w:rsidRPr="00C97E92" w:rsidRDefault="00C97E92" w:rsidP="00C97E92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09E690D4" w14:textId="77777777" w:rsidR="00C97E92" w:rsidRPr="00C97E92" w:rsidRDefault="00C97E92" w:rsidP="00C97E92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6D4EB801" w14:textId="77777777" w:rsidR="00C97E92" w:rsidRPr="00C97E92" w:rsidRDefault="00C97E92" w:rsidP="00C97E92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7FF5F7E5" w14:textId="77777777" w:rsidR="00C97E92" w:rsidRPr="00C97E92" w:rsidRDefault="00C97E92" w:rsidP="00C97E92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1A33FE03" w14:textId="77777777" w:rsidR="00C97E92" w:rsidRPr="00C97E92" w:rsidRDefault="00C97E92" w:rsidP="00C97E92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Предметная область</w:t>
      </w:r>
    </w:p>
    <w:p w14:paraId="57A46945" w14:textId="77777777" w:rsidR="00C97E92" w:rsidRPr="00C97E92" w:rsidRDefault="00C97E92" w:rsidP="00C97E92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>ПО.02. ТЕОРИЯ И ИСТОРИЯ МУЗЫКИ</w:t>
      </w:r>
    </w:p>
    <w:p w14:paraId="59674E09" w14:textId="77777777" w:rsidR="00C97E92" w:rsidRPr="00C97E92" w:rsidRDefault="00C97E92" w:rsidP="00C97E92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6B29A488" w14:textId="77777777" w:rsidR="00C97E92" w:rsidRPr="00C97E92" w:rsidRDefault="00C97E92" w:rsidP="00C97E92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3799D983" w14:textId="77777777" w:rsidR="00C97E92" w:rsidRPr="00C97E92" w:rsidRDefault="00C97E92" w:rsidP="00C97E92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243A43D8" w14:textId="77777777" w:rsidR="00C97E92" w:rsidRPr="00C97E92" w:rsidRDefault="00C97E92" w:rsidP="00C97E92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6A49735B" w14:textId="77777777" w:rsidR="00C97E92" w:rsidRPr="00C97E92" w:rsidRDefault="00C97E92" w:rsidP="00C97E92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1EDB6B9D" w14:textId="77777777" w:rsidR="00C97E92" w:rsidRPr="00C97E92" w:rsidRDefault="00C97E92" w:rsidP="00C97E92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62BC1BAF" w14:textId="77777777" w:rsidR="00C97E92" w:rsidRPr="00C97E92" w:rsidRDefault="00C97E92" w:rsidP="00C97E92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Рабочая п</w:t>
      </w:r>
      <w:r w:rsidRPr="00C97E92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рограмма по учебному предмету</w:t>
      </w:r>
    </w:p>
    <w:p w14:paraId="657EE482" w14:textId="77777777" w:rsidR="00C97E92" w:rsidRPr="00C97E92" w:rsidRDefault="00C97E92" w:rsidP="00C97E92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>ПО.02.УП.01.СОЛЬФЕДЖИО</w:t>
      </w:r>
    </w:p>
    <w:p w14:paraId="50114A8F" w14:textId="77777777" w:rsidR="00C97E92" w:rsidRPr="00C97E92" w:rsidRDefault="00C97E92" w:rsidP="00C97E92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4266290A" w14:textId="77777777" w:rsidR="00C97E92" w:rsidRPr="00C97E92" w:rsidRDefault="00C97E92" w:rsidP="00C97E92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64413D59" w14:textId="77777777" w:rsidR="00C97E92" w:rsidRPr="00C97E92" w:rsidRDefault="00C97E92" w:rsidP="00C97E92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35DB5B92" w14:textId="77777777" w:rsidR="00C97E92" w:rsidRPr="00C97E92" w:rsidRDefault="00C97E92" w:rsidP="00C97E92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3B54BA85" w14:textId="77777777" w:rsidR="00C97E92" w:rsidRPr="00C97E92" w:rsidRDefault="00C97E92" w:rsidP="00C97E92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3C8448EC" w14:textId="77777777" w:rsidR="00C97E92" w:rsidRPr="00C97E92" w:rsidRDefault="00C97E92" w:rsidP="00C97E92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39EE5FF3" w14:textId="77777777" w:rsidR="00C97E92" w:rsidRPr="00C97E92" w:rsidRDefault="00C97E92" w:rsidP="00C97E92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08E3BB6E" w14:textId="77777777" w:rsidR="00C97E92" w:rsidRPr="00C97E92" w:rsidRDefault="00C97E92" w:rsidP="00C97E92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239A2FBF" w14:textId="77777777" w:rsidR="00C97E92" w:rsidRPr="00C97E92" w:rsidRDefault="00C97E92" w:rsidP="00C97E92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6D26827C" w14:textId="77777777" w:rsidR="00C97E92" w:rsidRPr="00C97E92" w:rsidRDefault="00C97E92" w:rsidP="00C97E92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7968AF8D" w14:textId="77777777" w:rsidR="00C97E92" w:rsidRPr="00C97E92" w:rsidRDefault="00C97E92" w:rsidP="00C97E92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4023B2A1" w14:textId="77777777" w:rsidR="00C97E92" w:rsidRPr="00C97E92" w:rsidRDefault="00C97E92" w:rsidP="00C97E92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34888E73" w14:textId="77777777" w:rsidR="00C97E92" w:rsidRPr="00C97E92" w:rsidRDefault="00C97E92" w:rsidP="00C97E92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Санкт-Петербург</w:t>
      </w:r>
    </w:p>
    <w:p w14:paraId="75CDA1F3" w14:textId="77777777" w:rsidR="00C97E92" w:rsidRPr="00C97E92" w:rsidRDefault="00C97E92" w:rsidP="00C97E92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6CCACEC0" w14:textId="4A093344" w:rsidR="00C97E92" w:rsidRPr="00C97E92" w:rsidRDefault="00C97E92" w:rsidP="00C97E92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202</w:t>
      </w:r>
      <w:r w:rsidR="002D610E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3</w:t>
      </w:r>
    </w:p>
    <w:p w14:paraId="3B6A961C" w14:textId="77777777" w:rsidR="00C97E92" w:rsidRPr="00C97E92" w:rsidRDefault="00C97E92" w:rsidP="00C97E92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030D7B7B" w14:textId="77777777" w:rsidR="00C97E92" w:rsidRPr="00C97E92" w:rsidRDefault="00C97E92" w:rsidP="00C97E92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tbl>
      <w:tblPr>
        <w:tblW w:w="9749" w:type="dxa"/>
        <w:tblInd w:w="278" w:type="dxa"/>
        <w:tblCellMar>
          <w:top w:w="50" w:type="dxa"/>
          <w:left w:w="106" w:type="dxa"/>
          <w:right w:w="0" w:type="dxa"/>
        </w:tblCellMar>
        <w:tblLook w:val="04A0" w:firstRow="1" w:lastRow="0" w:firstColumn="1" w:lastColumn="0" w:noHBand="0" w:noVBand="1"/>
      </w:tblPr>
      <w:tblGrid>
        <w:gridCol w:w="4363"/>
        <w:gridCol w:w="5386"/>
      </w:tblGrid>
      <w:tr w:rsidR="00C97E92" w:rsidRPr="00C97E92" w14:paraId="3A17A0FF" w14:textId="77777777" w:rsidTr="00DC1AE2">
        <w:trPr>
          <w:trHeight w:val="2443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6BFDA" w14:textId="77777777" w:rsidR="00C97E92" w:rsidRPr="00C97E92" w:rsidRDefault="00C97E92" w:rsidP="00C97E92">
            <w:pPr>
              <w:spacing w:after="16" w:line="252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lastRenderedPageBreak/>
              <w:t xml:space="preserve">Рассмотрено </w:t>
            </w:r>
          </w:p>
          <w:p w14:paraId="303AE172" w14:textId="77777777" w:rsidR="00C97E92" w:rsidRPr="00C97E92" w:rsidRDefault="00C97E92" w:rsidP="00C97E92">
            <w:pPr>
              <w:spacing w:after="16" w:line="252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Методическим советом </w:t>
            </w:r>
          </w:p>
          <w:p w14:paraId="5DE79553" w14:textId="77777777" w:rsidR="00C97E92" w:rsidRPr="00C97E92" w:rsidRDefault="00C97E92" w:rsidP="00C97E92">
            <w:pPr>
              <w:spacing w:after="16" w:line="248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ГБУ ДО «Санкт-Петербургская детская музыкальная школа </w:t>
            </w:r>
          </w:p>
          <w:p w14:paraId="185872DD" w14:textId="77777777" w:rsidR="00C97E92" w:rsidRPr="00C97E92" w:rsidRDefault="00C97E92" w:rsidP="00C97E92">
            <w:pPr>
              <w:spacing w:after="16" w:line="248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имени Андрея Петрова» </w:t>
            </w:r>
          </w:p>
          <w:p w14:paraId="143B365E" w14:textId="77777777" w:rsidR="00C97E92" w:rsidRPr="00C97E92" w:rsidRDefault="00C97E92" w:rsidP="00C97E92">
            <w:pPr>
              <w:spacing w:after="16" w:line="252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14:paraId="3EA182D3" w14:textId="6FC63478" w:rsidR="00C97E92" w:rsidRPr="00C97E92" w:rsidRDefault="00C97E92" w:rsidP="00C97E92">
            <w:pPr>
              <w:spacing w:after="16" w:line="252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«___</w:t>
            </w:r>
            <w:r w:rsidR="002D610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28</w:t>
            </w: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___» </w:t>
            </w:r>
            <w:proofErr w:type="gramStart"/>
            <w:r w:rsidR="002D610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августа </w:t>
            </w: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202</w:t>
            </w:r>
            <w:r w:rsidR="002D610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</w:t>
            </w:r>
            <w:proofErr w:type="gramEnd"/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г. </w:t>
            </w:r>
          </w:p>
          <w:p w14:paraId="5524A7DA" w14:textId="77777777" w:rsidR="00C97E92" w:rsidRPr="00C97E92" w:rsidRDefault="00C97E92" w:rsidP="00C97E92">
            <w:pPr>
              <w:spacing w:after="11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82FCE" w14:textId="77777777" w:rsidR="00C97E92" w:rsidRPr="00C97E92" w:rsidRDefault="00C97E92" w:rsidP="00C97E92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Утверждаю</w:t>
            </w:r>
          </w:p>
          <w:p w14:paraId="3E5EFB54" w14:textId="77777777" w:rsidR="00C97E92" w:rsidRPr="00C97E92" w:rsidRDefault="00C97E92" w:rsidP="00C97E92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14:paraId="5CDCAB57" w14:textId="77777777" w:rsidR="00C97E92" w:rsidRPr="00C97E92" w:rsidRDefault="00C97E92" w:rsidP="00C97E92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Директор ДМШ  им. Андрея Петрова</w:t>
            </w:r>
          </w:p>
          <w:p w14:paraId="18A6230B" w14:textId="77777777" w:rsidR="00C97E92" w:rsidRPr="00C97E92" w:rsidRDefault="00C97E92" w:rsidP="00C97E92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___________________ Н.Г.  </w:t>
            </w:r>
            <w:proofErr w:type="spellStart"/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Коцарева</w:t>
            </w:r>
            <w:proofErr w:type="spellEnd"/>
          </w:p>
          <w:p w14:paraId="389B08D4" w14:textId="77777777" w:rsidR="00C97E92" w:rsidRPr="00C97E92" w:rsidRDefault="00C97E92" w:rsidP="00C97E92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14:paraId="2EAE90D2" w14:textId="77777777" w:rsidR="00C97E92" w:rsidRPr="00C97E92" w:rsidRDefault="00C97E92" w:rsidP="00C97E92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14:paraId="05662149" w14:textId="21D7D36F" w:rsidR="00C97E92" w:rsidRPr="00C97E92" w:rsidRDefault="002D610E" w:rsidP="002D610E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pict w14:anchorId="6FD71C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.25pt;height:95.75pt">
                  <v:imagedata r:id="rId6" o:title=""/>
                  <o:lock v:ext="edit" ungrouping="t" rotation="t" cropping="t" verticies="t" text="t" grouping="t"/>
                  <o:signatureline v:ext="edit" id="{247B350D-AE80-48AC-A876-29A878F29F5D}" provid="{00000000-0000-0000-0000-000000000000}" o:suggestedsigner="Н.Г. Коцарева" o:suggestedsigner2="Директор" issignatureline="t"/>
                </v:shape>
              </w:pict>
            </w:r>
          </w:p>
        </w:tc>
      </w:tr>
    </w:tbl>
    <w:p w14:paraId="3788284F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D7F3816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4979895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6C557E2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BC94515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36BF125" w14:textId="77777777" w:rsidR="00C97E92" w:rsidRPr="00C97E92" w:rsidRDefault="00C97E92" w:rsidP="00C97E92">
      <w:pPr>
        <w:spacing w:after="124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Разработчик</w:t>
      </w:r>
      <w:r w:rsidRPr="00C97E9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Пинтверене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Н.В., Чернявская Л.И., Шувалова С.Г., Щербакова Н.В.</w:t>
      </w:r>
    </w:p>
    <w:p w14:paraId="3F0F1353" w14:textId="77777777" w:rsidR="00C97E92" w:rsidRPr="00C97E92" w:rsidRDefault="00C97E92" w:rsidP="00C97E92">
      <w:pPr>
        <w:spacing w:after="16" w:line="248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0652CCC" w14:textId="77777777" w:rsidR="00C97E92" w:rsidRPr="00C97E92" w:rsidRDefault="00C97E92" w:rsidP="00C97E92">
      <w:pPr>
        <w:spacing w:after="16" w:line="248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4745931" w14:textId="77777777" w:rsidR="00C97E92" w:rsidRPr="00C97E92" w:rsidRDefault="00C97E92" w:rsidP="00C97E92">
      <w:pPr>
        <w:spacing w:after="16" w:line="248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E8E606C" w14:textId="77777777" w:rsidR="00C97E92" w:rsidRPr="00C97E92" w:rsidRDefault="00C97E92" w:rsidP="00C97E92">
      <w:pPr>
        <w:spacing w:after="132" w:line="248" w:lineRule="auto"/>
        <w:ind w:right="251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proofErr w:type="gramStart"/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Рецензент:</w:t>
      </w: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заместитель</w:t>
      </w:r>
      <w:proofErr w:type="spellEnd"/>
      <w:proofErr w:type="gram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директора ГБОУ ДПО УМЦ развития образования в сфере культуры и искусства СПб Комлева М.В</w:t>
      </w: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.</w:t>
      </w: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– </w:t>
      </w:r>
    </w:p>
    <w:p w14:paraId="37161535" w14:textId="77777777" w:rsidR="00C97E92" w:rsidRPr="00C97E92" w:rsidRDefault="00C97E92" w:rsidP="00C97E92">
      <w:pPr>
        <w:tabs>
          <w:tab w:val="center" w:pos="856"/>
          <w:tab w:val="center" w:pos="1719"/>
          <w:tab w:val="center" w:pos="2424"/>
          <w:tab w:val="center" w:pos="3134"/>
          <w:tab w:val="center" w:pos="5039"/>
        </w:tabs>
        <w:spacing w:after="342" w:line="248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proofErr w:type="gramStart"/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Рецензент:</w:t>
      </w: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заместитель</w:t>
      </w:r>
      <w:proofErr w:type="spellEnd"/>
      <w:proofErr w:type="gram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директора  по УР СПб ДМШ имени Андрея Петрова Хазанова А.С.</w:t>
      </w:r>
    </w:p>
    <w:p w14:paraId="65386366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F4A3565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  <w:sectPr w:rsidR="00C97E92" w:rsidRPr="00C97E92" w:rsidSect="00865CE7">
          <w:pgSz w:w="11904" w:h="16838"/>
          <w:pgMar w:top="683" w:right="1272" w:bottom="289" w:left="902" w:header="720" w:footer="720" w:gutter="0"/>
          <w:cols w:space="720"/>
        </w:sectPr>
      </w:pPr>
    </w:p>
    <w:p w14:paraId="1CEF2867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Структура программы учебного предмета </w:t>
      </w:r>
    </w:p>
    <w:p w14:paraId="1DEDC08D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5009F7D" w14:textId="77777777" w:rsidR="00C97E92" w:rsidRPr="00C97E92" w:rsidRDefault="00C97E92" w:rsidP="008D7CC6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Пояснительная записка </w:t>
      </w:r>
    </w:p>
    <w:p w14:paraId="43F35614" w14:textId="77777777" w:rsidR="00C97E92" w:rsidRPr="00C97E92" w:rsidRDefault="00C97E92" w:rsidP="00C97E92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Характеристика учебного предмета, его место и роль в образовательном     процессе; </w:t>
      </w:r>
    </w:p>
    <w:p w14:paraId="693A04AC" w14:textId="77777777" w:rsidR="00C97E92" w:rsidRPr="00C97E92" w:rsidRDefault="00C97E92" w:rsidP="00C97E92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Срок реализации учебного предмета; </w:t>
      </w:r>
    </w:p>
    <w:p w14:paraId="71D2184B" w14:textId="77777777" w:rsidR="00C97E92" w:rsidRPr="00C97E92" w:rsidRDefault="00C97E92" w:rsidP="00C97E92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Объем учебного времени, предусмотренный учебным планом образовательного учреждения на реализацию учебного предмета; </w:t>
      </w:r>
    </w:p>
    <w:p w14:paraId="23FADEF9" w14:textId="77777777" w:rsidR="00C97E92" w:rsidRPr="00C97E92" w:rsidRDefault="00C97E92" w:rsidP="00C97E92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Форма проведения учебных аудиторных занятий; </w:t>
      </w:r>
    </w:p>
    <w:p w14:paraId="6A48B552" w14:textId="77777777" w:rsidR="00C97E92" w:rsidRPr="00C97E92" w:rsidRDefault="00C97E92" w:rsidP="00C97E92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Цели и задачи учебного предмета; </w:t>
      </w:r>
    </w:p>
    <w:p w14:paraId="0260F3D8" w14:textId="77777777" w:rsidR="00C97E92" w:rsidRPr="00C97E92" w:rsidRDefault="00C97E92" w:rsidP="00C97E92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Обоснование структуры программы учебного предмета; </w:t>
      </w:r>
    </w:p>
    <w:p w14:paraId="5C774BE8" w14:textId="77777777" w:rsidR="00C97E92" w:rsidRPr="00C97E92" w:rsidRDefault="00C97E92" w:rsidP="00C97E92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Методы обучения; </w:t>
      </w:r>
    </w:p>
    <w:p w14:paraId="67A7E417" w14:textId="77777777" w:rsidR="00C97E92" w:rsidRPr="00C97E92" w:rsidRDefault="00C97E92" w:rsidP="00C97E92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Описание материально-технических условий реализации учебного предмета; </w:t>
      </w:r>
    </w:p>
    <w:p w14:paraId="2EE62AE9" w14:textId="77777777" w:rsidR="00C97E92" w:rsidRPr="00C97E92" w:rsidRDefault="00C97E92" w:rsidP="00C97E92">
      <w:pPr>
        <w:spacing w:after="16" w:line="248" w:lineRule="auto"/>
        <w:ind w:left="284" w:right="120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</w:p>
    <w:p w14:paraId="4F08FD57" w14:textId="77777777" w:rsidR="00C97E92" w:rsidRPr="00C97E92" w:rsidRDefault="00C97E92" w:rsidP="008D7CC6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Содержание учебного предмета </w:t>
      </w:r>
    </w:p>
    <w:p w14:paraId="26EBE480" w14:textId="77777777" w:rsidR="00C97E92" w:rsidRPr="00C97E92" w:rsidRDefault="00C97E92" w:rsidP="00C97E92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Сведения о затратах учебного времени; </w:t>
      </w:r>
    </w:p>
    <w:p w14:paraId="42A9B993" w14:textId="77777777" w:rsidR="00C97E92" w:rsidRPr="00C97E92" w:rsidRDefault="00C97E92" w:rsidP="00C97E92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Годовые требования по классам; </w:t>
      </w:r>
    </w:p>
    <w:p w14:paraId="0441034A" w14:textId="77777777" w:rsidR="00C97E92" w:rsidRPr="00C97E92" w:rsidRDefault="00C97E92" w:rsidP="00C97E92">
      <w:pPr>
        <w:spacing w:after="16" w:line="248" w:lineRule="auto"/>
        <w:ind w:left="284" w:right="120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</w:p>
    <w:p w14:paraId="4D27DAEA" w14:textId="77777777" w:rsidR="00C97E92" w:rsidRPr="00C97E92" w:rsidRDefault="00C97E92" w:rsidP="008D7CC6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Требования к уровню подготовки обучающихся</w:t>
      </w:r>
    </w:p>
    <w:p w14:paraId="0D062338" w14:textId="77777777" w:rsidR="00C97E92" w:rsidRPr="00C97E92" w:rsidRDefault="00C97E92" w:rsidP="008D7CC6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Формы и методы контроля, система оценок </w:t>
      </w:r>
    </w:p>
    <w:p w14:paraId="3F81D783" w14:textId="77777777" w:rsidR="00C97E92" w:rsidRPr="00C97E92" w:rsidRDefault="00C97E92" w:rsidP="00C97E92">
      <w:pPr>
        <w:spacing w:after="16" w:line="248" w:lineRule="auto"/>
        <w:ind w:left="284" w:right="120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</w:p>
    <w:p w14:paraId="733590F5" w14:textId="77777777" w:rsidR="00C97E92" w:rsidRPr="00C97E92" w:rsidRDefault="00C97E92" w:rsidP="00C97E92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Аттестация: цели, виды, форма, содержание; </w:t>
      </w:r>
    </w:p>
    <w:p w14:paraId="6906F512" w14:textId="77777777" w:rsidR="00C97E92" w:rsidRPr="00C97E92" w:rsidRDefault="00C97E92" w:rsidP="00C97E92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Критерии оценки; </w:t>
      </w:r>
    </w:p>
    <w:p w14:paraId="4AF4AD4C" w14:textId="77777777" w:rsidR="00C97E92" w:rsidRPr="00C97E92" w:rsidRDefault="00C97E92" w:rsidP="008D7CC6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Методическое обеспечение учебного процесса </w:t>
      </w:r>
    </w:p>
    <w:p w14:paraId="27A91CD2" w14:textId="77777777" w:rsidR="00C97E92" w:rsidRPr="00C97E92" w:rsidRDefault="00C97E92" w:rsidP="00C97E92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Методические рекомендации педагогическим работникам; </w:t>
      </w:r>
    </w:p>
    <w:p w14:paraId="1DC36075" w14:textId="77777777" w:rsidR="00C97E92" w:rsidRPr="00C97E92" w:rsidRDefault="00C97E92" w:rsidP="00C97E92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Рекомендации по организации самостоятельной работы обучающихся; </w:t>
      </w:r>
    </w:p>
    <w:p w14:paraId="6B583CDF" w14:textId="77777777" w:rsidR="00C97E92" w:rsidRPr="00C97E92" w:rsidRDefault="00C97E92" w:rsidP="008D7CC6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Списки рекомендуемой нотной и методической литературы </w:t>
      </w:r>
    </w:p>
    <w:p w14:paraId="33242515" w14:textId="77777777" w:rsidR="00C97E92" w:rsidRPr="00C97E92" w:rsidRDefault="00C97E92" w:rsidP="00C97E92">
      <w:pPr>
        <w:spacing w:after="16" w:line="248" w:lineRule="auto"/>
        <w:ind w:left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CAF6A07" w14:textId="77777777" w:rsidR="00C97E92" w:rsidRPr="00C97E92" w:rsidRDefault="00C97E92" w:rsidP="00C97E92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Список рекомендуемой нотной литературы; </w:t>
      </w:r>
    </w:p>
    <w:p w14:paraId="40834863" w14:textId="77777777" w:rsidR="00C97E92" w:rsidRPr="00C97E92" w:rsidRDefault="00C97E92" w:rsidP="00C97E92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Список рекомендуемой методической литературы; </w:t>
      </w:r>
    </w:p>
    <w:p w14:paraId="077CE080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CBD3C81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14:paraId="62C70EEE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I. Пояснительная записка  </w:t>
      </w:r>
    </w:p>
    <w:p w14:paraId="0994BA26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 Характеристика учебного предмета, его место и роль в образовательном процессе </w:t>
      </w:r>
    </w:p>
    <w:p w14:paraId="29B5F6AF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Программа учебного предмета «Сольфеджио»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«Фортепиано», «Струнные инструменты»,  </w:t>
      </w:r>
    </w:p>
    <w:p w14:paraId="44C557DD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«Духовые инструменты», «Народные инструменты», «Хоровое пение». Сольфеджио является обязательным учебным предметом в детских школах искусств, реализующих программы предпрофессионального обучения. Уроки сольфеджио развивают такие музыкальные данные как слух, память, ритм,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помогаютвыявлению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 и формируемые умения и навыки должны помогать ученикам в их занятиях на инструменте, а также в изучении других учебных предметов дополнительных предпрофессиональных общеобразовательных программ в области искусств. </w:t>
      </w:r>
    </w:p>
    <w:p w14:paraId="61C88D47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2. Срок реализации учебного предмета «Сольфеджио» для детей, поступивших в образовательное учреждение в первый класс в возрасте с шести лет шести месяцев до девяти лет, составляет 8 лет.</w:t>
      </w:r>
    </w:p>
    <w:p w14:paraId="65E0CE62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Срок реализации учебного предмета «Сольфеджио» для детей, не закончивших освоение образовательной программы основного общего образования или среднего (полного)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общегообразования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14:paraId="7C5A6D86" w14:textId="77777777" w:rsidR="00C97E92" w:rsidRPr="00C97E92" w:rsidRDefault="00C97E92" w:rsidP="008D7CC6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Объем учебного времени, предусмотренный учебным планом образовательного учреждения на реализацию учебного предмета «Сольфеджио»:</w:t>
      </w:r>
    </w:p>
    <w:tbl>
      <w:tblPr>
        <w:tblpPr w:leftFromText="180" w:rightFromText="180" w:vertAnchor="text" w:horzAnchor="margin" w:tblpY="246"/>
        <w:tblW w:w="9898" w:type="dxa"/>
        <w:tblCellMar>
          <w:top w:w="88" w:type="dxa"/>
          <w:left w:w="0" w:type="dxa"/>
          <w:right w:w="288" w:type="dxa"/>
        </w:tblCellMar>
        <w:tblLook w:val="04A0" w:firstRow="1" w:lastRow="0" w:firstColumn="1" w:lastColumn="0" w:noHBand="0" w:noVBand="1"/>
      </w:tblPr>
      <w:tblGrid>
        <w:gridCol w:w="4234"/>
        <w:gridCol w:w="1987"/>
        <w:gridCol w:w="1843"/>
        <w:gridCol w:w="1834"/>
      </w:tblGrid>
      <w:tr w:rsidR="00C97E92" w:rsidRPr="00C97E92" w14:paraId="1C9D0F70" w14:textId="77777777" w:rsidTr="00DC1AE2">
        <w:trPr>
          <w:trHeight w:val="398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8AB69" w14:textId="77777777" w:rsidR="00C97E92" w:rsidRPr="00C97E92" w:rsidRDefault="00C97E92" w:rsidP="00C97E92">
            <w:pPr>
              <w:spacing w:after="16" w:line="248" w:lineRule="auto"/>
              <w:ind w:left="147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Содержание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4AD32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1 класс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506AB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2-8 классы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DAE1A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9 класс </w:t>
            </w:r>
          </w:p>
        </w:tc>
      </w:tr>
      <w:tr w:rsidR="00C97E92" w:rsidRPr="00C97E92" w14:paraId="520E8A26" w14:textId="77777777" w:rsidTr="00DC1AE2">
        <w:trPr>
          <w:trHeight w:val="701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5F60E" w14:textId="77777777" w:rsidR="00C97E92" w:rsidRPr="00C97E92" w:rsidRDefault="00C97E92" w:rsidP="00C97E92">
            <w:pPr>
              <w:spacing w:after="16" w:line="248" w:lineRule="auto"/>
              <w:ind w:left="147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Максимальная учебная нагрузка в часах 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D6407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641,5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364CB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82,5</w:t>
            </w:r>
          </w:p>
        </w:tc>
      </w:tr>
      <w:tr w:rsidR="00C97E92" w:rsidRPr="00C97E92" w14:paraId="365DBE26" w14:textId="77777777" w:rsidTr="00DC1AE2">
        <w:trPr>
          <w:trHeight w:val="696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6BBCF" w14:textId="77777777" w:rsidR="00C97E92" w:rsidRPr="00C97E92" w:rsidRDefault="00C97E92" w:rsidP="00C97E92">
            <w:pPr>
              <w:spacing w:after="16" w:line="248" w:lineRule="auto"/>
              <w:ind w:left="147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2EFAC2B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724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CE1C2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C97E92" w:rsidRPr="00C97E92" w14:paraId="4F350168" w14:textId="77777777" w:rsidTr="00DC1AE2">
        <w:trPr>
          <w:trHeight w:val="706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47625" w14:textId="77777777" w:rsidR="00C97E92" w:rsidRPr="00C97E92" w:rsidRDefault="00C97E92" w:rsidP="00C97E92">
            <w:pPr>
              <w:spacing w:after="16" w:line="248" w:lineRule="auto"/>
              <w:ind w:left="147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Количество часов на аудиторные занятия 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54813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378,5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AEA8E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49,5</w:t>
            </w:r>
          </w:p>
        </w:tc>
      </w:tr>
      <w:tr w:rsidR="00C97E92" w:rsidRPr="00C97E92" w14:paraId="5D1CA4E3" w14:textId="77777777" w:rsidTr="00DC1AE2">
        <w:trPr>
          <w:trHeight w:val="691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3D8FC" w14:textId="77777777" w:rsidR="00C97E92" w:rsidRPr="00C97E92" w:rsidRDefault="00C97E92" w:rsidP="00C97E92">
            <w:pPr>
              <w:spacing w:after="16" w:line="248" w:lineRule="auto"/>
              <w:ind w:left="147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на аудиторные занятия  </w:t>
            </w: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8178F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428</w:t>
            </w:r>
          </w:p>
        </w:tc>
      </w:tr>
      <w:tr w:rsidR="00C97E92" w:rsidRPr="00C97E92" w14:paraId="120C09F2" w14:textId="77777777" w:rsidTr="00DC1AE2">
        <w:trPr>
          <w:trHeight w:val="1138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E6D6F" w14:textId="77777777" w:rsidR="00C97E92" w:rsidRPr="00C97E92" w:rsidRDefault="00C97E92" w:rsidP="00C97E92">
            <w:pPr>
              <w:spacing w:after="16" w:line="248" w:lineRule="auto"/>
              <w:ind w:left="147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на внеаудиторные (самостоятельные) занятия 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9146B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264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0FF3A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</w:tr>
      <w:tr w:rsidR="00C97E92" w:rsidRPr="00C97E92" w14:paraId="483CC7E6" w14:textId="77777777" w:rsidTr="00DC1AE2">
        <w:trPr>
          <w:trHeight w:val="595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65364" w14:textId="77777777" w:rsidR="00C97E92" w:rsidRPr="00C97E92" w:rsidRDefault="00C97E92" w:rsidP="00C97E92">
            <w:pPr>
              <w:spacing w:after="16" w:line="248" w:lineRule="auto"/>
              <w:ind w:left="147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A124D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297</w:t>
            </w:r>
          </w:p>
        </w:tc>
      </w:tr>
    </w:tbl>
    <w:p w14:paraId="5ECD97AC" w14:textId="77777777" w:rsidR="00C97E92" w:rsidRPr="00C97E92" w:rsidRDefault="00C97E92" w:rsidP="00C97E92">
      <w:pPr>
        <w:spacing w:after="16" w:line="248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Таблица 1</w:t>
      </w:r>
    </w:p>
    <w:p w14:paraId="10408884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6C1DA11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5D774CD" w14:textId="77777777" w:rsidR="00C97E92" w:rsidRPr="00C97E92" w:rsidRDefault="00C97E92" w:rsidP="008D7CC6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Форма проведения учебных аудиторных занятий: мелкогрупповая  </w:t>
      </w:r>
    </w:p>
    <w:p w14:paraId="55A89FE8" w14:textId="77777777" w:rsidR="00C97E92" w:rsidRPr="00C97E92" w:rsidRDefault="00C97E92" w:rsidP="00C97E92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(от  4 до 10  человек) </w:t>
      </w:r>
    </w:p>
    <w:p w14:paraId="410B7367" w14:textId="77777777" w:rsidR="00C97E92" w:rsidRPr="00C97E92" w:rsidRDefault="00C97E92" w:rsidP="008D7CC6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Цель и задачи предмета «Сольфеджио»  </w:t>
      </w:r>
    </w:p>
    <w:p w14:paraId="6F571460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Цель:  </w:t>
      </w:r>
    </w:p>
    <w:p w14:paraId="7AB59E88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развитие музыкально-творческих способностей учащегося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 </w:t>
      </w:r>
    </w:p>
    <w:p w14:paraId="248FCAC2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Задачи:   </w:t>
      </w:r>
    </w:p>
    <w:p w14:paraId="3B6237FD" w14:textId="77777777" w:rsidR="00C97E92" w:rsidRPr="00C97E92" w:rsidRDefault="00C97E92" w:rsidP="00C97E92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восприятия и  мышления, художественного вкуса, формирование знаний музыкальных стилей, владение профессиональной музыкальной терминологией;  </w:t>
      </w:r>
    </w:p>
    <w:p w14:paraId="420AB1A3" w14:textId="77777777" w:rsidR="00C97E92" w:rsidRPr="00C97E92" w:rsidRDefault="00C97E92" w:rsidP="00C97E92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формирование навыков самостоятельной работы с музыкальным материалом;  </w:t>
      </w:r>
    </w:p>
    <w:p w14:paraId="2F4D940E" w14:textId="77777777" w:rsidR="00C97E92" w:rsidRPr="00C97E92" w:rsidRDefault="00C97E92" w:rsidP="00C97E92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  </w:t>
      </w:r>
    </w:p>
    <w:p w14:paraId="4E35AEC2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Обоснование структуры программы учебного предмета</w:t>
      </w:r>
    </w:p>
    <w:p w14:paraId="7C7E21DD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Обоснованием структуры программы являются ФГТ, отражающие все аспекты работы преподавателя с учеником.   </w:t>
      </w:r>
    </w:p>
    <w:p w14:paraId="0DE60FE1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Программа содержит следующие разделы:  </w:t>
      </w:r>
    </w:p>
    <w:p w14:paraId="4DFBD021" w14:textId="77777777" w:rsidR="00C97E92" w:rsidRPr="00C97E92" w:rsidRDefault="00C97E92" w:rsidP="00C97E92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сведения о затратах учебного времени, предусмотренного на освоение  учебного предмета;  </w:t>
      </w:r>
    </w:p>
    <w:p w14:paraId="506C4DF7" w14:textId="77777777" w:rsidR="00C97E92" w:rsidRPr="00C97E92" w:rsidRDefault="00C97E92" w:rsidP="00C97E92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распределение учебного материала по годам обучения;  </w:t>
      </w:r>
    </w:p>
    <w:p w14:paraId="65F7DD9C" w14:textId="77777777" w:rsidR="00C97E92" w:rsidRPr="00C97E92" w:rsidRDefault="00C97E92" w:rsidP="00C97E92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описание дидактических единиц учебного предмета;  </w:t>
      </w:r>
    </w:p>
    <w:p w14:paraId="70FDA48D" w14:textId="77777777" w:rsidR="00C97E92" w:rsidRPr="00C97E92" w:rsidRDefault="00C97E92" w:rsidP="00C97E92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требования к уровню подготовки обучающихся;  </w:t>
      </w:r>
    </w:p>
    <w:p w14:paraId="4D9EB13A" w14:textId="77777777" w:rsidR="00C97E92" w:rsidRPr="00C97E92" w:rsidRDefault="00C97E92" w:rsidP="00C97E92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формы и методы контроля, система оценок;  </w:t>
      </w:r>
    </w:p>
    <w:p w14:paraId="5C01EF96" w14:textId="77777777" w:rsidR="00C97E92" w:rsidRPr="00C97E92" w:rsidRDefault="00C97E92" w:rsidP="00C97E92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методическое обеспечение учебного процесса.  </w:t>
      </w:r>
    </w:p>
    <w:p w14:paraId="51512E73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соответствии с данными направлениями строится основной раздел программы "Содержание учебного предмета".  </w:t>
      </w:r>
    </w:p>
    <w:p w14:paraId="326FCD44" w14:textId="77777777" w:rsidR="00C97E92" w:rsidRPr="00C97E92" w:rsidRDefault="00C97E92" w:rsidP="008D7CC6">
      <w:pPr>
        <w:numPr>
          <w:ilvl w:val="0"/>
          <w:numId w:val="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Описание материально-технических условий реализации учебного предмета </w:t>
      </w:r>
    </w:p>
    <w:p w14:paraId="06227B3B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14:paraId="73DE2B85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Реализация программы учебного предмета «Сольфеджио» обеспечивается доступом каждого обучающегося к библиотечным фондам.</w:t>
      </w:r>
    </w:p>
    <w:p w14:paraId="2D388A26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Во время самостоятельной работы обучающиеся могут быть обеспечены доступом к сети Интернет.   </w:t>
      </w:r>
    </w:p>
    <w:p w14:paraId="6D189EF5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Библиотечный фонд детской школы искусств укомплектовывается печатными и/или электронными изданиями основной и дополнительной учебной и учебно-методической литературы по учебному предмету «Сольфеджио»,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произведений. Основной учебной литературой по учебному предмету «Сольфеджио» обеспечивается каждый обучающийся.</w:t>
      </w:r>
    </w:p>
    <w:p w14:paraId="6496FDF6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Учебные аудитории, предназначенные для реализации учебного предмета «Сольфеджио», оснащаются пианино или роялями,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звукотехническим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оборудованием, учебной мебелью (досками, столами, стульями, стеллажами, шкафами) и оформляются наглядными пособиями.  </w:t>
      </w:r>
    </w:p>
    <w:p w14:paraId="0F99A202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Учебные аудитории должны иметь звукоизоляцию. </w:t>
      </w:r>
    </w:p>
    <w:p w14:paraId="13E8DFD3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7DF64DC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Оснащение занятий  </w:t>
      </w:r>
    </w:p>
    <w:p w14:paraId="002D4982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младших классах активно используется наглядный материал – карточки с римскими цифрами, обозначающими ступени, «лесенка», изображающая строение мажорной и минорной гаммы, карточки с названиями интервалов и аккордов. В старших классах применяются плакаты с информацией по основным теоретическим сведениям. Возможно использование звукозаписывающей аппаратуры для воспроизведения тембровых диктантов, прослушивания музыкального фрагмента для слухового анализа и т. д.  </w:t>
      </w:r>
    </w:p>
    <w:p w14:paraId="64699DD2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Дидактический материал подбирается педагогом на основе существующих методических пособий, учебников, сборников для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сольфеджирования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сборников диктантов, а также разрабатывается педагогом самостоятельно.  </w:t>
      </w:r>
    </w:p>
    <w:p w14:paraId="42D877D4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579CF85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II. Содержание учебного предмета  </w:t>
      </w:r>
    </w:p>
    <w:p w14:paraId="2D1ACA14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7C733E9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Учебный предмет сольфеджио неразрывно связан с другими учебными предметами, поскольку направлен на развитие музыкального слуха, музыкальной памяти, творческого мышления. Умения и навыки интонирования, чтения с листа, слухового анализа, в том числе, анализа музыкальных форм, импровизации и сочинения являются необходимыми для успешного овладения учениками другими учебными предметами (сольное и ансамблевое инструментальное исполнительство, хоровой класс, оркестровый класс и другие).  </w:t>
      </w:r>
    </w:p>
    <w:p w14:paraId="301F58E6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Учебно-тематический план содержит примерное распределение учебного материала каждого класса в течение всего срока обучения. Преподаватель может спланировать порядок изучения тем исходя из особенностей каждой учебной группы, собственного опыта, сложившихся педагогических традиций.   </w:t>
      </w:r>
    </w:p>
    <w:p w14:paraId="3DA22EB8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При планировании содержания занятий необходимо учитывать, что гармоничное и эффективное развитие музыкального слуха, музыкальной памяти, музыкального мышления возможно лишь в случае регулярного обращения на каждом уроке к различным  формам работы (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сольфеджирование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слуховой анализ, запись диктантов, интонационные, ритмические, творческие упражнения) независимо от изучаемой в данный момент темы.  </w:t>
      </w:r>
    </w:p>
    <w:p w14:paraId="11E72768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tbl>
      <w:tblPr>
        <w:tblW w:w="10243" w:type="dxa"/>
        <w:tblInd w:w="-62" w:type="dxa"/>
        <w:tblCellMar>
          <w:left w:w="5" w:type="dxa"/>
          <w:right w:w="51" w:type="dxa"/>
        </w:tblCellMar>
        <w:tblLook w:val="04A0" w:firstRow="1" w:lastRow="0" w:firstColumn="1" w:lastColumn="0" w:noHBand="0" w:noVBand="1"/>
      </w:tblPr>
      <w:tblGrid>
        <w:gridCol w:w="3248"/>
        <w:gridCol w:w="605"/>
        <w:gridCol w:w="101"/>
        <w:gridCol w:w="576"/>
        <w:gridCol w:w="134"/>
        <w:gridCol w:w="557"/>
        <w:gridCol w:w="149"/>
        <w:gridCol w:w="576"/>
        <w:gridCol w:w="134"/>
        <w:gridCol w:w="706"/>
        <w:gridCol w:w="144"/>
        <w:gridCol w:w="710"/>
        <w:gridCol w:w="144"/>
        <w:gridCol w:w="701"/>
        <w:gridCol w:w="144"/>
        <w:gridCol w:w="706"/>
        <w:gridCol w:w="154"/>
        <w:gridCol w:w="754"/>
      </w:tblGrid>
      <w:tr w:rsidR="00C97E92" w:rsidRPr="00C97E92" w14:paraId="5CCE5DCA" w14:textId="77777777" w:rsidTr="00DC1AE2">
        <w:trPr>
          <w:trHeight w:val="398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F7D19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69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F0A63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Распределение по годам обучения</w:t>
            </w:r>
          </w:p>
        </w:tc>
      </w:tr>
      <w:tr w:rsidR="00C97E92" w:rsidRPr="00C97E92" w14:paraId="33EE65F8" w14:textId="77777777" w:rsidTr="00DC1AE2">
        <w:trPr>
          <w:trHeight w:val="422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108E3" w14:textId="77777777" w:rsidR="00C97E92" w:rsidRPr="00C97E92" w:rsidRDefault="00C97E92" w:rsidP="00C97E92">
            <w:pPr>
              <w:spacing w:after="16" w:line="248" w:lineRule="auto"/>
              <w:ind w:left="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Классы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EEBFF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04F1B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7A4DE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C805C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52D9A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34F8D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FAF8F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EEAE5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64D41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9</w:t>
            </w:r>
          </w:p>
        </w:tc>
      </w:tr>
      <w:tr w:rsidR="00C97E92" w:rsidRPr="00C97E92" w14:paraId="3C2C9854" w14:textId="77777777" w:rsidTr="00DC1AE2">
        <w:trPr>
          <w:trHeight w:val="1008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AAD24" w14:textId="77777777" w:rsidR="00C97E92" w:rsidRPr="00C97E92" w:rsidRDefault="00C97E92" w:rsidP="00C97E92">
            <w:pPr>
              <w:spacing w:after="16" w:line="248" w:lineRule="auto"/>
              <w:ind w:left="6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Продолжительность учебных занятий </w:t>
            </w:r>
          </w:p>
          <w:p w14:paraId="096113F3" w14:textId="77777777" w:rsidR="00C97E92" w:rsidRPr="00C97E92" w:rsidRDefault="00C97E92" w:rsidP="00C97E92">
            <w:pPr>
              <w:spacing w:after="16" w:line="248" w:lineRule="auto"/>
              <w:ind w:left="6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(в неделях)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70AE5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32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9E72D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6B071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BCC12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0B378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1CFD9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F75BA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41564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59FB5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</w:tr>
      <w:tr w:rsidR="00C97E92" w:rsidRPr="00C97E92" w14:paraId="57E927A9" w14:textId="77777777" w:rsidTr="00DC1AE2">
        <w:trPr>
          <w:trHeight w:val="989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CA37D" w14:textId="77777777" w:rsidR="00C97E92" w:rsidRPr="00C97E92" w:rsidRDefault="00C97E92" w:rsidP="00C97E92">
            <w:pPr>
              <w:spacing w:after="16" w:line="248" w:lineRule="auto"/>
              <w:ind w:left="6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Количество часов на аудиторные занятия </w:t>
            </w:r>
          </w:p>
          <w:p w14:paraId="4C78A523" w14:textId="77777777" w:rsidR="00C97E92" w:rsidRPr="00C97E92" w:rsidRDefault="00C97E92" w:rsidP="00C97E92">
            <w:pPr>
              <w:spacing w:after="16" w:line="248" w:lineRule="auto"/>
              <w:ind w:left="6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(в неделю)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4086E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44032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1,5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FAF01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1,5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9A855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1,5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B9F17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1,5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329DE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1,5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A14CC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CA65D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1,5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6DF80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1,5</w:t>
            </w:r>
          </w:p>
        </w:tc>
      </w:tr>
      <w:tr w:rsidR="00C97E92" w:rsidRPr="00C97E92" w14:paraId="31049335" w14:textId="77777777" w:rsidTr="00DC1AE2">
        <w:trPr>
          <w:trHeight w:val="432"/>
        </w:trPr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36965" w14:textId="77777777" w:rsidR="00C97E92" w:rsidRPr="00C97E92" w:rsidRDefault="00C97E92" w:rsidP="00C97E92">
            <w:pPr>
              <w:spacing w:after="16" w:line="248" w:lineRule="auto"/>
              <w:ind w:left="6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на аудиторные занятия </w:t>
            </w:r>
          </w:p>
        </w:tc>
        <w:tc>
          <w:tcPr>
            <w:tcW w:w="60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F09DA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378,5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9D8F1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49,5</w:t>
            </w:r>
          </w:p>
        </w:tc>
      </w:tr>
      <w:tr w:rsidR="00C97E92" w:rsidRPr="00C97E92" w14:paraId="6A334979" w14:textId="77777777" w:rsidTr="00DC1AE2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232F" w14:textId="77777777" w:rsidR="00C97E92" w:rsidRPr="00C97E92" w:rsidRDefault="00C97E92" w:rsidP="00C97E92">
            <w:pPr>
              <w:spacing w:after="16" w:line="248" w:lineRule="auto"/>
              <w:ind w:left="6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9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28E21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428</w:t>
            </w:r>
          </w:p>
        </w:tc>
      </w:tr>
      <w:tr w:rsidR="00C97E92" w:rsidRPr="00C97E92" w14:paraId="01557731" w14:textId="77777777" w:rsidTr="00DC1AE2">
        <w:trPr>
          <w:trHeight w:val="1003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69DB8" w14:textId="77777777" w:rsidR="00C97E92" w:rsidRPr="00C97E92" w:rsidRDefault="00C97E92" w:rsidP="00C97E92">
            <w:pPr>
              <w:spacing w:after="16" w:line="248" w:lineRule="auto"/>
              <w:ind w:left="6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Количество часов на самостоятельную работу в неделю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D71DC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5F2D7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20DDB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45D3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5A37E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DEB91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30EDD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E116B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F2D9C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</w:tr>
      <w:tr w:rsidR="00C97E92" w:rsidRPr="00C97E92" w14:paraId="6509534B" w14:textId="77777777" w:rsidTr="00DC1AE2">
        <w:trPr>
          <w:trHeight w:val="989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A4B26" w14:textId="77777777" w:rsidR="00C97E92" w:rsidRPr="00C97E92" w:rsidRDefault="00C97E92" w:rsidP="00C97E92">
            <w:pPr>
              <w:spacing w:after="16" w:line="248" w:lineRule="auto"/>
              <w:ind w:left="6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на самостоятельную работу по годам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1BB0F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32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213FB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53C61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A37EA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014AE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616AD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0BEEA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90F91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7118E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</w:tr>
      <w:tr w:rsidR="00C97E92" w:rsidRPr="00C97E92" w14:paraId="4671DFAC" w14:textId="77777777" w:rsidTr="00DC1AE2">
        <w:trPr>
          <w:trHeight w:val="427"/>
        </w:trPr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D54DD" w14:textId="77777777" w:rsidR="00C97E92" w:rsidRPr="00C97E92" w:rsidRDefault="00C97E92" w:rsidP="00C97E92">
            <w:pPr>
              <w:spacing w:after="16" w:line="248" w:lineRule="auto"/>
              <w:ind w:left="6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на внеаудиторную (самостоятельную) работу </w:t>
            </w:r>
          </w:p>
        </w:tc>
        <w:tc>
          <w:tcPr>
            <w:tcW w:w="60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D7C5A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263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848E9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</w:tr>
      <w:tr w:rsidR="00C97E92" w:rsidRPr="00C97E92" w14:paraId="3D622759" w14:textId="77777777" w:rsidTr="00DC1AE2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E98D6" w14:textId="77777777" w:rsidR="00C97E92" w:rsidRPr="00C97E92" w:rsidRDefault="00C97E92" w:rsidP="00C97E92">
            <w:pPr>
              <w:spacing w:after="16" w:line="248" w:lineRule="auto"/>
              <w:ind w:left="6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9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A0AED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296</w:t>
            </w:r>
          </w:p>
        </w:tc>
      </w:tr>
      <w:tr w:rsidR="00C97E92" w:rsidRPr="00C97E92" w14:paraId="73B3D624" w14:textId="77777777" w:rsidTr="00DC1AE2">
        <w:trPr>
          <w:trHeight w:val="1262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C67E8" w14:textId="77777777" w:rsidR="00C97E92" w:rsidRPr="00C97E92" w:rsidRDefault="00C97E92" w:rsidP="00C97E92">
            <w:pPr>
              <w:spacing w:after="16" w:line="248" w:lineRule="auto"/>
              <w:ind w:left="6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Максимальное количество часов занятий в неделю (аудиторные и самостоятельные)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B22AC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DEFD6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2,5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6A5EE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2,5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87659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1264D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2,5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71603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2,5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145A38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2,5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5C3BF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BC37970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2,5</w:t>
            </w:r>
          </w:p>
        </w:tc>
        <w:tc>
          <w:tcPr>
            <w:tcW w:w="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68BB0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9BC26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2,5</w:t>
            </w:r>
          </w:p>
        </w:tc>
      </w:tr>
      <w:tr w:rsidR="00C97E92" w:rsidRPr="00C97E92" w14:paraId="3EE86223" w14:textId="77777777" w:rsidTr="00DC1AE2">
        <w:trPr>
          <w:trHeight w:val="1265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B2933" w14:textId="77777777" w:rsidR="00C97E92" w:rsidRPr="00C97E92" w:rsidRDefault="00C97E92" w:rsidP="00C97E92">
            <w:pPr>
              <w:spacing w:after="16" w:line="248" w:lineRule="auto"/>
              <w:ind w:left="6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lastRenderedPageBreak/>
              <w:t xml:space="preserve">Общее максимальное количество часов по годам (аудиторные и самостоятельные)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868C2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64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7D582" w14:textId="77777777" w:rsidR="00C97E92" w:rsidRPr="00C97E92" w:rsidRDefault="00C97E92" w:rsidP="00C97E92">
            <w:pPr>
              <w:spacing w:after="16" w:line="248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82,5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6BFF6" w14:textId="77777777" w:rsidR="00C97E92" w:rsidRPr="00C97E92" w:rsidRDefault="00C97E92" w:rsidP="00C97E92">
            <w:pPr>
              <w:spacing w:after="16" w:line="248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82,5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EEAC6" w14:textId="77777777" w:rsidR="00C97E92" w:rsidRPr="00C97E92" w:rsidRDefault="00C97E92" w:rsidP="00C97E92">
            <w:pPr>
              <w:spacing w:after="16" w:line="248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82,5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1A6C9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82,5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86CB2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82,5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9ED648" w14:textId="77777777" w:rsidR="00C97E92" w:rsidRPr="00C97E92" w:rsidRDefault="00C97E92" w:rsidP="00C97E92">
            <w:pPr>
              <w:spacing w:after="16" w:line="248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82,5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F7E66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AF0B472" w14:textId="77777777" w:rsidR="00C97E92" w:rsidRPr="00C97E92" w:rsidRDefault="00C97E92" w:rsidP="00C97E92">
            <w:pPr>
              <w:spacing w:after="16" w:line="248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82,5</w:t>
            </w:r>
          </w:p>
        </w:tc>
        <w:tc>
          <w:tcPr>
            <w:tcW w:w="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74565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DEE37" w14:textId="77777777" w:rsidR="00C97E92" w:rsidRPr="00C97E92" w:rsidRDefault="00C97E92" w:rsidP="00C97E92">
            <w:pPr>
              <w:spacing w:after="16" w:line="248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82,5</w:t>
            </w:r>
          </w:p>
        </w:tc>
      </w:tr>
      <w:tr w:rsidR="00C97E92" w:rsidRPr="00C97E92" w14:paraId="1533EDE6" w14:textId="77777777" w:rsidTr="00DC1AE2">
        <w:trPr>
          <w:trHeight w:val="446"/>
        </w:trPr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9AE5B" w14:textId="77777777" w:rsidR="00C97E92" w:rsidRPr="00C97E92" w:rsidRDefault="00C97E92" w:rsidP="00C97E92">
            <w:pPr>
              <w:spacing w:after="16" w:line="248" w:lineRule="auto"/>
              <w:ind w:left="6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максимальное количество часов на весь период обучения </w:t>
            </w:r>
          </w:p>
        </w:tc>
        <w:tc>
          <w:tcPr>
            <w:tcW w:w="60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272CA80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641,5</w:t>
            </w:r>
          </w:p>
        </w:tc>
        <w:tc>
          <w:tcPr>
            <w:tcW w:w="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F6AA3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ADCC3" w14:textId="77777777" w:rsidR="00C97E92" w:rsidRPr="00C97E92" w:rsidRDefault="00C97E92" w:rsidP="00C97E92">
            <w:pPr>
              <w:spacing w:after="16" w:line="248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82,5</w:t>
            </w:r>
          </w:p>
        </w:tc>
      </w:tr>
      <w:tr w:rsidR="00C97E92" w:rsidRPr="00C97E92" w14:paraId="0DCCF795" w14:textId="77777777" w:rsidTr="00DC1AE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A47DB" w14:textId="77777777" w:rsidR="00C97E92" w:rsidRPr="00C97E92" w:rsidRDefault="00C97E92" w:rsidP="00C97E92">
            <w:pPr>
              <w:spacing w:after="16" w:line="248" w:lineRule="auto"/>
              <w:ind w:left="6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9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351FB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724</w:t>
            </w:r>
          </w:p>
        </w:tc>
      </w:tr>
      <w:tr w:rsidR="00C97E92" w:rsidRPr="00C97E92" w14:paraId="6B992AD6" w14:textId="77777777" w:rsidTr="00DC1AE2">
        <w:trPr>
          <w:trHeight w:val="791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2CA1A" w14:textId="77777777" w:rsidR="00C97E92" w:rsidRPr="00C97E92" w:rsidRDefault="00C97E92" w:rsidP="00C97E92">
            <w:pPr>
              <w:spacing w:after="16" w:line="248" w:lineRule="auto"/>
              <w:ind w:left="6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Объем времени на консультации (по годам)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FF90D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224A4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474E8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5AD23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01525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808FB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31D452C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38779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A0E24F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6B0C4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80E4B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</w:tr>
      <w:tr w:rsidR="00C97E92" w:rsidRPr="00C97E92" w14:paraId="24856D12" w14:textId="77777777" w:rsidTr="00DC1AE2">
        <w:trPr>
          <w:trHeight w:val="547"/>
        </w:trPr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D3A8B" w14:textId="77777777" w:rsidR="00C97E92" w:rsidRPr="00C97E92" w:rsidRDefault="00C97E92" w:rsidP="00C97E92">
            <w:pPr>
              <w:spacing w:after="16" w:line="248" w:lineRule="auto"/>
              <w:ind w:left="6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Общий объем времени на консультации </w:t>
            </w:r>
          </w:p>
        </w:tc>
        <w:tc>
          <w:tcPr>
            <w:tcW w:w="60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8BC86E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20</w:t>
            </w:r>
          </w:p>
        </w:tc>
        <w:tc>
          <w:tcPr>
            <w:tcW w:w="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4E705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F9A76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</w:tr>
      <w:tr w:rsidR="00C97E92" w:rsidRPr="00C97E92" w14:paraId="1B94043C" w14:textId="77777777" w:rsidTr="00DC1AE2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61AF7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69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53DE3" w14:textId="77777777" w:rsidR="00C97E92" w:rsidRPr="00C97E92" w:rsidRDefault="00C97E92" w:rsidP="00C97E92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97E9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24</w:t>
            </w:r>
          </w:p>
        </w:tc>
      </w:tr>
    </w:tbl>
    <w:p w14:paraId="18733250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65DE99A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1 класс. </w:t>
      </w:r>
    </w:p>
    <w:p w14:paraId="2BD777D0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Теоретический материал. </w:t>
      </w:r>
    </w:p>
    <w:p w14:paraId="041C2941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767490D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Тональности: C, F, G, D. </w:t>
      </w:r>
    </w:p>
    <w:p w14:paraId="606A5887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Устои,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неустои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Т53. </w:t>
      </w:r>
    </w:p>
    <w:p w14:paraId="6AD326F4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Опевание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вводные звуки. </w:t>
      </w:r>
    </w:p>
    <w:p w14:paraId="418A5EC5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Пульс, доля, такт, размер. (2/4, 3/4, 4/4). </w:t>
      </w:r>
    </w:p>
    <w:p w14:paraId="7462766B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Навыки дирижирования. </w:t>
      </w:r>
    </w:p>
    <w:p w14:paraId="0065D253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Длительности:  </w:t>
      </w:r>
    </w:p>
    <w:p w14:paraId="5D42598C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5722DD2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Паузы: </w:t>
      </w:r>
    </w:p>
    <w:p w14:paraId="1854B0FA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4161894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Затакты: </w:t>
      </w:r>
    </w:p>
    <w:p w14:paraId="5EB98A41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EF9CB10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Знаки: </w:t>
      </w:r>
    </w:p>
    <w:p w14:paraId="1FEFEA6C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Понятия: звукоряд, гамма, тетрахорд, фраза, цезура, вступление, заключение, лад, аккомпанемент, куплет, припев, реприза. </w:t>
      </w:r>
    </w:p>
    <w:p w14:paraId="52010142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B9A1A85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Вокально-интонационные навыки. </w:t>
      </w:r>
    </w:p>
    <w:p w14:paraId="31F8161E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5754069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Пение гамм, тонического трезвучия, отдельных ступеней, мелодических оборотов,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опеваний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4E34C8DF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Пение одноголосия (выученных примеров и с листа). </w:t>
      </w:r>
    </w:p>
    <w:p w14:paraId="5A0AECD9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Транспонирование мелодий. </w:t>
      </w:r>
    </w:p>
    <w:p w14:paraId="702D38DD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1EB760B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Слуховые и практические навыки. </w:t>
      </w:r>
    </w:p>
    <w:p w14:paraId="111C2BF0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0CE428D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Одноголосный диктант, включающий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поступенное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движение, повтор звуков, движение по звукам тонического трезвучия, скачки I – V, V – I,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терцовые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ходы. Чтение ритма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ритмослогами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Сольмизация. Чтение простейших ритмических партитур. </w:t>
      </w:r>
    </w:p>
    <w:p w14:paraId="03DBBCB8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Виды </w:t>
      </w:r>
      <w:proofErr w:type="spellStart"/>
      <w:proofErr w:type="gram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диктантов:запись</w:t>
      </w:r>
      <w:proofErr w:type="spellEnd"/>
      <w:proofErr w:type="gram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знакомой мелодии; запись незнакомой мелодии, выученной по слуху; зрительный диктант; ритмический диктант. </w:t>
      </w:r>
    </w:p>
    <w:p w14:paraId="1FE399BE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Пение в тональности: гаммы, отдельных ступеней лада, тонического трезвучия,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опевание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устоев, мелодических оборотов. </w:t>
      </w:r>
    </w:p>
    <w:p w14:paraId="798DC427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EAAFA93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Воспитание творческих навыков. </w:t>
      </w:r>
    </w:p>
    <w:p w14:paraId="105BB8F0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9D2995E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Досочинение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мелодии. </w:t>
      </w:r>
    </w:p>
    <w:p w14:paraId="0F527E3F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Сочинение мелодии на заданный текст, ритм, размер, жанр, мелодический или интервальный оборот. </w:t>
      </w:r>
    </w:p>
    <w:p w14:paraId="6AC1FB38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Сочинение ритмических вариаций; ритмических аккомпанементов.  </w:t>
      </w:r>
    </w:p>
    <w:p w14:paraId="2ECF865C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Подбор простейшего аккомпанемента. </w:t>
      </w:r>
    </w:p>
    <w:p w14:paraId="6A624A4A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Игра на детских музыкальных инструментах. </w:t>
      </w:r>
    </w:p>
    <w:p w14:paraId="57C8F50A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36D59A6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варианты слуховых заданий  - в нотном приложении. </w:t>
      </w:r>
    </w:p>
    <w:p w14:paraId="2515070E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2 класс. </w:t>
      </w:r>
    </w:p>
    <w:p w14:paraId="32BC5E15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Теоретический материал. </w:t>
      </w:r>
    </w:p>
    <w:p w14:paraId="7F7215BB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Тональности: до 2-х знаков. </w:t>
      </w:r>
    </w:p>
    <w:p w14:paraId="56B8996C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Порядок появления знаков в тональности. </w:t>
      </w:r>
    </w:p>
    <w:p w14:paraId="02E2B30F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Минор, 3 вида минора. </w:t>
      </w:r>
    </w:p>
    <w:p w14:paraId="4DFBEC5D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Параллельные, одноименные тональности. </w:t>
      </w:r>
    </w:p>
    <w:p w14:paraId="54A7822E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Ритмические группы: </w:t>
      </w:r>
    </w:p>
    <w:p w14:paraId="3939F9C0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02F08D4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Тон, полутон, строение гаммы. </w:t>
      </w:r>
    </w:p>
    <w:p w14:paraId="27726AD5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Интервалы: гармонические, мелодические, консонансы, диссонансы. </w:t>
      </w:r>
    </w:p>
    <w:p w14:paraId="6B794199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Построение интервалов от звука вверх и вниз (до квинты). </w:t>
      </w:r>
    </w:p>
    <w:p w14:paraId="25D6791A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Секвенция.  </w:t>
      </w:r>
    </w:p>
    <w:p w14:paraId="2FF0B14A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Вольты. </w:t>
      </w:r>
    </w:p>
    <w:p w14:paraId="3FCE2B5D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3627390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Вокально-интонационные навыки. </w:t>
      </w:r>
    </w:p>
    <w:p w14:paraId="52F840EA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8DF368A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Пение гамм, тонического трезвучия, отдельных ступеней, мелодических оборотов, тетрахордов. </w:t>
      </w:r>
    </w:p>
    <w:p w14:paraId="463C0454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Пение одноголосия (выученных примеров и с листа). </w:t>
      </w:r>
    </w:p>
    <w:p w14:paraId="077EED33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Пение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двухголосия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(группами и в ансамбле с педагогом). </w:t>
      </w:r>
    </w:p>
    <w:p w14:paraId="2B5E7979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Пение канонов. Транспонирование мелодий. </w:t>
      </w:r>
    </w:p>
    <w:p w14:paraId="6266D66B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E3CC14E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Слуховые и практические навыки. </w:t>
      </w:r>
    </w:p>
    <w:p w14:paraId="1BD09F89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D850836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Одноголосный диктант (различные виды). </w:t>
      </w:r>
    </w:p>
    <w:p w14:paraId="6398D75B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Ритмический диктант. </w:t>
      </w:r>
    </w:p>
    <w:p w14:paraId="798AB2CB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Определение на слух гармонических интервалов вне тональности (до квинты). </w:t>
      </w:r>
    </w:p>
    <w:p w14:paraId="58FA15CC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Определение на слух мелодических интервалов (до квинты). </w:t>
      </w:r>
    </w:p>
    <w:p w14:paraId="0D231D49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Построение интервалов от звука (вверх и вниз) и цепочкой (до квинты). </w:t>
      </w:r>
    </w:p>
    <w:p w14:paraId="17273BC2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Пение интервалов от звука (до квинты). </w:t>
      </w:r>
    </w:p>
    <w:p w14:paraId="572C4AD5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Чтение ритма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ритмослогами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сольмизация. </w:t>
      </w:r>
    </w:p>
    <w:p w14:paraId="593FA08C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Чтение ритмических партитур. </w:t>
      </w:r>
    </w:p>
    <w:p w14:paraId="78FF0C86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B905F92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Воспитание творческих навыков. </w:t>
      </w:r>
    </w:p>
    <w:p w14:paraId="1CAF5DA6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EA87BA7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Досочинение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мелодий со словами. </w:t>
      </w:r>
    </w:p>
    <w:p w14:paraId="709C810B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Сочинение мелодий на заданный текст, ритм, размер, жанр, мелодический или ритмический оборот. </w:t>
      </w:r>
    </w:p>
    <w:p w14:paraId="3F0F78DC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Сочинение вариаций. </w:t>
      </w:r>
    </w:p>
    <w:p w14:paraId="4F9C5F1F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Подбор аккомпанемента. </w:t>
      </w:r>
    </w:p>
    <w:p w14:paraId="3CFA01E0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Игра на детских музыкальных инструментах. </w:t>
      </w:r>
    </w:p>
    <w:p w14:paraId="5E26D181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240279E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варианты слуховых заданий – в нотном приложении. </w:t>
      </w:r>
    </w:p>
    <w:p w14:paraId="423CA580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BA5F5D2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3 класс. </w:t>
      </w:r>
    </w:p>
    <w:p w14:paraId="18D4365C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0361C53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Теоретический материал. </w:t>
      </w:r>
    </w:p>
    <w:p w14:paraId="56E958C5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Тональности до 3-х знаков. </w:t>
      </w:r>
    </w:p>
    <w:p w14:paraId="50FF5562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Ладовые тяготения, разрешения неустойчивых ступеней. </w:t>
      </w:r>
    </w:p>
    <w:p w14:paraId="6E7B65F1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Интервалы от звука вверх и вниз (до септимы). </w:t>
      </w:r>
    </w:p>
    <w:p w14:paraId="0F02CA7C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Правила разрешения интервалов в тональности. </w:t>
      </w:r>
    </w:p>
    <w:p w14:paraId="791EBB4E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Интервалы в тональности: устойчивые интервалы, терции, кварты и квинты с разрешением. </w:t>
      </w:r>
    </w:p>
    <w:p w14:paraId="2B048B62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Обращения трезвучия. Названия тонов аккорда. </w:t>
      </w:r>
    </w:p>
    <w:p w14:paraId="686405BE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Тоническое трезвучие с обращениями. </w:t>
      </w:r>
    </w:p>
    <w:p w14:paraId="603D2D60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Размер 3/8. Ритмические группы без шестнадцатых в размере 3/8: </w:t>
      </w:r>
    </w:p>
    <w:p w14:paraId="2602B689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1216682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Вокально-интонационные навыки. </w:t>
      </w:r>
    </w:p>
    <w:p w14:paraId="096660AC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79758FD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Пение гамм, ступеней. </w:t>
      </w:r>
    </w:p>
    <w:p w14:paraId="443DA5B8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Пение интервалов вверх и вниз от звука (до квинты). </w:t>
      </w:r>
    </w:p>
    <w:p w14:paraId="0C0B6C72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Пение интервалов в тональности с разрешением и без разрешения. </w:t>
      </w:r>
    </w:p>
    <w:p w14:paraId="2D4C1AC5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Пение тонического трезвучия с обращениями в тональности. </w:t>
      </w:r>
    </w:p>
    <w:p w14:paraId="5BABCABC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Пение одноголосия (выученных примеров и с листа). </w:t>
      </w:r>
    </w:p>
    <w:p w14:paraId="688D7FF6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Пение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двухголосия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(группами и в ансамбле с педагогом). </w:t>
      </w:r>
    </w:p>
    <w:p w14:paraId="1772EF44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Слуховые и практические навыки. </w:t>
      </w:r>
    </w:p>
    <w:p w14:paraId="2F51B096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Одноголосный диктант. </w:t>
      </w:r>
    </w:p>
    <w:p w14:paraId="6BF03CC3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Двухголосный диктант (параллельные терции, косвенное голосоведение). </w:t>
      </w:r>
    </w:p>
    <w:p w14:paraId="7A57EF9C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Определение на слух ступеней, запись ступеней (нотами и обозначениями). </w:t>
      </w:r>
    </w:p>
    <w:p w14:paraId="1A902DBC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Определение на слух интервалов с разрешением в тональности (терции). </w:t>
      </w:r>
    </w:p>
    <w:p w14:paraId="283734BA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Определение на слух гармонических и мелодических интервалов вне тональности. </w:t>
      </w:r>
    </w:p>
    <w:p w14:paraId="68EE9C95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Ритмический диктант. </w:t>
      </w:r>
    </w:p>
    <w:p w14:paraId="24F9F83E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Чтение ритмических партитур. </w:t>
      </w:r>
    </w:p>
    <w:p w14:paraId="24B51C85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313E46B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Воспитание творческих навыков. </w:t>
      </w:r>
    </w:p>
    <w:p w14:paraId="3D2ECF5D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7D5EB3E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Сочинение второго голоса. </w:t>
      </w:r>
    </w:p>
    <w:p w14:paraId="74AE75CC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Сочинение мелодий с заданными условиями. Сочинение песен. </w:t>
      </w:r>
    </w:p>
    <w:p w14:paraId="63EA0FDD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Сочинение ритмического сопровождения к мелодиям. </w:t>
      </w:r>
    </w:p>
    <w:p w14:paraId="256F7BC3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Сочинение вариаций. </w:t>
      </w:r>
    </w:p>
    <w:p w14:paraId="40EB9F96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Подбор аккомпанемента. </w:t>
      </w:r>
    </w:p>
    <w:p w14:paraId="2A561CBA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498E03D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варианты слуховых заданий – в нотном приложении. </w:t>
      </w:r>
    </w:p>
    <w:p w14:paraId="37DF67BE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09BA6DD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lastRenderedPageBreak/>
        <w:t xml:space="preserve">4 класс. </w:t>
      </w:r>
    </w:p>
    <w:p w14:paraId="3E5D20A9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5BACBF6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Теоретический материал. </w:t>
      </w:r>
    </w:p>
    <w:p w14:paraId="3A2F6AAB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81BF4D7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Тональности до 4-х знаков. </w:t>
      </w:r>
    </w:p>
    <w:p w14:paraId="738CCA52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Главные ступени лада. </w:t>
      </w:r>
    </w:p>
    <w:p w14:paraId="7B3AB368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Трехзвучные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аккорды от звука вверх  </w:t>
      </w:r>
    </w:p>
    <w:p w14:paraId="1601944B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«Золотой ход» </w:t>
      </w:r>
      <w:proofErr w:type="gram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валторн.м</w:t>
      </w:r>
      <w:proofErr w:type="gram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7 на V ступени, б2 на IV ступени – с двумя видами разрешений. </w:t>
      </w:r>
    </w:p>
    <w:p w14:paraId="55A2D04B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Тритоны с разрешением в натуральном мажоре и в 2-х видах минора. </w:t>
      </w:r>
    </w:p>
    <w:p w14:paraId="621DBF49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Трезвучия главных ступеней с разрешением. </w:t>
      </w:r>
    </w:p>
    <w:p w14:paraId="2A403EE5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Септаккорд (общее понятие, название тонов септаккорда). </w:t>
      </w:r>
    </w:p>
    <w:p w14:paraId="7DB995D4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V7 в тональности с разрешением. </w:t>
      </w:r>
    </w:p>
    <w:p w14:paraId="53B5E086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Период. Кадансы. </w:t>
      </w:r>
    </w:p>
    <w:p w14:paraId="03734DEC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Пунктирный ритм. </w:t>
      </w:r>
    </w:p>
    <w:p w14:paraId="79811705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Размер 3/8. Ритмические группы с шестнадцатыми и с пунктиром в размере 3/8: </w:t>
      </w:r>
    </w:p>
    <w:p w14:paraId="685D152C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6022AA6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Вокально-интонационные навыки. </w:t>
      </w:r>
    </w:p>
    <w:p w14:paraId="2C2B1133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B3FA4C7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Пение одноголосия (выученных примеров и с листа). </w:t>
      </w:r>
    </w:p>
    <w:p w14:paraId="23A11234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Пение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двухголосия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(группами и с фортепиано). </w:t>
      </w:r>
    </w:p>
    <w:p w14:paraId="7544194C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Пение гамм, ступеней, интервалов, аккордов в тональности (с разрешением и без). </w:t>
      </w:r>
    </w:p>
    <w:p w14:paraId="508B7298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Пение интервалов от звука вверх и вниз,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трехзвучных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аккордов от звука вверх. </w:t>
      </w:r>
    </w:p>
    <w:p w14:paraId="10B7FFF9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DE3A342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Слуховые и практические навыки. </w:t>
      </w:r>
    </w:p>
    <w:p w14:paraId="20FB16D6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BA7CCF5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Одноголосный диктант. </w:t>
      </w:r>
    </w:p>
    <w:p w14:paraId="4F6EBC34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Двухголосный диктант интервального типа. </w:t>
      </w:r>
    </w:p>
    <w:p w14:paraId="6636F1A0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Двухголосный диктант с функциональным басом. </w:t>
      </w:r>
    </w:p>
    <w:p w14:paraId="64E0860D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Ритмический диктант. </w:t>
      </w:r>
    </w:p>
    <w:p w14:paraId="14839564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Запись ступеней, интервалов в тональности (нотами и обозначениями). </w:t>
      </w:r>
    </w:p>
    <w:p w14:paraId="1706C9B0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Определение на слух гармонических и мелодических интервалов вне тональности (запись обозначениями). </w:t>
      </w:r>
    </w:p>
    <w:p w14:paraId="7A742CCA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Определение на слух и запись аккордов в тональности в элементарном изложении (запись обозначениями). </w:t>
      </w:r>
    </w:p>
    <w:p w14:paraId="55E74901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4E87C83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Воспитание творческих навыков. </w:t>
      </w:r>
    </w:p>
    <w:p w14:paraId="05FD7C91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8A08B62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Сочинение второго голоса. </w:t>
      </w:r>
    </w:p>
    <w:p w14:paraId="72101E18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Сочинение мелодий с заданными условиями (ритм, текст, интервал, аккорд). </w:t>
      </w:r>
    </w:p>
    <w:p w14:paraId="6F5F6358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Сочинение басового голоса. </w:t>
      </w:r>
    </w:p>
    <w:p w14:paraId="39732513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Сочинение вариаций, ритмических этюдов. </w:t>
      </w:r>
    </w:p>
    <w:p w14:paraId="1162185B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Подбор аккомпанемента. </w:t>
      </w:r>
    </w:p>
    <w:p w14:paraId="7B4D1559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Сольное и ансамблевое музицирование: пение песен с аккомпанементом, дуэтов с аккомпанементом преподавателя, песен собственного сочинения. </w:t>
      </w:r>
    </w:p>
    <w:p w14:paraId="573903AC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14EBF91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варианты слуховых заданий – в нотном приложении. </w:t>
      </w:r>
    </w:p>
    <w:p w14:paraId="0517EE9A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2294405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4231E88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экзаменационные  требования 4-го класса. </w:t>
      </w:r>
    </w:p>
    <w:p w14:paraId="5256E90D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B37778B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Экзамен по сольфеджио в 4 классе состоит из письменной работы и устного ответа. </w:t>
      </w:r>
    </w:p>
    <w:p w14:paraId="49F20CA0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Письменная работа включает в себя слуховую часть и выполнение теоретических заданий. </w:t>
      </w:r>
    </w:p>
    <w:p w14:paraId="65DB3D26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6C5D1A5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Слуховая часть включает в себя: </w:t>
      </w:r>
    </w:p>
    <w:p w14:paraId="0E085D91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1FA471C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Ступеневый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диктант – записать ноты, подписать ступени. </w:t>
      </w:r>
    </w:p>
    <w:p w14:paraId="2986E94C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Интервальная последовательность – нотами и обозначениями. </w:t>
      </w:r>
    </w:p>
    <w:p w14:paraId="37B0C048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Аккордовая последовательность – нотами и обозначениями. </w:t>
      </w:r>
    </w:p>
    <w:p w14:paraId="12CD626D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Мелодический одноголосный диктант – запись незнакомой мелодии из 8-ми тактов по слуху (6-8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проигрываний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) на весь пройденный материал (мажорные и минорные тональности до 4-х знаков;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поступенное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движении,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опевание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устоев, движение по аккордовым звукам, скачки на устойчивые ступени; размеры 2/4, 3/4, 4/4, 3/8, ритмические рисунки с шестнадцатыми, пунктирный ритм) </w:t>
      </w:r>
    </w:p>
    <w:p w14:paraId="6C45A206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665A362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 Теоретическая часть – знание тональностей до 4-х знаков в ключе, трех видов минора, построение всех простых интервалов в тональности и от звука вверх и вниз, трезвучий главных ступеней с обращениями и разрешениями, V7. </w:t>
      </w:r>
    </w:p>
    <w:p w14:paraId="4439D353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96CE021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0DF4F0B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Устный экзамен – проводится по билетам. Билет включает в себя пение мажорной или минорной гаммы вверх и вниз до 4-х ключевых знаков. Минор – трех видов. Пение цепочек ступеней и интервалов в ладу, аккордовой последовательности в ладу, пение интервалов от звука вверх и вниз, чтение с листа незнакомой мелодии с дирижированием в пройденных размерах. </w:t>
      </w:r>
    </w:p>
    <w:p w14:paraId="71E838FA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 Определение на слух пройденных ступеней, интервалов и аккордов в тональности, интервалов и аккордов вне тональности возможно как в письменной, так и в устной части экзамена. </w:t>
      </w:r>
    </w:p>
    <w:p w14:paraId="74DEC2CE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0E45FEF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Образец билета. </w:t>
      </w:r>
    </w:p>
    <w:p w14:paraId="74411A7B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0A1C58B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1.Спеть гамму ля мажор. </w:t>
      </w:r>
    </w:p>
    <w:p w14:paraId="5924057D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2.Спеть в ля мажоре тритоны с разрешением. </w:t>
      </w:r>
    </w:p>
    <w:p w14:paraId="55F37BC1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3.В тональности ля мажор спеть ступени: I – III – II – V – VII – IV – V – I. </w:t>
      </w:r>
    </w:p>
    <w:p w14:paraId="78DF7D44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4.В тональности ля мажор спеть интервалы: ч5/I, м3/III, б2/IV, м6/III. </w:t>
      </w:r>
    </w:p>
    <w:p w14:paraId="30D597F5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5.В тональности ля мажор спеть аккорды: I53 – I6 – IV53 – I6 – I64 – V7 – I53(неполное). </w:t>
      </w:r>
    </w:p>
    <w:p w14:paraId="0D336E65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6.Начиная от ноты ре спеть цепочку интервалов: м</w:t>
      </w:r>
      <w:proofErr w:type="gram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6  ,</w:t>
      </w:r>
      <w:proofErr w:type="gram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м7  ,ч5  ,м2  . </w:t>
      </w:r>
    </w:p>
    <w:p w14:paraId="091ECABF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7.Пение с листа. </w:t>
      </w:r>
    </w:p>
    <w:p w14:paraId="7D54C1BF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8.Определение на слух интервалов, аккордов вне тональности. </w:t>
      </w:r>
    </w:p>
    <w:p w14:paraId="3799BDB7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00FDCBD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5 класс </w:t>
      </w:r>
    </w:p>
    <w:p w14:paraId="1B940E89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9FE6960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Теоретический материал. </w:t>
      </w:r>
    </w:p>
    <w:p w14:paraId="501D45EA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E100B23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Тональности до пяти знаков. </w:t>
      </w:r>
    </w:p>
    <w:p w14:paraId="1887EB20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Буквенные обозначения. </w:t>
      </w:r>
    </w:p>
    <w:p w14:paraId="3153E0F3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Кварто-квинтовый круг. </w:t>
      </w:r>
    </w:p>
    <w:p w14:paraId="79E99833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Сексты с разрешением. </w:t>
      </w:r>
    </w:p>
    <w:p w14:paraId="1180D923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Тритоны с разрешением (1 пара в мажоре, 2 пары в миноре) Ум.53 с разрешением (в мажоре на VII, в миноре на  VII  и II)  </w:t>
      </w:r>
    </w:p>
    <w:p w14:paraId="1716C9E4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Обращение D</w:t>
      </w:r>
      <w:r w:rsidRPr="00C97E92">
        <w:rPr>
          <w:rFonts w:ascii="Times New Roman" w:eastAsia="Times New Roman" w:hAnsi="Times New Roman" w:cs="Times New Roman"/>
          <w:color w:val="000000"/>
          <w:sz w:val="24"/>
          <w:vertAlign w:val="subscript"/>
          <w:lang w:eastAsia="en-US"/>
        </w:rPr>
        <w:t xml:space="preserve">7 </w:t>
      </w: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 разрешением. </w:t>
      </w:r>
    </w:p>
    <w:p w14:paraId="604BEFD1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Построение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трехзвучных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аккордов вверх и вниз. </w:t>
      </w:r>
    </w:p>
    <w:p w14:paraId="5C3C0369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Размер 6/8, простейшие ритмические рисунки.  </w:t>
      </w:r>
    </w:p>
    <w:p w14:paraId="055BAEDC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Внутритактовая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синкопа, триоль восьмыми.  </w:t>
      </w:r>
    </w:p>
    <w:p w14:paraId="294FEDFD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A69C1FF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Вокально-интонационные навыки </w:t>
      </w:r>
    </w:p>
    <w:p w14:paraId="46445197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5FAF4BB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Пение одноголосия (выученных мелодий и с листа) </w:t>
      </w:r>
    </w:p>
    <w:p w14:paraId="478B92D5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Пение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двухголосия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(с ф-но, дуэтом,  группой) </w:t>
      </w:r>
    </w:p>
    <w:p w14:paraId="508CDA9B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Пение гамм, ступеней. </w:t>
      </w:r>
    </w:p>
    <w:p w14:paraId="46AB555C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Пение интервалов и аккордов (с разрешением и без). </w:t>
      </w:r>
    </w:p>
    <w:p w14:paraId="35F67739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Пение пройденных интервалов и аккордов от звука вверх и вниз. </w:t>
      </w:r>
    </w:p>
    <w:p w14:paraId="4B48A684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D28E381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Слуховые и практические навыки.  </w:t>
      </w:r>
    </w:p>
    <w:p w14:paraId="64ACA5A0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E5ADC31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Одноголосный диктант. </w:t>
      </w:r>
    </w:p>
    <w:p w14:paraId="0EBE2151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Двухголосный диктант интервального типа. </w:t>
      </w:r>
    </w:p>
    <w:p w14:paraId="2F10C7EA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Ритмический диктант. </w:t>
      </w:r>
    </w:p>
    <w:p w14:paraId="31D22B48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Ступеневый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диктант. </w:t>
      </w:r>
    </w:p>
    <w:p w14:paraId="66D349BD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Определение на слух интервалов и аккордов с разрешением в тональности (письменно и устно). </w:t>
      </w:r>
    </w:p>
    <w:p w14:paraId="52C0B6AB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Запись аккордовой последовательности. </w:t>
      </w:r>
    </w:p>
    <w:p w14:paraId="462CA440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Определение на слух отдельных аккордов с разрешением и без. </w:t>
      </w:r>
    </w:p>
    <w:p w14:paraId="39A5F4D5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Определение на слух интервалов и аккордов вне тональности. </w:t>
      </w:r>
    </w:p>
    <w:p w14:paraId="2EAE5118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069C4A8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Воспитание творческих навыков. </w:t>
      </w:r>
    </w:p>
    <w:p w14:paraId="24AA510D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4F4287B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Сочинение второго голоса. </w:t>
      </w:r>
    </w:p>
    <w:p w14:paraId="15C1B879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Сочинение басового голоса. </w:t>
      </w:r>
    </w:p>
    <w:p w14:paraId="43CEBFDD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Подбор аккомпанемента. </w:t>
      </w:r>
    </w:p>
    <w:p w14:paraId="6DA36D2E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Сочинение вариаций на заданную тему. </w:t>
      </w:r>
    </w:p>
    <w:p w14:paraId="31A06D21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Подбор аккомпанемента по буквенным обозначениям (эстрадная запись) </w:t>
      </w:r>
    </w:p>
    <w:p w14:paraId="728768B9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FC963F6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6 класс </w:t>
      </w:r>
    </w:p>
    <w:p w14:paraId="7C0CBDCA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FD9DE07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Теоретический материал. </w:t>
      </w:r>
    </w:p>
    <w:p w14:paraId="34277EE5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A3BF48D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Тональности до шести знаков. </w:t>
      </w:r>
    </w:p>
    <w:p w14:paraId="1921AB81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Энгармонизм интервалов. </w:t>
      </w:r>
    </w:p>
    <w:p w14:paraId="3BBD2504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Модуляции в параллельную тональность и тональность доминанты. </w:t>
      </w:r>
    </w:p>
    <w:p w14:paraId="6241EA49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Гармонический мажор. </w:t>
      </w:r>
    </w:p>
    <w:p w14:paraId="15C5D893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Тритоны в мажоре на II и VI г. </w:t>
      </w:r>
    </w:p>
    <w:p w14:paraId="62124203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Характерные интервалы. </w:t>
      </w:r>
    </w:p>
    <w:p w14:paraId="717B5949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Ум.53 в мажоре на II. Гармоническая субдоминанта. </w:t>
      </w:r>
    </w:p>
    <w:p w14:paraId="241D2A73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м.VII</w:t>
      </w:r>
      <w:r w:rsidRPr="00C97E92">
        <w:rPr>
          <w:rFonts w:ascii="Times New Roman" w:eastAsia="Times New Roman" w:hAnsi="Times New Roman" w:cs="Times New Roman"/>
          <w:color w:val="000000"/>
          <w:sz w:val="24"/>
          <w:vertAlign w:val="subscript"/>
          <w:lang w:eastAsia="en-US"/>
        </w:rPr>
        <w:t>7</w:t>
      </w: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 ум.VII</w:t>
      </w:r>
      <w:r w:rsidRPr="00C97E92">
        <w:rPr>
          <w:rFonts w:ascii="Times New Roman" w:eastAsia="Times New Roman" w:hAnsi="Times New Roman" w:cs="Times New Roman"/>
          <w:color w:val="000000"/>
          <w:sz w:val="24"/>
          <w:vertAlign w:val="subscript"/>
          <w:lang w:eastAsia="en-US"/>
        </w:rPr>
        <w:t>7</w:t>
      </w: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вс разрешением мажоре и миноре. </w:t>
      </w:r>
    </w:p>
    <w:p w14:paraId="0DF24B08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Ув.53 с разрешением в мажоре и миноре. </w:t>
      </w:r>
    </w:p>
    <w:p w14:paraId="23352FCD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Размер 6/8: группировки с шестнадцатыми и пунктирным ритмом. </w:t>
      </w:r>
    </w:p>
    <w:p w14:paraId="4A77804C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Более сложные виды синкоп. </w:t>
      </w:r>
    </w:p>
    <w:p w14:paraId="6581BF9F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DA112B3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Вокально-интонационные навыки </w:t>
      </w:r>
    </w:p>
    <w:p w14:paraId="675731FE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725DCBB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Пение одноголосия (выученных мелодий и с листа) </w:t>
      </w:r>
    </w:p>
    <w:p w14:paraId="2291A44A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Пение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двухголосия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(с ф-но, дуэтом,  группой) </w:t>
      </w:r>
    </w:p>
    <w:p w14:paraId="485860C2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Пение гамм, ступеней. </w:t>
      </w:r>
    </w:p>
    <w:p w14:paraId="0184BCF6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Пение интервалов и аккордов (с разрешением и без). </w:t>
      </w:r>
    </w:p>
    <w:p w14:paraId="5C51CB9C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Пение пройденных интервалов и аккордов от звука вверх и вниз. </w:t>
      </w:r>
    </w:p>
    <w:p w14:paraId="48FCF9E3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Пение интервальных и аккордовых цепочек. </w:t>
      </w:r>
    </w:p>
    <w:p w14:paraId="2C0B5315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97F0965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Слуховые и практические навыки. </w:t>
      </w:r>
    </w:p>
    <w:p w14:paraId="29984D72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2DFDB84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Одноголосный диктант. </w:t>
      </w:r>
    </w:p>
    <w:p w14:paraId="70F52D45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Двухголосный диктант интервального типа. </w:t>
      </w:r>
    </w:p>
    <w:p w14:paraId="08D69380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Двухголосный диктант с функциональным басом. </w:t>
      </w:r>
    </w:p>
    <w:p w14:paraId="2AE54A7A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Ступеневый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диктант. </w:t>
      </w:r>
    </w:p>
    <w:p w14:paraId="3966EDE8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Определение на слух интервалов и аккордов с разрешением в тональности (письменно и устно). </w:t>
      </w:r>
    </w:p>
    <w:p w14:paraId="3CC1B0FA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Запись аккордовой последовательности. </w:t>
      </w:r>
    </w:p>
    <w:p w14:paraId="6DAF3C89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Определение на слух отдельных аккордов с разрешением и без. </w:t>
      </w:r>
    </w:p>
    <w:p w14:paraId="76B24C2D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Определение на слух интервалов и аккордов вне тональности. </w:t>
      </w:r>
    </w:p>
    <w:p w14:paraId="312156A8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Гармонический анализ нотного текста. </w:t>
      </w:r>
    </w:p>
    <w:p w14:paraId="67062BB1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2C71C22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Воспитание творческих навыков. </w:t>
      </w:r>
    </w:p>
    <w:p w14:paraId="5B8F47B3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2BE87E7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Сочинение второго голоса. </w:t>
      </w:r>
    </w:p>
    <w:p w14:paraId="027075A6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Сочинение басового голоса. </w:t>
      </w:r>
    </w:p>
    <w:p w14:paraId="2F5E14C8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Сочинение в жанрах. </w:t>
      </w:r>
    </w:p>
    <w:p w14:paraId="47500E55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Сочинение на заданную гармонию. </w:t>
      </w:r>
    </w:p>
    <w:p w14:paraId="65429CE8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Подбор аккомпанемента по буквенным обозначениям (эстрадная запись) </w:t>
      </w:r>
    </w:p>
    <w:p w14:paraId="478A5BCE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1F0BA6A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B2C4069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7 класс </w:t>
      </w:r>
    </w:p>
    <w:p w14:paraId="5BAFD60F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3B3D618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Теоретический материал. </w:t>
      </w:r>
    </w:p>
    <w:p w14:paraId="252905A0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1C999BA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Повторение пройденного материала. </w:t>
      </w:r>
    </w:p>
    <w:p w14:paraId="1E1B3CCE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Тональности I степени родства. </w:t>
      </w:r>
    </w:p>
    <w:p w14:paraId="15F86236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Хроматические гаммы. </w:t>
      </w:r>
    </w:p>
    <w:p w14:paraId="74DC6E02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Ладовая альтерация. </w:t>
      </w:r>
    </w:p>
    <w:p w14:paraId="47752C00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Составные интервалы. </w:t>
      </w:r>
    </w:p>
    <w:p w14:paraId="7525DDC7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Разрешение любых диатонических интервалов в тональности. </w:t>
      </w:r>
    </w:p>
    <w:p w14:paraId="48BA1D12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Тритоны от звука с разрешением в 8 тональностей. </w:t>
      </w:r>
    </w:p>
    <w:p w14:paraId="26FA0618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Построение D</w:t>
      </w:r>
      <w:r w:rsidRPr="00C97E92">
        <w:rPr>
          <w:rFonts w:ascii="Times New Roman" w:eastAsia="Times New Roman" w:hAnsi="Times New Roman" w:cs="Times New Roman"/>
          <w:color w:val="000000"/>
          <w:sz w:val="24"/>
          <w:vertAlign w:val="subscript"/>
          <w:lang w:eastAsia="en-US"/>
        </w:rPr>
        <w:t>7</w:t>
      </w: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 обращениями от звука вверх. </w:t>
      </w:r>
    </w:p>
    <w:p w14:paraId="60C8964A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Построение м.VII</w:t>
      </w:r>
      <w:proofErr w:type="gramStart"/>
      <w:r w:rsidRPr="00C97E92">
        <w:rPr>
          <w:rFonts w:ascii="Times New Roman" w:eastAsia="Times New Roman" w:hAnsi="Times New Roman" w:cs="Times New Roman"/>
          <w:color w:val="000000"/>
          <w:sz w:val="24"/>
          <w:vertAlign w:val="subscript"/>
          <w:lang w:eastAsia="en-US"/>
        </w:rPr>
        <w:t xml:space="preserve">7  </w:t>
      </w: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</w:t>
      </w:r>
      <w:proofErr w:type="gram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ум.VII</w:t>
      </w:r>
      <w:r w:rsidRPr="00C97E92">
        <w:rPr>
          <w:rFonts w:ascii="Times New Roman" w:eastAsia="Times New Roman" w:hAnsi="Times New Roman" w:cs="Times New Roman"/>
          <w:color w:val="000000"/>
          <w:sz w:val="24"/>
          <w:vertAlign w:val="subscript"/>
          <w:lang w:eastAsia="en-US"/>
        </w:rPr>
        <w:t>7</w:t>
      </w: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от звука вверх. </w:t>
      </w:r>
    </w:p>
    <w:p w14:paraId="0A3A9158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Прерванный каданс. </w:t>
      </w:r>
    </w:p>
    <w:p w14:paraId="03E68522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Залигованные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ноты в размерах 2/4, 4/4 </w:t>
      </w:r>
    </w:p>
    <w:p w14:paraId="3D8E2A9D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205AAE5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Вокально-интонационные навыки. </w:t>
      </w:r>
    </w:p>
    <w:p w14:paraId="7E79CF35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20F110D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Пение одноголосия (выученных мелодий и с листа) </w:t>
      </w:r>
    </w:p>
    <w:p w14:paraId="370DEFAC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Пение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двухголосия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(с ф-но, дуэтом,  группой) </w:t>
      </w:r>
    </w:p>
    <w:p w14:paraId="2CB06C0F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Пение гамм от любой ступени.  </w:t>
      </w:r>
    </w:p>
    <w:p w14:paraId="072E355F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Пение интервалов и аккордов (с разрешением и без). </w:t>
      </w:r>
    </w:p>
    <w:p w14:paraId="12C240A7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Пение пройденных интервалов и аккордов от звука вверх и вниз. </w:t>
      </w:r>
    </w:p>
    <w:p w14:paraId="4136F08E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Пение интервальных и аккордовых цепочек. </w:t>
      </w:r>
    </w:p>
    <w:p w14:paraId="73B73FAA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81252EB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Слуховые и практические навыки. </w:t>
      </w:r>
    </w:p>
    <w:p w14:paraId="5203EC71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Одноголосный диктант с включением хроматических звуков. </w:t>
      </w:r>
    </w:p>
    <w:p w14:paraId="7B929A8A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Двухголосный диктант интервального типа. </w:t>
      </w:r>
    </w:p>
    <w:p w14:paraId="423FAB20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Двухголосный диктант с функциональным басом. </w:t>
      </w:r>
    </w:p>
    <w:p w14:paraId="1F94C25E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Ступеневый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диктант в двух ключах. </w:t>
      </w:r>
    </w:p>
    <w:p w14:paraId="28F15E86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Определение на слух интервалов и аккордов с разрешением в тональности (письменно и устно). </w:t>
      </w:r>
    </w:p>
    <w:p w14:paraId="4EC4145E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Запись аккордовой последовательности. </w:t>
      </w:r>
    </w:p>
    <w:p w14:paraId="534E443F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Определение на слух отдельных аккордов с разрешением и без. </w:t>
      </w:r>
    </w:p>
    <w:p w14:paraId="7C9D0684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Определение на слух интервалов и аккордов вне тональности. </w:t>
      </w:r>
    </w:p>
    <w:p w14:paraId="2F0FE9CB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Гармонический анализ нотного текста. </w:t>
      </w:r>
    </w:p>
    <w:p w14:paraId="1088E3B2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E93DA0F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Воспитание творческих навыков </w:t>
      </w:r>
    </w:p>
    <w:p w14:paraId="39216CB5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2542DF3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Сочинение второго голоса. </w:t>
      </w:r>
    </w:p>
    <w:p w14:paraId="0273A716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Сочинение басового голоса. </w:t>
      </w:r>
    </w:p>
    <w:p w14:paraId="29DDA85F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Сочинение в жанрах. </w:t>
      </w:r>
    </w:p>
    <w:p w14:paraId="379112E4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Сочинение на заданную гармонию. </w:t>
      </w:r>
    </w:p>
    <w:p w14:paraId="538E7F28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Подбор аккомпанемента по буквенным обозначениям (эстрадная запись) </w:t>
      </w:r>
    </w:p>
    <w:p w14:paraId="1CB10291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Сольное и ансамблевое музицирование: пение романсов с аккомпанементом, сольных и ансамблевых номеров из опер. </w:t>
      </w:r>
    </w:p>
    <w:p w14:paraId="4DBC30C5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7A7C2F8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9EF6FED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8 класс </w:t>
      </w:r>
    </w:p>
    <w:p w14:paraId="41A583AE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5B986FA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Теоретический материал. </w:t>
      </w:r>
    </w:p>
    <w:p w14:paraId="397BD35A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Тональности до семи знаков. </w:t>
      </w:r>
    </w:p>
    <w:p w14:paraId="5E67F5D1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Модуляции в тональности  I степени родства. </w:t>
      </w:r>
    </w:p>
    <w:p w14:paraId="554E2FC3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Трезвучия побочных ступеней. </w:t>
      </w:r>
    </w:p>
    <w:p w14:paraId="338B27B4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Двойная доминанта. </w:t>
      </w:r>
    </w:p>
    <w:p w14:paraId="7C7EF263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II</w:t>
      </w:r>
      <w:r w:rsidRPr="00C97E92">
        <w:rPr>
          <w:rFonts w:ascii="Times New Roman" w:eastAsia="Times New Roman" w:hAnsi="Times New Roman" w:cs="Times New Roman"/>
          <w:color w:val="000000"/>
          <w:sz w:val="24"/>
          <w:vertAlign w:val="subscript"/>
          <w:lang w:eastAsia="en-US"/>
        </w:rPr>
        <w:t>7</w:t>
      </w: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c разрешением в I</w:t>
      </w:r>
      <w:r w:rsidRPr="00C97E92">
        <w:rPr>
          <w:rFonts w:ascii="Times New Roman" w:eastAsia="Times New Roman" w:hAnsi="Times New Roman" w:cs="Times New Roman"/>
          <w:color w:val="000000"/>
          <w:sz w:val="24"/>
          <w:vertAlign w:val="subscript"/>
          <w:lang w:eastAsia="en-US"/>
        </w:rPr>
        <w:t>6</w:t>
      </w: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и через V</w:t>
      </w:r>
      <w:r w:rsidRPr="00C97E92">
        <w:rPr>
          <w:rFonts w:ascii="Times New Roman" w:eastAsia="Times New Roman" w:hAnsi="Times New Roman" w:cs="Times New Roman"/>
          <w:color w:val="000000"/>
          <w:sz w:val="24"/>
          <w:vertAlign w:val="subscript"/>
          <w:lang w:eastAsia="en-US"/>
        </w:rPr>
        <w:t>3</w:t>
      </w:r>
      <w:r w:rsidRPr="00C97E92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en-US"/>
        </w:rPr>
        <w:t xml:space="preserve">4 </w:t>
      </w:r>
    </w:p>
    <w:p w14:paraId="2D25C38A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Характерные интервалы от звука вверх и вниз с разрешением. </w:t>
      </w:r>
    </w:p>
    <w:p w14:paraId="1CCB5D7A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Ув.</w:t>
      </w:r>
      <w:r w:rsidRPr="00C97E92">
        <w:rPr>
          <w:rFonts w:ascii="Times New Roman" w:eastAsia="Times New Roman" w:hAnsi="Times New Roman" w:cs="Times New Roman"/>
          <w:color w:val="000000"/>
          <w:sz w:val="24"/>
          <w:vertAlign w:val="subscript"/>
          <w:lang w:eastAsia="en-US"/>
        </w:rPr>
        <w:t>3</w:t>
      </w:r>
      <w:r w:rsidRPr="00C97E92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en-US"/>
        </w:rPr>
        <w:t>5</w:t>
      </w: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от звука вверх и вниз с разрешением </w:t>
      </w:r>
    </w:p>
    <w:p w14:paraId="40CDCAB7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Смешанные, составные, переменные размеры. </w:t>
      </w:r>
    </w:p>
    <w:p w14:paraId="31E6AD91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99D5A68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Слуховые и практические навыки. </w:t>
      </w:r>
    </w:p>
    <w:p w14:paraId="24A2339B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DA28378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Устный диктант. </w:t>
      </w:r>
    </w:p>
    <w:p w14:paraId="5E9A7B58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Одноголосный диктант. </w:t>
      </w:r>
    </w:p>
    <w:p w14:paraId="677AB668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Диктант по памяти (3 проигрывания). </w:t>
      </w:r>
    </w:p>
    <w:p w14:paraId="69B4B302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Двухголосный диктант интервального типа. </w:t>
      </w:r>
    </w:p>
    <w:p w14:paraId="54443DE6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Двухголосный диктант с басом. </w:t>
      </w:r>
    </w:p>
    <w:p w14:paraId="59078927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Смешанная последовательность в тональности, включающая интервалы и аккорды. </w:t>
      </w:r>
    </w:p>
    <w:p w14:paraId="11258CE4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Определение на слух составных интервалов. </w:t>
      </w:r>
    </w:p>
    <w:p w14:paraId="689AB3A2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Определение аккордов в нотной записи (в 4-голосном изложении) </w:t>
      </w:r>
    </w:p>
    <w:p w14:paraId="11EA3F85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Определение аккордов на слух, сыгранных в 4-голосном изложении. </w:t>
      </w:r>
    </w:p>
    <w:p w14:paraId="629399D8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Гармонический анализ нотного текста, включающий все пройденные аккорды, а так же модуляции в тональности  I степени родства. </w:t>
      </w:r>
    </w:p>
    <w:p w14:paraId="5381ED14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A70EA8A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Вокально-интонационные навыки. </w:t>
      </w:r>
    </w:p>
    <w:p w14:paraId="18E2748C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29DCC1E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Пение хроматической гаммы. </w:t>
      </w:r>
    </w:p>
    <w:p w14:paraId="3AAC69A6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Пение интервалов в тональности и от звука (с разрешением и без) </w:t>
      </w:r>
    </w:p>
    <w:p w14:paraId="035DDB7A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Пение пройденных аккордов в тональности и от звука (с разрешением и без). </w:t>
      </w:r>
    </w:p>
    <w:p w14:paraId="42B98673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Пение одноголосия. </w:t>
      </w:r>
    </w:p>
    <w:p w14:paraId="6267CD48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Пение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двухголосия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433B2563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F1625D3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Воспитание творческих навыков. </w:t>
      </w:r>
    </w:p>
    <w:p w14:paraId="1FB5E7D8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Сочинение в жанрах на заданную гармонию. </w:t>
      </w:r>
    </w:p>
    <w:p w14:paraId="208C1B4B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Сочинение строгих вариаций. </w:t>
      </w:r>
    </w:p>
    <w:p w14:paraId="39FFCD36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Сольное и ансамблевое музицирование: пение романсов и дуэтов с аккомпанементом. </w:t>
      </w:r>
    </w:p>
    <w:p w14:paraId="2570569A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Подбор знакомых композиций с джазовой гармонией. </w:t>
      </w:r>
    </w:p>
    <w:p w14:paraId="61B71E72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917E6B6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Экзаменационные требования для 8-го класса. </w:t>
      </w:r>
    </w:p>
    <w:p w14:paraId="34FAB227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0915A70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Проверка знаний в конце 8 класса проводится в письменной и устной формах. </w:t>
      </w:r>
    </w:p>
    <w:p w14:paraId="33472D1E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C9A94BD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Письменная работа</w:t>
      </w: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состоит из слуховой и теоретической частей: </w:t>
      </w:r>
    </w:p>
    <w:p w14:paraId="61490361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9138F95" w14:textId="77777777" w:rsidR="00C97E92" w:rsidRPr="00C97E92" w:rsidRDefault="00C97E92" w:rsidP="00C97E92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Слуховая часть: </w:t>
      </w:r>
    </w:p>
    <w:p w14:paraId="0E781DD3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11CE133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Ступеневый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диктант – записать ноты, подписать ступени. </w:t>
      </w:r>
    </w:p>
    <w:p w14:paraId="3BF8282F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Интервальная последовательность – нотами и обозначениями. </w:t>
      </w:r>
    </w:p>
    <w:p w14:paraId="3A2A77EE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Аккордовая последовательность – нотами и обозначениями. </w:t>
      </w:r>
    </w:p>
    <w:p w14:paraId="0A47ABAC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Мелодический одноголосный диктант. </w:t>
      </w:r>
    </w:p>
    <w:p w14:paraId="7A91A086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FC839FA" w14:textId="77777777" w:rsidR="00C97E92" w:rsidRPr="00C97E92" w:rsidRDefault="00C97E92" w:rsidP="00C97E92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Теоретическая часть: </w:t>
      </w:r>
    </w:p>
    <w:p w14:paraId="7F650B0D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265ECC1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Записать тональности буквенными обозначениями по кварто-квинтовому кругу. </w:t>
      </w:r>
    </w:p>
    <w:p w14:paraId="7B388BD7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Записать мажорную или минорную хроматическую гамму. </w:t>
      </w:r>
    </w:p>
    <w:p w14:paraId="4359AE3E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Записать тональности I степени родства для мажора и минора. </w:t>
      </w:r>
    </w:p>
    <w:p w14:paraId="627E532B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Разрешить заданный тритон в 8 тональностей, используя энгармоническую замену. </w:t>
      </w:r>
    </w:p>
    <w:p w14:paraId="23497FE0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Построить и разрешить характерные интервалы в тональности. </w:t>
      </w:r>
    </w:p>
    <w:p w14:paraId="55BB7364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Построить от звука вверх или вниз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четырехзвучный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аккорд и разрешить, определить тональности. </w:t>
      </w:r>
    </w:p>
    <w:p w14:paraId="134693F4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5A6BC34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Устный экзамен проводится по билетам. </w:t>
      </w:r>
    </w:p>
    <w:p w14:paraId="388ED216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A1E5C80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билет:  </w:t>
      </w:r>
    </w:p>
    <w:p w14:paraId="59CF716A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63EE453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  Спеть гаммы: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Es-dur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начиная с V ступени, </w:t>
      </w:r>
    </w:p>
    <w:p w14:paraId="35C9FE73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c-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mollмелодический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начиная с III ступени. </w:t>
      </w:r>
    </w:p>
    <w:p w14:paraId="21334165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6607B56" w14:textId="77777777" w:rsidR="00C97E92" w:rsidRPr="00C97E92" w:rsidRDefault="00C97E92" w:rsidP="00C97E92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 c-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:  спеть тритоны с разрешением. </w:t>
      </w:r>
    </w:p>
    <w:p w14:paraId="7E685C31" w14:textId="77777777" w:rsidR="00C97E92" w:rsidRPr="00C97E92" w:rsidRDefault="00C97E92" w:rsidP="00C97E92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4A5CEB9" w14:textId="77777777" w:rsidR="00C97E92" w:rsidRPr="00C97E92" w:rsidRDefault="00C97E92" w:rsidP="00C97E92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Es-dur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 xml:space="preserve">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спетьцифровку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:  T  S</w:t>
      </w:r>
      <w:r w:rsidRPr="00C97E92">
        <w:rPr>
          <w:rFonts w:ascii="Times New Roman" w:eastAsia="Times New Roman" w:hAnsi="Times New Roman" w:cs="Times New Roman"/>
          <w:color w:val="000000"/>
          <w:sz w:val="24"/>
          <w:vertAlign w:val="subscript"/>
          <w:lang w:val="de-DE" w:eastAsia="en-US"/>
        </w:rPr>
        <w:t>6</w:t>
      </w:r>
      <w:r w:rsidRPr="00C97E92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 xml:space="preserve">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S6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</w:t>
      </w:r>
      <w:r w:rsidRPr="00C97E92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 xml:space="preserve">  T</w:t>
      </w:r>
      <w:r w:rsidRPr="00C97E92">
        <w:rPr>
          <w:rFonts w:ascii="Times New Roman" w:eastAsia="Times New Roman" w:hAnsi="Times New Roman" w:cs="Times New Roman"/>
          <w:color w:val="000000"/>
          <w:sz w:val="24"/>
          <w:vertAlign w:val="subscript"/>
          <w:lang w:val="de-DE" w:eastAsia="en-US"/>
        </w:rPr>
        <w:t>4</w:t>
      </w:r>
      <w:r w:rsidRPr="00C97E92">
        <w:rPr>
          <w:rFonts w:ascii="Times New Roman" w:eastAsia="Times New Roman" w:hAnsi="Times New Roman" w:cs="Times New Roman"/>
          <w:color w:val="000000"/>
          <w:sz w:val="24"/>
          <w:vertAlign w:val="superscript"/>
          <w:lang w:val="de-DE" w:eastAsia="en-US"/>
        </w:rPr>
        <w:t>6</w:t>
      </w:r>
      <w:r w:rsidRPr="00C97E92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 xml:space="preserve">  D</w:t>
      </w:r>
      <w:r w:rsidRPr="00C97E92">
        <w:rPr>
          <w:rFonts w:ascii="Times New Roman" w:eastAsia="Times New Roman" w:hAnsi="Times New Roman" w:cs="Times New Roman"/>
          <w:color w:val="000000"/>
          <w:sz w:val="24"/>
          <w:vertAlign w:val="subscript"/>
          <w:lang w:val="de-DE" w:eastAsia="en-US"/>
        </w:rPr>
        <w:t>7</w:t>
      </w:r>
      <w:r w:rsidRPr="00C97E92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 xml:space="preserve"> –T</w:t>
      </w:r>
      <w:r w:rsidRPr="00C97E92">
        <w:rPr>
          <w:rFonts w:ascii="Times New Roman" w:eastAsia="Times New Roman" w:hAnsi="Times New Roman" w:cs="Times New Roman"/>
          <w:color w:val="000000"/>
          <w:sz w:val="24"/>
          <w:vertAlign w:val="subscript"/>
          <w:lang w:val="de-DE" w:eastAsia="en-US"/>
        </w:rPr>
        <w:t>3</w:t>
      </w:r>
    </w:p>
    <w:p w14:paraId="67F839B0" w14:textId="77777777" w:rsidR="00C97E92" w:rsidRPr="00C97E92" w:rsidRDefault="00C97E92" w:rsidP="00C97E92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</w:p>
    <w:p w14:paraId="38CA14C4" w14:textId="77777777" w:rsidR="00C97E92" w:rsidRPr="00C97E92" w:rsidRDefault="00C97E92" w:rsidP="00C97E92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Чтение с листа  </w:t>
      </w:r>
    </w:p>
    <w:p w14:paraId="3B8B7866" w14:textId="77777777" w:rsidR="00C97E92" w:rsidRPr="00C97E92" w:rsidRDefault="00C97E92" w:rsidP="00C97E92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096A8AF" w14:textId="77777777" w:rsidR="00C97E92" w:rsidRPr="00C97E92" w:rsidRDefault="00C97E92" w:rsidP="00C97E92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Спеть цепочкой от «c»: ↑D</w:t>
      </w:r>
      <w:r w:rsidRPr="00C97E92">
        <w:rPr>
          <w:rFonts w:ascii="Times New Roman" w:eastAsia="Times New Roman" w:hAnsi="Times New Roman" w:cs="Times New Roman"/>
          <w:color w:val="000000"/>
          <w:sz w:val="24"/>
          <w:vertAlign w:val="subscript"/>
          <w:lang w:eastAsia="en-US"/>
        </w:rPr>
        <w:t>3</w:t>
      </w:r>
      <w:r w:rsidRPr="00C97E92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en-US"/>
        </w:rPr>
        <w:t>4</w:t>
      </w: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↓ м.VII</w:t>
      </w:r>
      <w:r w:rsidRPr="00C97E92">
        <w:rPr>
          <w:rFonts w:ascii="Times New Roman" w:eastAsia="Times New Roman" w:hAnsi="Times New Roman" w:cs="Times New Roman"/>
          <w:color w:val="000000"/>
          <w:sz w:val="24"/>
          <w:vertAlign w:val="subscript"/>
          <w:lang w:eastAsia="en-US"/>
        </w:rPr>
        <w:t>7</w:t>
      </w: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↑ч.4 ↓б.3 ↑ М6 ↓ч5. </w:t>
      </w:r>
    </w:p>
    <w:p w14:paraId="5ED2344A" w14:textId="77777777" w:rsidR="00C97E92" w:rsidRPr="00C97E92" w:rsidRDefault="00C97E92" w:rsidP="00C97E92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12CD852" w14:textId="77777777" w:rsidR="00C97E92" w:rsidRPr="00C97E92" w:rsidRDefault="00C97E92" w:rsidP="00C97E92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Определить на слух последовательность из 4-5 аккордов в тональности. </w:t>
      </w:r>
    </w:p>
    <w:p w14:paraId="707388AB" w14:textId="77777777" w:rsidR="00C97E92" w:rsidRPr="00C97E92" w:rsidRDefault="00C97E92" w:rsidP="00C97E92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B4F01E2" w14:textId="77777777" w:rsidR="00C97E92" w:rsidRPr="00C97E92" w:rsidRDefault="00C97E92" w:rsidP="00C97E92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Определить на слух интервалы и аккорды вне тональности.  </w:t>
      </w:r>
    </w:p>
    <w:p w14:paraId="4107F505" w14:textId="77777777" w:rsidR="00C97E92" w:rsidRPr="00C97E92" w:rsidRDefault="00C97E92" w:rsidP="00C97E92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94FAA50" w14:textId="77777777" w:rsidR="00C97E92" w:rsidRPr="00C97E92" w:rsidRDefault="00C97E92" w:rsidP="00C97E92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Объяснить понятия: интервалы -  консонансы, диссонансы. Составные интервалы </w:t>
      </w:r>
    </w:p>
    <w:p w14:paraId="3045B5AD" w14:textId="77777777" w:rsidR="00C97E92" w:rsidRPr="00C97E92" w:rsidRDefault="00C97E92" w:rsidP="00C97E92">
      <w:pPr>
        <w:spacing w:after="5" w:line="271" w:lineRule="auto"/>
        <w:ind w:right="-9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D5775ED" w14:textId="77777777" w:rsidR="00C97E92" w:rsidRPr="00C97E92" w:rsidRDefault="00C97E92" w:rsidP="00C97E92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Пение романса с аккомпанементом или подбор собственного аккомпанемента к эстрадной песне. </w:t>
      </w:r>
    </w:p>
    <w:p w14:paraId="1F53FB43" w14:textId="77777777" w:rsidR="00C97E92" w:rsidRPr="00C97E92" w:rsidRDefault="00C97E92" w:rsidP="00C97E92">
      <w:p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3DAFE0C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9 класс </w:t>
      </w:r>
    </w:p>
    <w:p w14:paraId="335101DB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Теоретический материал </w:t>
      </w:r>
    </w:p>
    <w:p w14:paraId="45C0ECD3" w14:textId="77777777" w:rsidR="00C97E92" w:rsidRPr="00C97E92" w:rsidRDefault="00C97E92" w:rsidP="008D7CC6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Хроматизм. Альтерация. Построение хроматических гамм. Модуляция.</w:t>
      </w:r>
    </w:p>
    <w:p w14:paraId="154A3252" w14:textId="77777777" w:rsidR="00C97E92" w:rsidRPr="00C97E92" w:rsidRDefault="00C97E92" w:rsidP="008D7CC6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Септаккорд II 7 – с обращениями с разрешением в тонические аккорды и через  доминантовый септаккорд и его обращения. Малый и уменьшённый вводный в основном виде.</w:t>
      </w:r>
    </w:p>
    <w:p w14:paraId="5A793B32" w14:textId="77777777" w:rsidR="00C97E92" w:rsidRPr="00C97E92" w:rsidRDefault="00C97E92" w:rsidP="008D7CC6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Неаполитанский секстаккорд</w:t>
      </w:r>
    </w:p>
    <w:p w14:paraId="77E0CAF9" w14:textId="77777777" w:rsidR="00C97E92" w:rsidRPr="00C97E92" w:rsidRDefault="00C97E92" w:rsidP="008D7CC6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Прерванный оборот</w:t>
      </w:r>
    </w:p>
    <w:p w14:paraId="05D79C2F" w14:textId="77777777" w:rsidR="00C97E92" w:rsidRPr="00C97E92" w:rsidRDefault="00C97E92" w:rsidP="008D7CC6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Знание тональностей  до 7 ключевых знаков включительно (два вида мажора и три вида минора)</w:t>
      </w:r>
    </w:p>
    <w:p w14:paraId="3B8F75F1" w14:textId="77777777" w:rsidR="00C97E92" w:rsidRPr="00C97E92" w:rsidRDefault="00C97E92" w:rsidP="008D7CC6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Буквенное обозначение тональностей</w:t>
      </w:r>
    </w:p>
    <w:p w14:paraId="09AC613E" w14:textId="77777777" w:rsidR="00C97E92" w:rsidRPr="00C97E92" w:rsidRDefault="00C97E92" w:rsidP="008D7CC6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Пентатоника. Лады народной музыки.</w:t>
      </w:r>
    </w:p>
    <w:p w14:paraId="351B2DF6" w14:textId="77777777" w:rsidR="00C97E92" w:rsidRPr="00C97E92" w:rsidRDefault="00C97E92" w:rsidP="008D7CC6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Сложные размеры: 6/8, 6/4. 12/8</w:t>
      </w:r>
    </w:p>
    <w:p w14:paraId="6EBF172C" w14:textId="77777777" w:rsidR="00C97E92" w:rsidRPr="00C97E92" w:rsidRDefault="00C97E92" w:rsidP="008D7CC6">
      <w:pPr>
        <w:numPr>
          <w:ilvl w:val="0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Смешанные размеры: 5/ 4, 7/4</w:t>
      </w:r>
    </w:p>
    <w:p w14:paraId="33E8E6E6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Вокально-интонационные навыки. Чтение с листа </w:t>
      </w:r>
    </w:p>
    <w:p w14:paraId="08EEDF66" w14:textId="77777777" w:rsidR="00C97E92" w:rsidRPr="00C97E92" w:rsidRDefault="00C97E92" w:rsidP="008D7CC6">
      <w:pPr>
        <w:numPr>
          <w:ilvl w:val="1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Интонировать гаммы (два вида мажора и три вида минора) в различной последовательности, звукоряды семиступенных ладов вверх и вниз.</w:t>
      </w:r>
    </w:p>
    <w:p w14:paraId="4EFCF75D" w14:textId="77777777" w:rsidR="00C97E92" w:rsidRPr="00C97E92" w:rsidRDefault="00C97E92" w:rsidP="008D7CC6">
      <w:pPr>
        <w:numPr>
          <w:ilvl w:val="1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В тональности все интервалы </w:t>
      </w:r>
      <w:proofErr w:type="gram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 характерные</w:t>
      </w:r>
      <w:proofErr w:type="gram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 диатонические)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пропевать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вверх и вниз с разрешениями.</w:t>
      </w:r>
    </w:p>
    <w:p w14:paraId="59AA842C" w14:textId="77777777" w:rsidR="00C97E92" w:rsidRPr="00C97E92" w:rsidRDefault="00C97E92" w:rsidP="008D7CC6">
      <w:pPr>
        <w:numPr>
          <w:ilvl w:val="1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 тональности – цепочка интервалов.</w:t>
      </w:r>
    </w:p>
    <w:p w14:paraId="7D9D8092" w14:textId="77777777" w:rsidR="00C97E92" w:rsidRPr="00C97E92" w:rsidRDefault="00C97E92" w:rsidP="008D7CC6">
      <w:pPr>
        <w:numPr>
          <w:ilvl w:val="1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Вне </w:t>
      </w:r>
      <w:proofErr w:type="gram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тональности  -</w:t>
      </w:r>
      <w:proofErr w:type="gram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пропевание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интервалов цепочкой, следующий поётся от последнего звука предыдущего (в том числе увеличенные и уменьшённые)</w:t>
      </w:r>
    </w:p>
    <w:p w14:paraId="1E5A5328" w14:textId="77777777" w:rsidR="00C97E92" w:rsidRPr="00C97E92" w:rsidRDefault="00C97E92" w:rsidP="008D7CC6">
      <w:pPr>
        <w:numPr>
          <w:ilvl w:val="1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Аккордовая последовательность в тональности, включая все изучаемые аккорды. Вне тональности - пение вверх и вниз. Пение аккордов цепочкой, следующий аккорд поётся от последнего звука предыдущего, последний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четырёхзвучный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аккорд разрешается во все тональности. </w:t>
      </w:r>
    </w:p>
    <w:p w14:paraId="0A34F196" w14:textId="77777777" w:rsidR="00C97E92" w:rsidRPr="00C97E92" w:rsidRDefault="00C97E92" w:rsidP="008D7CC6">
      <w:pPr>
        <w:numPr>
          <w:ilvl w:val="1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Чтение с листа: Одноголосие,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двухголосие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трёхголосие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четырёхголосие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2C24C8FB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Диктанты </w:t>
      </w:r>
    </w:p>
    <w:p w14:paraId="1A3F1596" w14:textId="77777777" w:rsidR="00C97E92" w:rsidRPr="00C97E92" w:rsidRDefault="00C97E92" w:rsidP="008D7CC6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Интервальные последовательности. Запись в скрипичном, в скрипичном и басовом ключах. </w:t>
      </w:r>
    </w:p>
    <w:p w14:paraId="012BCB27" w14:textId="77777777" w:rsidR="00C97E92" w:rsidRPr="00C97E92" w:rsidRDefault="00C97E92" w:rsidP="008D7CC6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Аккордовые последовательности. Запись в скрипичном, в скрипичном и басовом ключах. </w:t>
      </w:r>
    </w:p>
    <w:p w14:paraId="081D385D" w14:textId="77777777" w:rsidR="00C97E92" w:rsidRPr="00C97E92" w:rsidRDefault="00C97E92" w:rsidP="008D7CC6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Интервально-аккордовая последовательность в тональности. Запись в скрипичном, в скрипичном и басовом ключах нотами или обозначениями. </w:t>
      </w:r>
    </w:p>
    <w:p w14:paraId="64080D2B" w14:textId="77777777" w:rsidR="00C97E92" w:rsidRPr="00C97E92" w:rsidRDefault="00C97E92" w:rsidP="008D7CC6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Запись верхнего и нижнего голосов четырёхголосной аккордовой последовательности в двух ключах с обозначением аккордов. </w:t>
      </w:r>
    </w:p>
    <w:p w14:paraId="23EE179B" w14:textId="77777777" w:rsidR="00C97E92" w:rsidRPr="00C97E92" w:rsidRDefault="00C97E92" w:rsidP="008D7CC6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Интервально-аккордовая последовательность вне тональности в скрипичном и в басовом ключах нотами или обозначениями. </w:t>
      </w:r>
    </w:p>
    <w:p w14:paraId="000C638A" w14:textId="77777777" w:rsidR="00C97E92" w:rsidRPr="00C97E92" w:rsidRDefault="00C97E92" w:rsidP="008D7CC6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Определение на слух последовательности интервалов и последовательности аккордов  без записи в тональности </w:t>
      </w:r>
    </w:p>
    <w:p w14:paraId="76534A85" w14:textId="77777777" w:rsidR="00C97E92" w:rsidRPr="00C97E92" w:rsidRDefault="00C97E92" w:rsidP="008D7CC6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Двухголосные и одноголосные диктанты </w:t>
      </w:r>
    </w:p>
    <w:p w14:paraId="745EC2A8" w14:textId="77777777" w:rsidR="00C97E92" w:rsidRPr="00C97E92" w:rsidRDefault="00C97E92" w:rsidP="008D7CC6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Вне тональности определять интервалы и аккорды в разных регистрах </w:t>
      </w:r>
    </w:p>
    <w:p w14:paraId="725E95B3" w14:textId="77777777" w:rsidR="00C97E92" w:rsidRPr="00C97E92" w:rsidRDefault="00C97E92" w:rsidP="008D7CC6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Ритмический диктант </w:t>
      </w:r>
    </w:p>
    <w:p w14:paraId="31A1D8CF" w14:textId="77777777" w:rsidR="00C97E92" w:rsidRPr="00C97E92" w:rsidRDefault="00C97E92" w:rsidP="008D7CC6">
      <w:pPr>
        <w:numPr>
          <w:ilvl w:val="0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Ступеневый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диктант в скрипичном, в скрипичном и басовом ключах </w:t>
      </w:r>
    </w:p>
    <w:p w14:paraId="29073C84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Ритмические упражнения </w:t>
      </w:r>
    </w:p>
    <w:p w14:paraId="15A95A17" w14:textId="77777777" w:rsidR="00C97E92" w:rsidRPr="00C97E92" w:rsidRDefault="00C97E92" w:rsidP="008D7CC6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Сложные  размеры, смешанные размеры, переменные размеры </w:t>
      </w:r>
    </w:p>
    <w:p w14:paraId="1CF1D86F" w14:textId="77777777" w:rsidR="00C97E92" w:rsidRPr="00C97E92" w:rsidRDefault="00C97E92" w:rsidP="008D7CC6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Синкопы. </w:t>
      </w:r>
    </w:p>
    <w:p w14:paraId="0508D705" w14:textId="77777777" w:rsidR="00C97E92" w:rsidRPr="00C97E92" w:rsidRDefault="00C97E92" w:rsidP="008D7CC6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Особые ритмические фигуры </w:t>
      </w:r>
    </w:p>
    <w:p w14:paraId="3F2D933D" w14:textId="77777777" w:rsidR="00C97E92" w:rsidRPr="00C97E92" w:rsidRDefault="00C97E92" w:rsidP="008D7CC6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Залигованные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ноты </w:t>
      </w:r>
    </w:p>
    <w:p w14:paraId="52765C62" w14:textId="77777777" w:rsidR="00C97E92" w:rsidRPr="00C97E92" w:rsidRDefault="00C97E92" w:rsidP="00C97E92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Примерные билеты к итоговой аттестации</w:t>
      </w:r>
    </w:p>
    <w:p w14:paraId="21C2F18C" w14:textId="77777777" w:rsidR="00C97E92" w:rsidRPr="00C97E92" w:rsidRDefault="00C97E92" w:rsidP="00C97E92">
      <w:pPr>
        <w:keepNext/>
        <w:keepLines/>
        <w:spacing w:after="191" w:line="259" w:lineRule="auto"/>
        <w:ind w:firstLine="284"/>
        <w:outlineLvl w:val="1"/>
        <w:rPr>
          <w:rFonts w:ascii="Calibri" w:eastAsia="Calibri" w:hAnsi="Calibri" w:cs="Times New Roman"/>
          <w:b/>
          <w:i/>
          <w:color w:val="000000"/>
          <w:sz w:val="28"/>
          <w:szCs w:val="20"/>
          <w:u w:val="single" w:color="000000"/>
        </w:rPr>
      </w:pPr>
      <w:r w:rsidRPr="00C97E92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color="000000"/>
        </w:rPr>
        <w:t xml:space="preserve">Билет №1 </w:t>
      </w:r>
    </w:p>
    <w:p w14:paraId="4EB94872" w14:textId="77777777" w:rsidR="00C97E92" w:rsidRPr="00C97E92" w:rsidRDefault="00C97E92" w:rsidP="008D7CC6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Спеть гамму с ладовыми альтерациями (соль мажор, си минор) </w:t>
      </w:r>
    </w:p>
    <w:p w14:paraId="351D2D48" w14:textId="77777777" w:rsidR="00C97E92" w:rsidRPr="00C97E92" w:rsidRDefault="00C97E92" w:rsidP="008D7CC6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Спеть гармоническую последовательность: </w:t>
      </w: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Т</w:t>
      </w:r>
      <w:r w:rsidRPr="00C97E92">
        <w:rPr>
          <w:rFonts w:ascii="Times New Roman" w:eastAsia="Times New Roman" w:hAnsi="Times New Roman" w:cs="Times New Roman"/>
          <w:b/>
          <w:color w:val="000000"/>
          <w:sz w:val="16"/>
          <w:lang w:eastAsia="en-US"/>
        </w:rPr>
        <w:t>53</w:t>
      </w: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-S</w:t>
      </w:r>
      <w:r w:rsidRPr="00C97E92">
        <w:rPr>
          <w:rFonts w:ascii="Times New Roman" w:eastAsia="Times New Roman" w:hAnsi="Times New Roman" w:cs="Times New Roman"/>
          <w:b/>
          <w:color w:val="000000"/>
          <w:sz w:val="16"/>
          <w:lang w:eastAsia="en-US"/>
        </w:rPr>
        <w:t>53</w:t>
      </w: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-II</w:t>
      </w:r>
      <w:r w:rsidRPr="00C97E92">
        <w:rPr>
          <w:rFonts w:ascii="Times New Roman" w:eastAsia="Times New Roman" w:hAnsi="Times New Roman" w:cs="Times New Roman"/>
          <w:b/>
          <w:color w:val="000000"/>
          <w:sz w:val="16"/>
          <w:lang w:eastAsia="en-US"/>
        </w:rPr>
        <w:t>65</w:t>
      </w: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-D</w:t>
      </w:r>
      <w:r w:rsidRPr="00C97E92">
        <w:rPr>
          <w:rFonts w:ascii="Times New Roman" w:eastAsia="Times New Roman" w:hAnsi="Times New Roman" w:cs="Times New Roman"/>
          <w:b/>
          <w:color w:val="000000"/>
          <w:sz w:val="16"/>
          <w:lang w:eastAsia="en-US"/>
        </w:rPr>
        <w:t>2</w:t>
      </w: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-T</w:t>
      </w:r>
      <w:r w:rsidRPr="00C97E92">
        <w:rPr>
          <w:rFonts w:ascii="Times New Roman" w:eastAsia="Times New Roman" w:hAnsi="Times New Roman" w:cs="Times New Roman"/>
          <w:b/>
          <w:color w:val="000000"/>
          <w:sz w:val="16"/>
          <w:lang w:eastAsia="en-US"/>
        </w:rPr>
        <w:t>6</w:t>
      </w: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(ля бемоль мажор), </w:t>
      </w: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ув.</w:t>
      </w:r>
      <w:r w:rsidRPr="00C97E92">
        <w:rPr>
          <w:rFonts w:ascii="Times New Roman" w:eastAsia="Times New Roman" w:hAnsi="Times New Roman" w:cs="Times New Roman"/>
          <w:b/>
          <w:color w:val="000000"/>
          <w:sz w:val="16"/>
          <w:lang w:eastAsia="en-US"/>
        </w:rPr>
        <w:t>53-</w:t>
      </w: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Т</w:t>
      </w:r>
      <w:r w:rsidRPr="00C97E92">
        <w:rPr>
          <w:rFonts w:ascii="Times New Roman" w:eastAsia="Times New Roman" w:hAnsi="Times New Roman" w:cs="Times New Roman"/>
          <w:b/>
          <w:color w:val="000000"/>
          <w:sz w:val="16"/>
          <w:lang w:eastAsia="en-US"/>
        </w:rPr>
        <w:t>6</w:t>
      </w: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(фа минор) </w:t>
      </w:r>
    </w:p>
    <w:p w14:paraId="3B5F0444" w14:textId="77777777" w:rsidR="00C97E92" w:rsidRPr="00C97E92" w:rsidRDefault="00C97E92" w:rsidP="008D7CC6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Спеть цепочку интервалов</w:t>
      </w: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: ч5/1-б3/v-ув.4/</w:t>
      </w:r>
      <w:proofErr w:type="spellStart"/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vI</w:t>
      </w:r>
      <w:proofErr w:type="spellEnd"/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↓→ув.5 → </w:t>
      </w: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(Си мажор) </w:t>
      </w:r>
    </w:p>
    <w:p w14:paraId="473367C4" w14:textId="77777777" w:rsidR="00C97E92" w:rsidRPr="00C97E92" w:rsidRDefault="00C97E92" w:rsidP="008D7CC6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Исполнить  двухголосный пример (один голос пропеть, второй сыграть на фортепиано)  </w:t>
      </w:r>
    </w:p>
    <w:p w14:paraId="1A20937C" w14:textId="77777777" w:rsidR="00C97E92" w:rsidRPr="00C97E92" w:rsidRDefault="00C97E92" w:rsidP="008D7CC6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Чтение с листа </w:t>
      </w:r>
    </w:p>
    <w:p w14:paraId="6EC6C83F" w14:textId="77777777" w:rsidR="00C97E92" w:rsidRPr="00C97E92" w:rsidRDefault="00C97E92" w:rsidP="008D7CC6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Транспозиция: спеть наизусть музыкальный номер в любой из предложенных тональностей </w:t>
      </w:r>
    </w:p>
    <w:p w14:paraId="5AFD0EAC" w14:textId="77777777" w:rsidR="00C97E92" w:rsidRPr="00C97E92" w:rsidRDefault="00C97E92" w:rsidP="008D7CC6">
      <w:pPr>
        <w:numPr>
          <w:ilvl w:val="0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Определение на слух </w:t>
      </w:r>
    </w:p>
    <w:p w14:paraId="3928CB01" w14:textId="77777777" w:rsidR="00C97E92" w:rsidRPr="00C97E92" w:rsidRDefault="00C97E92" w:rsidP="00C97E92">
      <w:pPr>
        <w:keepNext/>
        <w:keepLines/>
        <w:spacing w:after="191" w:line="259" w:lineRule="auto"/>
        <w:ind w:firstLine="284"/>
        <w:outlineLvl w:val="1"/>
        <w:rPr>
          <w:rFonts w:ascii="Calibri" w:eastAsia="Calibri" w:hAnsi="Calibri" w:cs="Times New Roman"/>
          <w:b/>
          <w:i/>
          <w:color w:val="000000"/>
          <w:sz w:val="28"/>
          <w:szCs w:val="20"/>
          <w:u w:val="single" w:color="000000"/>
        </w:rPr>
      </w:pPr>
      <w:r w:rsidRPr="00C97E92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color="000000"/>
        </w:rPr>
        <w:lastRenderedPageBreak/>
        <w:t xml:space="preserve">Билет №2 </w:t>
      </w:r>
    </w:p>
    <w:p w14:paraId="6D00BC21" w14:textId="77777777" w:rsidR="00C97E92" w:rsidRPr="00C97E92" w:rsidRDefault="00C97E92" w:rsidP="008D7CC6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Спеть гамму с ладовыми альтерациями (Ре мажор, ми минор) </w:t>
      </w:r>
    </w:p>
    <w:p w14:paraId="503E24DD" w14:textId="77777777" w:rsidR="00C97E92" w:rsidRPr="00C97E92" w:rsidRDefault="00C97E92" w:rsidP="008D7CC6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Спеть </w:t>
      </w: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 xml:space="preserve">гармоническую </w:t>
      </w: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 xml:space="preserve">последовательность: </w:t>
      </w: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Т</w:t>
      </w:r>
      <w:r w:rsidRPr="00C97E92">
        <w:rPr>
          <w:rFonts w:ascii="Times New Roman" w:eastAsia="Times New Roman" w:hAnsi="Times New Roman" w:cs="Times New Roman"/>
          <w:b/>
          <w:color w:val="000000"/>
          <w:sz w:val="16"/>
          <w:lang w:eastAsia="en-US"/>
        </w:rPr>
        <w:t>53</w:t>
      </w: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-S</w:t>
      </w:r>
      <w:r w:rsidRPr="00C97E92">
        <w:rPr>
          <w:rFonts w:ascii="Times New Roman" w:eastAsia="Times New Roman" w:hAnsi="Times New Roman" w:cs="Times New Roman"/>
          <w:b/>
          <w:color w:val="000000"/>
          <w:sz w:val="16"/>
          <w:lang w:eastAsia="en-US"/>
        </w:rPr>
        <w:t>64</w:t>
      </w: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-II</w:t>
      </w:r>
      <w:r w:rsidRPr="00C97E92">
        <w:rPr>
          <w:rFonts w:ascii="Times New Roman" w:eastAsia="Times New Roman" w:hAnsi="Times New Roman" w:cs="Times New Roman"/>
          <w:b/>
          <w:color w:val="000000"/>
          <w:sz w:val="16"/>
          <w:lang w:eastAsia="en-US"/>
        </w:rPr>
        <w:t>2</w:t>
      </w: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-D</w:t>
      </w:r>
      <w:r w:rsidRPr="00C97E92">
        <w:rPr>
          <w:rFonts w:ascii="Times New Roman" w:eastAsia="Times New Roman" w:hAnsi="Times New Roman" w:cs="Times New Roman"/>
          <w:b/>
          <w:color w:val="000000"/>
          <w:sz w:val="16"/>
          <w:lang w:eastAsia="en-US"/>
        </w:rPr>
        <w:t>65-</w:t>
      </w: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Т</w:t>
      </w:r>
      <w:r w:rsidRPr="00C97E92">
        <w:rPr>
          <w:rFonts w:ascii="Times New Roman" w:eastAsia="Times New Roman" w:hAnsi="Times New Roman" w:cs="Times New Roman"/>
          <w:b/>
          <w:color w:val="000000"/>
          <w:sz w:val="16"/>
          <w:lang w:eastAsia="en-US"/>
        </w:rPr>
        <w:t>53</w:t>
      </w:r>
      <w:r w:rsidRPr="00C97E92">
        <w:rPr>
          <w:rFonts w:ascii="Times New Roman" w:eastAsia="Times New Roman" w:hAnsi="Times New Roman" w:cs="Times New Roman"/>
          <w:color w:val="000000"/>
          <w:sz w:val="24"/>
          <w:vertAlign w:val="subscript"/>
          <w:lang w:eastAsia="en-US"/>
        </w:rPr>
        <w:tab/>
      </w: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(Ми </w:t>
      </w: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>бемоль мажор</w:t>
      </w:r>
      <w:proofErr w:type="gram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),</w:t>
      </w: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ум.VII</w:t>
      </w:r>
      <w:proofErr w:type="gramEnd"/>
      <w:r w:rsidRPr="00C97E92">
        <w:rPr>
          <w:rFonts w:ascii="Times New Roman" w:eastAsia="Times New Roman" w:hAnsi="Times New Roman" w:cs="Times New Roman"/>
          <w:b/>
          <w:color w:val="000000"/>
          <w:sz w:val="16"/>
          <w:lang w:eastAsia="en-US"/>
        </w:rPr>
        <w:t>7</w:t>
      </w: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D</w:t>
      </w:r>
      <w:r w:rsidRPr="00C97E92">
        <w:rPr>
          <w:rFonts w:ascii="Times New Roman" w:eastAsia="Times New Roman" w:hAnsi="Times New Roman" w:cs="Times New Roman"/>
          <w:b/>
          <w:color w:val="000000"/>
          <w:sz w:val="16"/>
          <w:lang w:eastAsia="en-US"/>
        </w:rPr>
        <w:t>65</w:t>
      </w: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Т</w:t>
      </w:r>
      <w:r w:rsidRPr="00C97E92">
        <w:rPr>
          <w:rFonts w:ascii="Times New Roman" w:eastAsia="Times New Roman" w:hAnsi="Times New Roman" w:cs="Times New Roman"/>
          <w:b/>
          <w:color w:val="000000"/>
          <w:sz w:val="16"/>
          <w:lang w:eastAsia="en-US"/>
        </w:rPr>
        <w:t>53</w:t>
      </w: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(до минор) </w:t>
      </w:r>
    </w:p>
    <w:p w14:paraId="7B191B42" w14:textId="77777777" w:rsidR="00C97E92" w:rsidRPr="00C97E92" w:rsidRDefault="00C97E92" w:rsidP="008D7CC6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Спеть цепочку интервалов: </w:t>
      </w: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м6/I-ум.7→ув.4/VI→ум.4</w:t>
      </w:r>
      <w:proofErr w:type="gramStart"/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→</w:t>
      </w: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</w:t>
      </w:r>
      <w:proofErr w:type="gram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 диез минор)</w:t>
      </w:r>
    </w:p>
    <w:p w14:paraId="0D379F2D" w14:textId="77777777" w:rsidR="00C97E92" w:rsidRPr="00C97E92" w:rsidRDefault="00C97E92" w:rsidP="008D7CC6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Исполнить двухголосный пример (один голос пропеть, второй сыграть на фортепиано)</w:t>
      </w:r>
    </w:p>
    <w:p w14:paraId="29E23FEA" w14:textId="77777777" w:rsidR="00C97E92" w:rsidRPr="00C97E92" w:rsidRDefault="00C97E92" w:rsidP="008D7CC6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Чтение с листа</w:t>
      </w:r>
    </w:p>
    <w:p w14:paraId="67BAC12F" w14:textId="77777777" w:rsidR="00C97E92" w:rsidRPr="00C97E92" w:rsidRDefault="00C97E92" w:rsidP="008D7CC6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Транспозиция: спеть наизусть музыкальный номер в любой из предложенных тональностей.  </w:t>
      </w:r>
    </w:p>
    <w:p w14:paraId="0292055D" w14:textId="77777777" w:rsidR="00C97E92" w:rsidRPr="00C97E92" w:rsidRDefault="00C97E92" w:rsidP="008D7CC6">
      <w:pPr>
        <w:numPr>
          <w:ilvl w:val="0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Определение на слух</w:t>
      </w:r>
    </w:p>
    <w:p w14:paraId="36E479BB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61ED692" w14:textId="77777777" w:rsidR="00C97E92" w:rsidRPr="00C97E92" w:rsidRDefault="00C97E92" w:rsidP="00C97E92">
      <w:pPr>
        <w:keepNext/>
        <w:keepLines/>
        <w:spacing w:after="191" w:line="259" w:lineRule="auto"/>
        <w:ind w:firstLine="284"/>
        <w:outlineLvl w:val="1"/>
        <w:rPr>
          <w:rFonts w:ascii="Calibri" w:eastAsia="Calibri" w:hAnsi="Calibri" w:cs="Times New Roman"/>
          <w:b/>
          <w:i/>
          <w:color w:val="000000"/>
          <w:sz w:val="28"/>
          <w:szCs w:val="20"/>
          <w:u w:val="single" w:color="000000"/>
        </w:rPr>
      </w:pPr>
      <w:r w:rsidRPr="00C97E92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color="000000"/>
        </w:rPr>
        <w:t xml:space="preserve">Билет №3 </w:t>
      </w:r>
    </w:p>
    <w:p w14:paraId="181A9581" w14:textId="77777777" w:rsidR="00C97E92" w:rsidRPr="00C97E92" w:rsidRDefault="00C97E92" w:rsidP="008D7CC6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Спеть гамму с ладовыми альтерациями (си бемоль мажор, ля минор)</w:t>
      </w:r>
    </w:p>
    <w:p w14:paraId="4EE63015" w14:textId="77777777" w:rsidR="00C97E92" w:rsidRPr="00C97E92" w:rsidRDefault="00C97E92" w:rsidP="008D7CC6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Спеть гармоническую последовательность: </w:t>
      </w: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Т</w:t>
      </w:r>
      <w:r w:rsidRPr="00C97E92">
        <w:rPr>
          <w:rFonts w:ascii="Times New Roman" w:eastAsia="Times New Roman" w:hAnsi="Times New Roman" w:cs="Times New Roman"/>
          <w:b/>
          <w:color w:val="000000"/>
          <w:sz w:val="16"/>
          <w:lang w:eastAsia="en-US"/>
        </w:rPr>
        <w:t>53</w:t>
      </w: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- S</w:t>
      </w:r>
      <w:r w:rsidRPr="00C97E92">
        <w:rPr>
          <w:rFonts w:ascii="Times New Roman" w:eastAsia="Times New Roman" w:hAnsi="Times New Roman" w:cs="Times New Roman"/>
          <w:b/>
          <w:color w:val="000000"/>
          <w:sz w:val="16"/>
          <w:lang w:eastAsia="en-US"/>
        </w:rPr>
        <w:t>6</w:t>
      </w: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-II</w:t>
      </w:r>
      <w:r w:rsidRPr="00C97E92">
        <w:rPr>
          <w:rFonts w:ascii="Times New Roman" w:eastAsia="Times New Roman" w:hAnsi="Times New Roman" w:cs="Times New Roman"/>
          <w:b/>
          <w:color w:val="000000"/>
          <w:sz w:val="16"/>
          <w:lang w:eastAsia="en-US"/>
        </w:rPr>
        <w:t>43</w:t>
      </w: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-D</w:t>
      </w:r>
      <w:r w:rsidRPr="00C97E92">
        <w:rPr>
          <w:rFonts w:ascii="Times New Roman" w:eastAsia="Times New Roman" w:hAnsi="Times New Roman" w:cs="Times New Roman"/>
          <w:b/>
          <w:color w:val="000000"/>
          <w:sz w:val="16"/>
          <w:lang w:eastAsia="en-US"/>
        </w:rPr>
        <w:t>7</w:t>
      </w: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-T</w:t>
      </w:r>
      <w:r w:rsidRPr="00C97E92">
        <w:rPr>
          <w:rFonts w:ascii="Times New Roman" w:eastAsia="Times New Roman" w:hAnsi="Times New Roman" w:cs="Times New Roman"/>
          <w:b/>
          <w:color w:val="000000"/>
          <w:sz w:val="16"/>
          <w:lang w:eastAsia="en-US"/>
        </w:rPr>
        <w:t>3</w:t>
      </w: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(Ре мажор</w:t>
      </w:r>
      <w:proofErr w:type="gram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),</w:t>
      </w: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ум</w:t>
      </w:r>
      <w:proofErr w:type="gramEnd"/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.</w:t>
      </w:r>
      <w:r w:rsidRPr="00C97E92">
        <w:rPr>
          <w:rFonts w:ascii="Times New Roman" w:eastAsia="Times New Roman" w:hAnsi="Times New Roman" w:cs="Times New Roman"/>
          <w:b/>
          <w:color w:val="000000"/>
          <w:sz w:val="16"/>
          <w:lang w:eastAsia="en-US"/>
        </w:rPr>
        <w:t>53</w:t>
      </w:r>
      <w:r w:rsidRPr="00C97E92">
        <w:rPr>
          <w:rFonts w:ascii="Times New Roman" w:eastAsia="Times New Roman" w:hAnsi="Times New Roman" w:cs="Times New Roman"/>
          <w:b/>
          <w:color w:val="000000"/>
          <w:sz w:val="24"/>
          <w:vertAlign w:val="subscript"/>
          <w:lang w:eastAsia="en-US"/>
        </w:rPr>
        <w:t>→</w:t>
      </w: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(си бемоль минор)</w:t>
      </w:r>
    </w:p>
    <w:p w14:paraId="6FCF74A3" w14:textId="77777777" w:rsidR="00C97E92" w:rsidRPr="00C97E92" w:rsidRDefault="00C97E92" w:rsidP="008D7CC6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Спеть цепочку </w:t>
      </w:r>
      <w:proofErr w:type="gram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интервалов:</w:t>
      </w: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м</w:t>
      </w:r>
      <w:proofErr w:type="gramEnd"/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7/ I – ув.2→ум.5/II→ум.4→</w:t>
      </w: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(си бемоль минор)</w:t>
      </w:r>
    </w:p>
    <w:p w14:paraId="04BA7759" w14:textId="77777777" w:rsidR="00C97E92" w:rsidRPr="00C97E92" w:rsidRDefault="00C97E92" w:rsidP="008D7CC6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Исполнить двухголосный пример (один голос пропеть, второй сыграть на фортепиано)</w:t>
      </w:r>
    </w:p>
    <w:p w14:paraId="008134A1" w14:textId="77777777" w:rsidR="00C97E92" w:rsidRPr="00C97E92" w:rsidRDefault="00C97E92" w:rsidP="008D7CC6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Чтение с листа</w:t>
      </w:r>
    </w:p>
    <w:p w14:paraId="77CCA6CD" w14:textId="77777777" w:rsidR="00C97E92" w:rsidRPr="00C97E92" w:rsidRDefault="00C97E92" w:rsidP="008D7CC6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Транспозиция: спеть наизусть музыкальный номер в любой из предложенных тональностей</w:t>
      </w:r>
    </w:p>
    <w:p w14:paraId="01280E06" w14:textId="77777777" w:rsidR="00C97E92" w:rsidRPr="00C97E92" w:rsidRDefault="00C97E92" w:rsidP="008D7CC6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Определить на слух.</w:t>
      </w:r>
    </w:p>
    <w:p w14:paraId="78AEAB75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FF498F2" w14:textId="77777777" w:rsidR="00C97E92" w:rsidRPr="00C97E92" w:rsidRDefault="00C97E92" w:rsidP="00C97E92">
      <w:pPr>
        <w:keepNext/>
        <w:keepLines/>
        <w:spacing w:after="191" w:line="259" w:lineRule="auto"/>
        <w:ind w:firstLine="284"/>
        <w:outlineLvl w:val="1"/>
        <w:rPr>
          <w:rFonts w:ascii="Calibri" w:eastAsia="Calibri" w:hAnsi="Calibri" w:cs="Times New Roman"/>
          <w:b/>
          <w:i/>
          <w:color w:val="000000"/>
          <w:sz w:val="28"/>
          <w:szCs w:val="20"/>
          <w:u w:val="single" w:color="000000"/>
        </w:rPr>
      </w:pPr>
      <w:r w:rsidRPr="00C97E92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color="000000"/>
        </w:rPr>
        <w:t xml:space="preserve">Билет №4 </w:t>
      </w:r>
    </w:p>
    <w:p w14:paraId="459C6171" w14:textId="77777777" w:rsidR="00C97E92" w:rsidRPr="00C97E92" w:rsidRDefault="00C97E92" w:rsidP="008D7CC6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Спеть гамму с ладовыми альтерациями (Ля мажор, ре минор) </w:t>
      </w:r>
    </w:p>
    <w:p w14:paraId="1B530A9D" w14:textId="77777777" w:rsidR="00C97E92" w:rsidRPr="00C97E92" w:rsidRDefault="00C97E92" w:rsidP="008D7CC6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Спеть гармоническую последовательность: </w:t>
      </w: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Т</w:t>
      </w:r>
      <w:r w:rsidRPr="00C97E92">
        <w:rPr>
          <w:rFonts w:ascii="Times New Roman" w:eastAsia="Times New Roman" w:hAnsi="Times New Roman" w:cs="Times New Roman"/>
          <w:b/>
          <w:color w:val="000000"/>
          <w:sz w:val="16"/>
          <w:lang w:eastAsia="en-US"/>
        </w:rPr>
        <w:t>53</w:t>
      </w: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-S</w:t>
      </w:r>
      <w:r w:rsidRPr="00C97E92">
        <w:rPr>
          <w:rFonts w:ascii="Times New Roman" w:eastAsia="Times New Roman" w:hAnsi="Times New Roman" w:cs="Times New Roman"/>
          <w:b/>
          <w:color w:val="000000"/>
          <w:sz w:val="16"/>
          <w:lang w:eastAsia="en-US"/>
        </w:rPr>
        <w:t>64</w:t>
      </w: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-МVII</w:t>
      </w:r>
      <w:r w:rsidRPr="00C97E92">
        <w:rPr>
          <w:rFonts w:ascii="Times New Roman" w:eastAsia="Times New Roman" w:hAnsi="Times New Roman" w:cs="Times New Roman"/>
          <w:b/>
          <w:color w:val="000000"/>
          <w:sz w:val="16"/>
          <w:lang w:eastAsia="en-US"/>
        </w:rPr>
        <w:t>7</w:t>
      </w: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-Т</w:t>
      </w:r>
      <w:r w:rsidRPr="00C97E92">
        <w:rPr>
          <w:rFonts w:ascii="Times New Roman" w:eastAsia="Times New Roman" w:hAnsi="Times New Roman" w:cs="Times New Roman"/>
          <w:b/>
          <w:color w:val="000000"/>
          <w:sz w:val="16"/>
          <w:lang w:eastAsia="en-US"/>
        </w:rPr>
        <w:t>53</w:t>
      </w: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-II</w:t>
      </w:r>
      <w:r w:rsidRPr="00C97E92">
        <w:rPr>
          <w:rFonts w:ascii="Times New Roman" w:eastAsia="Times New Roman" w:hAnsi="Times New Roman" w:cs="Times New Roman"/>
          <w:b/>
          <w:color w:val="000000"/>
          <w:sz w:val="16"/>
          <w:lang w:eastAsia="en-US"/>
        </w:rPr>
        <w:t>7</w:t>
      </w: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-D</w:t>
      </w:r>
      <w:r w:rsidRPr="00C97E92">
        <w:rPr>
          <w:rFonts w:ascii="Times New Roman" w:eastAsia="Times New Roman" w:hAnsi="Times New Roman" w:cs="Times New Roman"/>
          <w:b/>
          <w:color w:val="000000"/>
          <w:sz w:val="16"/>
          <w:lang w:eastAsia="en-US"/>
        </w:rPr>
        <w:t>43</w:t>
      </w: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-Т</w:t>
      </w:r>
      <w:r w:rsidRPr="00C97E92">
        <w:rPr>
          <w:rFonts w:ascii="Times New Roman" w:eastAsia="Times New Roman" w:hAnsi="Times New Roman" w:cs="Times New Roman"/>
          <w:b/>
          <w:color w:val="000000"/>
          <w:sz w:val="16"/>
          <w:lang w:eastAsia="en-US"/>
        </w:rPr>
        <w:t>53</w:t>
      </w: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(си мажор), </w:t>
      </w:r>
      <w:proofErr w:type="spellStart"/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ум</w:t>
      </w:r>
      <w:r w:rsidRPr="00C97E92">
        <w:rPr>
          <w:rFonts w:ascii="Times New Roman" w:eastAsia="Times New Roman" w:hAnsi="Times New Roman" w:cs="Times New Roman"/>
          <w:b/>
          <w:color w:val="000000"/>
          <w:sz w:val="16"/>
          <w:lang w:eastAsia="en-US"/>
        </w:rPr>
        <w:t>.VII</w:t>
      </w:r>
      <w:proofErr w:type="spellEnd"/>
      <w:r w:rsidRPr="00C97E92">
        <w:rPr>
          <w:rFonts w:ascii="Times New Roman" w:eastAsia="Times New Roman" w:hAnsi="Times New Roman" w:cs="Times New Roman"/>
          <w:b/>
          <w:color w:val="000000"/>
          <w:sz w:val="16"/>
          <w:lang w:eastAsia="en-US"/>
        </w:rPr>
        <w:t xml:space="preserve"> 7→</w:t>
      </w: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T</w:t>
      </w:r>
      <w:r w:rsidRPr="00C97E92">
        <w:rPr>
          <w:rFonts w:ascii="Times New Roman" w:eastAsia="Times New Roman" w:hAnsi="Times New Roman" w:cs="Times New Roman"/>
          <w:b/>
          <w:color w:val="000000"/>
          <w:sz w:val="16"/>
          <w:lang w:eastAsia="en-US"/>
        </w:rPr>
        <w:t>53</w:t>
      </w: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(соль диез минор) </w:t>
      </w:r>
    </w:p>
    <w:p w14:paraId="5BCAE55A" w14:textId="77777777" w:rsidR="00C97E92" w:rsidRPr="00C97E92" w:rsidRDefault="00C97E92" w:rsidP="008D7CC6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Спеть цепочку интервалов: </w:t>
      </w: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ч8/I- ув.2→ум.4→ув.5→</w:t>
      </w: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(соль диез минор) </w:t>
      </w:r>
    </w:p>
    <w:p w14:paraId="11CD9001" w14:textId="77777777" w:rsidR="00C97E92" w:rsidRPr="00C97E92" w:rsidRDefault="00C97E92" w:rsidP="008D7CC6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Исполнить двухголосный пример (один голос пропеть, второй сыграть на фортепиано) </w:t>
      </w:r>
    </w:p>
    <w:p w14:paraId="161A35D5" w14:textId="77777777" w:rsidR="00C97E92" w:rsidRPr="00C97E92" w:rsidRDefault="00C97E92" w:rsidP="008D7CC6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Чтение с листа </w:t>
      </w:r>
    </w:p>
    <w:p w14:paraId="068FDA17" w14:textId="77777777" w:rsidR="00C97E92" w:rsidRPr="00C97E92" w:rsidRDefault="00C97E92" w:rsidP="008D7CC6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Транспозиция: спеть наизусть музыкальный номер в любой из предложенных тональностей </w:t>
      </w:r>
    </w:p>
    <w:p w14:paraId="57AE5030" w14:textId="77777777" w:rsidR="00C97E92" w:rsidRPr="00C97E92" w:rsidRDefault="00C97E92" w:rsidP="008D7CC6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Определить на слух </w:t>
      </w:r>
    </w:p>
    <w:p w14:paraId="5547253E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56C9344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Формы работы на уроках сольфеджио  </w:t>
      </w:r>
    </w:p>
    <w:p w14:paraId="515A6614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Основные формы работы и виды заданий на уроках сольфеджио служат для развития музыкального слуха, памяти, чувства ритма, творческой инициативы, помогают практическому освоению теоретического материала, формируют навыки чтения с листа, чистого интонирования, слухового анализа, записи мелодий по слуху, подбора аккомпанемента. На каждом уроке необходимо пропорционально сочетать упражнения по развитию интонационных навыков,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сольфеджированию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ритмические упражнения, </w:t>
      </w: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слуховой анализ, различные виды музыкальных диктантов, задания на освоение теоретических понятий, творческие упражнения.</w:t>
      </w:r>
    </w:p>
    <w:p w14:paraId="140AE6F5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14B08BE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Интонационные упражнения</w:t>
      </w:r>
    </w:p>
    <w:p w14:paraId="369B1C4B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Одной из задач учебного предмета сольфеджио является формирование навыка чистого интонирования. Интонационные упражнения включают в себя пение гамм и различных тетрахордов, отдельных ступеней, мелодических оборотов, секвенций, интервалов в тональности и от звука, аккордов в тональности и от звука. На начальном этапе обучения рекомендуется петь интонационные упражнения хором или группами, а затем переходить к индивидуальному исполнению. Интонационные упражнения исполняются без аккомпанемента на фортепиано с предварительной настройкой, но в отдельных случаях допустима «помощь» фортепиано в виде гармонического аккомпанемента, подчеркивающего тяготение, ладовую краску. Интонационные упражнения в начале обучения выполняются в среднем темпе, в свободном ритме; в дальнейшем желательна определенная ритмическая организация. На начальном этапе обучения рекомендуется использовать ручные знаки, карточки с порядковыми номерами ступеней, «лесенку», изображающую ступени гаммы и другие наглядные пособия.</w:t>
      </w:r>
    </w:p>
    <w:p w14:paraId="779936B8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BD53577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D71038D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Интонационные упражнения могут быть многоголосными.  </w:t>
      </w:r>
    </w:p>
    <w:p w14:paraId="03A21297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Рекомендуется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пропевание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интервалов, аккордов и их последовательностей в  гармоническом (двухголосном, трехголосном) звучании.  </w:t>
      </w:r>
    </w:p>
    <w:p w14:paraId="7BAFE093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Интонационные упражнения выполняются как в ладу, так и от звука (вверх и вниз). С помощью интонационных упражнений можно прорабатывать теоретический материал, подготовиться к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сольфеджированию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чтению с листа, активизировать слух и память перед музыкальным диктантом или слуховым анализом.  </w:t>
      </w:r>
    </w:p>
    <w:p w14:paraId="254770AC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0BA4755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54F6158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Сольфеджирование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 чтение с листа </w:t>
      </w:r>
    </w:p>
    <w:p w14:paraId="1156422A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Сольфеджирование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способствует выработке правильных певческих навыков, интонационной точности, формированию дирижерского жеста, развитию чувства ритма, воспитанию сознательного отношения к музыкальному тексту.  </w:t>
      </w:r>
    </w:p>
    <w:p w14:paraId="35350CE4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 первых уроков необходимо следить за правильным звукоизвлечением, дыханием, положением корпуса при пении. Следует учитывать особенности детского голосового аппарата, работать в удобном диапазоне («до» первой октавы – «ре», «ми» второй), постепенно расширяя его. Примеры для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сольфеджирования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 для чтения с листа должны исполняться с дирижированием (на начальном этапе возможно тактирование). В младших классах рекомендуется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сольфеджирование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 чтение с листа хором, группами с  постепенным переходом к индивидуальному исполнению. Развитию внутреннего слуха и внимания способствует исполнение мелодии фрагментами хором и одним учеником, вслух и про себя.  </w:t>
      </w:r>
    </w:p>
    <w:p w14:paraId="4F3C532E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Сольфеджирование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 чтение с листа предполагает пение без аккомпанемента фортепиано, но в трудных интонационных оборотах или при потере ощущения лада можно поддержать пение гармоническим сопровождением. Отдельным видом работы является исполнение песен с аккомпанементом фортепиано по нотам (на  начальном этапе - с сопровождением педагога, в старших классах – со своим собственным). Примеры для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сольфеджирования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 чтения с листа должны опираться на интонации пройденных интервалов, аккордов, знакомые мелодические обороты, включать известные ритмические фигуры. Естественно, примеры для чтения с листа должны быть проще. Перед началом исполнения любого примера необходимо его проанализировать с </w:t>
      </w: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точки зрения известных мелодических оборотов, движения по звукам аккордов, интервалов, нахождения определенных ритмических рисунков. Как подготовительное упражнение можно использовать сольмизацию примеров (проговаривание названий звуков в ритме с дирижированием). Очень важна художественная ценность исполняемых примеров, доступность их для данного возраста, стилистическое разнообразие.  </w:t>
      </w:r>
    </w:p>
    <w:p w14:paraId="584FE912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Как  можно  раньше  следует  вводить  пение  двухголосных  примеров  с  использованием  параллельного  движения  голосов,  подголосочного  склада  с  преобладанием  унисонов.  </w:t>
      </w:r>
      <w:proofErr w:type="gram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Работа  над</w:t>
      </w:r>
      <w:proofErr w:type="gram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имитационным 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двухголосием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начинается  с  пения  канонов.  Двухголосные  примеры  исполняются  вначале  группами,  затем  с  аккомпанементом  одного  из  голосов (педагогом,  другим  учеником,  самостоятельно),  дуэтами.  В 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двухголосии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также  необходимо  приучать учеников к дирижированию, в том числе и при исполнении одного  из голосов на фортепиано.  </w:t>
      </w:r>
    </w:p>
    <w:p w14:paraId="0CAD3DD2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старших классах одним из видов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сольфеджирования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является исполнение песен, романсов с собственным аккомпанементом на фортепиано по нотам. Этот вид задания должен учитывать степень владения учеником фортепиано, технические и координационные трудности не должны заслонять от учеников первоочередную задачу – исполнение музыкального произведения. Очень важен подбор репертуара для подобных заданий: он должен быть посильным, понятным ученикам и в то же время представлять несомненную художественную ценность. Воспитание музыкального вкуса – еще одна из задач уроков сольфеджио, и наибольшее возможности для этого представляют такие формы работы как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сольфеджирование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слуховой анализ.  </w:t>
      </w:r>
    </w:p>
    <w:p w14:paraId="6D295271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54C98E2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Ритмические упражнения  </w:t>
      </w:r>
    </w:p>
    <w:p w14:paraId="4691FC3B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Ритмические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упражнениянеобходимы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для развития чувства метроритма – важной составляющей комплекса музыкальных способностей. На начальном этапе то, детей восприятие ритма связано с двигательной реакцией, будь то ходьба, танцевальные движения, бег, хлопки. Поэтому целесообразно на уроках сольфеджио на начальном этапе большое внимание различным двигательным упражнениям и детскому оркестру из ударных инструментов, даже при наличии в программе таких предметов как ритмика и оркестр (оркестр К. Орфа, коллективное инструментальное музицирование и т.д.).  </w:t>
      </w:r>
    </w:p>
    <w:p w14:paraId="69862D03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Можно рекомендовать самые разнообразные ритмические упражнения:  </w:t>
      </w:r>
    </w:p>
    <w:p w14:paraId="5B79B42A" w14:textId="77777777" w:rsidR="00C97E92" w:rsidRPr="00C97E92" w:rsidRDefault="00C97E92" w:rsidP="00C97E92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простукивание ритмического рисунка знакомой песни, мелодии  </w:t>
      </w:r>
    </w:p>
    <w:p w14:paraId="6701948F" w14:textId="77777777" w:rsidR="00C97E92" w:rsidRPr="00C97E92" w:rsidRDefault="00C97E92" w:rsidP="00C97E92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(карандашом, хлопками, на ударных инструментах);  </w:t>
      </w:r>
    </w:p>
    <w:p w14:paraId="42AD21F8" w14:textId="77777777" w:rsidR="00C97E92" w:rsidRPr="00C97E92" w:rsidRDefault="00C97E92" w:rsidP="00C97E92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повторение ритмического рисунка, исполненного педагогом;</w:t>
      </w:r>
    </w:p>
    <w:p w14:paraId="06FCEFC7" w14:textId="77777777" w:rsidR="00C97E92" w:rsidRPr="00C97E92" w:rsidRDefault="00C97E92" w:rsidP="00C97E92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простукивание ритмического рисунка по нотной записи, на карточках;  </w:t>
      </w:r>
    </w:p>
    <w:p w14:paraId="3087601D" w14:textId="77777777" w:rsidR="00C97E92" w:rsidRPr="00C97E92" w:rsidRDefault="00C97E92" w:rsidP="00C97E92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проговаривание ритмического рисунка с помощью закрепленных за длительностями определенных слогов;  </w:t>
      </w:r>
    </w:p>
    <w:p w14:paraId="547F0290" w14:textId="77777777" w:rsidR="00C97E92" w:rsidRPr="00C97E92" w:rsidRDefault="00C97E92" w:rsidP="00C97E92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исполнение ритмического остинато к песне, пьесе;  </w:t>
      </w:r>
    </w:p>
    <w:p w14:paraId="279239D6" w14:textId="77777777" w:rsidR="00C97E92" w:rsidRPr="00C97E92" w:rsidRDefault="00C97E92" w:rsidP="00C97E92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ритмический аккомпанемент к мелодии, песне, пьесе;  </w:t>
      </w:r>
    </w:p>
    <w:p w14:paraId="2FC19352" w14:textId="77777777" w:rsidR="00C97E92" w:rsidRPr="00C97E92" w:rsidRDefault="00C97E92" w:rsidP="00C97E92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ритмическая партитура, двух- и трехголосная;  </w:t>
      </w:r>
    </w:p>
    <w:p w14:paraId="303D7CB1" w14:textId="77777777" w:rsidR="00C97E92" w:rsidRPr="00C97E92" w:rsidRDefault="00C97E92" w:rsidP="00C97E92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ритмические каноны (с текстом, на слоги);  </w:t>
      </w:r>
    </w:p>
    <w:p w14:paraId="41E56C37" w14:textId="77777777" w:rsidR="00C97E92" w:rsidRPr="00C97E92" w:rsidRDefault="00C97E92" w:rsidP="00C97E92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ритмический диктант (запись ритмического рисунка мелодии или ритмического рисунка, исполненного на ударном инструменте, хлопками, карандашом).  </w:t>
      </w:r>
    </w:p>
    <w:p w14:paraId="197552A0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4EF7308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11CC882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Каждая новая ритмическая фигура должна быть, прежде всего, воспринята эмоционально и практически проработана в ритмических упражнениях, а затем - включена в другие виды работы: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сольфеджирование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чтение с листа, музыкальный диктант.  </w:t>
      </w:r>
    </w:p>
    <w:p w14:paraId="3844EB75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Большую роль в развитии чувства метроритма играет дирижирование. Необходимо на раннем этапе обучения обращать внимание учеников на ритмическую пульсацию (доли), вводить различные упражнения – тактирование, выделение сильной доли - для дальнейшего перехода к дирижированию. На протяжении нескольких лет планомерно отрабатываются навыки дирижерского жеста в разных размерах, в том числе, при чтении с листа и при пении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двухголосия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Начинать работу с дирижерским жестом лучше при пении знакомых выученных мелодий и слушании музыки.  </w:t>
      </w:r>
    </w:p>
    <w:p w14:paraId="4709C53D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CE097EA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Слуховой анализ  </w:t>
      </w:r>
    </w:p>
    <w:p w14:paraId="2F30D549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Этот вид работы подразумевает развитие музыкального восприятия учеников. Не следует ограничивать слуховой анализ лишь умением правильно определять сыгранные интервалы или аккорды в ладу или от звука. Слуховой анализ – это, прежде всего, осознание услышанного. Соответственно, необходимо учить детей эмоционально воспринимать услышанное и уметь слышать в нем конкретные элементы музыкального языка. Для этого нужно использовать и примеры из музыкальной литературы, и специальные инструктивные упражнения.  </w:t>
      </w:r>
    </w:p>
    <w:p w14:paraId="7F730CDC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 прослушивании одноголосной мелодии необходимо обращать внимание на ладовые, структурные особенности (членение на фразы, повторы, секвенции), определять размер, узнавать в ней знакомые мелодические и ритмические обороты.  </w:t>
      </w:r>
    </w:p>
    <w:p w14:paraId="7BC14EBA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 прослушивании многоголосного построения необходимо обращать внимание на знакомые гармонические обороты из аккордов, интервалов, на тип фактуры.  </w:t>
      </w:r>
    </w:p>
    <w:p w14:paraId="41F62AAF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BD051D2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1DF9B64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музыки. В дидактических примерах можно требовать более детального разбора:  </w:t>
      </w:r>
    </w:p>
    <w:p w14:paraId="1A59045A" w14:textId="77777777" w:rsidR="00C97E92" w:rsidRPr="00C97E92" w:rsidRDefault="00C97E92" w:rsidP="008D7CC6">
      <w:pPr>
        <w:numPr>
          <w:ilvl w:val="0"/>
          <w:numId w:val="1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анализ звукорядов, гамм, отрезков гамм;  </w:t>
      </w:r>
    </w:p>
    <w:p w14:paraId="6408ACF0" w14:textId="77777777" w:rsidR="00C97E92" w:rsidRPr="00C97E92" w:rsidRDefault="00C97E92" w:rsidP="008D7CC6">
      <w:pPr>
        <w:numPr>
          <w:ilvl w:val="0"/>
          <w:numId w:val="1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отдельных ступеней лада и мелодических оборотов;  </w:t>
      </w:r>
    </w:p>
    <w:p w14:paraId="3BDF4E87" w14:textId="77777777" w:rsidR="00C97E92" w:rsidRPr="00C97E92" w:rsidRDefault="00C97E92" w:rsidP="008D7CC6">
      <w:pPr>
        <w:numPr>
          <w:ilvl w:val="0"/>
          <w:numId w:val="1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ритмических оборотов;  </w:t>
      </w:r>
    </w:p>
    <w:p w14:paraId="00D454A2" w14:textId="77777777" w:rsidR="00C97E92" w:rsidRPr="00C97E92" w:rsidRDefault="00C97E92" w:rsidP="008D7CC6">
      <w:pPr>
        <w:numPr>
          <w:ilvl w:val="0"/>
          <w:numId w:val="1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интервалов в мелодическом звучании вверх и вниз от звука и в тональности;  </w:t>
      </w:r>
    </w:p>
    <w:p w14:paraId="6CBF782E" w14:textId="77777777" w:rsidR="00C97E92" w:rsidRPr="00C97E92" w:rsidRDefault="00C97E92" w:rsidP="008D7CC6">
      <w:pPr>
        <w:numPr>
          <w:ilvl w:val="0"/>
          <w:numId w:val="1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интервалов в гармоническом звучании от звука и в тональности;</w:t>
      </w:r>
    </w:p>
    <w:p w14:paraId="087278CC" w14:textId="77777777" w:rsidR="00C97E92" w:rsidRPr="00C97E92" w:rsidRDefault="00C97E92" w:rsidP="008D7CC6">
      <w:pPr>
        <w:numPr>
          <w:ilvl w:val="0"/>
          <w:numId w:val="1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последовательности из нескольких интервалов в тональности (с определением величины интервала и его положения в тональности);</w:t>
      </w:r>
    </w:p>
    <w:p w14:paraId="2A90E155" w14:textId="77777777" w:rsidR="00C97E92" w:rsidRPr="00C97E92" w:rsidRDefault="00C97E92" w:rsidP="008D7CC6">
      <w:pPr>
        <w:numPr>
          <w:ilvl w:val="0"/>
          <w:numId w:val="1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аккордов в мелодическом звучании с различным чередованием звуков в тональности и от звука;  </w:t>
      </w:r>
    </w:p>
    <w:p w14:paraId="13214EB3" w14:textId="77777777" w:rsidR="00C97E92" w:rsidRPr="00C97E92" w:rsidRDefault="00C97E92" w:rsidP="008D7CC6">
      <w:pPr>
        <w:numPr>
          <w:ilvl w:val="0"/>
          <w:numId w:val="1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аккордов в гармоническом звучании от звука и в тональности (с определением их функциональной принадлежности);  </w:t>
      </w:r>
    </w:p>
    <w:p w14:paraId="7FD4F42D" w14:textId="77777777" w:rsidR="00C97E92" w:rsidRPr="00C97E92" w:rsidRDefault="00C97E92" w:rsidP="008D7CC6">
      <w:pPr>
        <w:numPr>
          <w:ilvl w:val="0"/>
          <w:numId w:val="1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последовательности из аккордов в тональности (с определением их функциональной принадлежности);  </w:t>
      </w:r>
    </w:p>
    <w:p w14:paraId="27A869AC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Желательно, чтобы дидактические упражнения были организованы ритмически.  </w:t>
      </w:r>
    </w:p>
    <w:p w14:paraId="02EAA0C3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 начальном этапе обучения слуховой анализ проходит, как правило, в устной форме. В старших классах возможно использование письменной формы работы, но рекомендуется это делать после предварительного разбора, так как это способствует осознанию целостности музыкального построения и развитию музыкальной памяти.  </w:t>
      </w:r>
    </w:p>
    <w:p w14:paraId="7E2611EF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58AE767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Музыкальный диктант  </w:t>
      </w:r>
    </w:p>
    <w:p w14:paraId="0CDC2247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Музыкальный диктант – форма работы, которая способствует развитию всех составляющих музыкального слуха и учит осознанно фиксировать услышанное. Работа с диктантами в классе предполагает различные формы:  </w:t>
      </w:r>
    </w:p>
    <w:p w14:paraId="741BB8AF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68908EF" w14:textId="77777777" w:rsidR="00C97E92" w:rsidRPr="00C97E92" w:rsidRDefault="00C97E92" w:rsidP="00C97E92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устные диктанты (запоминание и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пропевание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на  нейтральный слог и с названием нот 2-4-тактовой мелодии после двух-трех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проигрываний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);</w:t>
      </w:r>
    </w:p>
    <w:p w14:paraId="3228A04D" w14:textId="77777777" w:rsidR="00C97E92" w:rsidRPr="00C97E92" w:rsidRDefault="00C97E92" w:rsidP="00C97E92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диктант по памяти (запись выученной в классе или дома мелодии);</w:t>
      </w:r>
    </w:p>
    <w:p w14:paraId="5B9A7DE4" w14:textId="77777777" w:rsidR="00C97E92" w:rsidRPr="00C97E92" w:rsidRDefault="00C97E92" w:rsidP="00C97E92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ритмический диктант (запись данного ритмического рисунка или запись ритмического рисунка мелодии);  </w:t>
      </w:r>
    </w:p>
    <w:p w14:paraId="50DC7E73" w14:textId="77777777" w:rsidR="00C97E92" w:rsidRPr="00C97E92" w:rsidRDefault="00C97E92" w:rsidP="00C97E92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музыкальный диктант с предварительным разбором (совместный анализ с преподавателем особенностей структуры мелодии, размера, ладовых особенностей, движения мелодии, использованных ритмических рисунков). На предварительный разбор отводится 2-3 проигрывания (5-10 минут), затем ученики приступают к записи мелодии. Эту форму диктанта целесообразно широко использовать в младших классах, а также при записи мелодий, в которых появляются новые элементы музыкального языка;</w:t>
      </w:r>
    </w:p>
    <w:p w14:paraId="35EBEDD3" w14:textId="77777777" w:rsidR="00C97E92" w:rsidRPr="00C97E92" w:rsidRDefault="00C97E92" w:rsidP="00C97E92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музыкальный диктант без предварительного разбора (запись диктанта в течение установленного времени за определенное количество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проигрываний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обычно 8-10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прогрываний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течение 20-25 минут). Эта форма диктанта наиболее целесообразна для учащихся старших классов, так как предполагает уже сформированное умение самостоятельно анализировать мелодию.  </w:t>
      </w:r>
    </w:p>
    <w:p w14:paraId="370F8EA5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Перед началом работы над мелодическим диктантом необходима тщательная настройка в тональности, для которой можно использовать интонационные упражнения,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сольфеджирование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задания по слуховому анализу.  </w:t>
      </w:r>
    </w:p>
    <w:p w14:paraId="6AE0255B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Навык записи мелодии формируется постепенно и требует постоянной тщательной работы на каждом уроке. Записанный диктант предполагает его проверку с анализом допущенных ошибок и дальнейшую работу в классе и дома. Ученики могут определить и подписать в диктанте новые или знакомые мелодические обороты, ритмические фигуры, подобрать к диктанту второй голос или аккомпанемент, выучить его наизусть, транспонировать письменно или устно в другие тональности.  </w:t>
      </w:r>
    </w:p>
    <w:p w14:paraId="340616F6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8AB9B6E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Музыкальным материалом для диктанта могут служить примеры из музыкальной литературы, специальных сборников диктантов, а также мелодии, сочиненные самим преподавателем.  </w:t>
      </w:r>
    </w:p>
    <w:p w14:paraId="1A76B06B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65AAA19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Творческие задания  </w:t>
      </w:r>
    </w:p>
    <w:p w14:paraId="6F3C67E2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Развитие творческих способностей учащихся играет в процессе обучения огромную роль. В творческих заданиях ученик может реализовать свою индивидуальность, психологически раскрепоститься, испытать радостные эмоции. Все это вместе способствует формированию интереса к музыкальной деятельности. Творческие задания на уроках сольфеджио активизируют слуховое внимание, тренируют различные стороны музыкального слуха, музыкальную память, развивают художественный вкус. Вместе с тем необходимо творческие задания тесно связывать с основными разделами курса сольфеджио, так как их целью является закрепление теоретических знаний, формирование основных умений и навыков (запись  мелодий, определение на слух, интонирование).   </w:t>
      </w:r>
    </w:p>
    <w:p w14:paraId="7B6A2B08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Творческие задания можно начинать с начального этапа обучения. Детям более доступны творческие упражнения, связанные с ритмической импровизацией. Простейшие мелодические задания на начальном этапе могут состоять в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допевании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досочинении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мелодии (формирование ощущения ладового тяготения). В дальнейшем </w:t>
      </w: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задания могут содержать импровизацию ритмических и мелодических вариантов, и, наконец, сочинение собственных мелодических и ритмических построений. Постепенно в творческие задания добавляются упражнения, связанные с подбором и сочинением второго голоса, аккомпанемента, сначала из предложенных звуков или аккордов, затем с самостоятельным поиском гармонических средств. Данные задания каждый педагог может разнообразить, опираясь на собственный опыт и музыкальный вкус. Творческие задания эффективны на всех этапах обучения. Кроме того, они помогают выявить детей, имеющих склонности к импровизации, композиции, и направить внимание на развитие данных способностей, а возможно, и будущую профессиональную ориентацию.  </w:t>
      </w:r>
    </w:p>
    <w:p w14:paraId="3301BB55" w14:textId="77777777" w:rsidR="00C97E92" w:rsidRPr="00C97E92" w:rsidRDefault="00C97E92" w:rsidP="00C97E92">
      <w:pPr>
        <w:tabs>
          <w:tab w:val="left" w:pos="2270"/>
        </w:tabs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47C753B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III.  Требования к уровню подготовки обучающихся</w:t>
      </w:r>
    </w:p>
    <w:p w14:paraId="15AA51F8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Результатом освоения программы учебного предмета «Сольфеджио» является приобретение обучающимися следующих знаний, умений и навыков: 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звуковысотного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 первичные теоретические знания, числе, профессиональной музыкальной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терминологии;умение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сольфеджировать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анализировать аккордовые и интервальные цепочки; умение осуществлять анализ элементов музыкального языка; умение  импровизировать на заданные музыкальные темы или ритмические построения; навыки владения элементами музыкального языка (исполнение на инструменте, запись по слуху и т.п.).  </w:t>
      </w:r>
    </w:p>
    <w:p w14:paraId="42176266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Результатом освоения программы учебного предмета «Сольфеджио» с дополнительным годом обучения является приобретение обучающимися также следующих знаний, умений и навыков:  </w:t>
      </w:r>
    </w:p>
    <w:p w14:paraId="1626AB97" w14:textId="77777777" w:rsidR="00C97E92" w:rsidRPr="00C97E92" w:rsidRDefault="00C97E92" w:rsidP="008D7CC6">
      <w:pPr>
        <w:numPr>
          <w:ilvl w:val="0"/>
          <w:numId w:val="1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умения осуществлять элементарный анализ нотного текста с точки его построения роли выразительных средств (лад, звукоряд, гармония, фактура) в контексте музыкального произведения;</w:t>
      </w:r>
    </w:p>
    <w:p w14:paraId="64916CBC" w14:textId="77777777" w:rsidR="00C97E92" w:rsidRPr="00C97E92" w:rsidRDefault="00C97E92" w:rsidP="008D7CC6">
      <w:pPr>
        <w:numPr>
          <w:ilvl w:val="0"/>
          <w:numId w:val="1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формирование навыков сочинения и импровизации музыкального текста;  </w:t>
      </w:r>
    </w:p>
    <w:p w14:paraId="3A0560EF" w14:textId="77777777" w:rsidR="00C97E92" w:rsidRPr="00C97E92" w:rsidRDefault="00C97E92" w:rsidP="008D7CC6">
      <w:pPr>
        <w:numPr>
          <w:ilvl w:val="0"/>
          <w:numId w:val="1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формирование навыков восприятия современной музыки.  </w:t>
      </w:r>
    </w:p>
    <w:p w14:paraId="7B64753B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7F2526A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IV.  Формы и методы контроля, система оценок  </w:t>
      </w:r>
    </w:p>
    <w:p w14:paraId="0650A1A0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1.Аттестация: цели, виды, форма, содержание аттестации обучающихся</w:t>
      </w:r>
    </w:p>
    <w:p w14:paraId="5E5526ED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Цели аттестации: установить соответствие достигнутого учеником уровня знаний и умений на определенном этапе обучения программным требованиям.  </w:t>
      </w:r>
    </w:p>
    <w:p w14:paraId="03C34DF5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Формы контроля: текущий, промежуточный, итоговый.   </w:t>
      </w:r>
    </w:p>
    <w:p w14:paraId="76926D24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Текущий контроль осуществляется регулярно преподавателем на уроках, он 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Особой формой текущего контроля является контрольный урок в конце каждой четверти  </w:t>
      </w:r>
    </w:p>
    <w:p w14:paraId="6A7206AC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Промежуточный контроль – контрольный урок в конце каждого учебного года. Учебным планом предусмотрен промежуточный контроль в форме экзамена в 6 классе (при 8-летнем плане обучения). </w:t>
      </w:r>
    </w:p>
    <w:p w14:paraId="3376D36B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Итоговый контроль – осуществляется по окончании курса обучения.  </w:t>
      </w:r>
    </w:p>
    <w:p w14:paraId="70998F07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 8-летнем сроке обучения - в 8 классе, при 9-летнем - в 9 классе.   </w:t>
      </w:r>
    </w:p>
    <w:p w14:paraId="4E10F39B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Виды  и содержание контроля:  </w:t>
      </w:r>
    </w:p>
    <w:p w14:paraId="7B5E6915" w14:textId="77777777" w:rsidR="00C97E92" w:rsidRPr="00C97E92" w:rsidRDefault="00C97E92" w:rsidP="008D7CC6">
      <w:pPr>
        <w:numPr>
          <w:ilvl w:val="0"/>
          <w:numId w:val="1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устный опрос (индивидуальный и фронтальный), включающий основные формы работы –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сольфеджирование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одноголосных и двухголосных примеров, чтение с листа, слуховой анализ интервалов и аккордов вне тональности и в виде последовательности в тональности, интонационные упражнения;  </w:t>
      </w:r>
    </w:p>
    <w:p w14:paraId="6FF23A6B" w14:textId="77777777" w:rsidR="00C97E92" w:rsidRPr="00C97E92" w:rsidRDefault="00C97E92" w:rsidP="008D7CC6">
      <w:pPr>
        <w:numPr>
          <w:ilvl w:val="0"/>
          <w:numId w:val="1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самостоятельные письменные задания - запись музыкального диктанта, слуховой анализ, выполнение теоретического задания;- «конкурсные» творческие задания (на  лучший  подбор аккомпанемента, сочинение на заданный ритм, лучшее исполнение и т. д.).  </w:t>
      </w:r>
    </w:p>
    <w:p w14:paraId="3AB81B60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3FEF922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  Критерии оценки  </w:t>
      </w:r>
    </w:p>
    <w:p w14:paraId="27A85D3A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Уровень приобретенных знаний, умений и навыков должен соответствовать программным требованиям.  </w:t>
      </w:r>
    </w:p>
    <w:p w14:paraId="010D45AD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Задания должны выполняться в полном объеме и в рамках отведенного на них времени, что демонстрирует приобретенные учеником умения и навыки. Индивидуальный подход к ученику может выражаться в разном по сложности материале при однотипности задания.  </w:t>
      </w:r>
    </w:p>
    <w:p w14:paraId="7536BBE3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Для аттестации учащихся используется дифференцированная 5- балльная система оценок.  </w:t>
      </w:r>
    </w:p>
    <w:p w14:paraId="4FD2DC97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7656C3D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Музыкальный диктант  </w:t>
      </w:r>
    </w:p>
    <w:p w14:paraId="38F642C4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Оценка 5 (отлично)</w:t>
      </w: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– музыкальный диктант записан полностью без ошибок в пределах отведенного времени и количества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проигрываний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Возможны небольшие недочеты (не более двух) в группировке длительностей или записи хроматических звуков.  </w:t>
      </w:r>
    </w:p>
    <w:p w14:paraId="5A6C348A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Оценка 4 (хорошо)</w:t>
      </w: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- музыкальный диктант записан полностью в пределах отведенного времени и количества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проигрываний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Допущено 2-3 ошибки в записи мелодической линии, ритмического рисунка, либо большое  количество недочетов.  </w:t>
      </w:r>
    </w:p>
    <w:p w14:paraId="04287C16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Оценка 3 (удовлетворительно)</w:t>
      </w: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- музыкальный диктант записан полностью в пределах отведенного времени и количества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проигрываний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допущено большое количество (4-8) ошибок в записи мелодической линии, ритмического рисунка, либо музыкальный диктант записан не полностью (но больше половины).  </w:t>
      </w:r>
    </w:p>
    <w:p w14:paraId="202D0553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Оценка 2 (неудовлетворительно</w:t>
      </w: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) – музыкальный диктант записан в пределах отведенного времени и количества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проигрываний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наполовину.  </w:t>
      </w:r>
    </w:p>
    <w:p w14:paraId="7A3216DE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Сольфеджирование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интонационные упражнения, слуховой анализ  </w:t>
      </w:r>
    </w:p>
    <w:p w14:paraId="6EA43B0E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Оценка 5 (отлично)</w:t>
      </w: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– чистое интонирование, хороший темп ответа, правильное дирижирование, демонстрация основных теоретических знаний.  </w:t>
      </w:r>
    </w:p>
    <w:p w14:paraId="2D7A8465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Оценка 4 (хорошо)</w:t>
      </w: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– недочеты в отдельных видах работы: небольшие погрешности в интонировании, нарушения в темпе ответа, ошибки в дирижировании, ошибки в теоретических знаниях.  </w:t>
      </w:r>
    </w:p>
    <w:p w14:paraId="5035D75B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Оценка 3 (удовлетворительно) </w:t>
      </w: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– ошибки, плохое владение интонацией, замедленный темп ответа, грубые ошибки в теоретических знаниях.  </w:t>
      </w:r>
    </w:p>
    <w:p w14:paraId="3C938E88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Оценка 2 (неудовлетворительно)</w:t>
      </w: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- грубые ошибки, не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владениеинтонацией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медленный темп ответа, отсутствие теоретических знаний.  </w:t>
      </w:r>
    </w:p>
    <w:p w14:paraId="03CFD465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713EA20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Список рекомендуемой учебно-методической литературы  </w:t>
      </w:r>
    </w:p>
    <w:p w14:paraId="3209B9BF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A27B259" w14:textId="77777777" w:rsidR="00C97E92" w:rsidRPr="00C97E92" w:rsidRDefault="00C97E92" w:rsidP="008D7CC6">
      <w:pPr>
        <w:numPr>
          <w:ilvl w:val="0"/>
          <w:numId w:val="1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Баева Н.,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Зебряк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Т. Сольфеджио 1 -2 класс. «Кифара», 2006  </w:t>
      </w:r>
    </w:p>
    <w:p w14:paraId="1FF1D1A2" w14:textId="77777777" w:rsidR="00C97E92" w:rsidRPr="00C97E92" w:rsidRDefault="00C97E92" w:rsidP="008D7CC6">
      <w:pPr>
        <w:numPr>
          <w:ilvl w:val="0"/>
          <w:numId w:val="1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Давыдова  Е.,  Запорожец  С.  Сольфеджио. 3  класс.  М. «Музыка»  </w:t>
      </w:r>
    </w:p>
    <w:p w14:paraId="1B03EA67" w14:textId="77777777" w:rsidR="00C97E92" w:rsidRPr="00C97E92" w:rsidRDefault="00C97E92" w:rsidP="00C97E92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1993  </w:t>
      </w:r>
    </w:p>
    <w:p w14:paraId="00442DE4" w14:textId="77777777" w:rsidR="00C97E92" w:rsidRPr="00C97E92" w:rsidRDefault="00C97E92" w:rsidP="008D7CC6">
      <w:pPr>
        <w:numPr>
          <w:ilvl w:val="0"/>
          <w:numId w:val="1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Давыдова Е. Сольфеджио 4 класс. М. «Музыка», 2007  </w:t>
      </w:r>
    </w:p>
    <w:p w14:paraId="52A12758" w14:textId="77777777" w:rsidR="00C97E92" w:rsidRPr="00C97E92" w:rsidRDefault="00C97E92" w:rsidP="008D7CC6">
      <w:pPr>
        <w:numPr>
          <w:ilvl w:val="0"/>
          <w:numId w:val="1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Давыдова Е. Сольфеджио 5 класс. М. «Музыка», 1991  </w:t>
      </w:r>
    </w:p>
    <w:p w14:paraId="0B6F388F" w14:textId="77777777" w:rsidR="00C97E92" w:rsidRPr="00C97E92" w:rsidRDefault="00C97E92" w:rsidP="008D7CC6">
      <w:pPr>
        <w:numPr>
          <w:ilvl w:val="0"/>
          <w:numId w:val="1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Драгомиров П. Учебник сольфеджио. М. «Музыка» 2010  </w:t>
      </w:r>
    </w:p>
    <w:p w14:paraId="44D982CB" w14:textId="77777777" w:rsidR="00C97E92" w:rsidRPr="00C97E92" w:rsidRDefault="00C97E92" w:rsidP="008D7CC6">
      <w:pPr>
        <w:numPr>
          <w:ilvl w:val="0"/>
          <w:numId w:val="1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Золина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Е. Домашние  задания по  сольфеджио 1-7  классы. М. ООО  </w:t>
      </w:r>
    </w:p>
    <w:p w14:paraId="677B6C1A" w14:textId="77777777" w:rsidR="00C97E92" w:rsidRPr="00C97E92" w:rsidRDefault="00C97E92" w:rsidP="00C97E92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«Престо», 2007  </w:t>
      </w:r>
    </w:p>
    <w:p w14:paraId="04EF10CB" w14:textId="77777777" w:rsidR="00C97E92" w:rsidRPr="00C97E92" w:rsidRDefault="00C97E92" w:rsidP="008D7CC6">
      <w:pPr>
        <w:numPr>
          <w:ilvl w:val="0"/>
          <w:numId w:val="1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Золина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Е.,  Синяева  Л., 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Чустова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Л.  Сольфеджио.  Интервалы.  </w:t>
      </w:r>
    </w:p>
    <w:p w14:paraId="6263EC13" w14:textId="77777777" w:rsidR="00C97E92" w:rsidRPr="00C97E92" w:rsidRDefault="00C97E92" w:rsidP="00C97E92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Аккорды. 6-8 классы. М. «Классика XXI», 2004  </w:t>
      </w:r>
    </w:p>
    <w:p w14:paraId="2E6474D0" w14:textId="77777777" w:rsidR="00C97E92" w:rsidRPr="00C97E92" w:rsidRDefault="00C97E92" w:rsidP="008D7CC6">
      <w:pPr>
        <w:numPr>
          <w:ilvl w:val="0"/>
          <w:numId w:val="1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Золина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Е.,  Синяева  Л., 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Чустова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Л.  Сольфеджио.  Музыкальный  синтаксис. Метроритм. 6-8 классы. М. «Классика XXI», 2004  </w:t>
      </w:r>
    </w:p>
    <w:p w14:paraId="5EE21638" w14:textId="77777777" w:rsidR="00C97E92" w:rsidRPr="00C97E92" w:rsidRDefault="00C97E92" w:rsidP="008D7CC6">
      <w:pPr>
        <w:numPr>
          <w:ilvl w:val="0"/>
          <w:numId w:val="1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Золина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Е.,  Синяева  Л., 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Чустова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Л.  Сольфеджио.  Диатоника.  Лад.  </w:t>
      </w:r>
    </w:p>
    <w:p w14:paraId="227B4733" w14:textId="77777777" w:rsidR="00C97E92" w:rsidRPr="00C97E92" w:rsidRDefault="00C97E92" w:rsidP="00C97E92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Хроматика. Модуляция. 6-8 классы. М. «Классика XXI», 2004  </w:t>
      </w:r>
    </w:p>
    <w:p w14:paraId="6E6735BC" w14:textId="77777777" w:rsidR="00C97E92" w:rsidRPr="00C97E92" w:rsidRDefault="00C97E92" w:rsidP="008D7CC6">
      <w:pPr>
        <w:numPr>
          <w:ilvl w:val="0"/>
          <w:numId w:val="1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Калинина Г. Рабочие тетради по сольфеджио 1-7 классы. М. 2000- </w:t>
      </w:r>
    </w:p>
    <w:p w14:paraId="08854EB5" w14:textId="77777777" w:rsidR="00C97E92" w:rsidRPr="00C97E92" w:rsidRDefault="00C97E92" w:rsidP="00C97E92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2005  </w:t>
      </w:r>
    </w:p>
    <w:p w14:paraId="7D292E52" w14:textId="77777777" w:rsidR="00C97E92" w:rsidRPr="00C97E92" w:rsidRDefault="00C97E92" w:rsidP="008D7CC6">
      <w:pPr>
        <w:numPr>
          <w:ilvl w:val="0"/>
          <w:numId w:val="1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Калмыков  Б.,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Фридкин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Г.  Сольфеджио.  Часть 1. Одноголосие. М.  </w:t>
      </w:r>
    </w:p>
    <w:p w14:paraId="2FE30550" w14:textId="77777777" w:rsidR="00C97E92" w:rsidRPr="00C97E92" w:rsidRDefault="00C97E92" w:rsidP="00C97E92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Музыка, 1971  </w:t>
      </w:r>
    </w:p>
    <w:p w14:paraId="334F9BEA" w14:textId="77777777" w:rsidR="00C97E92" w:rsidRPr="00C97E92" w:rsidRDefault="00C97E92" w:rsidP="008D7CC6">
      <w:pPr>
        <w:numPr>
          <w:ilvl w:val="0"/>
          <w:numId w:val="1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Калмыков Б.,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Фридкин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Г. Сольфеджио. Часть 2. 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Двухголосие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  </w:t>
      </w:r>
    </w:p>
    <w:p w14:paraId="101D2F49" w14:textId="77777777" w:rsidR="00C97E92" w:rsidRPr="00C97E92" w:rsidRDefault="00C97E92" w:rsidP="00C97E92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Музыка, 1970  </w:t>
      </w:r>
    </w:p>
    <w:p w14:paraId="4AABBDBD" w14:textId="77777777" w:rsidR="00C97E92" w:rsidRPr="00C97E92" w:rsidRDefault="00C97E92" w:rsidP="008D7CC6">
      <w:pPr>
        <w:numPr>
          <w:ilvl w:val="0"/>
          <w:numId w:val="1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Калужская Т. Сольфеджио 6 класс. М. «Музыка», 2005  </w:t>
      </w:r>
    </w:p>
    <w:p w14:paraId="399ADAAC" w14:textId="77777777" w:rsidR="00C97E92" w:rsidRPr="00C97E92" w:rsidRDefault="00C97E92" w:rsidP="008D7CC6">
      <w:pPr>
        <w:numPr>
          <w:ilvl w:val="0"/>
          <w:numId w:val="1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Ладухин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Н. Одноголосное сольфеджио.  </w:t>
      </w:r>
    </w:p>
    <w:p w14:paraId="04C3B841" w14:textId="77777777" w:rsidR="00C97E92" w:rsidRPr="00C97E92" w:rsidRDefault="00C97E92" w:rsidP="008D7CC6">
      <w:pPr>
        <w:numPr>
          <w:ilvl w:val="0"/>
          <w:numId w:val="1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Металлиди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Ж. Сольфеджио. Мы играем, сочиняем и поем. Для 1-7   классов детской музыкальной школы. СПб: "Композитор», 2008  </w:t>
      </w:r>
    </w:p>
    <w:p w14:paraId="638038D4" w14:textId="77777777" w:rsidR="00C97E92" w:rsidRPr="00C97E92" w:rsidRDefault="00C97E92" w:rsidP="008D7CC6">
      <w:pPr>
        <w:numPr>
          <w:ilvl w:val="0"/>
          <w:numId w:val="1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Никитина Н. Сольфеджио (1-7 классы). М., 2009  </w:t>
      </w:r>
    </w:p>
    <w:p w14:paraId="49110517" w14:textId="77777777" w:rsidR="00C97E92" w:rsidRPr="00C97E92" w:rsidRDefault="00C97E92" w:rsidP="008D7CC6">
      <w:pPr>
        <w:numPr>
          <w:ilvl w:val="0"/>
          <w:numId w:val="1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Островский А., Соловьев С.,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Шокин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В. Сольфеджио. М. «Классика- </w:t>
      </w:r>
    </w:p>
    <w:p w14:paraId="2CFD28A9" w14:textId="77777777" w:rsidR="00C97E92" w:rsidRPr="00C97E92" w:rsidRDefault="00C97E92" w:rsidP="00C97E92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XXI» 2003  </w:t>
      </w:r>
    </w:p>
    <w:p w14:paraId="070DA50E" w14:textId="77777777" w:rsidR="00C97E92" w:rsidRPr="00C97E92" w:rsidRDefault="00C97E92" w:rsidP="008D7CC6">
      <w:pPr>
        <w:numPr>
          <w:ilvl w:val="0"/>
          <w:numId w:val="1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Панова  Н.  Конспекты  по  элементарной  теории  музыки.  М.  </w:t>
      </w:r>
    </w:p>
    <w:p w14:paraId="3181AC68" w14:textId="77777777" w:rsidR="00C97E92" w:rsidRPr="00C97E92" w:rsidRDefault="00C97E92" w:rsidP="00C97E92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«Престо» 2003 112  </w:t>
      </w:r>
    </w:p>
    <w:p w14:paraId="56BFCC99" w14:textId="77777777" w:rsidR="00C97E92" w:rsidRPr="00C97E92" w:rsidRDefault="00C97E92" w:rsidP="00C97E92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718F9FA" w14:textId="77777777" w:rsidR="00C97E92" w:rsidRPr="00C97E92" w:rsidRDefault="00C97E92" w:rsidP="00C97E92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43AB0FB" w14:textId="77777777" w:rsidR="00C97E92" w:rsidRPr="00C97E92" w:rsidRDefault="00C97E92" w:rsidP="008D7CC6">
      <w:pPr>
        <w:numPr>
          <w:ilvl w:val="0"/>
          <w:numId w:val="1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Панова  Н.  Прописи  по  сольфеджио  для  дошкольников.  М.  </w:t>
      </w:r>
    </w:p>
    <w:p w14:paraId="4AA459C3" w14:textId="77777777" w:rsidR="00C97E92" w:rsidRPr="00C97E92" w:rsidRDefault="00C97E92" w:rsidP="00C97E92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«Престо», 2001  </w:t>
      </w:r>
    </w:p>
    <w:p w14:paraId="1E1459BF" w14:textId="77777777" w:rsidR="00C97E92" w:rsidRPr="00C97E92" w:rsidRDefault="00C97E92" w:rsidP="008D7CC6">
      <w:pPr>
        <w:numPr>
          <w:ilvl w:val="0"/>
          <w:numId w:val="1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Рубец А. Одноголосное сольфеджио  </w:t>
      </w:r>
    </w:p>
    <w:p w14:paraId="0DC3A7F1" w14:textId="77777777" w:rsidR="00C97E92" w:rsidRPr="00C97E92" w:rsidRDefault="00C97E92" w:rsidP="008D7CC6">
      <w:pPr>
        <w:numPr>
          <w:ilvl w:val="0"/>
          <w:numId w:val="1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Стоклицкая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Т. 100 уроков сольфеджио для маленьких. </w:t>
      </w:r>
      <w:proofErr w:type="gram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Приложение  для</w:t>
      </w:r>
      <w:proofErr w:type="gram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детей, ч.1 и 2.  М.: «Музыка», 1999  </w:t>
      </w:r>
    </w:p>
    <w:p w14:paraId="260E7AD4" w14:textId="77777777" w:rsidR="00C97E92" w:rsidRPr="00C97E92" w:rsidRDefault="00C97E92" w:rsidP="008D7CC6">
      <w:pPr>
        <w:numPr>
          <w:ilvl w:val="0"/>
          <w:numId w:val="1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Фридкин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Г. Чтение с листа на уроках сольфеджио. М., 1982  </w:t>
      </w:r>
    </w:p>
    <w:p w14:paraId="148AEC49" w14:textId="77777777" w:rsidR="00C97E92" w:rsidRPr="00C97E92" w:rsidRDefault="00C97E92" w:rsidP="00C97E92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0977B1F" w14:textId="77777777" w:rsidR="00C97E92" w:rsidRPr="00C97E92" w:rsidRDefault="00C97E92" w:rsidP="00C97E92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Учебно-методическая литература  </w:t>
      </w:r>
    </w:p>
    <w:p w14:paraId="3E5B1C7E" w14:textId="77777777" w:rsidR="00C97E92" w:rsidRPr="00C97E92" w:rsidRDefault="00C97E92" w:rsidP="008D7CC6">
      <w:pPr>
        <w:numPr>
          <w:ilvl w:val="0"/>
          <w:numId w:val="1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Алексеев Б., Блюм Д. Систематический курс музыкального диктанта.  </w:t>
      </w:r>
    </w:p>
    <w:p w14:paraId="4860EB82" w14:textId="77777777" w:rsidR="00C97E92" w:rsidRPr="00C97E92" w:rsidRDefault="00C97E92" w:rsidP="00C97E92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«Музыка», 1991  </w:t>
      </w:r>
    </w:p>
    <w:p w14:paraId="4937BCFB" w14:textId="77777777" w:rsidR="00C97E92" w:rsidRPr="00C97E92" w:rsidRDefault="00C97E92" w:rsidP="008D7CC6">
      <w:pPr>
        <w:numPr>
          <w:ilvl w:val="0"/>
          <w:numId w:val="1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Базарнова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В. 100 диктантов по сольфеджио. М., 1993.  </w:t>
      </w:r>
    </w:p>
    <w:p w14:paraId="7A59D274" w14:textId="77777777" w:rsidR="00C97E92" w:rsidRPr="00C97E92" w:rsidRDefault="00C97E92" w:rsidP="008D7CC6">
      <w:pPr>
        <w:numPr>
          <w:ilvl w:val="0"/>
          <w:numId w:val="1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Быканова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Е. 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Стоклицкая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Т.  Музыкальные  диктанты 1-4  классы.  </w:t>
      </w:r>
    </w:p>
    <w:p w14:paraId="62EBB435" w14:textId="77777777" w:rsidR="00C97E92" w:rsidRPr="00C97E92" w:rsidRDefault="00C97E92" w:rsidP="00C97E92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ДМШ.  М., 1979   </w:t>
      </w:r>
    </w:p>
    <w:p w14:paraId="076D5011" w14:textId="77777777" w:rsidR="00C97E92" w:rsidRPr="00C97E92" w:rsidRDefault="00C97E92" w:rsidP="008D7CC6">
      <w:pPr>
        <w:numPr>
          <w:ilvl w:val="0"/>
          <w:numId w:val="1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gram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Музыкальные  диктанты</w:t>
      </w:r>
      <w:proofErr w:type="gram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для  детской  музыкальной  школы (сост.  </w:t>
      </w:r>
    </w:p>
    <w:p w14:paraId="07A5447E" w14:textId="77777777" w:rsidR="00C97E92" w:rsidRPr="00C97E92" w:rsidRDefault="00C97E92" w:rsidP="00C97E92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Ж.Металлиди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А.Перцовская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). М. СПб. «Музыка», 1995  </w:t>
      </w:r>
    </w:p>
    <w:p w14:paraId="6A413E9B" w14:textId="77777777" w:rsidR="00C97E92" w:rsidRPr="00C97E92" w:rsidRDefault="00C97E92" w:rsidP="008D7CC6">
      <w:pPr>
        <w:numPr>
          <w:ilvl w:val="0"/>
          <w:numId w:val="1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Ладухин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Н. 1000  примеров  музыкального  диктанта.  М.:  </w:t>
      </w:r>
    </w:p>
    <w:p w14:paraId="640BC049" w14:textId="77777777" w:rsidR="00C97E92" w:rsidRPr="00C97E92" w:rsidRDefault="00C97E92" w:rsidP="00C97E92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«Композитор», 1993  </w:t>
      </w:r>
    </w:p>
    <w:p w14:paraId="31DC93A7" w14:textId="77777777" w:rsidR="00C97E92" w:rsidRPr="00C97E92" w:rsidRDefault="00C97E92" w:rsidP="008D7CC6">
      <w:pPr>
        <w:numPr>
          <w:ilvl w:val="0"/>
          <w:numId w:val="1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Лопатина  И.  Сборник  диктантов.  Одноголосие  и  </w:t>
      </w: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двухголосие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 М.:  </w:t>
      </w:r>
    </w:p>
    <w:p w14:paraId="76192D0E" w14:textId="77777777" w:rsidR="00C97E92" w:rsidRPr="00C97E92" w:rsidRDefault="00C97E92" w:rsidP="00C97E92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«Музыка», 1985  </w:t>
      </w:r>
    </w:p>
    <w:p w14:paraId="3EE2658D" w14:textId="77777777" w:rsidR="00C97E92" w:rsidRPr="00C97E92" w:rsidRDefault="00C97E92" w:rsidP="008D7CC6">
      <w:pPr>
        <w:numPr>
          <w:ilvl w:val="0"/>
          <w:numId w:val="1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Русяева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И. Одноголосные диктанты. М., 1999  </w:t>
      </w:r>
    </w:p>
    <w:p w14:paraId="0E5EA89E" w14:textId="77777777" w:rsidR="00C97E92" w:rsidRPr="00C97E92" w:rsidRDefault="00C97E92" w:rsidP="008D7CC6">
      <w:pPr>
        <w:numPr>
          <w:ilvl w:val="0"/>
          <w:numId w:val="1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Русяева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И.  Развитие  гармонического  слуха  на  уроках  сольфеджио.  </w:t>
      </w:r>
    </w:p>
    <w:p w14:paraId="6077796F" w14:textId="77777777" w:rsidR="00C97E92" w:rsidRPr="00C97E92" w:rsidRDefault="00C97E92" w:rsidP="00C97E92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М., 1993  </w:t>
      </w:r>
    </w:p>
    <w:p w14:paraId="627A6E77" w14:textId="77777777" w:rsidR="00C97E92" w:rsidRPr="00C97E92" w:rsidRDefault="00C97E92" w:rsidP="008D7CC6">
      <w:pPr>
        <w:numPr>
          <w:ilvl w:val="0"/>
          <w:numId w:val="1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Жуковская  Г.,  Казакова  Т.,  Петрова  А.  Сборник  диктантов  по  сольфеджио. М., 2007  </w:t>
      </w:r>
    </w:p>
    <w:p w14:paraId="0DECAE97" w14:textId="77777777" w:rsidR="00C97E92" w:rsidRPr="00C97E92" w:rsidRDefault="00C97E92" w:rsidP="00C97E92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BF284C9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Методическая литература   </w:t>
      </w:r>
    </w:p>
    <w:p w14:paraId="31DCFA1F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Давыдова Е. Сольфеджио. 3 класс. ДМШ Методическое пособие. М.,  </w:t>
      </w:r>
    </w:p>
    <w:p w14:paraId="05744EB5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«Музыка», 1976 113  </w:t>
      </w:r>
    </w:p>
    <w:p w14:paraId="59FC2841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9A12FCA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7B31A9E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Давыдова  Е.  Сольфеджио. 4  класс.  ДМШ Методическое  пособие.  </w:t>
      </w:r>
    </w:p>
    <w:p w14:paraId="2D110F1E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М., «Музыка», 2005  </w:t>
      </w:r>
    </w:p>
    <w:p w14:paraId="027DC526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Давыдова  Е.  Сольфеджио. 5  класс.  ДМШ Методическое  пособие.  </w:t>
      </w:r>
    </w:p>
    <w:p w14:paraId="2E00EEB7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М., «Музыка», 1981  </w:t>
      </w:r>
    </w:p>
    <w:p w14:paraId="74D2A6E4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gram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Калужская  Т.</w:t>
      </w:r>
      <w:proofErr w:type="gram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Сольфеджио 6  класс  ДМШ.  Учебно-методическое  пособие. М., «Музыка», 1988  </w:t>
      </w:r>
    </w:p>
    <w:p w14:paraId="50596373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Стоклицкая</w:t>
      </w:r>
      <w:proofErr w:type="spellEnd"/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Т. 100 уроков сольфеджио для самых маленьких. Ч.1 и  </w:t>
      </w:r>
    </w:p>
    <w:p w14:paraId="10491EE7" w14:textId="77777777" w:rsidR="00C97E92" w:rsidRPr="00C97E92" w:rsidRDefault="00C97E92" w:rsidP="00C97E92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97E9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 М. «Музыка» 1999 </w:t>
      </w:r>
    </w:p>
    <w:p w14:paraId="60333B83" w14:textId="77777777" w:rsidR="008D7CC6" w:rsidRDefault="008D7CC6"/>
    <w:sectPr w:rsidR="008D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roman"/>
    <w:pitch w:val="variable"/>
  </w:font>
  <w:font w:name="Century Schoolbook">
    <w:panose1 w:val="02040604050505020304"/>
    <w:charset w:val="CC"/>
    <w:family w:val="roman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CC"/>
    <w:family w:val="roman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618" w:hanging="360"/>
      </w:pPr>
      <w:rPr>
        <w:rFonts w:eastAsia="Calibri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723" w:hanging="360"/>
      </w:pPr>
      <w:rPr>
        <w:rFonts w:ascii="Calibri" w:hAnsi="Calibri" w:cs="Calibri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01" w:hanging="360"/>
      </w:pPr>
      <w:rPr>
        <w:rFonts w:ascii="Calibri" w:hAnsi="Calibri" w:cs="Calibri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21" w:hanging="360"/>
      </w:pPr>
      <w:rPr>
        <w:rFonts w:ascii="Calibri" w:hAnsi="Calibri" w:cs="Calibri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41" w:hanging="360"/>
      </w:pPr>
      <w:rPr>
        <w:rFonts w:ascii="Calibri" w:hAnsi="Calibri" w:cs="Calibri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61" w:hanging="360"/>
      </w:pPr>
      <w:rPr>
        <w:rFonts w:ascii="Calibri" w:hAnsi="Calibri" w:cs="Calibri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81" w:hanging="360"/>
      </w:pPr>
      <w:rPr>
        <w:rFonts w:ascii="Calibri" w:hAnsi="Calibri" w:cs="Calibri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01" w:hanging="360"/>
      </w:pPr>
      <w:rPr>
        <w:rFonts w:ascii="Calibri" w:hAnsi="Calibri" w:cs="Calibri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21" w:hanging="360"/>
      </w:pPr>
      <w:rPr>
        <w:rFonts w:ascii="Calibri" w:hAnsi="Calibri" w:cs="Calibri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1017" w:hanging="360"/>
      </w:pPr>
      <w:rPr>
        <w:rFonts w:eastAsia="Calibri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935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"/>
      <w:lvlJc w:val="left"/>
      <w:pPr>
        <w:tabs>
          <w:tab w:val="num" w:pos="0"/>
        </w:tabs>
        <w:ind w:left="98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46" w:hanging="360"/>
      </w:pPr>
      <w:rPr>
        <w:rFonts w:eastAsia="Calibri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54" w:hanging="43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40" w:hanging="43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620" w:hanging="43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900" w:hanging="43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80" w:hanging="43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460" w:hanging="43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40" w:hanging="43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020" w:hanging="43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300" w:hanging="430"/>
      </w:pPr>
      <w:rPr>
        <w:rFonts w:ascii="Symbol" w:hAnsi="Symbol" w:cs="Symbol"/>
      </w:rPr>
    </w:lvl>
  </w:abstractNum>
  <w:abstractNum w:abstractNumId="6" w15:restartNumberingAfterBreak="0">
    <w:nsid w:val="07E80A8C"/>
    <w:multiLevelType w:val="hybridMultilevel"/>
    <w:tmpl w:val="B5AADAF8"/>
    <w:lvl w:ilvl="0" w:tplc="0B3A234C">
      <w:start w:val="1"/>
      <w:numFmt w:val="bullet"/>
      <w:lvlText w:val="-"/>
      <w:lvlJc w:val="left"/>
      <w:pPr>
        <w:ind w:left="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2A69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7A795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CEFC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C602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A084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E8AF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8A58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C476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6A573A"/>
    <w:multiLevelType w:val="hybridMultilevel"/>
    <w:tmpl w:val="04322C56"/>
    <w:lvl w:ilvl="0" w:tplc="6F4C2D98">
      <w:start w:val="1"/>
      <w:numFmt w:val="bullet"/>
      <w:lvlText w:val="–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1E68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D6BE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380DD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DCC54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72FF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1C6A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740E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F09B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E71045"/>
    <w:multiLevelType w:val="hybridMultilevel"/>
    <w:tmpl w:val="8F8C70E4"/>
    <w:lvl w:ilvl="0" w:tplc="3D508672">
      <w:start w:val="1"/>
      <w:numFmt w:val="decimal"/>
      <w:lvlText w:val="%1.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1ECE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EA1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FA399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8D37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889D9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DE93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2A1E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E6A5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522C8A"/>
    <w:multiLevelType w:val="hybridMultilevel"/>
    <w:tmpl w:val="BE10F144"/>
    <w:lvl w:ilvl="0" w:tplc="86D88EF4">
      <w:start w:val="1"/>
      <w:numFmt w:val="decimal"/>
      <w:lvlText w:val="%1.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7228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F897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8C29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B8F3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1069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40B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9637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44AB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0B6811"/>
    <w:multiLevelType w:val="hybridMultilevel"/>
    <w:tmpl w:val="4A921A78"/>
    <w:lvl w:ilvl="0" w:tplc="F54E5ECC">
      <w:start w:val="3"/>
      <w:numFmt w:val="decimal"/>
      <w:lvlText w:val="%1.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CAC5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AF2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BE2D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C96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9686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A0E7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363F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2EAB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C14504"/>
    <w:multiLevelType w:val="hybridMultilevel"/>
    <w:tmpl w:val="24702D54"/>
    <w:lvl w:ilvl="0" w:tplc="40AEB358">
      <w:start w:val="1"/>
      <w:numFmt w:val="bullet"/>
      <w:pStyle w:val="a"/>
      <w:lvlText w:val="-"/>
      <w:lvlJc w:val="left"/>
      <w:pPr>
        <w:ind w:left="1004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6413A3D"/>
    <w:multiLevelType w:val="hybridMultilevel"/>
    <w:tmpl w:val="0BFE8A72"/>
    <w:lvl w:ilvl="0" w:tplc="DB8C0BC2">
      <w:start w:val="1"/>
      <w:numFmt w:val="decimal"/>
      <w:lvlText w:val="%1.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2496E6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881632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BAFDF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32A68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A8119C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30DC4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5C91AA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FC12F0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027D44"/>
    <w:multiLevelType w:val="hybridMultilevel"/>
    <w:tmpl w:val="F380026A"/>
    <w:lvl w:ilvl="0" w:tplc="D4EC2202">
      <w:start w:val="1"/>
      <w:numFmt w:val="decimal"/>
      <w:lvlText w:val="%1.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A0447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AAAA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BE907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16B43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EEE3E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14B3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487D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EE4CA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32383B"/>
    <w:multiLevelType w:val="hybridMultilevel"/>
    <w:tmpl w:val="CDA85D2E"/>
    <w:lvl w:ilvl="0" w:tplc="0CAA11DC">
      <w:start w:val="1"/>
      <w:numFmt w:val="bullet"/>
      <w:pStyle w:val="a0"/>
      <w:lvlText w:val="•"/>
      <w:lvlJc w:val="left"/>
      <w:pPr>
        <w:ind w:left="1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0833F4">
      <w:start w:val="1"/>
      <w:numFmt w:val="bullet"/>
      <w:lvlText w:val="o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4BF18">
      <w:start w:val="1"/>
      <w:numFmt w:val="bullet"/>
      <w:lvlText w:val="▪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843B3A">
      <w:start w:val="1"/>
      <w:numFmt w:val="bullet"/>
      <w:lvlText w:val="•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5850B4">
      <w:start w:val="1"/>
      <w:numFmt w:val="bullet"/>
      <w:lvlText w:val="o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621C12">
      <w:start w:val="1"/>
      <w:numFmt w:val="bullet"/>
      <w:lvlText w:val="▪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72FC3E">
      <w:start w:val="1"/>
      <w:numFmt w:val="bullet"/>
      <w:lvlText w:val="•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84E31C">
      <w:start w:val="1"/>
      <w:numFmt w:val="bullet"/>
      <w:lvlText w:val="o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D4B726">
      <w:start w:val="1"/>
      <w:numFmt w:val="bullet"/>
      <w:lvlText w:val="▪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9830DD0"/>
    <w:multiLevelType w:val="hybridMultilevel"/>
    <w:tmpl w:val="4014941C"/>
    <w:lvl w:ilvl="0" w:tplc="60C25022">
      <w:start w:val="1"/>
      <w:numFmt w:val="decimal"/>
      <w:lvlText w:val="%1.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C6AD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346EB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72551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F4FBD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E4ECB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CC11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66E4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E0B0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A47BFC"/>
    <w:multiLevelType w:val="hybridMultilevel"/>
    <w:tmpl w:val="817E2CF0"/>
    <w:lvl w:ilvl="0" w:tplc="663EDB46">
      <w:start w:val="1"/>
      <w:numFmt w:val="upperRoman"/>
      <w:lvlText w:val="%1."/>
      <w:lvlJc w:val="left"/>
      <w:pPr>
        <w:ind w:left="1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789BEC">
      <w:start w:val="1"/>
      <w:numFmt w:val="bullet"/>
      <w:lvlText w:val="-"/>
      <w:lvlJc w:val="left"/>
      <w:pPr>
        <w:ind w:left="175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C4398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94FE60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2E27F4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5057B0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A2596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0690EA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A42D40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863ED9"/>
    <w:multiLevelType w:val="hybridMultilevel"/>
    <w:tmpl w:val="C504CD4C"/>
    <w:lvl w:ilvl="0" w:tplc="8C9CBEDC">
      <w:start w:val="1"/>
      <w:numFmt w:val="bullet"/>
      <w:pStyle w:val="a1"/>
      <w:lvlText w:val="•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35F65B9"/>
    <w:multiLevelType w:val="hybridMultilevel"/>
    <w:tmpl w:val="895AA630"/>
    <w:lvl w:ilvl="0" w:tplc="F1C6EF56">
      <w:start w:val="1"/>
      <w:numFmt w:val="decimal"/>
      <w:lvlText w:val="%1."/>
      <w:lvlJc w:val="left"/>
      <w:pPr>
        <w:ind w:left="151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A2897A">
      <w:start w:val="1"/>
      <w:numFmt w:val="decimal"/>
      <w:lvlText w:val="%2."/>
      <w:lvlJc w:val="left"/>
      <w:pPr>
        <w:ind w:left="229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EC10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F6D8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F2E5D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56DF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5EFB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E077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603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7AF3D8D"/>
    <w:multiLevelType w:val="hybridMultilevel"/>
    <w:tmpl w:val="32C650EA"/>
    <w:lvl w:ilvl="0" w:tplc="750E3212">
      <w:start w:val="1"/>
      <w:numFmt w:val="bullet"/>
      <w:pStyle w:val="a2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EC57A39"/>
    <w:multiLevelType w:val="hybridMultilevel"/>
    <w:tmpl w:val="1206E1C4"/>
    <w:lvl w:ilvl="0" w:tplc="DB062C76">
      <w:start w:val="1"/>
      <w:numFmt w:val="bullet"/>
      <w:pStyle w:val="a3"/>
      <w:lvlText w:val="•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968060">
      <w:start w:val="1"/>
      <w:numFmt w:val="bullet"/>
      <w:lvlText w:val="•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361BD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2ECEC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04F77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06D00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4D6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28BF9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6C5C8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3823C95"/>
    <w:multiLevelType w:val="hybridMultilevel"/>
    <w:tmpl w:val="AAE45CAE"/>
    <w:lvl w:ilvl="0" w:tplc="FFD064E6">
      <w:start w:val="1"/>
      <w:numFmt w:val="decimal"/>
      <w:lvlText w:val="%1.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BA8E0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58C5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523F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D4B7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B40E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E43A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E2DE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44F0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4B4C11"/>
    <w:multiLevelType w:val="hybridMultilevel"/>
    <w:tmpl w:val="D0D87164"/>
    <w:lvl w:ilvl="0" w:tplc="927404B0">
      <w:start w:val="1"/>
      <w:numFmt w:val="decimal"/>
      <w:lvlText w:val="%1.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54BE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D8B6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F8C4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54C4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C2F1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6E0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6661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3856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5C03383"/>
    <w:multiLevelType w:val="hybridMultilevel"/>
    <w:tmpl w:val="9B3A8BD0"/>
    <w:lvl w:ilvl="0" w:tplc="1898D1A0">
      <w:start w:val="1"/>
      <w:numFmt w:val="bullet"/>
      <w:pStyle w:val="2"/>
      <w:lvlText w:val="-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7850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8220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C03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3A650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46133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A22D6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A8174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8EF0C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9BD478D"/>
    <w:multiLevelType w:val="hybridMultilevel"/>
    <w:tmpl w:val="B4D25B56"/>
    <w:lvl w:ilvl="0" w:tplc="5F2EF4F4">
      <w:start w:val="1"/>
      <w:numFmt w:val="bullet"/>
      <w:pStyle w:val="1"/>
      <w:lvlText w:val="•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5679B0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3A5A1E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38A02A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8A769C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41C6E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9CED42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E6695C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24832A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876E40"/>
    <w:multiLevelType w:val="hybridMultilevel"/>
    <w:tmpl w:val="9ECC81E0"/>
    <w:lvl w:ilvl="0" w:tplc="DD8AAB74">
      <w:start w:val="1"/>
      <w:numFmt w:val="decimal"/>
      <w:lvlText w:val="%1.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22B52A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64D638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886EC4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BCADE2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4E51BC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7E5140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B4776A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E6719E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3F12386"/>
    <w:multiLevelType w:val="hybridMultilevel"/>
    <w:tmpl w:val="EDFA11D4"/>
    <w:lvl w:ilvl="0" w:tplc="36BAD17C">
      <w:start w:val="1"/>
      <w:numFmt w:val="bullet"/>
      <w:pStyle w:val="20"/>
      <w:lvlText w:val="•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1C8BF8">
      <w:start w:val="1"/>
      <w:numFmt w:val="bullet"/>
      <w:lvlText w:val="o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A0C72A">
      <w:start w:val="1"/>
      <w:numFmt w:val="bullet"/>
      <w:lvlText w:val="▪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E2E3A4">
      <w:start w:val="1"/>
      <w:numFmt w:val="bullet"/>
      <w:lvlText w:val="•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AE16E">
      <w:start w:val="1"/>
      <w:numFmt w:val="bullet"/>
      <w:lvlText w:val="o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F4BCFC">
      <w:start w:val="1"/>
      <w:numFmt w:val="bullet"/>
      <w:lvlText w:val="▪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0154E">
      <w:start w:val="1"/>
      <w:numFmt w:val="bullet"/>
      <w:lvlText w:val="•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F8F290">
      <w:start w:val="1"/>
      <w:numFmt w:val="bullet"/>
      <w:lvlText w:val="o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083964">
      <w:start w:val="1"/>
      <w:numFmt w:val="bullet"/>
      <w:lvlText w:val="▪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8B5168E"/>
    <w:multiLevelType w:val="hybridMultilevel"/>
    <w:tmpl w:val="F26809E4"/>
    <w:lvl w:ilvl="0" w:tplc="DABE3B0C">
      <w:start w:val="1"/>
      <w:numFmt w:val="bullet"/>
      <w:lvlText w:val="-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347F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580E9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E089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9EAC9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661C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4C1A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0EA0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0EE0A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EB251D8"/>
    <w:multiLevelType w:val="hybridMultilevel"/>
    <w:tmpl w:val="95AEB310"/>
    <w:lvl w:ilvl="0" w:tplc="F3640622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7345847">
    <w:abstractNumId w:val="14"/>
  </w:num>
  <w:num w:numId="2" w16cid:durableId="547566306">
    <w:abstractNumId w:val="24"/>
  </w:num>
  <w:num w:numId="3" w16cid:durableId="1451972201">
    <w:abstractNumId w:val="20"/>
  </w:num>
  <w:num w:numId="4" w16cid:durableId="2037264965">
    <w:abstractNumId w:val="23"/>
  </w:num>
  <w:num w:numId="5" w16cid:durableId="1801418578">
    <w:abstractNumId w:val="16"/>
  </w:num>
  <w:num w:numId="6" w16cid:durableId="1241257989">
    <w:abstractNumId w:val="10"/>
  </w:num>
  <w:num w:numId="7" w16cid:durableId="1247685443">
    <w:abstractNumId w:val="18"/>
  </w:num>
  <w:num w:numId="8" w16cid:durableId="122776754">
    <w:abstractNumId w:val="8"/>
  </w:num>
  <w:num w:numId="9" w16cid:durableId="2042313663">
    <w:abstractNumId w:val="21"/>
  </w:num>
  <w:num w:numId="10" w16cid:durableId="883060074">
    <w:abstractNumId w:val="13"/>
  </w:num>
  <w:num w:numId="11" w16cid:durableId="1082949616">
    <w:abstractNumId w:val="15"/>
  </w:num>
  <w:num w:numId="12" w16cid:durableId="270017853">
    <w:abstractNumId w:val="12"/>
  </w:num>
  <w:num w:numId="13" w16cid:durableId="1226990418">
    <w:abstractNumId w:val="25"/>
  </w:num>
  <w:num w:numId="14" w16cid:durableId="784615095">
    <w:abstractNumId w:val="6"/>
  </w:num>
  <w:num w:numId="15" w16cid:durableId="638530936">
    <w:abstractNumId w:val="7"/>
  </w:num>
  <w:num w:numId="16" w16cid:durableId="425154900">
    <w:abstractNumId w:val="27"/>
  </w:num>
  <w:num w:numId="17" w16cid:durableId="201141366">
    <w:abstractNumId w:val="22"/>
  </w:num>
  <w:num w:numId="18" w16cid:durableId="1198199980">
    <w:abstractNumId w:val="9"/>
  </w:num>
  <w:num w:numId="19" w16cid:durableId="1852337729">
    <w:abstractNumId w:val="19"/>
  </w:num>
  <w:num w:numId="20" w16cid:durableId="1278485995">
    <w:abstractNumId w:val="28"/>
  </w:num>
  <w:num w:numId="21" w16cid:durableId="815027251">
    <w:abstractNumId w:val="26"/>
  </w:num>
  <w:num w:numId="22" w16cid:durableId="533082013">
    <w:abstractNumId w:val="17"/>
  </w:num>
  <w:num w:numId="23" w16cid:durableId="683869496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E92"/>
    <w:rsid w:val="002D610E"/>
    <w:rsid w:val="008D7CC6"/>
    <w:rsid w:val="00C9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7073"/>
  <w15:docId w15:val="{12C0205D-E7C1-422D-B358-8ACC10FD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</w:style>
  <w:style w:type="paragraph" w:styleId="11">
    <w:name w:val="heading 1"/>
    <w:next w:val="a4"/>
    <w:link w:val="12"/>
    <w:unhideWhenUsed/>
    <w:qFormat/>
    <w:rsid w:val="00C97E92"/>
    <w:pPr>
      <w:keepNext/>
      <w:keepLines/>
      <w:spacing w:after="217" w:line="265" w:lineRule="auto"/>
      <w:ind w:right="828" w:firstLine="284"/>
      <w:jc w:val="center"/>
      <w:outlineLvl w:val="0"/>
    </w:pPr>
    <w:rPr>
      <w:rFonts w:ascii="Times New Roman" w:eastAsia="Calibri" w:hAnsi="Times New Roman" w:cs="Times New Roman"/>
      <w:b/>
      <w:color w:val="000000"/>
      <w:sz w:val="28"/>
      <w:szCs w:val="20"/>
    </w:rPr>
  </w:style>
  <w:style w:type="paragraph" w:styleId="21">
    <w:name w:val="heading 2"/>
    <w:next w:val="a4"/>
    <w:link w:val="22"/>
    <w:unhideWhenUsed/>
    <w:qFormat/>
    <w:rsid w:val="00C97E92"/>
    <w:pPr>
      <w:keepNext/>
      <w:keepLines/>
      <w:spacing w:after="207" w:line="259" w:lineRule="auto"/>
      <w:ind w:left="807" w:hanging="10"/>
      <w:outlineLvl w:val="1"/>
    </w:pPr>
    <w:rPr>
      <w:rFonts w:ascii="Calibri" w:eastAsia="Calibri" w:hAnsi="Calibri" w:cs="Times New Roman"/>
      <w:b/>
      <w:i/>
      <w:color w:val="000000"/>
      <w:sz w:val="28"/>
      <w:szCs w:val="20"/>
      <w:u w:val="single" w:color="000000"/>
    </w:rPr>
  </w:style>
  <w:style w:type="paragraph" w:styleId="3">
    <w:name w:val="heading 3"/>
    <w:next w:val="a4"/>
    <w:link w:val="30"/>
    <w:unhideWhenUsed/>
    <w:qFormat/>
    <w:rsid w:val="00C97E92"/>
    <w:pPr>
      <w:keepNext/>
      <w:keepLines/>
      <w:spacing w:after="217" w:line="265" w:lineRule="auto"/>
      <w:ind w:left="10" w:right="10" w:hanging="10"/>
      <w:jc w:val="center"/>
      <w:outlineLvl w:val="2"/>
    </w:pPr>
    <w:rPr>
      <w:rFonts w:ascii="Calibri" w:eastAsia="Calibri" w:hAnsi="Calibri" w:cs="Times New Roman"/>
      <w:b/>
      <w:color w:val="000000"/>
      <w:sz w:val="28"/>
      <w:szCs w:val="20"/>
    </w:rPr>
  </w:style>
  <w:style w:type="paragraph" w:styleId="4">
    <w:name w:val="heading 4"/>
    <w:next w:val="a4"/>
    <w:link w:val="40"/>
    <w:unhideWhenUsed/>
    <w:qFormat/>
    <w:rsid w:val="00C97E92"/>
    <w:pPr>
      <w:keepNext/>
      <w:keepLines/>
      <w:spacing w:after="12" w:line="248" w:lineRule="auto"/>
      <w:ind w:left="10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5">
    <w:name w:val="heading 5"/>
    <w:next w:val="a4"/>
    <w:link w:val="50"/>
    <w:unhideWhenUsed/>
    <w:qFormat/>
    <w:rsid w:val="00C97E92"/>
    <w:pPr>
      <w:keepNext/>
      <w:keepLines/>
      <w:spacing w:after="221" w:line="259" w:lineRule="auto"/>
      <w:ind w:left="10" w:right="42" w:hanging="10"/>
      <w:jc w:val="center"/>
      <w:outlineLvl w:val="4"/>
    </w:pPr>
    <w:rPr>
      <w:rFonts w:ascii="Calibri" w:eastAsia="Calibri" w:hAnsi="Calibri" w:cs="Times New Roman"/>
      <w:b/>
      <w:color w:val="000000"/>
      <w:sz w:val="24"/>
      <w:szCs w:val="20"/>
    </w:rPr>
  </w:style>
  <w:style w:type="paragraph" w:styleId="6">
    <w:name w:val="heading 6"/>
    <w:next w:val="a4"/>
    <w:link w:val="60"/>
    <w:unhideWhenUsed/>
    <w:qFormat/>
    <w:rsid w:val="00C97E92"/>
    <w:pPr>
      <w:keepNext/>
      <w:keepLines/>
      <w:spacing w:after="12" w:line="248" w:lineRule="auto"/>
      <w:ind w:left="10" w:hanging="10"/>
      <w:jc w:val="center"/>
      <w:outlineLvl w:val="5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7">
    <w:name w:val="heading 7"/>
    <w:basedOn w:val="a4"/>
    <w:next w:val="a4"/>
    <w:link w:val="70"/>
    <w:qFormat/>
    <w:rsid w:val="00C97E92"/>
    <w:pPr>
      <w:keepNext/>
      <w:spacing w:after="0" w:line="240" w:lineRule="auto"/>
      <w:ind w:left="10" w:firstLine="274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8">
    <w:name w:val="heading 8"/>
    <w:basedOn w:val="a4"/>
    <w:next w:val="a4"/>
    <w:link w:val="80"/>
    <w:qFormat/>
    <w:rsid w:val="00C97E92"/>
    <w:pPr>
      <w:keepNext/>
      <w:spacing w:before="268" w:after="0" w:line="268" w:lineRule="exact"/>
      <w:ind w:left="1032" w:firstLine="274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4"/>
    <w:next w:val="a4"/>
    <w:link w:val="90"/>
    <w:qFormat/>
    <w:rsid w:val="00C97E92"/>
    <w:pPr>
      <w:keepNext/>
      <w:spacing w:after="0" w:line="408" w:lineRule="exact"/>
      <w:ind w:left="288" w:right="2289" w:hanging="4"/>
      <w:jc w:val="both"/>
      <w:outlineLvl w:val="8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2">
    <w:name w:val="Заголовок 1 Знак"/>
    <w:basedOn w:val="a5"/>
    <w:link w:val="11"/>
    <w:rsid w:val="00C97E92"/>
    <w:rPr>
      <w:rFonts w:ascii="Times New Roman" w:eastAsia="Calibri" w:hAnsi="Times New Roman" w:cs="Times New Roman"/>
      <w:b/>
      <w:color w:val="000000"/>
      <w:sz w:val="28"/>
      <w:szCs w:val="20"/>
    </w:rPr>
  </w:style>
  <w:style w:type="character" w:customStyle="1" w:styleId="22">
    <w:name w:val="Заголовок 2 Знак"/>
    <w:basedOn w:val="a5"/>
    <w:link w:val="21"/>
    <w:rsid w:val="00C97E92"/>
    <w:rPr>
      <w:rFonts w:ascii="Calibri" w:eastAsia="Calibri" w:hAnsi="Calibri" w:cs="Times New Roman"/>
      <w:b/>
      <w:i/>
      <w:color w:val="000000"/>
      <w:sz w:val="28"/>
      <w:szCs w:val="20"/>
      <w:u w:val="single" w:color="000000"/>
    </w:rPr>
  </w:style>
  <w:style w:type="character" w:customStyle="1" w:styleId="30">
    <w:name w:val="Заголовок 3 Знак"/>
    <w:basedOn w:val="a5"/>
    <w:link w:val="3"/>
    <w:rsid w:val="00C97E92"/>
    <w:rPr>
      <w:rFonts w:ascii="Calibri" w:eastAsia="Calibri" w:hAnsi="Calibri" w:cs="Times New Roman"/>
      <w:b/>
      <w:color w:val="000000"/>
      <w:sz w:val="28"/>
      <w:szCs w:val="20"/>
    </w:rPr>
  </w:style>
  <w:style w:type="character" w:customStyle="1" w:styleId="40">
    <w:name w:val="Заголовок 4 Знак"/>
    <w:basedOn w:val="a5"/>
    <w:link w:val="4"/>
    <w:rsid w:val="00C97E92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50">
    <w:name w:val="Заголовок 5 Знак"/>
    <w:basedOn w:val="a5"/>
    <w:link w:val="5"/>
    <w:rsid w:val="00C97E92"/>
    <w:rPr>
      <w:rFonts w:ascii="Calibri" w:eastAsia="Calibri" w:hAnsi="Calibri" w:cs="Times New Roman"/>
      <w:b/>
      <w:color w:val="000000"/>
      <w:sz w:val="24"/>
      <w:szCs w:val="20"/>
    </w:rPr>
  </w:style>
  <w:style w:type="character" w:customStyle="1" w:styleId="60">
    <w:name w:val="Заголовок 6 Знак"/>
    <w:basedOn w:val="a5"/>
    <w:link w:val="6"/>
    <w:rsid w:val="00C97E92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70">
    <w:name w:val="Заголовок 7 Знак"/>
    <w:basedOn w:val="a5"/>
    <w:link w:val="7"/>
    <w:rsid w:val="00C97E92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80">
    <w:name w:val="Заголовок 8 Знак"/>
    <w:basedOn w:val="a5"/>
    <w:link w:val="8"/>
    <w:rsid w:val="00C97E9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5"/>
    <w:link w:val="9"/>
    <w:rsid w:val="00C97E92"/>
    <w:rPr>
      <w:rFonts w:ascii="Times New Roman" w:eastAsia="Times New Roman" w:hAnsi="Times New Roman" w:cs="Times New Roman"/>
      <w:i/>
      <w:iCs/>
      <w:sz w:val="28"/>
      <w:szCs w:val="28"/>
    </w:rPr>
  </w:style>
  <w:style w:type="numbering" w:customStyle="1" w:styleId="13">
    <w:name w:val="Нет списка1"/>
    <w:next w:val="a7"/>
    <w:uiPriority w:val="99"/>
    <w:semiHidden/>
    <w:unhideWhenUsed/>
    <w:rsid w:val="00C97E92"/>
  </w:style>
  <w:style w:type="table" w:customStyle="1" w:styleId="TableGrid">
    <w:name w:val="TableGrid"/>
    <w:rsid w:val="00C97E92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Записка"/>
    <w:basedOn w:val="a4"/>
    <w:link w:val="a9"/>
    <w:qFormat/>
    <w:rsid w:val="00C97E92"/>
    <w:pPr>
      <w:spacing w:line="280" w:lineRule="auto"/>
      <w:ind w:left="567" w:right="835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0">
    <w:name w:val="таблица"/>
    <w:basedOn w:val="a4"/>
    <w:link w:val="aa"/>
    <w:qFormat/>
    <w:rsid w:val="00C97E92"/>
    <w:pPr>
      <w:numPr>
        <w:numId w:val="1"/>
      </w:numPr>
      <w:spacing w:after="210" w:line="271" w:lineRule="auto"/>
      <w:ind w:left="567" w:right="757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9">
    <w:name w:val="Записка Знак"/>
    <w:link w:val="a8"/>
    <w:rsid w:val="00C97E92"/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h-book">
    <w:name w:val="h-book"/>
    <w:rsid w:val="00C97E92"/>
  </w:style>
  <w:style w:type="character" w:customStyle="1" w:styleId="aa">
    <w:name w:val="таблица Знак"/>
    <w:link w:val="a0"/>
    <w:rsid w:val="00C97E92"/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styleId="ab">
    <w:name w:val="Hyperlink"/>
    <w:unhideWhenUsed/>
    <w:rsid w:val="00C97E92"/>
    <w:rPr>
      <w:color w:val="0000FF"/>
      <w:u w:val="single"/>
    </w:rPr>
  </w:style>
  <w:style w:type="character" w:styleId="ac">
    <w:name w:val="Emphasis"/>
    <w:qFormat/>
    <w:rsid w:val="00C97E92"/>
    <w:rPr>
      <w:i/>
      <w:iCs/>
    </w:rPr>
  </w:style>
  <w:style w:type="paragraph" w:customStyle="1" w:styleId="14">
    <w:name w:val="титульный 1"/>
    <w:basedOn w:val="a4"/>
    <w:link w:val="15"/>
    <w:autoRedefine/>
    <w:qFormat/>
    <w:rsid w:val="00C97E92"/>
    <w:pPr>
      <w:spacing w:after="213" w:line="265" w:lineRule="auto"/>
      <w:ind w:left="421" w:right="453" w:hanging="10"/>
      <w:jc w:val="center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16">
    <w:name w:val="Титул 1"/>
    <w:basedOn w:val="14"/>
    <w:link w:val="17"/>
    <w:qFormat/>
    <w:rsid w:val="00C97E92"/>
  </w:style>
  <w:style w:type="paragraph" w:styleId="ad">
    <w:name w:val="footer"/>
    <w:basedOn w:val="a4"/>
    <w:link w:val="ae"/>
    <w:rsid w:val="00C97E92"/>
    <w:pPr>
      <w:tabs>
        <w:tab w:val="center" w:pos="4677"/>
        <w:tab w:val="right" w:pos="9355"/>
      </w:tabs>
      <w:ind w:left="10" w:firstLine="274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Нижний колонтитул Знак"/>
    <w:basedOn w:val="a5"/>
    <w:link w:val="ad"/>
    <w:rsid w:val="00C97E92"/>
    <w:rPr>
      <w:rFonts w:ascii="Times New Roman" w:eastAsia="Times New Roman" w:hAnsi="Times New Roman" w:cs="Times New Roman"/>
      <w:sz w:val="24"/>
    </w:rPr>
  </w:style>
  <w:style w:type="character" w:customStyle="1" w:styleId="FontStyle622">
    <w:name w:val="Font Style622"/>
    <w:rsid w:val="00C97E92"/>
    <w:rPr>
      <w:rFonts w:ascii="Times New Roman" w:hAnsi="Times New Roman" w:cs="Times New Roman"/>
      <w:sz w:val="16"/>
      <w:szCs w:val="16"/>
    </w:rPr>
  </w:style>
  <w:style w:type="character" w:customStyle="1" w:styleId="FontStyle667">
    <w:name w:val="Font Style667"/>
    <w:rsid w:val="00C97E92"/>
    <w:rPr>
      <w:rFonts w:ascii="Times New Roman" w:hAnsi="Times New Roman" w:cs="Times New Roman"/>
      <w:sz w:val="16"/>
      <w:szCs w:val="16"/>
    </w:rPr>
  </w:style>
  <w:style w:type="character" w:customStyle="1" w:styleId="FontStyle543">
    <w:name w:val="Font Style543"/>
    <w:rsid w:val="00C97E92"/>
    <w:rPr>
      <w:rFonts w:ascii="Times New Roman" w:hAnsi="Times New Roman" w:cs="Times New Roman"/>
      <w:i/>
      <w:iCs/>
      <w:sz w:val="16"/>
      <w:szCs w:val="16"/>
    </w:rPr>
  </w:style>
  <w:style w:type="paragraph" w:customStyle="1" w:styleId="Style41">
    <w:name w:val="Style41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9">
    <w:name w:val="Style9"/>
    <w:basedOn w:val="a4"/>
    <w:rsid w:val="00C97E92"/>
    <w:pPr>
      <w:widowControl w:val="0"/>
      <w:autoSpaceDE w:val="0"/>
      <w:autoSpaceDN w:val="0"/>
      <w:adjustRightInd w:val="0"/>
      <w:spacing w:after="0" w:line="84" w:lineRule="exact"/>
      <w:ind w:left="10" w:firstLine="274"/>
      <w:jc w:val="both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272">
    <w:name w:val="Style272"/>
    <w:basedOn w:val="a4"/>
    <w:rsid w:val="00C97E92"/>
    <w:pPr>
      <w:widowControl w:val="0"/>
      <w:autoSpaceDE w:val="0"/>
      <w:autoSpaceDN w:val="0"/>
      <w:adjustRightInd w:val="0"/>
      <w:spacing w:after="0" w:line="218" w:lineRule="exact"/>
      <w:ind w:left="10" w:firstLine="274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623">
    <w:name w:val="Font Style623"/>
    <w:rsid w:val="00C97E92"/>
    <w:rPr>
      <w:rFonts w:ascii="Times New Roman" w:hAnsi="Times New Roman" w:cs="Times New Roman"/>
      <w:sz w:val="16"/>
      <w:szCs w:val="16"/>
    </w:rPr>
  </w:style>
  <w:style w:type="paragraph" w:customStyle="1" w:styleId="Style276">
    <w:name w:val="Style276"/>
    <w:basedOn w:val="a4"/>
    <w:rsid w:val="00C97E92"/>
    <w:pPr>
      <w:widowControl w:val="0"/>
      <w:autoSpaceDE w:val="0"/>
      <w:autoSpaceDN w:val="0"/>
      <w:adjustRightInd w:val="0"/>
      <w:spacing w:after="0" w:line="220" w:lineRule="exact"/>
      <w:ind w:left="10" w:firstLine="274"/>
      <w:jc w:val="both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205">
    <w:name w:val="Style205"/>
    <w:basedOn w:val="a4"/>
    <w:rsid w:val="00C97E92"/>
    <w:pPr>
      <w:widowControl w:val="0"/>
      <w:autoSpaceDE w:val="0"/>
      <w:autoSpaceDN w:val="0"/>
      <w:adjustRightInd w:val="0"/>
      <w:spacing w:after="0" w:line="155" w:lineRule="exact"/>
      <w:ind w:left="10" w:firstLine="274"/>
      <w:jc w:val="center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206">
    <w:name w:val="Style206"/>
    <w:basedOn w:val="a4"/>
    <w:rsid w:val="00C97E92"/>
    <w:pPr>
      <w:widowControl w:val="0"/>
      <w:autoSpaceDE w:val="0"/>
      <w:autoSpaceDN w:val="0"/>
      <w:adjustRightInd w:val="0"/>
      <w:spacing w:after="0" w:line="188" w:lineRule="exact"/>
      <w:ind w:left="10" w:firstLine="274"/>
      <w:jc w:val="center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672">
    <w:name w:val="Font Style672"/>
    <w:rsid w:val="00C97E92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16">
    <w:name w:val="Style216"/>
    <w:basedOn w:val="a4"/>
    <w:rsid w:val="00C97E92"/>
    <w:pPr>
      <w:widowControl w:val="0"/>
      <w:autoSpaceDE w:val="0"/>
      <w:autoSpaceDN w:val="0"/>
      <w:adjustRightInd w:val="0"/>
      <w:spacing w:after="0" w:line="324" w:lineRule="exact"/>
      <w:ind w:left="10" w:firstLine="274"/>
      <w:jc w:val="center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240">
    <w:name w:val="Style240"/>
    <w:basedOn w:val="a4"/>
    <w:rsid w:val="00C97E92"/>
    <w:pPr>
      <w:widowControl w:val="0"/>
      <w:autoSpaceDE w:val="0"/>
      <w:autoSpaceDN w:val="0"/>
      <w:adjustRightInd w:val="0"/>
      <w:spacing w:after="0" w:line="62" w:lineRule="exact"/>
      <w:ind w:left="10" w:firstLine="274"/>
      <w:jc w:val="right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83">
    <w:name w:val="Style83"/>
    <w:basedOn w:val="a4"/>
    <w:rsid w:val="00C97E92"/>
    <w:pPr>
      <w:widowControl w:val="0"/>
      <w:autoSpaceDE w:val="0"/>
      <w:autoSpaceDN w:val="0"/>
      <w:adjustRightInd w:val="0"/>
      <w:spacing w:after="0" w:line="158" w:lineRule="exact"/>
      <w:ind w:left="10" w:firstLine="274"/>
      <w:jc w:val="both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217">
    <w:name w:val="Style217"/>
    <w:basedOn w:val="a4"/>
    <w:rsid w:val="00C97E92"/>
    <w:pPr>
      <w:widowControl w:val="0"/>
      <w:autoSpaceDE w:val="0"/>
      <w:autoSpaceDN w:val="0"/>
      <w:adjustRightInd w:val="0"/>
      <w:spacing w:after="0" w:line="187" w:lineRule="exact"/>
      <w:ind w:left="10" w:firstLine="274"/>
      <w:jc w:val="center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69">
    <w:name w:val="Style69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255">
    <w:name w:val="Style255"/>
    <w:basedOn w:val="a4"/>
    <w:rsid w:val="00C97E92"/>
    <w:pPr>
      <w:widowControl w:val="0"/>
      <w:autoSpaceDE w:val="0"/>
      <w:autoSpaceDN w:val="0"/>
      <w:adjustRightInd w:val="0"/>
      <w:spacing w:after="0" w:line="187" w:lineRule="exact"/>
      <w:ind w:left="10" w:firstLine="274"/>
      <w:jc w:val="both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264">
    <w:name w:val="Style264"/>
    <w:basedOn w:val="a4"/>
    <w:rsid w:val="00C97E92"/>
    <w:pPr>
      <w:widowControl w:val="0"/>
      <w:autoSpaceDE w:val="0"/>
      <w:autoSpaceDN w:val="0"/>
      <w:adjustRightInd w:val="0"/>
      <w:spacing w:after="0" w:line="185" w:lineRule="exact"/>
      <w:ind w:left="10" w:firstLine="74"/>
      <w:jc w:val="both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52">
    <w:name w:val="Style52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Times New Roman"/>
      <w:sz w:val="24"/>
      <w:szCs w:val="24"/>
    </w:rPr>
  </w:style>
  <w:style w:type="table" w:styleId="af">
    <w:name w:val="Table Grid"/>
    <w:basedOn w:val="a6"/>
    <w:rsid w:val="00C97E9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Абзац списка1"/>
    <w:basedOn w:val="a4"/>
    <w:rsid w:val="00C97E92"/>
    <w:pPr>
      <w:ind w:left="720" w:firstLine="274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f0">
    <w:name w:val="Body Text"/>
    <w:basedOn w:val="a4"/>
    <w:link w:val="af1"/>
    <w:rsid w:val="00C97E92"/>
    <w:pPr>
      <w:spacing w:after="0" w:line="240" w:lineRule="auto"/>
      <w:ind w:left="10" w:firstLine="27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5"/>
    <w:link w:val="af0"/>
    <w:rsid w:val="00C97E92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42">
    <w:name w:val="Style42"/>
    <w:basedOn w:val="a4"/>
    <w:rsid w:val="00C97E92"/>
    <w:pPr>
      <w:widowControl w:val="0"/>
      <w:autoSpaceDE w:val="0"/>
      <w:autoSpaceDN w:val="0"/>
      <w:adjustRightInd w:val="0"/>
      <w:spacing w:after="0" w:line="185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3">
    <w:name w:val="Style43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26">
    <w:name w:val="Style226"/>
    <w:basedOn w:val="a4"/>
    <w:rsid w:val="00C97E92"/>
    <w:pPr>
      <w:widowControl w:val="0"/>
      <w:autoSpaceDE w:val="0"/>
      <w:autoSpaceDN w:val="0"/>
      <w:adjustRightInd w:val="0"/>
      <w:spacing w:after="0" w:line="185" w:lineRule="exact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59">
    <w:name w:val="Style159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67">
    <w:name w:val="Style267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3">
    <w:name w:val="Style33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97">
    <w:name w:val="Style97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60">
    <w:name w:val="Style260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62">
    <w:name w:val="Style262"/>
    <w:basedOn w:val="a4"/>
    <w:rsid w:val="00C97E92"/>
    <w:pPr>
      <w:widowControl w:val="0"/>
      <w:autoSpaceDE w:val="0"/>
      <w:autoSpaceDN w:val="0"/>
      <w:adjustRightInd w:val="0"/>
      <w:spacing w:after="0" w:line="163" w:lineRule="exact"/>
      <w:ind w:left="10" w:firstLine="274"/>
      <w:jc w:val="right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70">
    <w:name w:val="Style270"/>
    <w:basedOn w:val="a4"/>
    <w:rsid w:val="00C97E92"/>
    <w:pPr>
      <w:widowControl w:val="0"/>
      <w:autoSpaceDE w:val="0"/>
      <w:autoSpaceDN w:val="0"/>
      <w:adjustRightInd w:val="0"/>
      <w:spacing w:after="0" w:line="190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0">
    <w:name w:val="Style80"/>
    <w:basedOn w:val="a4"/>
    <w:rsid w:val="00C97E92"/>
    <w:pPr>
      <w:widowControl w:val="0"/>
      <w:autoSpaceDE w:val="0"/>
      <w:autoSpaceDN w:val="0"/>
      <w:adjustRightInd w:val="0"/>
      <w:spacing w:after="0" w:line="190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0">
    <w:name w:val="Style40"/>
    <w:basedOn w:val="a4"/>
    <w:rsid w:val="00C97E92"/>
    <w:pPr>
      <w:widowControl w:val="0"/>
      <w:autoSpaceDE w:val="0"/>
      <w:autoSpaceDN w:val="0"/>
      <w:adjustRightInd w:val="0"/>
      <w:spacing w:after="0" w:line="199" w:lineRule="exact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0">
    <w:name w:val="Style10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6">
    <w:name w:val="Style36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4">
    <w:name w:val="Style44"/>
    <w:basedOn w:val="a4"/>
    <w:rsid w:val="00C97E92"/>
    <w:pPr>
      <w:widowControl w:val="0"/>
      <w:autoSpaceDE w:val="0"/>
      <w:autoSpaceDN w:val="0"/>
      <w:adjustRightInd w:val="0"/>
      <w:spacing w:after="0" w:line="125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7">
    <w:name w:val="Style47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9">
    <w:name w:val="Style49"/>
    <w:basedOn w:val="a4"/>
    <w:rsid w:val="00C97E92"/>
    <w:pPr>
      <w:widowControl w:val="0"/>
      <w:autoSpaceDE w:val="0"/>
      <w:autoSpaceDN w:val="0"/>
      <w:adjustRightInd w:val="0"/>
      <w:spacing w:after="0" w:line="157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0">
    <w:name w:val="Style50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1">
    <w:name w:val="Style51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3">
    <w:name w:val="Style53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4">
    <w:name w:val="Style54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5">
    <w:name w:val="Style55"/>
    <w:basedOn w:val="a4"/>
    <w:rsid w:val="00C97E92"/>
    <w:pPr>
      <w:widowControl w:val="0"/>
      <w:autoSpaceDE w:val="0"/>
      <w:autoSpaceDN w:val="0"/>
      <w:adjustRightInd w:val="0"/>
      <w:spacing w:after="0" w:line="127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7">
    <w:name w:val="Style57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8">
    <w:name w:val="Style58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9">
    <w:name w:val="Style59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0">
    <w:name w:val="Style60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1">
    <w:name w:val="Style61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2">
    <w:name w:val="Style62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3">
    <w:name w:val="Style63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4">
    <w:name w:val="Style64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5">
    <w:name w:val="Style65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6">
    <w:name w:val="Style66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7">
    <w:name w:val="Style67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8">
    <w:name w:val="Style68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0">
    <w:name w:val="Style70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1">
    <w:name w:val="Style71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3">
    <w:name w:val="Style73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4">
    <w:name w:val="Style74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5">
    <w:name w:val="Style75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6">
    <w:name w:val="Style76"/>
    <w:basedOn w:val="a4"/>
    <w:rsid w:val="00C97E92"/>
    <w:pPr>
      <w:widowControl w:val="0"/>
      <w:autoSpaceDE w:val="0"/>
      <w:autoSpaceDN w:val="0"/>
      <w:adjustRightInd w:val="0"/>
      <w:spacing w:after="0" w:line="106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7">
    <w:name w:val="Style77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8">
    <w:name w:val="Style78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9">
    <w:name w:val="Style79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1">
    <w:name w:val="Style81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2">
    <w:name w:val="Style82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4">
    <w:name w:val="Style84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5">
    <w:name w:val="Style85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6">
    <w:name w:val="Style86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7">
    <w:name w:val="Style87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8">
    <w:name w:val="Style88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9">
    <w:name w:val="Style89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09">
    <w:name w:val="Style109"/>
    <w:basedOn w:val="a4"/>
    <w:rsid w:val="00C97E92"/>
    <w:pPr>
      <w:widowControl w:val="0"/>
      <w:autoSpaceDE w:val="0"/>
      <w:autoSpaceDN w:val="0"/>
      <w:adjustRightInd w:val="0"/>
      <w:spacing w:after="0" w:line="218" w:lineRule="exact"/>
      <w:ind w:left="10" w:firstLine="233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77">
    <w:name w:val="Style277"/>
    <w:basedOn w:val="a4"/>
    <w:rsid w:val="00C97E92"/>
    <w:pPr>
      <w:widowControl w:val="0"/>
      <w:autoSpaceDE w:val="0"/>
      <w:autoSpaceDN w:val="0"/>
      <w:adjustRightInd w:val="0"/>
      <w:spacing w:after="0" w:line="223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5">
    <w:name w:val="Style285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7">
    <w:name w:val="Style287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8">
    <w:name w:val="Style288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90">
    <w:name w:val="Style290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92">
    <w:name w:val="Style292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93">
    <w:name w:val="Style293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92">
    <w:name w:val="Style92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95">
    <w:name w:val="Style295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05">
    <w:name w:val="Style305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06">
    <w:name w:val="Style306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5">
    <w:name w:val="Style45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10">
    <w:name w:val="Style310"/>
    <w:basedOn w:val="a4"/>
    <w:rsid w:val="00C97E92"/>
    <w:pPr>
      <w:widowControl w:val="0"/>
      <w:autoSpaceDE w:val="0"/>
      <w:autoSpaceDN w:val="0"/>
      <w:adjustRightInd w:val="0"/>
      <w:spacing w:after="0" w:line="187" w:lineRule="exact"/>
      <w:ind w:left="10" w:hanging="28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13">
    <w:name w:val="Style313"/>
    <w:basedOn w:val="a4"/>
    <w:rsid w:val="00C97E92"/>
    <w:pPr>
      <w:widowControl w:val="0"/>
      <w:autoSpaceDE w:val="0"/>
      <w:autoSpaceDN w:val="0"/>
      <w:adjustRightInd w:val="0"/>
      <w:spacing w:after="0" w:line="218" w:lineRule="exact"/>
      <w:ind w:left="10" w:firstLine="506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f2">
    <w:name w:val="footnote text"/>
    <w:basedOn w:val="a4"/>
    <w:link w:val="af3"/>
    <w:semiHidden/>
    <w:rsid w:val="00C97E92"/>
    <w:pPr>
      <w:spacing w:after="0" w:line="240" w:lineRule="auto"/>
      <w:ind w:left="10" w:firstLine="27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Текст сноски Знак"/>
    <w:basedOn w:val="a5"/>
    <w:link w:val="af2"/>
    <w:semiHidden/>
    <w:rsid w:val="00C97E92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85">
    <w:name w:val="Style185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40">
    <w:name w:val="Style340"/>
    <w:basedOn w:val="a4"/>
    <w:rsid w:val="00C97E92"/>
    <w:pPr>
      <w:widowControl w:val="0"/>
      <w:autoSpaceDE w:val="0"/>
      <w:autoSpaceDN w:val="0"/>
      <w:adjustRightInd w:val="0"/>
      <w:spacing w:after="0" w:line="180" w:lineRule="exact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41">
    <w:name w:val="Style341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45">
    <w:name w:val="Style345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48">
    <w:name w:val="Style348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53">
    <w:name w:val="Style353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55">
    <w:name w:val="Style355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90">
    <w:name w:val="Style90"/>
    <w:basedOn w:val="a4"/>
    <w:rsid w:val="00C97E92"/>
    <w:pPr>
      <w:widowControl w:val="0"/>
      <w:autoSpaceDE w:val="0"/>
      <w:autoSpaceDN w:val="0"/>
      <w:adjustRightInd w:val="0"/>
      <w:spacing w:after="0" w:line="154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42">
    <w:name w:val="Style142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39">
    <w:name w:val="Style339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57">
    <w:name w:val="Style157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12">
    <w:name w:val="Style112"/>
    <w:basedOn w:val="a4"/>
    <w:rsid w:val="00C97E92"/>
    <w:pPr>
      <w:widowControl w:val="0"/>
      <w:autoSpaceDE w:val="0"/>
      <w:autoSpaceDN w:val="0"/>
      <w:adjustRightInd w:val="0"/>
      <w:spacing w:after="0" w:line="466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68">
    <w:name w:val="Style368"/>
    <w:basedOn w:val="a4"/>
    <w:rsid w:val="00C97E92"/>
    <w:pPr>
      <w:widowControl w:val="0"/>
      <w:autoSpaceDE w:val="0"/>
      <w:autoSpaceDN w:val="0"/>
      <w:adjustRightInd w:val="0"/>
      <w:spacing w:after="0" w:line="216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76">
    <w:name w:val="Style376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70">
    <w:name w:val="Style370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81">
    <w:name w:val="Style381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69">
    <w:name w:val="Style169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79">
    <w:name w:val="Style379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85">
    <w:name w:val="Style385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86">
    <w:name w:val="Style386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65">
    <w:name w:val="Style265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91">
    <w:name w:val="Style91"/>
    <w:basedOn w:val="a4"/>
    <w:rsid w:val="00C97E92"/>
    <w:pPr>
      <w:widowControl w:val="0"/>
      <w:autoSpaceDE w:val="0"/>
      <w:autoSpaceDN w:val="0"/>
      <w:adjustRightInd w:val="0"/>
      <w:spacing w:after="0" w:line="168" w:lineRule="exact"/>
      <w:ind w:left="10" w:hanging="211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22">
    <w:name w:val="Style222"/>
    <w:basedOn w:val="a4"/>
    <w:rsid w:val="00C97E92"/>
    <w:pPr>
      <w:widowControl w:val="0"/>
      <w:autoSpaceDE w:val="0"/>
      <w:autoSpaceDN w:val="0"/>
      <w:adjustRightInd w:val="0"/>
      <w:spacing w:after="0" w:line="163" w:lineRule="exact"/>
      <w:ind w:left="10" w:firstLine="274"/>
      <w:jc w:val="right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71">
    <w:name w:val="Style271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79">
    <w:name w:val="Style279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51">
    <w:name w:val="Style351"/>
    <w:basedOn w:val="a4"/>
    <w:rsid w:val="00C97E92"/>
    <w:pPr>
      <w:widowControl w:val="0"/>
      <w:autoSpaceDE w:val="0"/>
      <w:autoSpaceDN w:val="0"/>
      <w:adjustRightInd w:val="0"/>
      <w:spacing w:after="0" w:line="187" w:lineRule="exact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64">
    <w:name w:val="Style364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74">
    <w:name w:val="Style374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">
    <w:name w:val="Style6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18">
    <w:name w:val="Style118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34">
    <w:name w:val="Style134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68">
    <w:name w:val="Style268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8">
    <w:name w:val="Style48"/>
    <w:basedOn w:val="a4"/>
    <w:rsid w:val="00C97E92"/>
    <w:pPr>
      <w:widowControl w:val="0"/>
      <w:autoSpaceDE w:val="0"/>
      <w:autoSpaceDN w:val="0"/>
      <w:adjustRightInd w:val="0"/>
      <w:spacing w:after="0" w:line="187" w:lineRule="exact"/>
      <w:ind w:left="10" w:hanging="118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3">
    <w:name w:val="Style13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39">
    <w:name w:val="Style239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23">
    <w:name w:val="Style323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93">
    <w:name w:val="Style193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37">
    <w:name w:val="Style337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30">
    <w:name w:val="Style230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30">
    <w:name w:val="Style130"/>
    <w:basedOn w:val="a4"/>
    <w:rsid w:val="00C97E92"/>
    <w:pPr>
      <w:widowControl w:val="0"/>
      <w:autoSpaceDE w:val="0"/>
      <w:autoSpaceDN w:val="0"/>
      <w:adjustRightInd w:val="0"/>
      <w:spacing w:after="0" w:line="249" w:lineRule="exact"/>
      <w:ind w:left="10" w:firstLine="247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59">
    <w:name w:val="Style259"/>
    <w:basedOn w:val="a4"/>
    <w:rsid w:val="00C97E92"/>
    <w:pPr>
      <w:widowControl w:val="0"/>
      <w:autoSpaceDE w:val="0"/>
      <w:autoSpaceDN w:val="0"/>
      <w:adjustRightInd w:val="0"/>
      <w:spacing w:after="0" w:line="281" w:lineRule="exact"/>
      <w:ind w:left="10" w:firstLine="245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54">
    <w:name w:val="Style254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61">
    <w:name w:val="Style161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25">
    <w:name w:val="Style225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41">
    <w:name w:val="Style241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63">
    <w:name w:val="Style263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78">
    <w:name w:val="Style278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15">
    <w:name w:val="Style315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46">
    <w:name w:val="Style346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1">
    <w:name w:val="Style281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99">
    <w:name w:val="Style299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08">
    <w:name w:val="Style308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12">
    <w:name w:val="Style312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17">
    <w:name w:val="Style317"/>
    <w:basedOn w:val="a4"/>
    <w:rsid w:val="00C97E92"/>
    <w:pPr>
      <w:widowControl w:val="0"/>
      <w:autoSpaceDE w:val="0"/>
      <w:autoSpaceDN w:val="0"/>
      <w:adjustRightInd w:val="0"/>
      <w:spacing w:after="0" w:line="205" w:lineRule="exact"/>
      <w:ind w:left="10" w:hanging="27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20">
    <w:name w:val="Style320"/>
    <w:basedOn w:val="a4"/>
    <w:rsid w:val="00C97E92"/>
    <w:pPr>
      <w:widowControl w:val="0"/>
      <w:autoSpaceDE w:val="0"/>
      <w:autoSpaceDN w:val="0"/>
      <w:adjustRightInd w:val="0"/>
      <w:spacing w:after="0" w:line="188" w:lineRule="exact"/>
      <w:ind w:left="10" w:hanging="278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60">
    <w:name w:val="Style360"/>
    <w:basedOn w:val="a4"/>
    <w:rsid w:val="00C97E92"/>
    <w:pPr>
      <w:widowControl w:val="0"/>
      <w:autoSpaceDE w:val="0"/>
      <w:autoSpaceDN w:val="0"/>
      <w:adjustRightInd w:val="0"/>
      <w:spacing w:after="0" w:line="223" w:lineRule="exact"/>
      <w:ind w:left="10" w:hanging="28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8">
    <w:name w:val="Style38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57">
    <w:name w:val="Style257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73">
    <w:name w:val="Style273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2">
    <w:name w:val="Style282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94">
    <w:name w:val="Style294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98">
    <w:name w:val="Style298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34">
    <w:name w:val="Style334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63">
    <w:name w:val="Style363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">
    <w:name w:val="Style8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22">
    <w:name w:val="Style122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81">
    <w:name w:val="Style181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96">
    <w:name w:val="Style196"/>
    <w:basedOn w:val="a4"/>
    <w:rsid w:val="00C97E92"/>
    <w:pPr>
      <w:widowControl w:val="0"/>
      <w:autoSpaceDE w:val="0"/>
      <w:autoSpaceDN w:val="0"/>
      <w:adjustRightInd w:val="0"/>
      <w:spacing w:after="0" w:line="398" w:lineRule="exact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11">
    <w:name w:val="Style311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25">
    <w:name w:val="Style325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35">
    <w:name w:val="Style335"/>
    <w:basedOn w:val="a4"/>
    <w:rsid w:val="00C97E92"/>
    <w:pPr>
      <w:widowControl w:val="0"/>
      <w:autoSpaceDE w:val="0"/>
      <w:autoSpaceDN w:val="0"/>
      <w:adjustRightInd w:val="0"/>
      <w:spacing w:after="0" w:line="182" w:lineRule="exact"/>
      <w:ind w:left="10" w:firstLine="274"/>
      <w:jc w:val="right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61">
    <w:name w:val="Style361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80">
    <w:name w:val="Style380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15">
    <w:name w:val="Style115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14">
    <w:name w:val="Style314"/>
    <w:basedOn w:val="a4"/>
    <w:rsid w:val="00C97E92"/>
    <w:pPr>
      <w:widowControl w:val="0"/>
      <w:autoSpaceDE w:val="0"/>
      <w:autoSpaceDN w:val="0"/>
      <w:adjustRightInd w:val="0"/>
      <w:spacing w:after="0" w:line="173" w:lineRule="exact"/>
      <w:ind w:left="10" w:hanging="912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9">
    <w:name w:val="Style289"/>
    <w:basedOn w:val="a4"/>
    <w:rsid w:val="00C97E92"/>
    <w:pPr>
      <w:widowControl w:val="0"/>
      <w:autoSpaceDE w:val="0"/>
      <w:autoSpaceDN w:val="0"/>
      <w:adjustRightInd w:val="0"/>
      <w:spacing w:after="0" w:line="157" w:lineRule="exact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0">
    <w:name w:val="Style20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67">
    <w:name w:val="Style167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18">
    <w:name w:val="Style218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75">
    <w:name w:val="Style275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0">
    <w:name w:val="Style280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07">
    <w:name w:val="Style307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19">
    <w:name w:val="Style319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46">
    <w:name w:val="Style246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30">
    <w:name w:val="Style330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49">
    <w:name w:val="Style349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75">
    <w:name w:val="Style375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f4">
    <w:name w:val="endnote text"/>
    <w:basedOn w:val="a4"/>
    <w:link w:val="af5"/>
    <w:semiHidden/>
    <w:rsid w:val="00C97E92"/>
    <w:pPr>
      <w:spacing w:after="0" w:line="240" w:lineRule="auto"/>
      <w:ind w:left="10" w:firstLine="27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Текст концевой сноски Знак"/>
    <w:basedOn w:val="a5"/>
    <w:link w:val="af4"/>
    <w:semiHidden/>
    <w:rsid w:val="00C97E92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354">
    <w:name w:val="Style354"/>
    <w:basedOn w:val="a4"/>
    <w:rsid w:val="00C97E92"/>
    <w:pPr>
      <w:widowControl w:val="0"/>
      <w:autoSpaceDE w:val="0"/>
      <w:autoSpaceDN w:val="0"/>
      <w:adjustRightInd w:val="0"/>
      <w:spacing w:after="0" w:line="187" w:lineRule="exact"/>
      <w:ind w:left="10" w:hanging="665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73">
    <w:name w:val="Style373"/>
    <w:basedOn w:val="a4"/>
    <w:rsid w:val="00C97E92"/>
    <w:pPr>
      <w:widowControl w:val="0"/>
      <w:autoSpaceDE w:val="0"/>
      <w:autoSpaceDN w:val="0"/>
      <w:adjustRightInd w:val="0"/>
      <w:spacing w:after="0" w:line="227" w:lineRule="exact"/>
      <w:ind w:left="10" w:hanging="28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00">
    <w:name w:val="Style300"/>
    <w:basedOn w:val="a4"/>
    <w:rsid w:val="00C97E92"/>
    <w:pPr>
      <w:widowControl w:val="0"/>
      <w:autoSpaceDE w:val="0"/>
      <w:autoSpaceDN w:val="0"/>
      <w:adjustRightInd w:val="0"/>
      <w:spacing w:after="0" w:line="202" w:lineRule="exact"/>
      <w:ind w:left="10" w:hanging="367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88">
    <w:name w:val="Style188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89">
    <w:name w:val="Style189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11">
    <w:name w:val="Style211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36">
    <w:name w:val="Style236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4">
    <w:name w:val="Style284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03">
    <w:name w:val="Style303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36">
    <w:name w:val="Style336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66">
    <w:name w:val="Style366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83">
    <w:name w:val="Style383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87">
    <w:name w:val="Style187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39">
    <w:name w:val="Style139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69">
    <w:name w:val="Style369"/>
    <w:basedOn w:val="a4"/>
    <w:rsid w:val="00C97E92"/>
    <w:pPr>
      <w:widowControl w:val="0"/>
      <w:autoSpaceDE w:val="0"/>
      <w:autoSpaceDN w:val="0"/>
      <w:adjustRightInd w:val="0"/>
      <w:spacing w:after="0" w:line="170" w:lineRule="exact"/>
      <w:ind w:left="10" w:hanging="152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">
    <w:name w:val="Style2"/>
    <w:basedOn w:val="a4"/>
    <w:rsid w:val="00C97E92"/>
    <w:pPr>
      <w:widowControl w:val="0"/>
      <w:autoSpaceDE w:val="0"/>
      <w:autoSpaceDN w:val="0"/>
      <w:adjustRightInd w:val="0"/>
      <w:spacing w:after="0" w:line="250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92">
    <w:name w:val="Style192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95">
    <w:name w:val="Style195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12">
    <w:name w:val="Style212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6">
    <w:name w:val="Style286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21">
    <w:name w:val="Style321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84">
    <w:name w:val="Style384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">
    <w:name w:val="Style5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2">
    <w:name w:val="Style22"/>
    <w:basedOn w:val="a4"/>
    <w:rsid w:val="00C97E92"/>
    <w:pPr>
      <w:widowControl w:val="0"/>
      <w:autoSpaceDE w:val="0"/>
      <w:autoSpaceDN w:val="0"/>
      <w:adjustRightInd w:val="0"/>
      <w:spacing w:after="0" w:line="155" w:lineRule="exact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7">
    <w:name w:val="Style37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40">
    <w:name w:val="Style140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47">
    <w:name w:val="Style147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69">
    <w:name w:val="Style269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07">
    <w:name w:val="Style207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3">
    <w:name w:val="Style283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42">
    <w:name w:val="Style342"/>
    <w:basedOn w:val="a4"/>
    <w:rsid w:val="00C97E92"/>
    <w:pPr>
      <w:widowControl w:val="0"/>
      <w:autoSpaceDE w:val="0"/>
      <w:autoSpaceDN w:val="0"/>
      <w:adjustRightInd w:val="0"/>
      <w:spacing w:after="0" w:line="187" w:lineRule="exact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">
    <w:name w:val="Style4"/>
    <w:basedOn w:val="a4"/>
    <w:rsid w:val="00C97E92"/>
    <w:pPr>
      <w:widowControl w:val="0"/>
      <w:autoSpaceDE w:val="0"/>
      <w:autoSpaceDN w:val="0"/>
      <w:adjustRightInd w:val="0"/>
      <w:spacing w:after="0" w:line="211" w:lineRule="exact"/>
      <w:ind w:left="10" w:firstLine="33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58">
    <w:name w:val="Style258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">
    <w:name w:val="Style7"/>
    <w:basedOn w:val="a4"/>
    <w:rsid w:val="00C97E92"/>
    <w:pPr>
      <w:widowControl w:val="0"/>
      <w:autoSpaceDE w:val="0"/>
      <w:autoSpaceDN w:val="0"/>
      <w:adjustRightInd w:val="0"/>
      <w:spacing w:after="0" w:line="194" w:lineRule="exact"/>
      <w:ind w:left="10" w:firstLine="2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4"/>
    <w:link w:val="af7"/>
    <w:rsid w:val="00C97E92"/>
    <w:pPr>
      <w:widowControl w:val="0"/>
      <w:autoSpaceDE w:val="0"/>
      <w:autoSpaceDN w:val="0"/>
      <w:adjustRightInd w:val="0"/>
      <w:spacing w:after="120" w:line="240" w:lineRule="auto"/>
      <w:ind w:left="283" w:firstLine="27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Основной текст с отступом Знак"/>
    <w:basedOn w:val="a5"/>
    <w:link w:val="af6"/>
    <w:rsid w:val="00C97E92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1">
    <w:name w:val="Style11"/>
    <w:basedOn w:val="a4"/>
    <w:rsid w:val="00C97E92"/>
    <w:pPr>
      <w:ind w:left="10" w:firstLine="274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Style12">
    <w:name w:val="Style12"/>
    <w:basedOn w:val="a4"/>
    <w:rsid w:val="00C97E92"/>
    <w:pPr>
      <w:spacing w:line="336" w:lineRule="exact"/>
      <w:ind w:left="10" w:firstLine="274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Style15">
    <w:name w:val="Style15"/>
    <w:basedOn w:val="a4"/>
    <w:rsid w:val="00C97E92"/>
    <w:pPr>
      <w:spacing w:line="315" w:lineRule="exact"/>
      <w:ind w:left="10" w:firstLine="274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Style16">
    <w:name w:val="Style16"/>
    <w:basedOn w:val="a4"/>
    <w:rsid w:val="00C97E92"/>
    <w:pPr>
      <w:spacing w:line="319" w:lineRule="exact"/>
      <w:ind w:left="10" w:firstLine="1742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Style18">
    <w:name w:val="Style18"/>
    <w:basedOn w:val="a4"/>
    <w:rsid w:val="00C97E92"/>
    <w:pPr>
      <w:ind w:left="10" w:firstLine="274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Style21">
    <w:name w:val="Style21"/>
    <w:basedOn w:val="a4"/>
    <w:rsid w:val="00C97E92"/>
    <w:pPr>
      <w:spacing w:line="482" w:lineRule="exact"/>
      <w:ind w:left="10" w:firstLine="274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f8">
    <w:name w:val="Balloon Text"/>
    <w:basedOn w:val="a4"/>
    <w:link w:val="af9"/>
    <w:uiPriority w:val="99"/>
    <w:semiHidden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5"/>
    <w:link w:val="af8"/>
    <w:uiPriority w:val="99"/>
    <w:semiHidden/>
    <w:rsid w:val="00C97E92"/>
    <w:rPr>
      <w:rFonts w:ascii="Tahoma" w:eastAsia="Times New Roman" w:hAnsi="Tahoma" w:cs="Tahoma"/>
      <w:sz w:val="16"/>
      <w:szCs w:val="16"/>
    </w:rPr>
  </w:style>
  <w:style w:type="paragraph" w:styleId="afa">
    <w:name w:val="header"/>
    <w:basedOn w:val="a4"/>
    <w:link w:val="afb"/>
    <w:rsid w:val="00C97E92"/>
    <w:pPr>
      <w:tabs>
        <w:tab w:val="center" w:pos="4677"/>
        <w:tab w:val="right" w:pos="9355"/>
      </w:tabs>
      <w:spacing w:after="0" w:line="240" w:lineRule="auto"/>
      <w:ind w:left="10" w:firstLine="27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b">
    <w:name w:val="Верхний колонтитул Знак"/>
    <w:basedOn w:val="a5"/>
    <w:link w:val="afa"/>
    <w:rsid w:val="00C97E92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4"/>
    <w:link w:val="24"/>
    <w:rsid w:val="00C97E92"/>
    <w:pPr>
      <w:spacing w:after="0" w:line="278" w:lineRule="exact"/>
      <w:ind w:left="43" w:firstLine="316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24">
    <w:name w:val="Основной текст с отступом 2 Знак"/>
    <w:basedOn w:val="a5"/>
    <w:link w:val="23"/>
    <w:rsid w:val="00C97E92"/>
    <w:rPr>
      <w:rFonts w:ascii="Times New Roman" w:eastAsia="Times New Roman" w:hAnsi="Times New Roman" w:cs="Times New Roman"/>
      <w:sz w:val="24"/>
    </w:rPr>
  </w:style>
  <w:style w:type="paragraph" w:styleId="31">
    <w:name w:val="Body Text Indent 3"/>
    <w:basedOn w:val="a4"/>
    <w:link w:val="32"/>
    <w:rsid w:val="00C97E92"/>
    <w:pPr>
      <w:spacing w:after="0" w:line="278" w:lineRule="exact"/>
      <w:ind w:left="86" w:firstLine="23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32">
    <w:name w:val="Основной текст с отступом 3 Знак"/>
    <w:basedOn w:val="a5"/>
    <w:link w:val="31"/>
    <w:rsid w:val="00C97E92"/>
    <w:rPr>
      <w:rFonts w:ascii="Times New Roman" w:eastAsia="Times New Roman" w:hAnsi="Times New Roman" w:cs="Times New Roman"/>
      <w:sz w:val="24"/>
    </w:rPr>
  </w:style>
  <w:style w:type="paragraph" w:customStyle="1" w:styleId="110">
    <w:name w:val="Абзац списка11"/>
    <w:basedOn w:val="a4"/>
    <w:rsid w:val="00C97E92"/>
    <w:pPr>
      <w:ind w:left="720" w:firstLine="274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table" w:customStyle="1" w:styleId="19">
    <w:name w:val="Сетка таблицы1"/>
    <w:basedOn w:val="a6"/>
    <w:next w:val="af"/>
    <w:uiPriority w:val="59"/>
    <w:rsid w:val="00C97E9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a">
    <w:name w:val="Основной текст с отступом1"/>
    <w:basedOn w:val="a4"/>
    <w:link w:val="BodyTextIndentChar"/>
    <w:rsid w:val="00C97E92"/>
    <w:pPr>
      <w:spacing w:after="0" w:line="240" w:lineRule="auto"/>
      <w:ind w:left="10" w:firstLine="54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link w:val="1a"/>
    <w:rsid w:val="00C97E9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c">
    <w:name w:val="Document Map"/>
    <w:basedOn w:val="a4"/>
    <w:link w:val="afd"/>
    <w:rsid w:val="00C97E92"/>
    <w:pPr>
      <w:shd w:val="clear" w:color="auto" w:fill="000080"/>
      <w:ind w:left="10" w:firstLine="274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afd">
    <w:name w:val="Схема документа Знак"/>
    <w:basedOn w:val="a5"/>
    <w:link w:val="afc"/>
    <w:rsid w:val="00C97E92"/>
    <w:rPr>
      <w:rFonts w:ascii="Tahoma" w:eastAsia="Times New Roman" w:hAnsi="Tahoma" w:cs="Times New Roman"/>
      <w:sz w:val="24"/>
      <w:szCs w:val="20"/>
      <w:shd w:val="clear" w:color="auto" w:fill="000080"/>
    </w:rPr>
  </w:style>
  <w:style w:type="character" w:customStyle="1" w:styleId="FontStyle501">
    <w:name w:val="Font Style501"/>
    <w:rsid w:val="00C97E92"/>
    <w:rPr>
      <w:rFonts w:ascii="Times New Roman" w:hAnsi="Times New Roman"/>
      <w:b/>
      <w:sz w:val="16"/>
    </w:rPr>
  </w:style>
  <w:style w:type="character" w:customStyle="1" w:styleId="FontStyle400">
    <w:name w:val="Font Style400"/>
    <w:rsid w:val="00C97E92"/>
    <w:rPr>
      <w:rFonts w:ascii="Century Gothic" w:hAnsi="Century Gothic"/>
      <w:b/>
      <w:sz w:val="24"/>
    </w:rPr>
  </w:style>
  <w:style w:type="character" w:customStyle="1" w:styleId="FontStyle398">
    <w:name w:val="Font Style398"/>
    <w:rsid w:val="00C97E92"/>
    <w:rPr>
      <w:rFonts w:ascii="Century Gothic" w:hAnsi="Century Gothic"/>
      <w:sz w:val="20"/>
    </w:rPr>
  </w:style>
  <w:style w:type="character" w:customStyle="1" w:styleId="FontStyle540">
    <w:name w:val="Font Style540"/>
    <w:rsid w:val="00C97E92"/>
    <w:rPr>
      <w:rFonts w:ascii="Impact" w:hAnsi="Impact"/>
      <w:sz w:val="16"/>
    </w:rPr>
  </w:style>
  <w:style w:type="character" w:customStyle="1" w:styleId="FontStyle651">
    <w:name w:val="Font Style651"/>
    <w:rsid w:val="00C97E92"/>
    <w:rPr>
      <w:rFonts w:ascii="Times New Roman" w:hAnsi="Times New Roman"/>
      <w:b/>
      <w:sz w:val="10"/>
    </w:rPr>
  </w:style>
  <w:style w:type="character" w:customStyle="1" w:styleId="FontStyle541">
    <w:name w:val="Font Style541"/>
    <w:rsid w:val="00C97E92"/>
    <w:rPr>
      <w:rFonts w:ascii="Impact" w:hAnsi="Impact"/>
      <w:sz w:val="16"/>
    </w:rPr>
  </w:style>
  <w:style w:type="character" w:customStyle="1" w:styleId="FontStyle563">
    <w:name w:val="Font Style563"/>
    <w:rsid w:val="00C97E92"/>
    <w:rPr>
      <w:rFonts w:ascii="Times New Roman" w:hAnsi="Times New Roman"/>
      <w:i/>
      <w:sz w:val="16"/>
    </w:rPr>
  </w:style>
  <w:style w:type="character" w:customStyle="1" w:styleId="FontStyle446">
    <w:name w:val="Font Style446"/>
    <w:rsid w:val="00C97E92"/>
    <w:rPr>
      <w:rFonts w:ascii="Constantia" w:hAnsi="Constantia"/>
      <w:b/>
      <w:spacing w:val="10"/>
      <w:w w:val="50"/>
      <w:sz w:val="22"/>
    </w:rPr>
  </w:style>
  <w:style w:type="character" w:customStyle="1" w:styleId="FontStyle401">
    <w:name w:val="Font Style401"/>
    <w:rsid w:val="00C97E92"/>
    <w:rPr>
      <w:rFonts w:ascii="Times New Roman" w:hAnsi="Times New Roman"/>
      <w:b/>
      <w:sz w:val="8"/>
    </w:rPr>
  </w:style>
  <w:style w:type="character" w:customStyle="1" w:styleId="FontStyle402">
    <w:name w:val="Font Style402"/>
    <w:rsid w:val="00C97E92"/>
    <w:rPr>
      <w:rFonts w:ascii="Century Gothic" w:hAnsi="Century Gothic"/>
      <w:b/>
      <w:sz w:val="22"/>
    </w:rPr>
  </w:style>
  <w:style w:type="character" w:customStyle="1" w:styleId="FontStyle403">
    <w:name w:val="Font Style403"/>
    <w:rsid w:val="00C97E92"/>
    <w:rPr>
      <w:rFonts w:ascii="Times New Roman" w:hAnsi="Times New Roman"/>
      <w:sz w:val="10"/>
    </w:rPr>
  </w:style>
  <w:style w:type="character" w:customStyle="1" w:styleId="FontStyle404">
    <w:name w:val="Font Style404"/>
    <w:rsid w:val="00C97E92"/>
    <w:rPr>
      <w:rFonts w:ascii="Times New Roman" w:hAnsi="Times New Roman"/>
      <w:sz w:val="8"/>
    </w:rPr>
  </w:style>
  <w:style w:type="character" w:customStyle="1" w:styleId="FontStyle405">
    <w:name w:val="Font Style405"/>
    <w:rsid w:val="00C97E92"/>
    <w:rPr>
      <w:rFonts w:ascii="Arial Narrow" w:hAnsi="Arial Narrow"/>
      <w:b/>
      <w:sz w:val="24"/>
    </w:rPr>
  </w:style>
  <w:style w:type="character" w:customStyle="1" w:styleId="FontStyle406">
    <w:name w:val="Font Style406"/>
    <w:rsid w:val="00C97E92"/>
    <w:rPr>
      <w:rFonts w:ascii="Times New Roman" w:hAnsi="Times New Roman"/>
      <w:sz w:val="8"/>
    </w:rPr>
  </w:style>
  <w:style w:type="character" w:customStyle="1" w:styleId="FontStyle407">
    <w:name w:val="Font Style407"/>
    <w:rsid w:val="00C97E92"/>
    <w:rPr>
      <w:rFonts w:ascii="Century Gothic" w:hAnsi="Century Gothic"/>
      <w:b/>
      <w:sz w:val="22"/>
    </w:rPr>
  </w:style>
  <w:style w:type="character" w:customStyle="1" w:styleId="FontStyle408">
    <w:name w:val="Font Style408"/>
    <w:rsid w:val="00C97E92"/>
    <w:rPr>
      <w:rFonts w:ascii="Times New Roman" w:hAnsi="Times New Roman"/>
      <w:sz w:val="8"/>
    </w:rPr>
  </w:style>
  <w:style w:type="character" w:customStyle="1" w:styleId="FontStyle409">
    <w:name w:val="Font Style409"/>
    <w:rsid w:val="00C97E92"/>
    <w:rPr>
      <w:rFonts w:ascii="Impact" w:hAnsi="Impact"/>
      <w:sz w:val="14"/>
    </w:rPr>
  </w:style>
  <w:style w:type="character" w:customStyle="1" w:styleId="FontStyle410">
    <w:name w:val="Font Style410"/>
    <w:rsid w:val="00C97E92"/>
    <w:rPr>
      <w:rFonts w:ascii="Arial Unicode MS" w:eastAsia="Times New Roman"/>
      <w:b/>
      <w:i/>
      <w:sz w:val="12"/>
    </w:rPr>
  </w:style>
  <w:style w:type="character" w:customStyle="1" w:styleId="FontStyle411">
    <w:name w:val="Font Style411"/>
    <w:rsid w:val="00C97E92"/>
    <w:rPr>
      <w:rFonts w:ascii="Franklin Gothic Demi Cond" w:hAnsi="Franklin Gothic Demi Cond"/>
      <w:i/>
      <w:sz w:val="8"/>
    </w:rPr>
  </w:style>
  <w:style w:type="character" w:customStyle="1" w:styleId="FontStyle412">
    <w:name w:val="Font Style412"/>
    <w:rsid w:val="00C97E92"/>
    <w:rPr>
      <w:rFonts w:ascii="Times New Roman" w:hAnsi="Times New Roman"/>
      <w:sz w:val="8"/>
    </w:rPr>
  </w:style>
  <w:style w:type="character" w:customStyle="1" w:styleId="FontStyle413">
    <w:name w:val="Font Style413"/>
    <w:rsid w:val="00C97E92"/>
    <w:rPr>
      <w:rFonts w:ascii="Times New Roman" w:hAnsi="Times New Roman"/>
      <w:b/>
      <w:sz w:val="8"/>
    </w:rPr>
  </w:style>
  <w:style w:type="character" w:customStyle="1" w:styleId="FontStyle414">
    <w:name w:val="Font Style414"/>
    <w:rsid w:val="00C97E92"/>
    <w:rPr>
      <w:rFonts w:ascii="Times New Roman" w:hAnsi="Times New Roman"/>
      <w:sz w:val="8"/>
    </w:rPr>
  </w:style>
  <w:style w:type="character" w:customStyle="1" w:styleId="FontStyle415">
    <w:name w:val="Font Style415"/>
    <w:rsid w:val="00C97E92"/>
    <w:rPr>
      <w:rFonts w:ascii="Century Schoolbook" w:hAnsi="Century Schoolbook"/>
      <w:sz w:val="8"/>
    </w:rPr>
  </w:style>
  <w:style w:type="character" w:customStyle="1" w:styleId="FontStyle416">
    <w:name w:val="Font Style416"/>
    <w:rsid w:val="00C97E92"/>
    <w:rPr>
      <w:rFonts w:ascii="Trebuchet MS" w:hAnsi="Trebuchet MS"/>
      <w:b/>
      <w:sz w:val="8"/>
    </w:rPr>
  </w:style>
  <w:style w:type="character" w:customStyle="1" w:styleId="FontStyle417">
    <w:name w:val="Font Style417"/>
    <w:rsid w:val="00C97E92"/>
    <w:rPr>
      <w:rFonts w:ascii="Times New Roman" w:hAnsi="Times New Roman"/>
      <w:b/>
      <w:sz w:val="8"/>
    </w:rPr>
  </w:style>
  <w:style w:type="character" w:customStyle="1" w:styleId="FontStyle418">
    <w:name w:val="Font Style418"/>
    <w:rsid w:val="00C97E92"/>
    <w:rPr>
      <w:rFonts w:ascii="Times New Roman" w:hAnsi="Times New Roman"/>
      <w:sz w:val="20"/>
    </w:rPr>
  </w:style>
  <w:style w:type="character" w:customStyle="1" w:styleId="FontStyle419">
    <w:name w:val="Font Style419"/>
    <w:rsid w:val="00C97E92"/>
    <w:rPr>
      <w:rFonts w:ascii="Arial Black" w:hAnsi="Arial Black"/>
      <w:sz w:val="8"/>
    </w:rPr>
  </w:style>
  <w:style w:type="character" w:customStyle="1" w:styleId="FontStyle420">
    <w:name w:val="Font Style420"/>
    <w:rsid w:val="00C97E92"/>
    <w:rPr>
      <w:rFonts w:ascii="Century Schoolbook" w:hAnsi="Century Schoolbook"/>
      <w:sz w:val="8"/>
    </w:rPr>
  </w:style>
  <w:style w:type="character" w:customStyle="1" w:styleId="FontStyle421">
    <w:name w:val="Font Style421"/>
    <w:rsid w:val="00C97E92"/>
    <w:rPr>
      <w:rFonts w:ascii="Century Gothic" w:hAnsi="Century Gothic"/>
      <w:sz w:val="12"/>
    </w:rPr>
  </w:style>
  <w:style w:type="character" w:customStyle="1" w:styleId="FontStyle422">
    <w:name w:val="Font Style422"/>
    <w:rsid w:val="00C97E92"/>
    <w:rPr>
      <w:rFonts w:ascii="Franklin Gothic Heavy" w:hAnsi="Franklin Gothic Heavy"/>
      <w:sz w:val="14"/>
    </w:rPr>
  </w:style>
  <w:style w:type="character" w:customStyle="1" w:styleId="FontStyle423">
    <w:name w:val="Font Style423"/>
    <w:rsid w:val="00C97E92"/>
    <w:rPr>
      <w:rFonts w:ascii="Franklin Gothic Heavy" w:hAnsi="Franklin Gothic Heavy"/>
      <w:sz w:val="14"/>
    </w:rPr>
  </w:style>
  <w:style w:type="character" w:customStyle="1" w:styleId="FontStyle424">
    <w:name w:val="Font Style424"/>
    <w:rsid w:val="00C97E92"/>
    <w:rPr>
      <w:rFonts w:ascii="Franklin Gothic Heavy" w:hAnsi="Franklin Gothic Heavy"/>
      <w:sz w:val="14"/>
    </w:rPr>
  </w:style>
  <w:style w:type="character" w:customStyle="1" w:styleId="FontStyle425">
    <w:name w:val="Font Style425"/>
    <w:rsid w:val="00C97E92"/>
    <w:rPr>
      <w:rFonts w:ascii="Times New Roman" w:hAnsi="Times New Roman"/>
      <w:smallCaps/>
      <w:sz w:val="8"/>
    </w:rPr>
  </w:style>
  <w:style w:type="character" w:customStyle="1" w:styleId="FontStyle426">
    <w:name w:val="Font Style426"/>
    <w:rsid w:val="00C97E92"/>
    <w:rPr>
      <w:rFonts w:ascii="Tahoma" w:hAnsi="Tahoma"/>
      <w:i/>
      <w:sz w:val="8"/>
    </w:rPr>
  </w:style>
  <w:style w:type="character" w:customStyle="1" w:styleId="FontStyle427">
    <w:name w:val="Font Style427"/>
    <w:rsid w:val="00C97E92"/>
    <w:rPr>
      <w:rFonts w:ascii="Times New Roman" w:hAnsi="Times New Roman"/>
      <w:b/>
      <w:sz w:val="10"/>
    </w:rPr>
  </w:style>
  <w:style w:type="character" w:customStyle="1" w:styleId="FontStyle428">
    <w:name w:val="Font Style428"/>
    <w:rsid w:val="00C97E92"/>
    <w:rPr>
      <w:rFonts w:ascii="Arial Unicode MS" w:eastAsia="Times New Roman"/>
      <w:b/>
      <w:sz w:val="8"/>
    </w:rPr>
  </w:style>
  <w:style w:type="character" w:customStyle="1" w:styleId="FontStyle432">
    <w:name w:val="Font Style432"/>
    <w:rsid w:val="00C97E92"/>
    <w:rPr>
      <w:rFonts w:ascii="Times New Roman" w:hAnsi="Times New Roman"/>
      <w:sz w:val="8"/>
    </w:rPr>
  </w:style>
  <w:style w:type="character" w:customStyle="1" w:styleId="FontStyle464">
    <w:name w:val="Font Style464"/>
    <w:rsid w:val="00C97E92"/>
    <w:rPr>
      <w:rFonts w:ascii="Times New Roman" w:hAnsi="Times New Roman"/>
      <w:b/>
      <w:i/>
      <w:spacing w:val="10"/>
      <w:sz w:val="10"/>
    </w:rPr>
  </w:style>
  <w:style w:type="character" w:customStyle="1" w:styleId="FontStyle496">
    <w:name w:val="Font Style496"/>
    <w:rsid w:val="00C97E92"/>
    <w:rPr>
      <w:rFonts w:ascii="Times New Roman" w:hAnsi="Times New Roman"/>
      <w:b/>
      <w:sz w:val="12"/>
    </w:rPr>
  </w:style>
  <w:style w:type="character" w:customStyle="1" w:styleId="FontStyle500">
    <w:name w:val="Font Style500"/>
    <w:rsid w:val="00C97E92"/>
    <w:rPr>
      <w:rFonts w:ascii="Times New Roman" w:hAnsi="Times New Roman"/>
      <w:b/>
      <w:sz w:val="10"/>
    </w:rPr>
  </w:style>
  <w:style w:type="character" w:customStyle="1" w:styleId="FontStyle515">
    <w:name w:val="Font Style515"/>
    <w:rsid w:val="00C97E92"/>
    <w:rPr>
      <w:rFonts w:ascii="Times New Roman" w:hAnsi="Times New Roman"/>
      <w:sz w:val="8"/>
    </w:rPr>
  </w:style>
  <w:style w:type="character" w:customStyle="1" w:styleId="FontStyle597">
    <w:name w:val="Font Style597"/>
    <w:rsid w:val="00C97E92"/>
    <w:rPr>
      <w:rFonts w:ascii="Century Gothic" w:hAnsi="Century Gothic"/>
      <w:i/>
      <w:spacing w:val="-10"/>
      <w:sz w:val="26"/>
    </w:rPr>
  </w:style>
  <w:style w:type="character" w:customStyle="1" w:styleId="FontStyle554">
    <w:name w:val="Font Style554"/>
    <w:rsid w:val="00C97E92"/>
    <w:rPr>
      <w:rFonts w:ascii="Times New Roman" w:hAnsi="Times New Roman"/>
      <w:spacing w:val="380"/>
      <w:sz w:val="20"/>
    </w:rPr>
  </w:style>
  <w:style w:type="character" w:customStyle="1" w:styleId="FontStyle396">
    <w:name w:val="Font Style396"/>
    <w:rsid w:val="00C97E92"/>
    <w:rPr>
      <w:rFonts w:ascii="Candara" w:hAnsi="Candara"/>
      <w:b/>
      <w:sz w:val="8"/>
    </w:rPr>
  </w:style>
  <w:style w:type="character" w:customStyle="1" w:styleId="FontStyle544">
    <w:name w:val="Font Style544"/>
    <w:rsid w:val="00C97E92"/>
    <w:rPr>
      <w:rFonts w:ascii="Times New Roman" w:hAnsi="Times New Roman"/>
      <w:b/>
      <w:sz w:val="16"/>
    </w:rPr>
  </w:style>
  <w:style w:type="character" w:customStyle="1" w:styleId="FontStyle545">
    <w:name w:val="Font Style545"/>
    <w:rsid w:val="00C97E92"/>
    <w:rPr>
      <w:rFonts w:ascii="Times New Roman" w:hAnsi="Times New Roman"/>
      <w:b/>
      <w:spacing w:val="-10"/>
      <w:sz w:val="12"/>
    </w:rPr>
  </w:style>
  <w:style w:type="character" w:customStyle="1" w:styleId="FontStyle546">
    <w:name w:val="Font Style546"/>
    <w:rsid w:val="00C97E92"/>
    <w:rPr>
      <w:rFonts w:ascii="Times New Roman" w:hAnsi="Times New Roman"/>
      <w:sz w:val="8"/>
    </w:rPr>
  </w:style>
  <w:style w:type="character" w:customStyle="1" w:styleId="FontStyle547">
    <w:name w:val="Font Style547"/>
    <w:rsid w:val="00C97E92"/>
    <w:rPr>
      <w:rFonts w:ascii="Times New Roman" w:hAnsi="Times New Roman"/>
      <w:b/>
      <w:sz w:val="8"/>
    </w:rPr>
  </w:style>
  <w:style w:type="character" w:customStyle="1" w:styleId="FontStyle548">
    <w:name w:val="Font Style548"/>
    <w:rsid w:val="00C97E92"/>
    <w:rPr>
      <w:rFonts w:ascii="Trebuchet MS" w:hAnsi="Trebuchet MS"/>
      <w:spacing w:val="-10"/>
      <w:sz w:val="8"/>
    </w:rPr>
  </w:style>
  <w:style w:type="character" w:customStyle="1" w:styleId="FontStyle624">
    <w:name w:val="Font Style624"/>
    <w:rsid w:val="00C97E92"/>
    <w:rPr>
      <w:rFonts w:ascii="Times New Roman" w:hAnsi="Times New Roman"/>
      <w:spacing w:val="-10"/>
      <w:sz w:val="16"/>
    </w:rPr>
  </w:style>
  <w:style w:type="character" w:customStyle="1" w:styleId="FontStyle549">
    <w:name w:val="Font Style549"/>
    <w:rsid w:val="00C97E92"/>
    <w:rPr>
      <w:rFonts w:ascii="Times New Roman" w:hAnsi="Times New Roman"/>
      <w:b/>
      <w:spacing w:val="-20"/>
      <w:sz w:val="50"/>
    </w:rPr>
  </w:style>
  <w:style w:type="character" w:customStyle="1" w:styleId="FontStyle550">
    <w:name w:val="Font Style550"/>
    <w:rsid w:val="00C97E92"/>
    <w:rPr>
      <w:rFonts w:ascii="Bookman Old Style" w:hAnsi="Bookman Old Style"/>
      <w:b/>
      <w:sz w:val="18"/>
    </w:rPr>
  </w:style>
  <w:style w:type="character" w:customStyle="1" w:styleId="FontStyle551">
    <w:name w:val="Font Style551"/>
    <w:rsid w:val="00C97E92"/>
    <w:rPr>
      <w:rFonts w:ascii="Century Gothic" w:hAnsi="Century Gothic"/>
      <w:b/>
      <w:sz w:val="18"/>
    </w:rPr>
  </w:style>
  <w:style w:type="character" w:customStyle="1" w:styleId="FontStyle552">
    <w:name w:val="Font Style552"/>
    <w:rsid w:val="00C97E92"/>
    <w:rPr>
      <w:rFonts w:ascii="Arial Unicode MS" w:eastAsia="Times New Roman"/>
      <w:i/>
      <w:sz w:val="58"/>
    </w:rPr>
  </w:style>
  <w:style w:type="character" w:customStyle="1" w:styleId="FontStyle553">
    <w:name w:val="Font Style553"/>
    <w:rsid w:val="00C97E92"/>
    <w:rPr>
      <w:rFonts w:ascii="Times New Roman" w:hAnsi="Times New Roman"/>
      <w:i/>
      <w:sz w:val="24"/>
    </w:rPr>
  </w:style>
  <w:style w:type="character" w:customStyle="1" w:styleId="FontStyle555">
    <w:name w:val="Font Style555"/>
    <w:rsid w:val="00C97E92"/>
    <w:rPr>
      <w:rFonts w:ascii="Times New Roman" w:hAnsi="Times New Roman"/>
      <w:b/>
      <w:sz w:val="16"/>
    </w:rPr>
  </w:style>
  <w:style w:type="character" w:customStyle="1" w:styleId="FontStyle556">
    <w:name w:val="Font Style556"/>
    <w:rsid w:val="00C97E92"/>
    <w:rPr>
      <w:rFonts w:ascii="Times New Roman" w:hAnsi="Times New Roman"/>
      <w:b/>
      <w:w w:val="20"/>
      <w:sz w:val="34"/>
    </w:rPr>
  </w:style>
  <w:style w:type="character" w:customStyle="1" w:styleId="FontStyle557">
    <w:name w:val="Font Style557"/>
    <w:rsid w:val="00C97E92"/>
    <w:rPr>
      <w:rFonts w:ascii="Impact" w:hAnsi="Impact"/>
      <w:sz w:val="16"/>
    </w:rPr>
  </w:style>
  <w:style w:type="character" w:customStyle="1" w:styleId="FontStyle558">
    <w:name w:val="Font Style558"/>
    <w:rsid w:val="00C97E92"/>
    <w:rPr>
      <w:rFonts w:ascii="Century Gothic" w:hAnsi="Century Gothic"/>
      <w:b/>
      <w:sz w:val="10"/>
    </w:rPr>
  </w:style>
  <w:style w:type="character" w:customStyle="1" w:styleId="FontStyle559">
    <w:name w:val="Font Style559"/>
    <w:rsid w:val="00C97E92"/>
    <w:rPr>
      <w:rFonts w:ascii="Times New Roman" w:hAnsi="Times New Roman"/>
      <w:sz w:val="20"/>
    </w:rPr>
  </w:style>
  <w:style w:type="character" w:customStyle="1" w:styleId="FontStyle652">
    <w:name w:val="Font Style652"/>
    <w:rsid w:val="00C97E92"/>
    <w:rPr>
      <w:rFonts w:ascii="Times New Roman" w:hAnsi="Times New Roman"/>
      <w:b/>
      <w:sz w:val="12"/>
    </w:rPr>
  </w:style>
  <w:style w:type="character" w:customStyle="1" w:styleId="FontStyle399">
    <w:name w:val="Font Style399"/>
    <w:rsid w:val="00C97E92"/>
    <w:rPr>
      <w:rFonts w:ascii="Times New Roman" w:hAnsi="Times New Roman"/>
      <w:b/>
      <w:sz w:val="18"/>
    </w:rPr>
  </w:style>
  <w:style w:type="character" w:customStyle="1" w:styleId="FontStyle560">
    <w:name w:val="Font Style560"/>
    <w:rsid w:val="00C97E92"/>
    <w:rPr>
      <w:rFonts w:ascii="Times New Roman" w:hAnsi="Times New Roman"/>
      <w:i/>
      <w:sz w:val="10"/>
    </w:rPr>
  </w:style>
  <w:style w:type="character" w:customStyle="1" w:styleId="FontStyle561">
    <w:name w:val="Font Style561"/>
    <w:rsid w:val="00C97E92"/>
    <w:rPr>
      <w:rFonts w:ascii="Bookman Old Style" w:hAnsi="Bookman Old Style"/>
      <w:b/>
      <w:sz w:val="12"/>
    </w:rPr>
  </w:style>
  <w:style w:type="character" w:customStyle="1" w:styleId="FontStyle577">
    <w:name w:val="Font Style577"/>
    <w:rsid w:val="00C97E92"/>
    <w:rPr>
      <w:rFonts w:ascii="Times New Roman" w:hAnsi="Times New Roman"/>
      <w:sz w:val="14"/>
    </w:rPr>
  </w:style>
  <w:style w:type="character" w:customStyle="1" w:styleId="FontStyle565">
    <w:name w:val="Font Style565"/>
    <w:rsid w:val="00C97E92"/>
    <w:rPr>
      <w:rFonts w:ascii="Arial Narrow" w:hAnsi="Arial Narrow"/>
      <w:b/>
      <w:sz w:val="14"/>
    </w:rPr>
  </w:style>
  <w:style w:type="character" w:customStyle="1" w:styleId="FontStyle685">
    <w:name w:val="Font Style685"/>
    <w:rsid w:val="00C97E92"/>
    <w:rPr>
      <w:rFonts w:ascii="Times New Roman" w:hAnsi="Times New Roman"/>
      <w:sz w:val="12"/>
    </w:rPr>
  </w:style>
  <w:style w:type="character" w:customStyle="1" w:styleId="FontStyle566">
    <w:name w:val="Font Style566"/>
    <w:rsid w:val="00C97E92"/>
    <w:rPr>
      <w:rFonts w:ascii="Century Gothic" w:hAnsi="Century Gothic"/>
      <w:b/>
      <w:sz w:val="18"/>
    </w:rPr>
  </w:style>
  <w:style w:type="character" w:customStyle="1" w:styleId="FontStyle569">
    <w:name w:val="Font Style569"/>
    <w:rsid w:val="00C97E92"/>
    <w:rPr>
      <w:rFonts w:ascii="Impact" w:hAnsi="Impact"/>
      <w:sz w:val="18"/>
    </w:rPr>
  </w:style>
  <w:style w:type="character" w:customStyle="1" w:styleId="FontStyle570">
    <w:name w:val="Font Style570"/>
    <w:rsid w:val="00C97E92"/>
    <w:rPr>
      <w:rFonts w:ascii="Cambria" w:hAnsi="Cambria"/>
      <w:sz w:val="16"/>
    </w:rPr>
  </w:style>
  <w:style w:type="character" w:customStyle="1" w:styleId="FontStyle571">
    <w:name w:val="Font Style571"/>
    <w:rsid w:val="00C97E92"/>
    <w:rPr>
      <w:rFonts w:ascii="Calibri" w:hAnsi="Calibri"/>
      <w:sz w:val="28"/>
    </w:rPr>
  </w:style>
  <w:style w:type="character" w:customStyle="1" w:styleId="FontStyle564">
    <w:name w:val="Font Style564"/>
    <w:rsid w:val="00C97E92"/>
    <w:rPr>
      <w:rFonts w:ascii="Trebuchet MS" w:hAnsi="Trebuchet MS"/>
      <w:b/>
      <w:sz w:val="78"/>
    </w:rPr>
  </w:style>
  <w:style w:type="character" w:customStyle="1" w:styleId="FontStyle572">
    <w:name w:val="Font Style572"/>
    <w:rsid w:val="00C97E92"/>
    <w:rPr>
      <w:rFonts w:ascii="Cambria" w:hAnsi="Cambria"/>
      <w:b/>
      <w:sz w:val="8"/>
    </w:rPr>
  </w:style>
  <w:style w:type="character" w:customStyle="1" w:styleId="FontStyle573">
    <w:name w:val="Font Style573"/>
    <w:rsid w:val="00C97E92"/>
    <w:rPr>
      <w:rFonts w:ascii="Times New Roman" w:hAnsi="Times New Roman"/>
      <w:sz w:val="20"/>
    </w:rPr>
  </w:style>
  <w:style w:type="character" w:customStyle="1" w:styleId="FontStyle574">
    <w:name w:val="Font Style574"/>
    <w:rsid w:val="00C97E92"/>
    <w:rPr>
      <w:rFonts w:ascii="Century Schoolbook" w:hAnsi="Century Schoolbook"/>
      <w:spacing w:val="-10"/>
      <w:sz w:val="8"/>
    </w:rPr>
  </w:style>
  <w:style w:type="character" w:customStyle="1" w:styleId="FontStyle603">
    <w:name w:val="Font Style603"/>
    <w:rsid w:val="00C97E92"/>
    <w:rPr>
      <w:rFonts w:ascii="Trebuchet MS" w:hAnsi="Trebuchet MS"/>
      <w:b/>
      <w:sz w:val="12"/>
    </w:rPr>
  </w:style>
  <w:style w:type="character" w:customStyle="1" w:styleId="FontStyle575">
    <w:name w:val="Font Style575"/>
    <w:rsid w:val="00C97E92"/>
    <w:rPr>
      <w:rFonts w:ascii="Impact" w:hAnsi="Impact"/>
      <w:sz w:val="16"/>
    </w:rPr>
  </w:style>
  <w:style w:type="character" w:customStyle="1" w:styleId="FontStyle576">
    <w:name w:val="Font Style576"/>
    <w:rsid w:val="00C97E92"/>
    <w:rPr>
      <w:rFonts w:ascii="Impact" w:hAnsi="Impact"/>
      <w:sz w:val="16"/>
    </w:rPr>
  </w:style>
  <w:style w:type="character" w:customStyle="1" w:styleId="FontStyle620">
    <w:name w:val="Font Style620"/>
    <w:rsid w:val="00C97E92"/>
    <w:rPr>
      <w:rFonts w:ascii="Trebuchet MS" w:hAnsi="Trebuchet MS"/>
      <w:sz w:val="16"/>
    </w:rPr>
  </w:style>
  <w:style w:type="character" w:customStyle="1" w:styleId="FontStyle578">
    <w:name w:val="Font Style578"/>
    <w:rsid w:val="00C97E92"/>
    <w:rPr>
      <w:rFonts w:ascii="Arial Narrow" w:hAnsi="Arial Narrow"/>
      <w:sz w:val="18"/>
    </w:rPr>
  </w:style>
  <w:style w:type="character" w:customStyle="1" w:styleId="FontStyle579">
    <w:name w:val="Font Style579"/>
    <w:rsid w:val="00C97E92"/>
    <w:rPr>
      <w:rFonts w:ascii="Times New Roman" w:hAnsi="Times New Roman"/>
      <w:sz w:val="20"/>
    </w:rPr>
  </w:style>
  <w:style w:type="character" w:customStyle="1" w:styleId="FontStyle580">
    <w:name w:val="Font Style580"/>
    <w:rsid w:val="00C97E92"/>
    <w:rPr>
      <w:rFonts w:ascii="Times New Roman" w:hAnsi="Times New Roman"/>
      <w:b/>
      <w:sz w:val="14"/>
    </w:rPr>
  </w:style>
  <w:style w:type="character" w:customStyle="1" w:styleId="FontStyle581">
    <w:name w:val="Font Style581"/>
    <w:rsid w:val="00C97E92"/>
    <w:rPr>
      <w:rFonts w:ascii="Impact" w:hAnsi="Impact"/>
      <w:sz w:val="18"/>
    </w:rPr>
  </w:style>
  <w:style w:type="character" w:customStyle="1" w:styleId="FontStyle582">
    <w:name w:val="Font Style582"/>
    <w:rsid w:val="00C97E92"/>
    <w:rPr>
      <w:rFonts w:ascii="Trebuchet MS" w:hAnsi="Trebuchet MS"/>
      <w:sz w:val="22"/>
    </w:rPr>
  </w:style>
  <w:style w:type="character" w:customStyle="1" w:styleId="FontStyle583">
    <w:name w:val="Font Style583"/>
    <w:rsid w:val="00C97E92"/>
    <w:rPr>
      <w:rFonts w:ascii="Courier New" w:hAnsi="Courier New"/>
      <w:spacing w:val="-10"/>
      <w:sz w:val="8"/>
    </w:rPr>
  </w:style>
  <w:style w:type="character" w:customStyle="1" w:styleId="FontStyle584">
    <w:name w:val="Font Style584"/>
    <w:rsid w:val="00C97E92"/>
    <w:rPr>
      <w:rFonts w:ascii="Franklin Gothic Demi Cond" w:hAnsi="Franklin Gothic Demi Cond"/>
      <w:b/>
      <w:sz w:val="20"/>
    </w:rPr>
  </w:style>
  <w:style w:type="character" w:customStyle="1" w:styleId="FontStyle585">
    <w:name w:val="Font Style585"/>
    <w:rsid w:val="00C97E92"/>
    <w:rPr>
      <w:rFonts w:ascii="Impact" w:hAnsi="Impact"/>
      <w:sz w:val="14"/>
    </w:rPr>
  </w:style>
  <w:style w:type="character" w:customStyle="1" w:styleId="FontStyle586">
    <w:name w:val="Font Style586"/>
    <w:rsid w:val="00C97E92"/>
    <w:rPr>
      <w:rFonts w:ascii="Times New Roman" w:hAnsi="Times New Roman"/>
      <w:b/>
      <w:smallCaps/>
      <w:sz w:val="22"/>
    </w:rPr>
  </w:style>
  <w:style w:type="character" w:customStyle="1" w:styleId="FontStyle522">
    <w:name w:val="Font Style522"/>
    <w:rsid w:val="00C97E92"/>
    <w:rPr>
      <w:rFonts w:ascii="Consolas" w:hAnsi="Consolas"/>
      <w:b/>
      <w:i/>
      <w:sz w:val="8"/>
    </w:rPr>
  </w:style>
  <w:style w:type="character" w:customStyle="1" w:styleId="FontStyle587">
    <w:name w:val="Font Style587"/>
    <w:rsid w:val="00C97E92"/>
    <w:rPr>
      <w:rFonts w:ascii="Times New Roman" w:hAnsi="Times New Roman"/>
      <w:b/>
      <w:spacing w:val="-10"/>
      <w:sz w:val="12"/>
    </w:rPr>
  </w:style>
  <w:style w:type="character" w:customStyle="1" w:styleId="FontStyle588">
    <w:name w:val="Font Style588"/>
    <w:rsid w:val="00C97E92"/>
    <w:rPr>
      <w:rFonts w:ascii="Bookman Old Style" w:hAnsi="Bookman Old Style"/>
      <w:sz w:val="22"/>
    </w:rPr>
  </w:style>
  <w:style w:type="character" w:customStyle="1" w:styleId="FontStyle589">
    <w:name w:val="Font Style589"/>
    <w:rsid w:val="00C97E92"/>
    <w:rPr>
      <w:rFonts w:ascii="Times New Roman" w:hAnsi="Times New Roman"/>
      <w:sz w:val="20"/>
    </w:rPr>
  </w:style>
  <w:style w:type="character" w:customStyle="1" w:styleId="FontStyle590">
    <w:name w:val="Font Style590"/>
    <w:rsid w:val="00C97E92"/>
    <w:rPr>
      <w:rFonts w:ascii="Times New Roman" w:hAnsi="Times New Roman"/>
      <w:b/>
      <w:sz w:val="14"/>
    </w:rPr>
  </w:style>
  <w:style w:type="character" w:customStyle="1" w:styleId="FontStyle591">
    <w:name w:val="Font Style591"/>
    <w:rsid w:val="00C97E92"/>
    <w:rPr>
      <w:rFonts w:ascii="Times New Roman" w:hAnsi="Times New Roman"/>
      <w:b/>
      <w:sz w:val="26"/>
    </w:rPr>
  </w:style>
  <w:style w:type="character" w:customStyle="1" w:styleId="FontStyle592">
    <w:name w:val="Font Style592"/>
    <w:rsid w:val="00C97E92"/>
    <w:rPr>
      <w:rFonts w:ascii="Impact" w:hAnsi="Impact"/>
      <w:sz w:val="18"/>
    </w:rPr>
  </w:style>
  <w:style w:type="character" w:customStyle="1" w:styleId="FontStyle593">
    <w:name w:val="Font Style593"/>
    <w:rsid w:val="00C97E92"/>
    <w:rPr>
      <w:rFonts w:ascii="Impact" w:hAnsi="Impact"/>
      <w:sz w:val="14"/>
    </w:rPr>
  </w:style>
  <w:style w:type="character" w:customStyle="1" w:styleId="FontStyle594">
    <w:name w:val="Font Style594"/>
    <w:rsid w:val="00C97E92"/>
    <w:rPr>
      <w:rFonts w:ascii="Times New Roman" w:hAnsi="Times New Roman"/>
      <w:b/>
      <w:sz w:val="14"/>
    </w:rPr>
  </w:style>
  <w:style w:type="character" w:customStyle="1" w:styleId="FontStyle595">
    <w:name w:val="Font Style595"/>
    <w:rsid w:val="00C97E92"/>
    <w:rPr>
      <w:rFonts w:ascii="Impact" w:hAnsi="Impact"/>
      <w:i/>
      <w:sz w:val="8"/>
    </w:rPr>
  </w:style>
  <w:style w:type="character" w:customStyle="1" w:styleId="FontStyle596">
    <w:name w:val="Font Style596"/>
    <w:rsid w:val="00C97E92"/>
    <w:rPr>
      <w:rFonts w:ascii="Times New Roman" w:hAnsi="Times New Roman"/>
      <w:b/>
      <w:sz w:val="8"/>
    </w:rPr>
  </w:style>
  <w:style w:type="character" w:customStyle="1" w:styleId="FontStyle598">
    <w:name w:val="Font Style598"/>
    <w:rsid w:val="00C97E92"/>
    <w:rPr>
      <w:rFonts w:ascii="Times New Roman" w:hAnsi="Times New Roman"/>
      <w:i/>
      <w:sz w:val="20"/>
    </w:rPr>
  </w:style>
  <w:style w:type="character" w:customStyle="1" w:styleId="FontStyle599">
    <w:name w:val="Font Style599"/>
    <w:rsid w:val="00C97E92"/>
    <w:rPr>
      <w:rFonts w:ascii="Times New Roman" w:hAnsi="Times New Roman"/>
      <w:b/>
      <w:sz w:val="8"/>
    </w:rPr>
  </w:style>
  <w:style w:type="character" w:customStyle="1" w:styleId="FontStyle600">
    <w:name w:val="Font Style600"/>
    <w:rsid w:val="00C97E92"/>
    <w:rPr>
      <w:rFonts w:ascii="Century Gothic" w:hAnsi="Century Gothic"/>
      <w:b/>
      <w:sz w:val="18"/>
    </w:rPr>
  </w:style>
  <w:style w:type="character" w:customStyle="1" w:styleId="FontStyle601">
    <w:name w:val="Font Style601"/>
    <w:rsid w:val="00C97E92"/>
    <w:rPr>
      <w:rFonts w:ascii="Impact" w:hAnsi="Impact"/>
      <w:sz w:val="16"/>
    </w:rPr>
  </w:style>
  <w:style w:type="character" w:customStyle="1" w:styleId="FontStyle602">
    <w:name w:val="Font Style602"/>
    <w:rsid w:val="00C97E92"/>
    <w:rPr>
      <w:rFonts w:ascii="Times New Roman" w:hAnsi="Times New Roman"/>
      <w:b/>
      <w:sz w:val="12"/>
    </w:rPr>
  </w:style>
  <w:style w:type="character" w:customStyle="1" w:styleId="FontStyle604">
    <w:name w:val="Font Style604"/>
    <w:rsid w:val="00C97E92"/>
    <w:rPr>
      <w:rFonts w:ascii="Times New Roman" w:hAnsi="Times New Roman"/>
      <w:b/>
      <w:smallCaps/>
      <w:sz w:val="12"/>
    </w:rPr>
  </w:style>
  <w:style w:type="character" w:customStyle="1" w:styleId="FontStyle605">
    <w:name w:val="Font Style605"/>
    <w:rsid w:val="00C97E92"/>
    <w:rPr>
      <w:rFonts w:ascii="Franklin Gothic Heavy" w:hAnsi="Franklin Gothic Heavy"/>
      <w:sz w:val="18"/>
    </w:rPr>
  </w:style>
  <w:style w:type="character" w:customStyle="1" w:styleId="FontStyle606">
    <w:name w:val="Font Style606"/>
    <w:rsid w:val="00C97E92"/>
    <w:rPr>
      <w:rFonts w:ascii="Bookman Old Style" w:hAnsi="Bookman Old Style"/>
      <w:b/>
      <w:sz w:val="16"/>
    </w:rPr>
  </w:style>
  <w:style w:type="character" w:customStyle="1" w:styleId="FontStyle607">
    <w:name w:val="Font Style607"/>
    <w:rsid w:val="00C97E92"/>
    <w:rPr>
      <w:rFonts w:ascii="Times New Roman" w:hAnsi="Times New Roman"/>
      <w:spacing w:val="90"/>
      <w:w w:val="50"/>
      <w:sz w:val="18"/>
    </w:rPr>
  </w:style>
  <w:style w:type="character" w:customStyle="1" w:styleId="FontStyle608">
    <w:name w:val="Font Style608"/>
    <w:rsid w:val="00C97E92"/>
    <w:rPr>
      <w:rFonts w:ascii="Franklin Gothic Heavy" w:hAnsi="Franklin Gothic Heavy"/>
      <w:sz w:val="18"/>
    </w:rPr>
  </w:style>
  <w:style w:type="character" w:customStyle="1" w:styleId="FontStyle609">
    <w:name w:val="Font Style609"/>
    <w:rsid w:val="00C97E92"/>
    <w:rPr>
      <w:rFonts w:ascii="Times New Roman" w:hAnsi="Times New Roman"/>
      <w:sz w:val="10"/>
    </w:rPr>
  </w:style>
  <w:style w:type="character" w:customStyle="1" w:styleId="FontStyle610">
    <w:name w:val="Font Style610"/>
    <w:rsid w:val="00C97E92"/>
    <w:rPr>
      <w:rFonts w:ascii="Times New Roman" w:hAnsi="Times New Roman"/>
      <w:b/>
      <w:sz w:val="8"/>
    </w:rPr>
  </w:style>
  <w:style w:type="character" w:customStyle="1" w:styleId="FontStyle611">
    <w:name w:val="Font Style611"/>
    <w:rsid w:val="00C97E92"/>
    <w:rPr>
      <w:rFonts w:ascii="Times New Roman" w:hAnsi="Times New Roman"/>
      <w:b/>
      <w:sz w:val="16"/>
    </w:rPr>
  </w:style>
  <w:style w:type="character" w:customStyle="1" w:styleId="FontStyle617">
    <w:name w:val="Font Style617"/>
    <w:rsid w:val="00C97E92"/>
    <w:rPr>
      <w:rFonts w:ascii="Times New Roman" w:hAnsi="Times New Roman"/>
      <w:b/>
      <w:sz w:val="12"/>
    </w:rPr>
  </w:style>
  <w:style w:type="character" w:customStyle="1" w:styleId="FontStyle612">
    <w:name w:val="Font Style612"/>
    <w:rsid w:val="00C97E92"/>
    <w:rPr>
      <w:rFonts w:ascii="Century Gothic" w:hAnsi="Century Gothic"/>
      <w:sz w:val="8"/>
    </w:rPr>
  </w:style>
  <w:style w:type="character" w:customStyle="1" w:styleId="FontStyle613">
    <w:name w:val="Font Style613"/>
    <w:rsid w:val="00C97E92"/>
    <w:rPr>
      <w:rFonts w:ascii="Courier New" w:hAnsi="Courier New"/>
      <w:sz w:val="44"/>
    </w:rPr>
  </w:style>
  <w:style w:type="character" w:customStyle="1" w:styleId="FontStyle614">
    <w:name w:val="Font Style614"/>
    <w:rsid w:val="00C97E92"/>
    <w:rPr>
      <w:rFonts w:ascii="Bookman Old Style" w:hAnsi="Bookman Old Style"/>
      <w:sz w:val="32"/>
    </w:rPr>
  </w:style>
  <w:style w:type="character" w:customStyle="1" w:styleId="FontStyle615">
    <w:name w:val="Font Style615"/>
    <w:rsid w:val="00C97E92"/>
    <w:rPr>
      <w:rFonts w:ascii="Arial Narrow" w:hAnsi="Arial Narrow"/>
      <w:b/>
      <w:sz w:val="8"/>
    </w:rPr>
  </w:style>
  <w:style w:type="character" w:customStyle="1" w:styleId="FontStyle616">
    <w:name w:val="Font Style616"/>
    <w:rsid w:val="00C97E92"/>
    <w:rPr>
      <w:rFonts w:ascii="Times New Roman" w:hAnsi="Times New Roman"/>
      <w:b/>
      <w:sz w:val="16"/>
    </w:rPr>
  </w:style>
  <w:style w:type="character" w:customStyle="1" w:styleId="FontStyle621">
    <w:name w:val="Font Style621"/>
    <w:rsid w:val="00C97E92"/>
    <w:rPr>
      <w:rFonts w:ascii="Century Gothic" w:hAnsi="Century Gothic"/>
      <w:sz w:val="12"/>
    </w:rPr>
  </w:style>
  <w:style w:type="character" w:customStyle="1" w:styleId="FontStyle618">
    <w:name w:val="Font Style618"/>
    <w:rsid w:val="00C97E92"/>
    <w:rPr>
      <w:rFonts w:ascii="Garamond" w:hAnsi="Garamond"/>
      <w:b/>
      <w:sz w:val="16"/>
    </w:rPr>
  </w:style>
  <w:style w:type="character" w:customStyle="1" w:styleId="FontStyle619">
    <w:name w:val="Font Style619"/>
    <w:rsid w:val="00C97E92"/>
    <w:rPr>
      <w:rFonts w:ascii="Times New Roman" w:hAnsi="Times New Roman"/>
      <w:sz w:val="60"/>
    </w:rPr>
  </w:style>
  <w:style w:type="character" w:styleId="afe">
    <w:name w:val="endnote reference"/>
    <w:rsid w:val="00C97E92"/>
    <w:rPr>
      <w:vertAlign w:val="superscript"/>
    </w:rPr>
  </w:style>
  <w:style w:type="character" w:styleId="aff">
    <w:name w:val="footnote reference"/>
    <w:rsid w:val="00C97E92"/>
    <w:rPr>
      <w:vertAlign w:val="superscript"/>
    </w:rPr>
  </w:style>
  <w:style w:type="character" w:customStyle="1" w:styleId="FontStyle631">
    <w:name w:val="Font Style631"/>
    <w:rsid w:val="00C97E92"/>
    <w:rPr>
      <w:rFonts w:ascii="Palatino Linotype" w:hAnsi="Palatino Linotype"/>
      <w:sz w:val="10"/>
    </w:rPr>
  </w:style>
  <w:style w:type="character" w:customStyle="1" w:styleId="FontStyle632">
    <w:name w:val="Font Style632"/>
    <w:rsid w:val="00C97E92"/>
    <w:rPr>
      <w:rFonts w:ascii="Times New Roman" w:hAnsi="Times New Roman"/>
      <w:b/>
      <w:sz w:val="8"/>
    </w:rPr>
  </w:style>
  <w:style w:type="character" w:customStyle="1" w:styleId="FontStyle633">
    <w:name w:val="Font Style633"/>
    <w:rsid w:val="00C97E92"/>
    <w:rPr>
      <w:rFonts w:ascii="Century Gothic" w:hAnsi="Century Gothic"/>
      <w:b/>
      <w:sz w:val="18"/>
    </w:rPr>
  </w:style>
  <w:style w:type="character" w:customStyle="1" w:styleId="FontStyle634">
    <w:name w:val="Font Style634"/>
    <w:rsid w:val="00C97E92"/>
    <w:rPr>
      <w:rFonts w:ascii="Times New Roman" w:hAnsi="Times New Roman"/>
      <w:b/>
      <w:sz w:val="10"/>
    </w:rPr>
  </w:style>
  <w:style w:type="character" w:customStyle="1" w:styleId="FontStyle635">
    <w:name w:val="Font Style635"/>
    <w:rsid w:val="00C97E92"/>
    <w:rPr>
      <w:rFonts w:ascii="Century Gothic" w:hAnsi="Century Gothic"/>
      <w:i/>
      <w:sz w:val="8"/>
    </w:rPr>
  </w:style>
  <w:style w:type="character" w:customStyle="1" w:styleId="FontStyle636">
    <w:name w:val="Font Style636"/>
    <w:rsid w:val="00C97E92"/>
    <w:rPr>
      <w:rFonts w:ascii="Times New Roman" w:hAnsi="Times New Roman"/>
      <w:b/>
      <w:sz w:val="10"/>
    </w:rPr>
  </w:style>
  <w:style w:type="character" w:customStyle="1" w:styleId="FontStyle637">
    <w:name w:val="Font Style637"/>
    <w:rsid w:val="00C97E92"/>
    <w:rPr>
      <w:rFonts w:ascii="Times New Roman" w:hAnsi="Times New Roman"/>
      <w:b/>
      <w:i/>
      <w:smallCaps/>
      <w:sz w:val="8"/>
    </w:rPr>
  </w:style>
  <w:style w:type="character" w:customStyle="1" w:styleId="FontStyle638">
    <w:name w:val="Font Style638"/>
    <w:rsid w:val="00C97E92"/>
    <w:rPr>
      <w:rFonts w:ascii="Book Antiqua" w:hAnsi="Book Antiqua"/>
      <w:sz w:val="22"/>
    </w:rPr>
  </w:style>
  <w:style w:type="character" w:customStyle="1" w:styleId="FontStyle639">
    <w:name w:val="Font Style639"/>
    <w:rsid w:val="00C97E92"/>
    <w:rPr>
      <w:rFonts w:ascii="Impact" w:hAnsi="Impact"/>
      <w:sz w:val="18"/>
    </w:rPr>
  </w:style>
  <w:style w:type="character" w:customStyle="1" w:styleId="FontStyle640">
    <w:name w:val="Font Style640"/>
    <w:rsid w:val="00C97E92"/>
    <w:rPr>
      <w:rFonts w:ascii="Impact" w:hAnsi="Impact"/>
      <w:i/>
      <w:sz w:val="36"/>
    </w:rPr>
  </w:style>
  <w:style w:type="character" w:customStyle="1" w:styleId="FontStyle641">
    <w:name w:val="Font Style641"/>
    <w:rsid w:val="00C97E92"/>
    <w:rPr>
      <w:rFonts w:ascii="Times New Roman" w:hAnsi="Times New Roman"/>
      <w:sz w:val="14"/>
    </w:rPr>
  </w:style>
  <w:style w:type="character" w:customStyle="1" w:styleId="FontStyle642">
    <w:name w:val="Font Style642"/>
    <w:rsid w:val="00C97E92"/>
    <w:rPr>
      <w:rFonts w:ascii="Century Gothic" w:hAnsi="Century Gothic"/>
      <w:b/>
      <w:sz w:val="18"/>
    </w:rPr>
  </w:style>
  <w:style w:type="character" w:customStyle="1" w:styleId="FontStyle661">
    <w:name w:val="Font Style661"/>
    <w:rsid w:val="00C97E92"/>
    <w:rPr>
      <w:rFonts w:ascii="Times New Roman" w:hAnsi="Times New Roman"/>
      <w:b/>
      <w:sz w:val="8"/>
    </w:rPr>
  </w:style>
  <w:style w:type="character" w:customStyle="1" w:styleId="FontStyle662">
    <w:name w:val="Font Style662"/>
    <w:rsid w:val="00C97E92"/>
    <w:rPr>
      <w:rFonts w:ascii="Times New Roman" w:hAnsi="Times New Roman"/>
      <w:i/>
      <w:sz w:val="20"/>
    </w:rPr>
  </w:style>
  <w:style w:type="character" w:customStyle="1" w:styleId="FontStyle663">
    <w:name w:val="Font Style663"/>
    <w:rsid w:val="00C97E92"/>
    <w:rPr>
      <w:rFonts w:ascii="Sylfaen" w:hAnsi="Sylfaen"/>
      <w:b/>
      <w:sz w:val="16"/>
    </w:rPr>
  </w:style>
  <w:style w:type="character" w:customStyle="1" w:styleId="FontStyle664">
    <w:name w:val="Font Style664"/>
    <w:rsid w:val="00C97E92"/>
    <w:rPr>
      <w:rFonts w:ascii="Times New Roman" w:hAnsi="Times New Roman"/>
      <w:b/>
      <w:sz w:val="8"/>
    </w:rPr>
  </w:style>
  <w:style w:type="character" w:customStyle="1" w:styleId="FontStyle665">
    <w:name w:val="Font Style665"/>
    <w:rsid w:val="00C97E92"/>
    <w:rPr>
      <w:rFonts w:ascii="Times New Roman" w:hAnsi="Times New Roman"/>
      <w:b/>
      <w:sz w:val="8"/>
    </w:rPr>
  </w:style>
  <w:style w:type="character" w:customStyle="1" w:styleId="FontStyle666">
    <w:name w:val="Font Style666"/>
    <w:rsid w:val="00C97E92"/>
    <w:rPr>
      <w:rFonts w:ascii="Palatino Linotype" w:hAnsi="Palatino Linotype"/>
      <w:sz w:val="20"/>
    </w:rPr>
  </w:style>
  <w:style w:type="character" w:customStyle="1" w:styleId="FontStyle675">
    <w:name w:val="Font Style675"/>
    <w:rsid w:val="00C97E92"/>
    <w:rPr>
      <w:rFonts w:ascii="Times New Roman" w:hAnsi="Times New Roman"/>
      <w:b/>
      <w:sz w:val="12"/>
    </w:rPr>
  </w:style>
  <w:style w:type="character" w:customStyle="1" w:styleId="FontStyle676">
    <w:name w:val="Font Style676"/>
    <w:rsid w:val="00C97E92"/>
    <w:rPr>
      <w:rFonts w:ascii="Times New Roman" w:hAnsi="Times New Roman"/>
      <w:sz w:val="20"/>
    </w:rPr>
  </w:style>
  <w:style w:type="character" w:customStyle="1" w:styleId="FontStyle677">
    <w:name w:val="Font Style677"/>
    <w:rsid w:val="00C97E92"/>
    <w:rPr>
      <w:rFonts w:ascii="Times New Roman" w:hAnsi="Times New Roman"/>
      <w:sz w:val="20"/>
    </w:rPr>
  </w:style>
  <w:style w:type="character" w:customStyle="1" w:styleId="FontStyle678">
    <w:name w:val="Font Style678"/>
    <w:rsid w:val="00C97E92"/>
    <w:rPr>
      <w:rFonts w:ascii="Times New Roman" w:hAnsi="Times New Roman"/>
      <w:b/>
      <w:sz w:val="12"/>
    </w:rPr>
  </w:style>
  <w:style w:type="character" w:customStyle="1" w:styleId="FontStyle679">
    <w:name w:val="Font Style679"/>
    <w:rsid w:val="00C97E92"/>
    <w:rPr>
      <w:rFonts w:ascii="Century Schoolbook" w:hAnsi="Century Schoolbook"/>
      <w:i/>
      <w:sz w:val="10"/>
    </w:rPr>
  </w:style>
  <w:style w:type="character" w:customStyle="1" w:styleId="FontStyle680">
    <w:name w:val="Font Style680"/>
    <w:rsid w:val="00C97E92"/>
    <w:rPr>
      <w:rFonts w:ascii="Century Schoolbook" w:hAnsi="Century Schoolbook"/>
      <w:b/>
      <w:sz w:val="8"/>
    </w:rPr>
  </w:style>
  <w:style w:type="character" w:customStyle="1" w:styleId="FontStyle681">
    <w:name w:val="Font Style681"/>
    <w:rsid w:val="00C97E92"/>
    <w:rPr>
      <w:rFonts w:ascii="Times New Roman" w:hAnsi="Times New Roman"/>
      <w:sz w:val="20"/>
    </w:rPr>
  </w:style>
  <w:style w:type="character" w:customStyle="1" w:styleId="FontStyle682">
    <w:name w:val="Font Style682"/>
    <w:rsid w:val="00C97E92"/>
    <w:rPr>
      <w:rFonts w:ascii="Franklin Gothic Heavy" w:hAnsi="Franklin Gothic Heavy"/>
      <w:sz w:val="18"/>
    </w:rPr>
  </w:style>
  <w:style w:type="character" w:customStyle="1" w:styleId="FontStyle683">
    <w:name w:val="Font Style683"/>
    <w:rsid w:val="00C97E92"/>
    <w:rPr>
      <w:rFonts w:ascii="Century Gothic" w:hAnsi="Century Gothic"/>
      <w:b/>
      <w:sz w:val="18"/>
    </w:rPr>
  </w:style>
  <w:style w:type="character" w:customStyle="1" w:styleId="FontStyle684">
    <w:name w:val="Font Style684"/>
    <w:rsid w:val="00C97E92"/>
    <w:rPr>
      <w:rFonts w:ascii="Franklin Gothic Heavy" w:hAnsi="Franklin Gothic Heavy"/>
      <w:sz w:val="12"/>
    </w:rPr>
  </w:style>
  <w:style w:type="character" w:customStyle="1" w:styleId="FontStyle12">
    <w:name w:val="Font Style12"/>
    <w:rsid w:val="00C97E92"/>
    <w:rPr>
      <w:rFonts w:ascii="Times New Roman" w:hAnsi="Times New Roman"/>
      <w:sz w:val="14"/>
    </w:rPr>
  </w:style>
  <w:style w:type="character" w:customStyle="1" w:styleId="FontStyle14">
    <w:name w:val="Font Style14"/>
    <w:rsid w:val="00C97E92"/>
    <w:rPr>
      <w:rFonts w:ascii="Times New Roman" w:hAnsi="Times New Roman"/>
      <w:b/>
      <w:sz w:val="14"/>
    </w:rPr>
  </w:style>
  <w:style w:type="character" w:customStyle="1" w:styleId="FontStyle15">
    <w:name w:val="Font Style15"/>
    <w:rsid w:val="00C97E92"/>
    <w:rPr>
      <w:rFonts w:ascii="Times New Roman" w:hAnsi="Times New Roman"/>
      <w:sz w:val="14"/>
    </w:rPr>
  </w:style>
  <w:style w:type="character" w:customStyle="1" w:styleId="FontStyle16">
    <w:name w:val="Font Style16"/>
    <w:rsid w:val="00C97E92"/>
    <w:rPr>
      <w:rFonts w:ascii="Times New Roman" w:hAnsi="Times New Roman"/>
      <w:b/>
      <w:i/>
      <w:sz w:val="16"/>
    </w:rPr>
  </w:style>
  <w:style w:type="character" w:customStyle="1" w:styleId="FontStyle17">
    <w:name w:val="Font Style17"/>
    <w:rsid w:val="00C97E92"/>
    <w:rPr>
      <w:rFonts w:ascii="Times New Roman" w:hAnsi="Times New Roman"/>
      <w:i/>
      <w:spacing w:val="-10"/>
      <w:sz w:val="14"/>
    </w:rPr>
  </w:style>
  <w:style w:type="character" w:customStyle="1" w:styleId="FontStyle49">
    <w:name w:val="Font Style49"/>
    <w:rsid w:val="00C97E92"/>
    <w:rPr>
      <w:rFonts w:ascii="Times New Roman" w:hAnsi="Times New Roman"/>
      <w:b/>
      <w:sz w:val="26"/>
    </w:rPr>
  </w:style>
  <w:style w:type="character" w:customStyle="1" w:styleId="FontStyle50">
    <w:name w:val="Font Style50"/>
    <w:rsid w:val="00C97E92"/>
    <w:rPr>
      <w:rFonts w:ascii="Times New Roman" w:hAnsi="Times New Roman"/>
      <w:sz w:val="26"/>
    </w:rPr>
  </w:style>
  <w:style w:type="character" w:customStyle="1" w:styleId="FontStyle51">
    <w:name w:val="Font Style51"/>
    <w:rsid w:val="00C97E92"/>
    <w:rPr>
      <w:rFonts w:ascii="Times New Roman" w:hAnsi="Times New Roman"/>
      <w:b/>
      <w:sz w:val="30"/>
    </w:rPr>
  </w:style>
  <w:style w:type="character" w:customStyle="1" w:styleId="FontStyle55">
    <w:name w:val="Font Style55"/>
    <w:rsid w:val="00C97E92"/>
    <w:rPr>
      <w:rFonts w:ascii="Times New Roman" w:hAnsi="Times New Roman"/>
      <w:sz w:val="22"/>
    </w:rPr>
  </w:style>
  <w:style w:type="character" w:customStyle="1" w:styleId="FontStyle56">
    <w:name w:val="Font Style56"/>
    <w:rsid w:val="00C97E92"/>
    <w:rPr>
      <w:rFonts w:ascii="Times New Roman" w:hAnsi="Times New Roman"/>
      <w:sz w:val="18"/>
    </w:rPr>
  </w:style>
  <w:style w:type="character" w:customStyle="1" w:styleId="FontStyle57">
    <w:name w:val="Font Style57"/>
    <w:rsid w:val="00C97E92"/>
    <w:rPr>
      <w:rFonts w:ascii="Times New Roman" w:hAnsi="Times New Roman"/>
      <w:smallCaps/>
      <w:sz w:val="20"/>
    </w:rPr>
  </w:style>
  <w:style w:type="character" w:customStyle="1" w:styleId="FontStyle58">
    <w:name w:val="Font Style58"/>
    <w:rsid w:val="00C97E92"/>
    <w:rPr>
      <w:rFonts w:ascii="Times New Roman" w:hAnsi="Times New Roman"/>
      <w:b/>
      <w:i/>
      <w:sz w:val="30"/>
    </w:rPr>
  </w:style>
  <w:style w:type="paragraph" w:customStyle="1" w:styleId="Style1">
    <w:name w:val="Style1"/>
    <w:basedOn w:val="a4"/>
    <w:rsid w:val="00C97E92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rsid w:val="00C97E92"/>
    <w:rPr>
      <w:rFonts w:ascii="Times New Roman" w:hAnsi="Times New Roman"/>
      <w:sz w:val="22"/>
    </w:rPr>
  </w:style>
  <w:style w:type="character" w:customStyle="1" w:styleId="FontStyle18">
    <w:name w:val="Font Style18"/>
    <w:rsid w:val="00C97E92"/>
    <w:rPr>
      <w:rFonts w:ascii="Times New Roman" w:hAnsi="Times New Roman"/>
      <w:b/>
      <w:sz w:val="22"/>
    </w:rPr>
  </w:style>
  <w:style w:type="character" w:customStyle="1" w:styleId="FontStyle22">
    <w:name w:val="Font Style22"/>
    <w:rsid w:val="00C97E92"/>
    <w:rPr>
      <w:rFonts w:ascii="Arial" w:hAnsi="Arial"/>
      <w:b/>
      <w:spacing w:val="-10"/>
      <w:sz w:val="26"/>
    </w:rPr>
  </w:style>
  <w:style w:type="character" w:customStyle="1" w:styleId="FontStyle25">
    <w:name w:val="Font Style25"/>
    <w:rsid w:val="00C97E92"/>
    <w:rPr>
      <w:rFonts w:ascii="Times New Roman" w:hAnsi="Times New Roman"/>
      <w:i/>
      <w:sz w:val="22"/>
    </w:rPr>
  </w:style>
  <w:style w:type="character" w:customStyle="1" w:styleId="FontStyle20">
    <w:name w:val="Font Style20"/>
    <w:rsid w:val="00C97E92"/>
    <w:rPr>
      <w:rFonts w:ascii="Times New Roman" w:hAnsi="Times New Roman"/>
      <w:smallCaps/>
      <w:sz w:val="18"/>
    </w:rPr>
  </w:style>
  <w:style w:type="paragraph" w:customStyle="1" w:styleId="Style14">
    <w:name w:val="Style14"/>
    <w:basedOn w:val="a4"/>
    <w:rsid w:val="00C97E92"/>
    <w:pPr>
      <w:widowControl w:val="0"/>
      <w:autoSpaceDE w:val="0"/>
      <w:autoSpaceDN w:val="0"/>
      <w:adjustRightInd w:val="0"/>
      <w:spacing w:after="0" w:line="266" w:lineRule="exact"/>
      <w:ind w:left="10" w:hanging="259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a4"/>
    <w:rsid w:val="00C97E92"/>
    <w:pPr>
      <w:widowControl w:val="0"/>
      <w:autoSpaceDE w:val="0"/>
      <w:autoSpaceDN w:val="0"/>
      <w:adjustRightInd w:val="0"/>
      <w:spacing w:after="0" w:line="270" w:lineRule="exact"/>
      <w:ind w:left="10" w:hanging="151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rsid w:val="00C97E92"/>
    <w:rPr>
      <w:rFonts w:ascii="Times New Roman" w:hAnsi="Times New Roman"/>
      <w:i/>
      <w:sz w:val="22"/>
    </w:rPr>
  </w:style>
  <w:style w:type="character" w:customStyle="1" w:styleId="BodyTextIndent2Char1">
    <w:name w:val="Body Text Indent 2 Char1"/>
    <w:rsid w:val="00C97E92"/>
    <w:rPr>
      <w:rFonts w:ascii="Times New Roman" w:hAnsi="Times New Roman" w:cs="Times New Roman"/>
      <w:sz w:val="20"/>
      <w:szCs w:val="20"/>
    </w:rPr>
  </w:style>
  <w:style w:type="character" w:customStyle="1" w:styleId="BodyTextIndent3Char1">
    <w:name w:val="Body Text Indent 3 Char1"/>
    <w:rsid w:val="00C97E92"/>
    <w:rPr>
      <w:rFonts w:ascii="Times New Roman" w:hAnsi="Times New Roman" w:cs="Times New Roman"/>
      <w:sz w:val="16"/>
      <w:szCs w:val="16"/>
    </w:rPr>
  </w:style>
  <w:style w:type="numbering" w:customStyle="1" w:styleId="111">
    <w:name w:val="Нет списка11"/>
    <w:next w:val="a7"/>
    <w:uiPriority w:val="99"/>
    <w:semiHidden/>
    <w:unhideWhenUsed/>
    <w:rsid w:val="00C97E92"/>
  </w:style>
  <w:style w:type="table" w:customStyle="1" w:styleId="112">
    <w:name w:val="Сетка таблицы11"/>
    <w:basedOn w:val="a6"/>
    <w:next w:val="af"/>
    <w:uiPriority w:val="59"/>
    <w:rsid w:val="00C97E9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List Paragraph"/>
    <w:basedOn w:val="a4"/>
    <w:uiPriority w:val="34"/>
    <w:qFormat/>
    <w:rsid w:val="00C97E92"/>
    <w:pPr>
      <w:ind w:left="720" w:firstLine="274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numbering" w:customStyle="1" w:styleId="1110">
    <w:name w:val="Нет списка111"/>
    <w:next w:val="a7"/>
    <w:semiHidden/>
    <w:rsid w:val="00C97E92"/>
  </w:style>
  <w:style w:type="numbering" w:customStyle="1" w:styleId="25">
    <w:name w:val="Нет списка2"/>
    <w:next w:val="a7"/>
    <w:uiPriority w:val="99"/>
    <w:semiHidden/>
    <w:unhideWhenUsed/>
    <w:rsid w:val="00C97E92"/>
  </w:style>
  <w:style w:type="numbering" w:customStyle="1" w:styleId="33">
    <w:name w:val="Нет списка3"/>
    <w:next w:val="a7"/>
    <w:uiPriority w:val="99"/>
    <w:semiHidden/>
    <w:unhideWhenUsed/>
    <w:rsid w:val="00C97E92"/>
  </w:style>
  <w:style w:type="numbering" w:customStyle="1" w:styleId="41">
    <w:name w:val="Нет списка4"/>
    <w:next w:val="a7"/>
    <w:uiPriority w:val="99"/>
    <w:semiHidden/>
    <w:unhideWhenUsed/>
    <w:rsid w:val="00C97E92"/>
  </w:style>
  <w:style w:type="numbering" w:customStyle="1" w:styleId="51">
    <w:name w:val="Нет списка5"/>
    <w:next w:val="a7"/>
    <w:uiPriority w:val="99"/>
    <w:semiHidden/>
    <w:unhideWhenUsed/>
    <w:rsid w:val="00C97E92"/>
  </w:style>
  <w:style w:type="table" w:customStyle="1" w:styleId="26">
    <w:name w:val="Сетка таблицы2"/>
    <w:basedOn w:val="a6"/>
    <w:next w:val="af"/>
    <w:uiPriority w:val="59"/>
    <w:rsid w:val="00C97E9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7"/>
    <w:semiHidden/>
    <w:rsid w:val="00C97E92"/>
  </w:style>
  <w:style w:type="numbering" w:customStyle="1" w:styleId="210">
    <w:name w:val="Нет списка21"/>
    <w:next w:val="a7"/>
    <w:uiPriority w:val="99"/>
    <w:semiHidden/>
    <w:unhideWhenUsed/>
    <w:rsid w:val="00C97E92"/>
  </w:style>
  <w:style w:type="numbering" w:customStyle="1" w:styleId="310">
    <w:name w:val="Нет списка31"/>
    <w:next w:val="a7"/>
    <w:uiPriority w:val="99"/>
    <w:semiHidden/>
    <w:unhideWhenUsed/>
    <w:rsid w:val="00C97E92"/>
  </w:style>
  <w:style w:type="numbering" w:customStyle="1" w:styleId="410">
    <w:name w:val="Нет списка41"/>
    <w:next w:val="a7"/>
    <w:uiPriority w:val="99"/>
    <w:semiHidden/>
    <w:unhideWhenUsed/>
    <w:rsid w:val="00C97E92"/>
  </w:style>
  <w:style w:type="numbering" w:customStyle="1" w:styleId="510">
    <w:name w:val="Нет списка51"/>
    <w:next w:val="a7"/>
    <w:semiHidden/>
    <w:rsid w:val="00C97E92"/>
  </w:style>
  <w:style w:type="table" w:customStyle="1" w:styleId="121">
    <w:name w:val="Сетка таблицы12"/>
    <w:basedOn w:val="a6"/>
    <w:next w:val="af"/>
    <w:rsid w:val="00C97E9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7">
    <w:name w:val="Абзац списка2"/>
    <w:basedOn w:val="a4"/>
    <w:rsid w:val="00C97E92"/>
    <w:pPr>
      <w:ind w:left="720" w:firstLine="274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numbering" w:customStyle="1" w:styleId="1111">
    <w:name w:val="Нет списка1111"/>
    <w:next w:val="a7"/>
    <w:uiPriority w:val="99"/>
    <w:semiHidden/>
    <w:unhideWhenUsed/>
    <w:rsid w:val="00C97E92"/>
  </w:style>
  <w:style w:type="table" w:customStyle="1" w:styleId="1112">
    <w:name w:val="Сетка таблицы111"/>
    <w:basedOn w:val="a6"/>
    <w:next w:val="af"/>
    <w:uiPriority w:val="59"/>
    <w:rsid w:val="00C97E9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">
    <w:name w:val="Нет списка11111"/>
    <w:next w:val="a7"/>
    <w:semiHidden/>
    <w:rsid w:val="00C97E92"/>
  </w:style>
  <w:style w:type="numbering" w:customStyle="1" w:styleId="211">
    <w:name w:val="Нет списка211"/>
    <w:next w:val="a7"/>
    <w:uiPriority w:val="99"/>
    <w:semiHidden/>
    <w:unhideWhenUsed/>
    <w:rsid w:val="00C97E92"/>
  </w:style>
  <w:style w:type="numbering" w:customStyle="1" w:styleId="311">
    <w:name w:val="Нет списка311"/>
    <w:next w:val="a7"/>
    <w:uiPriority w:val="99"/>
    <w:semiHidden/>
    <w:unhideWhenUsed/>
    <w:rsid w:val="00C97E92"/>
  </w:style>
  <w:style w:type="numbering" w:customStyle="1" w:styleId="411">
    <w:name w:val="Нет списка411"/>
    <w:next w:val="a7"/>
    <w:uiPriority w:val="99"/>
    <w:semiHidden/>
    <w:unhideWhenUsed/>
    <w:rsid w:val="00C97E92"/>
  </w:style>
  <w:style w:type="numbering" w:customStyle="1" w:styleId="61">
    <w:name w:val="Нет списка6"/>
    <w:next w:val="a7"/>
    <w:semiHidden/>
    <w:rsid w:val="00C97E92"/>
  </w:style>
  <w:style w:type="table" w:customStyle="1" w:styleId="212">
    <w:name w:val="Сетка таблицы21"/>
    <w:basedOn w:val="a6"/>
    <w:next w:val="af"/>
    <w:rsid w:val="00C97E9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7"/>
    <w:uiPriority w:val="99"/>
    <w:semiHidden/>
    <w:unhideWhenUsed/>
    <w:rsid w:val="00C97E92"/>
  </w:style>
  <w:style w:type="numbering" w:customStyle="1" w:styleId="1120">
    <w:name w:val="Нет списка112"/>
    <w:next w:val="a7"/>
    <w:semiHidden/>
    <w:rsid w:val="00C97E92"/>
  </w:style>
  <w:style w:type="numbering" w:customStyle="1" w:styleId="220">
    <w:name w:val="Нет списка22"/>
    <w:next w:val="a7"/>
    <w:uiPriority w:val="99"/>
    <w:semiHidden/>
    <w:unhideWhenUsed/>
    <w:rsid w:val="00C97E92"/>
  </w:style>
  <w:style w:type="numbering" w:customStyle="1" w:styleId="320">
    <w:name w:val="Нет списка32"/>
    <w:next w:val="a7"/>
    <w:uiPriority w:val="99"/>
    <w:semiHidden/>
    <w:unhideWhenUsed/>
    <w:rsid w:val="00C97E92"/>
  </w:style>
  <w:style w:type="numbering" w:customStyle="1" w:styleId="42">
    <w:name w:val="Нет списка42"/>
    <w:next w:val="a7"/>
    <w:uiPriority w:val="99"/>
    <w:semiHidden/>
    <w:unhideWhenUsed/>
    <w:rsid w:val="00C97E92"/>
  </w:style>
  <w:style w:type="character" w:customStyle="1" w:styleId="BodyTextIndent2Char">
    <w:name w:val="Body Text Indent 2 Char"/>
    <w:locked/>
    <w:rsid w:val="00C97E92"/>
    <w:rPr>
      <w:rFonts w:ascii="Calibri" w:hAnsi="Calibri" w:cs="Calibri"/>
      <w:sz w:val="22"/>
      <w:szCs w:val="22"/>
      <w:lang w:val="ru-RU" w:eastAsia="ru-RU"/>
    </w:rPr>
  </w:style>
  <w:style w:type="character" w:customStyle="1" w:styleId="BodyTextIndent3Char">
    <w:name w:val="Body Text Indent 3 Char"/>
    <w:locked/>
    <w:rsid w:val="00C97E92"/>
    <w:rPr>
      <w:rFonts w:ascii="Calibri" w:hAnsi="Calibri" w:cs="Calibri"/>
      <w:sz w:val="22"/>
      <w:szCs w:val="22"/>
      <w:lang w:val="ru-RU" w:eastAsia="ru-RU"/>
    </w:rPr>
  </w:style>
  <w:style w:type="paragraph" w:customStyle="1" w:styleId="aff1">
    <w:name w:val="Содержимое таблицы"/>
    <w:basedOn w:val="a4"/>
    <w:rsid w:val="00C97E92"/>
    <w:pPr>
      <w:suppressLineNumbers/>
      <w:suppressAutoHyphens/>
      <w:spacing w:after="0" w:line="240" w:lineRule="auto"/>
      <w:ind w:left="10" w:firstLine="27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0">
    <w:name w:val="Стиль1"/>
    <w:basedOn w:val="a4"/>
    <w:link w:val="1b"/>
    <w:qFormat/>
    <w:rsid w:val="00C97E92"/>
    <w:pPr>
      <w:numPr>
        <w:numId w:val="20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Стиль1 Знак"/>
    <w:link w:val="10"/>
    <w:rsid w:val="00C97E92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титульный 1 Знак"/>
    <w:link w:val="14"/>
    <w:rsid w:val="00C97E92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3">
    <w:name w:val="список домра"/>
    <w:basedOn w:val="a4"/>
    <w:link w:val="aff2"/>
    <w:qFormat/>
    <w:rsid w:val="00C97E92"/>
    <w:pPr>
      <w:numPr>
        <w:numId w:val="3"/>
      </w:numPr>
      <w:spacing w:after="210" w:line="271" w:lineRule="auto"/>
      <w:ind w:left="567" w:right="757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ff3">
    <w:name w:val="пояс записка"/>
    <w:basedOn w:val="a4"/>
    <w:link w:val="aff4"/>
    <w:qFormat/>
    <w:rsid w:val="00C97E92"/>
    <w:pPr>
      <w:spacing w:after="16" w:line="248" w:lineRule="auto"/>
      <w:ind w:left="10" w:right="120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17">
    <w:name w:val="Титул 1 Знак"/>
    <w:basedOn w:val="15"/>
    <w:link w:val="16"/>
    <w:rsid w:val="00C97E92"/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f2">
    <w:name w:val="список домра Знак"/>
    <w:link w:val="a3"/>
    <w:rsid w:val="00C97E92"/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f4">
    <w:name w:val="пояс записка Знак"/>
    <w:link w:val="aff3"/>
    <w:rsid w:val="00C97E92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ff5">
    <w:name w:val="гл титул"/>
    <w:basedOn w:val="16"/>
    <w:link w:val="aff6"/>
    <w:qFormat/>
    <w:rsid w:val="00C97E92"/>
    <w:pPr>
      <w:ind w:left="0" w:firstLine="0"/>
    </w:pPr>
  </w:style>
  <w:style w:type="paragraph" w:customStyle="1" w:styleId="20">
    <w:name w:val="сп 2"/>
    <w:basedOn w:val="a4"/>
    <w:link w:val="28"/>
    <w:qFormat/>
    <w:rsid w:val="00C97E92"/>
    <w:pPr>
      <w:numPr>
        <w:numId w:val="21"/>
      </w:numPr>
      <w:spacing w:after="16" w:line="248" w:lineRule="auto"/>
      <w:ind w:right="280" w:firstLine="27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f6">
    <w:name w:val="гл титул Знак"/>
    <w:basedOn w:val="17"/>
    <w:link w:val="aff5"/>
    <w:rsid w:val="00C97E92"/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28">
    <w:name w:val="сп 2 Знак"/>
    <w:link w:val="20"/>
    <w:rsid w:val="00C97E92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1">
    <w:name w:val="сп 1"/>
    <w:basedOn w:val="a4"/>
    <w:link w:val="1c"/>
    <w:qFormat/>
    <w:rsid w:val="00C97E92"/>
    <w:pPr>
      <w:numPr>
        <w:numId w:val="2"/>
      </w:numPr>
      <w:spacing w:after="5" w:line="271" w:lineRule="auto"/>
      <w:ind w:left="0" w:right="-99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ff7">
    <w:name w:val="заг курсив"/>
    <w:basedOn w:val="a4"/>
    <w:link w:val="aff8"/>
    <w:qFormat/>
    <w:rsid w:val="00C97E92"/>
    <w:pPr>
      <w:tabs>
        <w:tab w:val="center" w:pos="1627"/>
        <w:tab w:val="center" w:pos="3234"/>
      </w:tabs>
      <w:spacing w:after="195" w:line="248" w:lineRule="auto"/>
      <w:ind w:left="10" w:firstLine="284"/>
      <w:jc w:val="both"/>
    </w:pPr>
    <w:rPr>
      <w:rFonts w:ascii="Times New Roman" w:eastAsia="Times New Roman" w:hAnsi="Times New Roman" w:cs="Times New Roman"/>
      <w:b/>
      <w:i/>
      <w:color w:val="000000"/>
      <w:sz w:val="28"/>
      <w:lang w:eastAsia="en-US"/>
    </w:rPr>
  </w:style>
  <w:style w:type="character" w:customStyle="1" w:styleId="1c">
    <w:name w:val="сп 1 Знак"/>
    <w:link w:val="1"/>
    <w:rsid w:val="00C97E92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2">
    <w:name w:val="сп тире"/>
    <w:basedOn w:val="a4"/>
    <w:link w:val="aff9"/>
    <w:qFormat/>
    <w:rsid w:val="00C97E92"/>
    <w:pPr>
      <w:numPr>
        <w:numId w:val="19"/>
      </w:numPr>
      <w:spacing w:after="210" w:line="271" w:lineRule="auto"/>
      <w:ind w:left="0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f8">
    <w:name w:val="заг курсив Знак"/>
    <w:link w:val="aff7"/>
    <w:rsid w:val="00C97E92"/>
    <w:rPr>
      <w:rFonts w:ascii="Times New Roman" w:eastAsia="Times New Roman" w:hAnsi="Times New Roman" w:cs="Times New Roman"/>
      <w:b/>
      <w:i/>
      <w:color w:val="000000"/>
      <w:sz w:val="28"/>
      <w:lang w:eastAsia="en-US"/>
    </w:rPr>
  </w:style>
  <w:style w:type="paragraph" w:customStyle="1" w:styleId="affa">
    <w:name w:val="нач тит"/>
    <w:basedOn w:val="a4"/>
    <w:link w:val="affb"/>
    <w:qFormat/>
    <w:rsid w:val="00C97E92"/>
    <w:pPr>
      <w:spacing w:after="5" w:line="250" w:lineRule="auto"/>
      <w:ind w:left="10" w:right="287" w:firstLine="274"/>
      <w:jc w:val="center"/>
    </w:pPr>
    <w:rPr>
      <w:rFonts w:ascii="Times New Roman" w:eastAsia="Times New Roman" w:hAnsi="Times New Roman" w:cs="Times New Roman"/>
      <w:noProof/>
      <w:color w:val="000000"/>
      <w:sz w:val="24"/>
      <w:lang w:eastAsia="en-US"/>
    </w:rPr>
  </w:style>
  <w:style w:type="character" w:customStyle="1" w:styleId="aff9">
    <w:name w:val="сп тире Знак"/>
    <w:link w:val="a2"/>
    <w:rsid w:val="00C97E92"/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fb">
    <w:name w:val="нач тит Знак"/>
    <w:link w:val="affa"/>
    <w:rsid w:val="00C97E92"/>
    <w:rPr>
      <w:rFonts w:ascii="Times New Roman" w:eastAsia="Times New Roman" w:hAnsi="Times New Roman" w:cs="Times New Roman"/>
      <w:noProof/>
      <w:color w:val="000000"/>
      <w:sz w:val="24"/>
      <w:lang w:eastAsia="en-US"/>
    </w:rPr>
  </w:style>
  <w:style w:type="paragraph" w:customStyle="1" w:styleId="affc">
    <w:name w:val="раздел"/>
    <w:basedOn w:val="11"/>
    <w:link w:val="affd"/>
    <w:qFormat/>
    <w:rsid w:val="00C97E92"/>
    <w:pPr>
      <w:ind w:right="42"/>
      <w:jc w:val="both"/>
    </w:pPr>
  </w:style>
  <w:style w:type="paragraph" w:customStyle="1" w:styleId="affe">
    <w:name w:val="класс"/>
    <w:basedOn w:val="3"/>
    <w:link w:val="afff"/>
    <w:qFormat/>
    <w:rsid w:val="00C97E92"/>
    <w:pPr>
      <w:ind w:left="0" w:right="787" w:firstLine="284"/>
    </w:pPr>
    <w:rPr>
      <w:rFonts w:ascii="Times New Roman" w:hAnsi="Times New Roman"/>
    </w:rPr>
  </w:style>
  <w:style w:type="character" w:customStyle="1" w:styleId="affd">
    <w:name w:val="раздел Знак"/>
    <w:basedOn w:val="12"/>
    <w:link w:val="affc"/>
    <w:rsid w:val="00C97E92"/>
    <w:rPr>
      <w:rFonts w:ascii="Times New Roman" w:eastAsia="Calibri" w:hAnsi="Times New Roman" w:cs="Times New Roman"/>
      <w:b/>
      <w:color w:val="000000"/>
      <w:sz w:val="28"/>
      <w:szCs w:val="20"/>
    </w:rPr>
  </w:style>
  <w:style w:type="paragraph" w:customStyle="1" w:styleId="a1">
    <w:name w:val="доира экз"/>
    <w:basedOn w:val="a4"/>
    <w:link w:val="afff0"/>
    <w:qFormat/>
    <w:rsid w:val="00C97E92"/>
    <w:pPr>
      <w:numPr>
        <w:numId w:val="22"/>
      </w:numPr>
      <w:spacing w:after="16" w:line="248" w:lineRule="auto"/>
      <w:ind w:left="0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ff">
    <w:name w:val="класс Знак"/>
    <w:link w:val="affe"/>
    <w:rsid w:val="00C97E92"/>
    <w:rPr>
      <w:rFonts w:ascii="Times New Roman" w:eastAsia="Calibri" w:hAnsi="Times New Roman" w:cs="Times New Roman"/>
      <w:b/>
      <w:color w:val="000000"/>
      <w:sz w:val="28"/>
      <w:szCs w:val="20"/>
    </w:rPr>
  </w:style>
  <w:style w:type="paragraph" w:customStyle="1" w:styleId="a">
    <w:name w:val="спис заб"/>
    <w:basedOn w:val="aff3"/>
    <w:link w:val="afff1"/>
    <w:qFormat/>
    <w:rsid w:val="00C97E92"/>
    <w:pPr>
      <w:numPr>
        <w:numId w:val="23"/>
      </w:numPr>
      <w:ind w:left="0" w:firstLine="284"/>
    </w:pPr>
    <w:rPr>
      <w:i/>
    </w:rPr>
  </w:style>
  <w:style w:type="character" w:customStyle="1" w:styleId="afff0">
    <w:name w:val="доира экз Знак"/>
    <w:link w:val="a1"/>
    <w:rsid w:val="00C97E92"/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ff1">
    <w:name w:val="спис заб Знак"/>
    <w:link w:val="a"/>
    <w:rsid w:val="00C97E92"/>
    <w:rPr>
      <w:rFonts w:ascii="Times New Roman" w:eastAsia="Times New Roman" w:hAnsi="Times New Roman" w:cs="Times New Roman"/>
      <w:i/>
      <w:color w:val="000000"/>
      <w:sz w:val="24"/>
      <w:lang w:eastAsia="en-US"/>
    </w:rPr>
  </w:style>
  <w:style w:type="paragraph" w:customStyle="1" w:styleId="2">
    <w:name w:val="спис тире 2"/>
    <w:basedOn w:val="a4"/>
    <w:link w:val="29"/>
    <w:qFormat/>
    <w:rsid w:val="00C97E92"/>
    <w:pPr>
      <w:numPr>
        <w:numId w:val="4"/>
      </w:numPr>
      <w:spacing w:after="16" w:line="248" w:lineRule="auto"/>
      <w:ind w:left="0" w:firstLine="27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fff2">
    <w:name w:val="без дв пр"/>
    <w:basedOn w:val="aff3"/>
    <w:link w:val="afff3"/>
    <w:rsid w:val="00C97E92"/>
  </w:style>
  <w:style w:type="character" w:customStyle="1" w:styleId="29">
    <w:name w:val="спис тире 2 Знак"/>
    <w:link w:val="2"/>
    <w:rsid w:val="00C97E92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fff4">
    <w:name w:val="акк"/>
    <w:basedOn w:val="a4"/>
    <w:link w:val="afff5"/>
    <w:qFormat/>
    <w:rsid w:val="00C97E92"/>
    <w:pPr>
      <w:spacing w:after="315" w:line="271" w:lineRule="auto"/>
      <w:ind w:left="567" w:right="757" w:firstLine="284"/>
    </w:pPr>
    <w:rPr>
      <w:rFonts w:ascii="Times New Roman" w:eastAsia="Calibri" w:hAnsi="Times New Roman" w:cs="Times New Roman"/>
      <w:color w:val="000000"/>
      <w:sz w:val="24"/>
      <w:lang w:eastAsia="en-US"/>
    </w:rPr>
  </w:style>
  <w:style w:type="character" w:customStyle="1" w:styleId="afff3">
    <w:name w:val="без дв пр Знак"/>
    <w:basedOn w:val="aff4"/>
    <w:link w:val="afff2"/>
    <w:rsid w:val="00C97E92"/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ff5">
    <w:name w:val="акк Знак"/>
    <w:link w:val="afff4"/>
    <w:rsid w:val="00C97E92"/>
    <w:rPr>
      <w:rFonts w:ascii="Times New Roman" w:eastAsia="Calibri" w:hAnsi="Times New Roman" w:cs="Times New Roman"/>
      <w:color w:val="000000"/>
      <w:sz w:val="24"/>
      <w:lang w:eastAsia="en-US"/>
    </w:rPr>
  </w:style>
  <w:style w:type="paragraph" w:customStyle="1" w:styleId="afff6">
    <w:name w:val="домра"/>
    <w:basedOn w:val="a4"/>
    <w:link w:val="afff7"/>
    <w:qFormat/>
    <w:rsid w:val="00C97E92"/>
    <w:pPr>
      <w:spacing w:after="0" w:line="271" w:lineRule="auto"/>
      <w:ind w:left="567" w:right="757" w:firstLine="284"/>
    </w:pPr>
    <w:rPr>
      <w:rFonts w:ascii="Times New Roman" w:eastAsia="Calibri" w:hAnsi="Times New Roman" w:cs="Times New Roman"/>
      <w:color w:val="000000"/>
      <w:sz w:val="24"/>
      <w:lang w:val="en-US" w:eastAsia="en-US"/>
    </w:rPr>
  </w:style>
  <w:style w:type="character" w:customStyle="1" w:styleId="afff7">
    <w:name w:val="домра Знак"/>
    <w:link w:val="afff6"/>
    <w:rsid w:val="00C97E92"/>
    <w:rPr>
      <w:rFonts w:ascii="Times New Roman" w:eastAsia="Calibri" w:hAnsi="Times New Roman" w:cs="Times New Roman"/>
      <w:color w:val="000000"/>
      <w:sz w:val="24"/>
      <w:lang w:val="en-US" w:eastAsia="en-US"/>
    </w:rPr>
  </w:style>
  <w:style w:type="paragraph" w:styleId="afff8">
    <w:name w:val="Normal (Web)"/>
    <w:basedOn w:val="a4"/>
    <w:uiPriority w:val="99"/>
    <w:semiHidden/>
    <w:unhideWhenUsed/>
    <w:rsid w:val="00C97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9">
    <w:name w:val="бал"/>
    <w:basedOn w:val="3"/>
    <w:link w:val="afffa"/>
    <w:qFormat/>
    <w:rsid w:val="00C97E92"/>
    <w:pPr>
      <w:keepLines w:val="0"/>
      <w:spacing w:before="240" w:after="60" w:line="248" w:lineRule="auto"/>
      <w:ind w:left="0" w:right="787" w:firstLine="0"/>
    </w:pPr>
    <w:rPr>
      <w:rFonts w:ascii="Times New Roman" w:eastAsia="Times New Roman" w:hAnsi="Times New Roman"/>
      <w:bCs/>
      <w:sz w:val="26"/>
      <w:szCs w:val="26"/>
      <w:lang w:val="en-US" w:eastAsia="en-US"/>
    </w:rPr>
  </w:style>
  <w:style w:type="character" w:customStyle="1" w:styleId="afffa">
    <w:name w:val="бал Знак"/>
    <w:link w:val="afff9"/>
    <w:rsid w:val="00C97E92"/>
    <w:rPr>
      <w:rFonts w:ascii="Times New Roman" w:eastAsia="Times New Roman" w:hAnsi="Times New Roman" w:cs="Times New Roman"/>
      <w:b/>
      <w:bCs/>
      <w:color w:val="000000"/>
      <w:sz w:val="26"/>
      <w:szCs w:val="26"/>
      <w:lang w:val="en-US" w:eastAsia="en-US"/>
    </w:rPr>
  </w:style>
  <w:style w:type="paragraph" w:customStyle="1" w:styleId="afffb">
    <w:name w:val="акк вар"/>
    <w:basedOn w:val="a4"/>
    <w:link w:val="afffc"/>
    <w:qFormat/>
    <w:rsid w:val="00C97E92"/>
    <w:pPr>
      <w:spacing w:after="16" w:line="248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fffd">
    <w:name w:val="гит прог"/>
    <w:basedOn w:val="a4"/>
    <w:link w:val="afffe"/>
    <w:qFormat/>
    <w:rsid w:val="00C97E92"/>
    <w:pPr>
      <w:spacing w:after="16" w:line="360" w:lineRule="auto"/>
      <w:ind w:firstLine="284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afffc">
    <w:name w:val="акк вар Знак"/>
    <w:link w:val="afffb"/>
    <w:rsid w:val="00C97E92"/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ffe">
    <w:name w:val="гит прог Знак"/>
    <w:link w:val="afffd"/>
    <w:rsid w:val="00C97E92"/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numbering" w:customStyle="1" w:styleId="71">
    <w:name w:val="Нет списка7"/>
    <w:next w:val="a7"/>
    <w:uiPriority w:val="99"/>
    <w:semiHidden/>
    <w:unhideWhenUsed/>
    <w:rsid w:val="00C97E92"/>
  </w:style>
  <w:style w:type="table" w:customStyle="1" w:styleId="TableGrid1">
    <w:name w:val="TableGrid1"/>
    <w:rsid w:val="00C97E92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Сетка таблицы3"/>
    <w:basedOn w:val="a6"/>
    <w:next w:val="af"/>
    <w:rsid w:val="00C97E9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6"/>
    <w:next w:val="af"/>
    <w:uiPriority w:val="59"/>
    <w:rsid w:val="00C97E9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">
    <w:name w:val="Нет списка13"/>
    <w:next w:val="a7"/>
    <w:uiPriority w:val="99"/>
    <w:semiHidden/>
    <w:unhideWhenUsed/>
    <w:rsid w:val="00C97E92"/>
  </w:style>
  <w:style w:type="table" w:customStyle="1" w:styleId="1121">
    <w:name w:val="Сетка таблицы112"/>
    <w:basedOn w:val="a6"/>
    <w:next w:val="af"/>
    <w:uiPriority w:val="59"/>
    <w:rsid w:val="00C97E9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3"/>
    <w:next w:val="a7"/>
    <w:semiHidden/>
    <w:rsid w:val="00C97E92"/>
  </w:style>
  <w:style w:type="numbering" w:customStyle="1" w:styleId="230">
    <w:name w:val="Нет списка23"/>
    <w:next w:val="a7"/>
    <w:uiPriority w:val="99"/>
    <w:semiHidden/>
    <w:unhideWhenUsed/>
    <w:rsid w:val="00C97E92"/>
  </w:style>
  <w:style w:type="numbering" w:customStyle="1" w:styleId="330">
    <w:name w:val="Нет списка33"/>
    <w:next w:val="a7"/>
    <w:uiPriority w:val="99"/>
    <w:semiHidden/>
    <w:unhideWhenUsed/>
    <w:rsid w:val="00C97E92"/>
  </w:style>
  <w:style w:type="numbering" w:customStyle="1" w:styleId="43">
    <w:name w:val="Нет списка43"/>
    <w:next w:val="a7"/>
    <w:uiPriority w:val="99"/>
    <w:semiHidden/>
    <w:unhideWhenUsed/>
    <w:rsid w:val="00C97E92"/>
  </w:style>
  <w:style w:type="numbering" w:customStyle="1" w:styleId="52">
    <w:name w:val="Нет списка52"/>
    <w:next w:val="a7"/>
    <w:uiPriority w:val="99"/>
    <w:semiHidden/>
    <w:unhideWhenUsed/>
    <w:rsid w:val="00C97E92"/>
  </w:style>
  <w:style w:type="table" w:customStyle="1" w:styleId="221">
    <w:name w:val="Сетка таблицы22"/>
    <w:basedOn w:val="a6"/>
    <w:next w:val="af"/>
    <w:uiPriority w:val="59"/>
    <w:rsid w:val="00C97E9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">
    <w:name w:val="Нет списка122"/>
    <w:next w:val="a7"/>
    <w:semiHidden/>
    <w:rsid w:val="00C97E92"/>
  </w:style>
  <w:style w:type="numbering" w:customStyle="1" w:styleId="2120">
    <w:name w:val="Нет списка212"/>
    <w:next w:val="a7"/>
    <w:uiPriority w:val="99"/>
    <w:semiHidden/>
    <w:unhideWhenUsed/>
    <w:rsid w:val="00C97E92"/>
  </w:style>
  <w:style w:type="numbering" w:customStyle="1" w:styleId="312">
    <w:name w:val="Нет списка312"/>
    <w:next w:val="a7"/>
    <w:uiPriority w:val="99"/>
    <w:semiHidden/>
    <w:unhideWhenUsed/>
    <w:rsid w:val="00C97E92"/>
  </w:style>
  <w:style w:type="numbering" w:customStyle="1" w:styleId="412">
    <w:name w:val="Нет списка412"/>
    <w:next w:val="a7"/>
    <w:uiPriority w:val="99"/>
    <w:semiHidden/>
    <w:unhideWhenUsed/>
    <w:rsid w:val="00C97E92"/>
  </w:style>
  <w:style w:type="numbering" w:customStyle="1" w:styleId="511">
    <w:name w:val="Нет списка511"/>
    <w:next w:val="a7"/>
    <w:semiHidden/>
    <w:rsid w:val="00C97E92"/>
  </w:style>
  <w:style w:type="table" w:customStyle="1" w:styleId="1211">
    <w:name w:val="Сетка таблицы121"/>
    <w:basedOn w:val="a6"/>
    <w:next w:val="af"/>
    <w:rsid w:val="00C97E9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0">
    <w:name w:val="Нет списка1112"/>
    <w:next w:val="a7"/>
    <w:uiPriority w:val="99"/>
    <w:semiHidden/>
    <w:unhideWhenUsed/>
    <w:rsid w:val="00C97E92"/>
  </w:style>
  <w:style w:type="table" w:customStyle="1" w:styleId="11110">
    <w:name w:val="Сетка таблицы1111"/>
    <w:basedOn w:val="a6"/>
    <w:next w:val="af"/>
    <w:uiPriority w:val="59"/>
    <w:rsid w:val="00C97E9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1">
    <w:name w:val="Нет списка111111"/>
    <w:next w:val="a7"/>
    <w:semiHidden/>
    <w:rsid w:val="00C97E92"/>
  </w:style>
  <w:style w:type="numbering" w:customStyle="1" w:styleId="2111">
    <w:name w:val="Нет списка2111"/>
    <w:next w:val="a7"/>
    <w:uiPriority w:val="99"/>
    <w:semiHidden/>
    <w:unhideWhenUsed/>
    <w:rsid w:val="00C97E92"/>
  </w:style>
  <w:style w:type="numbering" w:customStyle="1" w:styleId="3111">
    <w:name w:val="Нет списка3111"/>
    <w:next w:val="a7"/>
    <w:uiPriority w:val="99"/>
    <w:semiHidden/>
    <w:unhideWhenUsed/>
    <w:rsid w:val="00C97E92"/>
  </w:style>
  <w:style w:type="numbering" w:customStyle="1" w:styleId="4111">
    <w:name w:val="Нет списка4111"/>
    <w:next w:val="a7"/>
    <w:uiPriority w:val="99"/>
    <w:semiHidden/>
    <w:unhideWhenUsed/>
    <w:rsid w:val="00C97E92"/>
  </w:style>
  <w:style w:type="numbering" w:customStyle="1" w:styleId="610">
    <w:name w:val="Нет списка61"/>
    <w:next w:val="a7"/>
    <w:semiHidden/>
    <w:rsid w:val="00C97E92"/>
  </w:style>
  <w:style w:type="table" w:customStyle="1" w:styleId="2110">
    <w:name w:val="Сетка таблицы211"/>
    <w:basedOn w:val="a6"/>
    <w:next w:val="af"/>
    <w:rsid w:val="00C97E9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0">
    <w:name w:val="Нет списка1211"/>
    <w:next w:val="a7"/>
    <w:uiPriority w:val="99"/>
    <w:semiHidden/>
    <w:unhideWhenUsed/>
    <w:rsid w:val="00C97E92"/>
  </w:style>
  <w:style w:type="numbering" w:customStyle="1" w:styleId="11210">
    <w:name w:val="Нет списка1121"/>
    <w:next w:val="a7"/>
    <w:semiHidden/>
    <w:rsid w:val="00C97E92"/>
  </w:style>
  <w:style w:type="numbering" w:customStyle="1" w:styleId="2210">
    <w:name w:val="Нет списка221"/>
    <w:next w:val="a7"/>
    <w:uiPriority w:val="99"/>
    <w:semiHidden/>
    <w:unhideWhenUsed/>
    <w:rsid w:val="00C97E92"/>
  </w:style>
  <w:style w:type="numbering" w:customStyle="1" w:styleId="321">
    <w:name w:val="Нет списка321"/>
    <w:next w:val="a7"/>
    <w:uiPriority w:val="99"/>
    <w:semiHidden/>
    <w:unhideWhenUsed/>
    <w:rsid w:val="00C97E92"/>
  </w:style>
  <w:style w:type="numbering" w:customStyle="1" w:styleId="421">
    <w:name w:val="Нет списка421"/>
    <w:next w:val="a7"/>
    <w:uiPriority w:val="99"/>
    <w:semiHidden/>
    <w:unhideWhenUsed/>
    <w:rsid w:val="00C97E92"/>
  </w:style>
  <w:style w:type="numbering" w:customStyle="1" w:styleId="81">
    <w:name w:val="Нет списка8"/>
    <w:next w:val="a7"/>
    <w:uiPriority w:val="99"/>
    <w:semiHidden/>
    <w:unhideWhenUsed/>
    <w:rsid w:val="00C97E92"/>
  </w:style>
  <w:style w:type="table" w:customStyle="1" w:styleId="TableGrid2">
    <w:name w:val="TableGrid2"/>
    <w:rsid w:val="00C97E92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">
    <w:name w:val="Сетка таблицы4"/>
    <w:basedOn w:val="a6"/>
    <w:next w:val="af"/>
    <w:rsid w:val="00C97E9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6"/>
    <w:next w:val="af"/>
    <w:uiPriority w:val="59"/>
    <w:rsid w:val="00C97E9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"/>
    <w:next w:val="a7"/>
    <w:uiPriority w:val="99"/>
    <w:semiHidden/>
    <w:unhideWhenUsed/>
    <w:rsid w:val="00C97E92"/>
  </w:style>
  <w:style w:type="table" w:customStyle="1" w:styleId="1130">
    <w:name w:val="Сетка таблицы113"/>
    <w:basedOn w:val="a6"/>
    <w:next w:val="af"/>
    <w:uiPriority w:val="59"/>
    <w:rsid w:val="00C97E9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7"/>
    <w:semiHidden/>
    <w:rsid w:val="00C97E92"/>
  </w:style>
  <w:style w:type="numbering" w:customStyle="1" w:styleId="240">
    <w:name w:val="Нет списка24"/>
    <w:next w:val="a7"/>
    <w:uiPriority w:val="99"/>
    <w:semiHidden/>
    <w:unhideWhenUsed/>
    <w:rsid w:val="00C97E92"/>
  </w:style>
  <w:style w:type="numbering" w:customStyle="1" w:styleId="340">
    <w:name w:val="Нет списка34"/>
    <w:next w:val="a7"/>
    <w:uiPriority w:val="99"/>
    <w:semiHidden/>
    <w:unhideWhenUsed/>
    <w:rsid w:val="00C97E92"/>
  </w:style>
  <w:style w:type="numbering" w:customStyle="1" w:styleId="440">
    <w:name w:val="Нет списка44"/>
    <w:next w:val="a7"/>
    <w:uiPriority w:val="99"/>
    <w:semiHidden/>
    <w:unhideWhenUsed/>
    <w:rsid w:val="00C97E92"/>
  </w:style>
  <w:style w:type="numbering" w:customStyle="1" w:styleId="53">
    <w:name w:val="Нет списка53"/>
    <w:next w:val="a7"/>
    <w:uiPriority w:val="99"/>
    <w:semiHidden/>
    <w:unhideWhenUsed/>
    <w:rsid w:val="00C97E92"/>
  </w:style>
  <w:style w:type="table" w:customStyle="1" w:styleId="231">
    <w:name w:val="Сетка таблицы23"/>
    <w:basedOn w:val="a6"/>
    <w:next w:val="af"/>
    <w:uiPriority w:val="59"/>
    <w:rsid w:val="00C97E9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">
    <w:name w:val="Нет списка123"/>
    <w:next w:val="a7"/>
    <w:semiHidden/>
    <w:rsid w:val="00C97E92"/>
  </w:style>
  <w:style w:type="numbering" w:customStyle="1" w:styleId="213">
    <w:name w:val="Нет списка213"/>
    <w:next w:val="a7"/>
    <w:uiPriority w:val="99"/>
    <w:semiHidden/>
    <w:unhideWhenUsed/>
    <w:rsid w:val="00C97E92"/>
  </w:style>
  <w:style w:type="numbering" w:customStyle="1" w:styleId="313">
    <w:name w:val="Нет списка313"/>
    <w:next w:val="a7"/>
    <w:uiPriority w:val="99"/>
    <w:semiHidden/>
    <w:unhideWhenUsed/>
    <w:rsid w:val="00C97E92"/>
  </w:style>
  <w:style w:type="numbering" w:customStyle="1" w:styleId="413">
    <w:name w:val="Нет списка413"/>
    <w:next w:val="a7"/>
    <w:uiPriority w:val="99"/>
    <w:semiHidden/>
    <w:unhideWhenUsed/>
    <w:rsid w:val="00C97E92"/>
  </w:style>
  <w:style w:type="numbering" w:customStyle="1" w:styleId="512">
    <w:name w:val="Нет списка512"/>
    <w:next w:val="a7"/>
    <w:semiHidden/>
    <w:rsid w:val="00C97E92"/>
  </w:style>
  <w:style w:type="table" w:customStyle="1" w:styleId="1220">
    <w:name w:val="Сетка таблицы122"/>
    <w:basedOn w:val="a6"/>
    <w:next w:val="af"/>
    <w:rsid w:val="00C97E9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">
    <w:name w:val="Нет списка1113"/>
    <w:next w:val="a7"/>
    <w:uiPriority w:val="99"/>
    <w:semiHidden/>
    <w:unhideWhenUsed/>
    <w:rsid w:val="00C97E92"/>
  </w:style>
  <w:style w:type="table" w:customStyle="1" w:styleId="11121">
    <w:name w:val="Сетка таблицы1112"/>
    <w:basedOn w:val="a6"/>
    <w:next w:val="af"/>
    <w:uiPriority w:val="59"/>
    <w:rsid w:val="00C97E9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2">
    <w:name w:val="Нет списка11112"/>
    <w:next w:val="a7"/>
    <w:semiHidden/>
    <w:rsid w:val="00C97E92"/>
  </w:style>
  <w:style w:type="numbering" w:customStyle="1" w:styleId="2112">
    <w:name w:val="Нет списка2112"/>
    <w:next w:val="a7"/>
    <w:uiPriority w:val="99"/>
    <w:semiHidden/>
    <w:unhideWhenUsed/>
    <w:rsid w:val="00C97E92"/>
  </w:style>
  <w:style w:type="numbering" w:customStyle="1" w:styleId="3112">
    <w:name w:val="Нет списка3112"/>
    <w:next w:val="a7"/>
    <w:uiPriority w:val="99"/>
    <w:semiHidden/>
    <w:unhideWhenUsed/>
    <w:rsid w:val="00C97E92"/>
  </w:style>
  <w:style w:type="numbering" w:customStyle="1" w:styleId="4112">
    <w:name w:val="Нет списка4112"/>
    <w:next w:val="a7"/>
    <w:uiPriority w:val="99"/>
    <w:semiHidden/>
    <w:unhideWhenUsed/>
    <w:rsid w:val="00C97E92"/>
  </w:style>
  <w:style w:type="numbering" w:customStyle="1" w:styleId="62">
    <w:name w:val="Нет списка62"/>
    <w:next w:val="a7"/>
    <w:semiHidden/>
    <w:rsid w:val="00C97E92"/>
  </w:style>
  <w:style w:type="table" w:customStyle="1" w:styleId="2121">
    <w:name w:val="Сетка таблицы212"/>
    <w:basedOn w:val="a6"/>
    <w:next w:val="af"/>
    <w:rsid w:val="00C97E9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2">
    <w:name w:val="Нет списка1212"/>
    <w:next w:val="a7"/>
    <w:uiPriority w:val="99"/>
    <w:semiHidden/>
    <w:unhideWhenUsed/>
    <w:rsid w:val="00C97E92"/>
  </w:style>
  <w:style w:type="numbering" w:customStyle="1" w:styleId="1122">
    <w:name w:val="Нет списка1122"/>
    <w:next w:val="a7"/>
    <w:semiHidden/>
    <w:rsid w:val="00C97E92"/>
  </w:style>
  <w:style w:type="numbering" w:customStyle="1" w:styleId="222">
    <w:name w:val="Нет списка222"/>
    <w:next w:val="a7"/>
    <w:uiPriority w:val="99"/>
    <w:semiHidden/>
    <w:unhideWhenUsed/>
    <w:rsid w:val="00C97E92"/>
  </w:style>
  <w:style w:type="numbering" w:customStyle="1" w:styleId="322">
    <w:name w:val="Нет списка322"/>
    <w:next w:val="a7"/>
    <w:uiPriority w:val="99"/>
    <w:semiHidden/>
    <w:unhideWhenUsed/>
    <w:rsid w:val="00C97E92"/>
  </w:style>
  <w:style w:type="numbering" w:customStyle="1" w:styleId="422">
    <w:name w:val="Нет списка422"/>
    <w:next w:val="a7"/>
    <w:uiPriority w:val="99"/>
    <w:semiHidden/>
    <w:unhideWhenUsed/>
    <w:rsid w:val="00C97E92"/>
  </w:style>
  <w:style w:type="numbering" w:customStyle="1" w:styleId="91">
    <w:name w:val="Нет списка9"/>
    <w:next w:val="a7"/>
    <w:uiPriority w:val="99"/>
    <w:semiHidden/>
    <w:unhideWhenUsed/>
    <w:rsid w:val="00C97E92"/>
  </w:style>
  <w:style w:type="character" w:customStyle="1" w:styleId="WW8Num1z0">
    <w:name w:val="WW8Num1z0"/>
    <w:rsid w:val="00C97E92"/>
  </w:style>
  <w:style w:type="character" w:customStyle="1" w:styleId="WW8Num1z1">
    <w:name w:val="WW8Num1z1"/>
    <w:rsid w:val="00C97E92"/>
  </w:style>
  <w:style w:type="character" w:customStyle="1" w:styleId="WW8Num1z2">
    <w:name w:val="WW8Num1z2"/>
    <w:rsid w:val="00C97E92"/>
  </w:style>
  <w:style w:type="character" w:customStyle="1" w:styleId="WW8Num1z3">
    <w:name w:val="WW8Num1z3"/>
    <w:rsid w:val="00C97E92"/>
  </w:style>
  <w:style w:type="character" w:customStyle="1" w:styleId="WW8Num1z4">
    <w:name w:val="WW8Num1z4"/>
    <w:rsid w:val="00C97E92"/>
  </w:style>
  <w:style w:type="character" w:customStyle="1" w:styleId="WW8Num1z5">
    <w:name w:val="WW8Num1z5"/>
    <w:rsid w:val="00C97E92"/>
  </w:style>
  <w:style w:type="character" w:customStyle="1" w:styleId="WW8Num1z6">
    <w:name w:val="WW8Num1z6"/>
    <w:rsid w:val="00C97E92"/>
  </w:style>
  <w:style w:type="character" w:customStyle="1" w:styleId="WW8Num1z7">
    <w:name w:val="WW8Num1z7"/>
    <w:rsid w:val="00C97E92"/>
  </w:style>
  <w:style w:type="character" w:customStyle="1" w:styleId="WW8Num1z8">
    <w:name w:val="WW8Num1z8"/>
    <w:rsid w:val="00C97E92"/>
  </w:style>
  <w:style w:type="character" w:customStyle="1" w:styleId="WW8Num2z0">
    <w:name w:val="WW8Num2z0"/>
    <w:rsid w:val="00C97E92"/>
    <w:rPr>
      <w:rFonts w:eastAsia="Calibri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2z1">
    <w:name w:val="WW8Num2z1"/>
    <w:rsid w:val="00C97E92"/>
    <w:rPr>
      <w:rFonts w:ascii="Calibri" w:hAnsi="Calibri" w:cs="Calibri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3z0">
    <w:name w:val="WW8Num3z0"/>
    <w:rsid w:val="00C97E92"/>
    <w:rPr>
      <w:rFonts w:eastAsia="Calibri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3z1">
    <w:name w:val="WW8Num3z1"/>
    <w:rsid w:val="00C97E92"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4z0">
    <w:name w:val="WW8Num4z0"/>
    <w:rsid w:val="00C97E92"/>
    <w:rPr>
      <w:rFonts w:ascii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5z0">
    <w:name w:val="WW8Num5z0"/>
    <w:rsid w:val="00C97E92"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6z0">
    <w:name w:val="WW8Num6z0"/>
    <w:rsid w:val="00C97E92"/>
    <w:rPr>
      <w:rFonts w:eastAsia="Calibri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6z1">
    <w:name w:val="WW8Num6z1"/>
    <w:rsid w:val="00C97E92"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7z0">
    <w:name w:val="WW8Num7z0"/>
    <w:rsid w:val="00C97E92"/>
    <w:rPr>
      <w:rFonts w:ascii="Symbol" w:hAnsi="Symbol" w:cs="Symbol"/>
    </w:rPr>
  </w:style>
  <w:style w:type="character" w:customStyle="1" w:styleId="WW8Num8z0">
    <w:name w:val="WW8Num8z0"/>
    <w:rsid w:val="00C97E92"/>
    <w:rPr>
      <w:rFonts w:ascii="Symbol" w:hAnsi="Symbol" w:cs="Symbol"/>
    </w:rPr>
  </w:style>
  <w:style w:type="character" w:customStyle="1" w:styleId="WW8Num9z0">
    <w:name w:val="WW8Num9z0"/>
    <w:rsid w:val="00C97E92"/>
  </w:style>
  <w:style w:type="character" w:customStyle="1" w:styleId="WW8Num9z1">
    <w:name w:val="WW8Num9z1"/>
    <w:rsid w:val="00C97E92"/>
    <w:rPr>
      <w:rFonts w:ascii="Symbol" w:hAnsi="Symbol" w:cs="Symbol"/>
    </w:rPr>
  </w:style>
  <w:style w:type="character" w:customStyle="1" w:styleId="WW8Num10z0">
    <w:name w:val="WW8Num10z0"/>
    <w:rsid w:val="00C97E92"/>
    <w:rPr>
      <w:rFonts w:ascii="Times New Roman" w:hAnsi="Times New Roman" w:cs="Times New Roman"/>
      <w:sz w:val="24"/>
      <w:szCs w:val="24"/>
    </w:rPr>
  </w:style>
  <w:style w:type="character" w:customStyle="1" w:styleId="WW8Num10z1">
    <w:name w:val="WW8Num10z1"/>
    <w:rsid w:val="00C97E92"/>
    <w:rPr>
      <w:rFonts w:ascii="Symbol" w:hAnsi="Symbol" w:cs="Symbol"/>
    </w:rPr>
  </w:style>
  <w:style w:type="character" w:customStyle="1" w:styleId="WW8Num11z0">
    <w:name w:val="WW8Num11z0"/>
    <w:rsid w:val="00C97E92"/>
    <w:rPr>
      <w:rFonts w:eastAsia="Times New Roman" w:cs="Times New Roman"/>
      <w:b/>
      <w:bCs/>
      <w:spacing w:val="-1"/>
      <w:w w:val="100"/>
      <w:sz w:val="24"/>
      <w:szCs w:val="24"/>
      <w:lang w:val="ru-RU" w:eastAsia="ar-SA" w:bidi="ar-SA"/>
    </w:rPr>
  </w:style>
  <w:style w:type="character" w:customStyle="1" w:styleId="WW8Num11z1">
    <w:name w:val="WW8Num11z1"/>
    <w:rsid w:val="00C97E92"/>
    <w:rPr>
      <w:rFonts w:eastAsia="Times New Roman" w:cs="Times New Roman"/>
      <w:b/>
      <w:bCs/>
      <w:w w:val="100"/>
      <w:sz w:val="24"/>
      <w:szCs w:val="24"/>
      <w:lang w:val="ru-RU" w:eastAsia="ar-SA" w:bidi="ar-SA"/>
    </w:rPr>
  </w:style>
  <w:style w:type="character" w:customStyle="1" w:styleId="WW8Num11z2">
    <w:name w:val="WW8Num11z2"/>
    <w:rsid w:val="00C97E92"/>
    <w:rPr>
      <w:rFonts w:ascii="Symbol" w:hAnsi="Symbo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1d">
    <w:name w:val="Основной шрифт абзаца1"/>
    <w:rsid w:val="00C97E92"/>
  </w:style>
  <w:style w:type="character" w:customStyle="1" w:styleId="1e">
    <w:name w:val="Знак концевой сноски1"/>
    <w:rsid w:val="00C97E92"/>
    <w:rPr>
      <w:vertAlign w:val="superscript"/>
    </w:rPr>
  </w:style>
  <w:style w:type="character" w:customStyle="1" w:styleId="1f">
    <w:name w:val="Знак сноски1"/>
    <w:rsid w:val="00C97E92"/>
    <w:rPr>
      <w:vertAlign w:val="superscript"/>
    </w:rPr>
  </w:style>
  <w:style w:type="character" w:customStyle="1" w:styleId="ListLabel1">
    <w:name w:val="ListLabel 1"/>
    <w:rsid w:val="00C97E92"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rsid w:val="00C97E92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rsid w:val="00C97E92"/>
    <w:rPr>
      <w:rFonts w:eastAsia="Calibri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rsid w:val="00C97E92"/>
    <w:rPr>
      <w:rFonts w:eastAsia="Calibri" w:cs="Calibri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rsid w:val="00C97E92"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rsid w:val="00C97E92"/>
    <w:rPr>
      <w:rFonts w:eastAsia="Calibri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rsid w:val="00C97E92"/>
    <w:rPr>
      <w:rFonts w:eastAsia="Calibri" w:cs="Times New Roman"/>
      <w:b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rsid w:val="00C97E92"/>
    <w:rPr>
      <w:b w:val="0"/>
      <w:sz w:val="24"/>
      <w:szCs w:val="24"/>
    </w:rPr>
  </w:style>
  <w:style w:type="character" w:customStyle="1" w:styleId="ListLabel9">
    <w:name w:val="ListLabel 9"/>
    <w:rsid w:val="00C97E9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rsid w:val="00C97E9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  <w:lang w:val="en-US"/>
    </w:rPr>
  </w:style>
  <w:style w:type="character" w:customStyle="1" w:styleId="ListLabel42">
    <w:name w:val="ListLabel 42"/>
    <w:rsid w:val="00C97E92"/>
    <w:rPr>
      <w:rFonts w:eastAsia="Times New Roman" w:cs="Times New Roman"/>
      <w:b/>
      <w:bCs/>
      <w:spacing w:val="-1"/>
      <w:w w:val="100"/>
      <w:sz w:val="24"/>
      <w:szCs w:val="24"/>
      <w:lang w:val="ru-RU" w:eastAsia="ar-SA" w:bidi="ar-SA"/>
    </w:rPr>
  </w:style>
  <w:style w:type="character" w:customStyle="1" w:styleId="ListLabel14">
    <w:name w:val="ListLabel 14"/>
    <w:rsid w:val="00C97E92"/>
    <w:rPr>
      <w:rFonts w:eastAsia="Times New Roman" w:cs="Times New Roman"/>
      <w:b/>
      <w:bCs/>
      <w:w w:val="100"/>
      <w:sz w:val="24"/>
      <w:szCs w:val="24"/>
      <w:lang w:val="ru-RU" w:eastAsia="ar-SA" w:bidi="ar-SA"/>
    </w:rPr>
  </w:style>
  <w:style w:type="paragraph" w:customStyle="1" w:styleId="1f0">
    <w:name w:val="Заголовок1"/>
    <w:basedOn w:val="a4"/>
    <w:next w:val="af0"/>
    <w:rsid w:val="00C97E92"/>
    <w:pPr>
      <w:keepNext/>
      <w:suppressAutoHyphens/>
      <w:spacing w:before="240" w:after="120" w:line="244" w:lineRule="auto"/>
      <w:ind w:left="10" w:firstLine="274"/>
      <w:jc w:val="both"/>
    </w:pPr>
    <w:rPr>
      <w:rFonts w:ascii="Arial" w:eastAsia="Microsoft YaHei" w:hAnsi="Arial" w:cs="Arial Unicode MS"/>
      <w:color w:val="000000"/>
      <w:sz w:val="28"/>
      <w:szCs w:val="28"/>
      <w:lang w:eastAsia="ar-SA"/>
    </w:rPr>
  </w:style>
  <w:style w:type="paragraph" w:styleId="affff">
    <w:name w:val="List"/>
    <w:basedOn w:val="af0"/>
    <w:rsid w:val="00C97E92"/>
    <w:pPr>
      <w:suppressAutoHyphens/>
      <w:spacing w:line="100" w:lineRule="atLeast"/>
    </w:pPr>
    <w:rPr>
      <w:rFonts w:cs="Arial Unicode MS"/>
      <w:color w:val="00000A"/>
      <w:lang w:eastAsia="ar-SA"/>
    </w:rPr>
  </w:style>
  <w:style w:type="paragraph" w:customStyle="1" w:styleId="1f1">
    <w:name w:val="Название1"/>
    <w:basedOn w:val="a4"/>
    <w:rsid w:val="00C97E92"/>
    <w:pPr>
      <w:suppressLineNumbers/>
      <w:suppressAutoHyphens/>
      <w:spacing w:before="120" w:after="120" w:line="244" w:lineRule="auto"/>
      <w:ind w:left="10" w:firstLine="274"/>
      <w:jc w:val="both"/>
    </w:pPr>
    <w:rPr>
      <w:rFonts w:ascii="Times New Roman" w:eastAsia="Times New Roman" w:hAnsi="Times New Roman" w:cs="Arial Unicode MS"/>
      <w:i/>
      <w:iCs/>
      <w:color w:val="000000"/>
      <w:sz w:val="24"/>
      <w:szCs w:val="24"/>
      <w:lang w:eastAsia="ar-SA"/>
    </w:rPr>
  </w:style>
  <w:style w:type="paragraph" w:customStyle="1" w:styleId="1f2">
    <w:name w:val="Указатель1"/>
    <w:basedOn w:val="a4"/>
    <w:rsid w:val="00C97E92"/>
    <w:pPr>
      <w:suppressLineNumbers/>
      <w:suppressAutoHyphens/>
      <w:spacing w:after="16" w:line="244" w:lineRule="auto"/>
      <w:ind w:left="10" w:firstLine="274"/>
      <w:jc w:val="both"/>
    </w:pPr>
    <w:rPr>
      <w:rFonts w:ascii="Times New Roman" w:eastAsia="Times New Roman" w:hAnsi="Times New Roman" w:cs="Arial Unicode MS"/>
      <w:color w:val="000000"/>
      <w:sz w:val="24"/>
      <w:lang w:eastAsia="ar-SA"/>
    </w:rPr>
  </w:style>
  <w:style w:type="paragraph" w:customStyle="1" w:styleId="1f3">
    <w:name w:val="Текст сноски1"/>
    <w:basedOn w:val="a4"/>
    <w:rsid w:val="00C97E92"/>
    <w:pPr>
      <w:suppressAutoHyphens/>
      <w:spacing w:after="0" w:line="100" w:lineRule="atLeast"/>
      <w:ind w:left="10" w:firstLine="27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1f4">
    <w:name w:val="Текст концевой сноски1"/>
    <w:basedOn w:val="a4"/>
    <w:rsid w:val="00C97E92"/>
    <w:pPr>
      <w:suppressAutoHyphens/>
      <w:spacing w:after="0" w:line="100" w:lineRule="atLeast"/>
      <w:ind w:left="10" w:firstLine="27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1f5">
    <w:name w:val="Текст выноски1"/>
    <w:basedOn w:val="a4"/>
    <w:rsid w:val="00C97E92"/>
    <w:pPr>
      <w:widowControl w:val="0"/>
      <w:suppressAutoHyphens/>
      <w:spacing w:after="0" w:line="100" w:lineRule="atLeast"/>
      <w:ind w:left="10" w:firstLine="274"/>
      <w:jc w:val="both"/>
    </w:pPr>
    <w:rPr>
      <w:rFonts w:ascii="Tahoma" w:eastAsia="Times New Roman" w:hAnsi="Tahoma" w:cs="Tahoma"/>
      <w:color w:val="00000A"/>
      <w:sz w:val="16"/>
      <w:szCs w:val="16"/>
      <w:lang w:eastAsia="ar-SA"/>
    </w:rPr>
  </w:style>
  <w:style w:type="paragraph" w:customStyle="1" w:styleId="214">
    <w:name w:val="Основной текст с отступом 21"/>
    <w:basedOn w:val="a4"/>
    <w:rsid w:val="00C97E92"/>
    <w:pPr>
      <w:suppressAutoHyphens/>
      <w:spacing w:after="0" w:line="278" w:lineRule="exact"/>
      <w:ind w:left="43" w:firstLine="316"/>
      <w:jc w:val="both"/>
    </w:pPr>
    <w:rPr>
      <w:rFonts w:ascii="Times New Roman" w:eastAsia="Times New Roman" w:hAnsi="Times New Roman" w:cs="Times New Roman"/>
      <w:color w:val="00000A"/>
      <w:sz w:val="24"/>
      <w:lang w:eastAsia="ar-SA"/>
    </w:rPr>
  </w:style>
  <w:style w:type="paragraph" w:customStyle="1" w:styleId="314">
    <w:name w:val="Основной текст с отступом 31"/>
    <w:basedOn w:val="a4"/>
    <w:rsid w:val="00C97E92"/>
    <w:pPr>
      <w:suppressAutoHyphens/>
      <w:spacing w:after="0" w:line="278" w:lineRule="exact"/>
      <w:ind w:left="86" w:firstLine="230"/>
      <w:jc w:val="both"/>
    </w:pPr>
    <w:rPr>
      <w:rFonts w:ascii="Times New Roman" w:eastAsia="Times New Roman" w:hAnsi="Times New Roman" w:cs="Times New Roman"/>
      <w:color w:val="00000A"/>
      <w:sz w:val="24"/>
      <w:lang w:eastAsia="ar-SA"/>
    </w:rPr>
  </w:style>
  <w:style w:type="paragraph" w:customStyle="1" w:styleId="1f6">
    <w:name w:val="Схема документа1"/>
    <w:basedOn w:val="a4"/>
    <w:rsid w:val="00C97E92"/>
    <w:pPr>
      <w:shd w:val="clear" w:color="auto" w:fill="000080"/>
      <w:suppressAutoHyphens/>
      <w:ind w:left="10" w:firstLine="274"/>
      <w:jc w:val="both"/>
    </w:pPr>
    <w:rPr>
      <w:rFonts w:ascii="Tahoma" w:eastAsia="Times New Roman" w:hAnsi="Tahoma" w:cs="Tahoma"/>
      <w:color w:val="00000A"/>
      <w:sz w:val="24"/>
      <w:szCs w:val="20"/>
      <w:lang w:eastAsia="ar-SA"/>
    </w:rPr>
  </w:style>
  <w:style w:type="paragraph" w:customStyle="1" w:styleId="35">
    <w:name w:val="Абзац списка3"/>
    <w:basedOn w:val="a4"/>
    <w:rsid w:val="00C97E92"/>
    <w:pPr>
      <w:suppressAutoHyphens/>
      <w:ind w:left="720" w:firstLine="274"/>
      <w:jc w:val="both"/>
    </w:pPr>
    <w:rPr>
      <w:rFonts w:ascii="Times New Roman" w:eastAsia="Times New Roman" w:hAnsi="Times New Roman" w:cs="Times New Roman"/>
      <w:color w:val="00000A"/>
      <w:sz w:val="24"/>
      <w:lang w:eastAsia="ar-SA"/>
    </w:rPr>
  </w:style>
  <w:style w:type="paragraph" w:customStyle="1" w:styleId="TableParagraph">
    <w:name w:val="Table Paragraph"/>
    <w:basedOn w:val="a4"/>
    <w:rsid w:val="00C97E92"/>
    <w:pPr>
      <w:suppressAutoHyphens/>
      <w:spacing w:after="16" w:line="244" w:lineRule="auto"/>
      <w:ind w:left="10" w:firstLine="274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affff0">
    <w:name w:val="Заголовок таблицы"/>
    <w:basedOn w:val="aff1"/>
    <w:rsid w:val="00C97E92"/>
    <w:pPr>
      <w:spacing w:line="100" w:lineRule="atLeast"/>
      <w:jc w:val="center"/>
    </w:pPr>
    <w:rPr>
      <w:b/>
      <w:bCs/>
      <w:color w:val="00000A"/>
    </w:rPr>
  </w:style>
  <w:style w:type="paragraph" w:customStyle="1" w:styleId="2a">
    <w:name w:val="Стиль2 фоно"/>
    <w:basedOn w:val="1"/>
    <w:link w:val="2b"/>
    <w:qFormat/>
    <w:rsid w:val="00C97E92"/>
    <w:pPr>
      <w:numPr>
        <w:numId w:val="0"/>
      </w:numPr>
      <w:tabs>
        <w:tab w:val="left" w:pos="0"/>
      </w:tabs>
      <w:ind w:firstLine="284"/>
    </w:pPr>
    <w:rPr>
      <w:lang w:eastAsia="ar-SA"/>
    </w:rPr>
  </w:style>
  <w:style w:type="character" w:customStyle="1" w:styleId="2b">
    <w:name w:val="Стиль2 фоно Знак"/>
    <w:link w:val="2a"/>
    <w:rsid w:val="00C97E92"/>
    <w:rPr>
      <w:rFonts w:ascii="Times New Roman" w:eastAsia="Times New Roman" w:hAnsi="Times New Roman" w:cs="Times New Roman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j+QBvs4xxR3wp6cHw8h6542zuMfh4RmSK+/emxQwnHc=</DigestValue>
    </Reference>
    <Reference Type="http://www.w3.org/2000/09/xmldsig#Object" URI="#idOfficeObject">
      <DigestMethod Algorithm="urn:ietf:params:xml:ns:cpxmlsec:algorithms:gostr34112012-256"/>
      <DigestValue>LGEmxJ0H2cjNjK+ho5vcfQJQETCtOdD7sgbjZ2epfFM=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ANDwDth75YzoStZVZgea6QmOV59FjNaitsOpFJrs/iE=</DigestValue>
    </Reference>
    <Reference Type="http://www.w3.org/2000/09/xmldsig#Object" URI="#idValidSigLnImg">
      <DigestMethod Algorithm="urn:ietf:params:xml:ns:cpxmlsec:algorithms:gostr34112012-256"/>
      <DigestValue>l416jsH1c7s+RhTIdCyKcKjI+NguaYoSHPYSvlZ/oDs=</DigestValue>
    </Reference>
    <Reference Type="http://www.w3.org/2000/09/xmldsig#Object" URI="#idInvalidSigLnImg">
      <DigestMethod Algorithm="urn:ietf:params:xml:ns:cpxmlsec:algorithms:gostr34112012-256"/>
      <DigestValue>HNwqKjac3UibYjmueXCauC7acPVfGYmFdZ8uN1ojWEo=</DigestValue>
    </Reference>
  </SignedInfo>
  <SignatureValue>Xr/8wq0n2288MXr90R5LjAoA7ZAHNQG1j0CrCCQ+iDeODH96HN+zCeXvyoPRiwfcTxU8kj91u5g6
DAWb7QbUVg==</SignatureValue>
  <KeyInfo>
    <X509Data>
      <X509Certificate>MIILAzCCCrCgAwIBAgIQW0DbDAwWz1BV+2xjxhEgiD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LAPCp4okAAAAAB54wCgYIKoUDBwEBAwIDQQA1gZ/7ri/6ftY3cnI9HHU4g5LLfck0FvM+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urn:ietf:params:xml:ns:cpxmlsec:algorithms:gostr34112012-256"/>
        <DigestValue>ydqtXeAc4CNaA15xazSfLlMzkTsXh4nJ5NFyhE9YzEY=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V9AfKRoNIl4ocZ0yrRt4+4X8aJCV1yFk59HJakbxL1E=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QfQjqrTNUz3H+u5mdkwq1mHltsI/P70TAinPw0NNFQE=</DigestValue>
      </Reference>
      <Reference URI="/word/media/image1.jpeg?ContentType=image/jpeg">
        <DigestMethod Algorithm="urn:ietf:params:xml:ns:cpxmlsec:algorithms:gostr34112012-256"/>
        <DigestValue>EuPD+d3msITqYV4pTlc5K8yAlmW/mxw7Q2Wwg66Hn9g=</DigestValue>
      </Reference>
      <Reference URI="/word/media/image2.emf?ContentType=image/x-emf">
        <DigestMethod Algorithm="urn:ietf:params:xml:ns:cpxmlsec:algorithms:gostr34112012-256"/>
        <DigestValue>GtrridElwN6wZLSh8ROl/iaSBPDchi1vc2DjzhN8uDU=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obuLO4xTxL9nzTkOfWOhLjUi83y7BluBAR6xGQ1nTqg=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qI2L8KDFMFcJUON+SQ1nuylhc8BpPj/8q3p8CT5hJ7s=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jYXxCH9SG70rbkVUAzgyQk/lyS94iS4YtVgkWg2Gv8E=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zVj130QU6TfSoNCkakbhb02VdOghmNIAae1bJGvCkao=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2023-09-29T09:38:27Z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{247B350D-AE80-48AC-A876-29A878F29F5D}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2023-09-29T09:38:27Z</xd:SigningTime>
          <xd:SigningCertificate>
            <xd:Cert>
              <xd:CertDigest>
                <DigestMethod Algorithm="urn:ietf:params:xml:ns:cpxmlsec:algorithms:gostr34112012-256"/>
                <DigestValue>2o8oD4/H8LlxYITL/OaDed8D1axDaNgoPQduHNgKlvc=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PCp4okAAAAAB54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zMDMyMTE1MDA0NloXDTM4MDMyMTE1MDA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DXEq6/rdBt57hEfc8TK5HVKSr91hfJSwIAg6sxXCXQplXwFuhEtCG61s/wLwi6+6YUk3gXdQxUgcVazQT7+CRP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KcLlShvn+RLilGAsoUfiUr85/C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EBF8rrvU4EpQUJC3TIKaN75aaXHRXB/eiFLU985lDoc0C+NHt8gDKwf+nYgpohn7KVhpHPPCgTLsJh6aHxY3HA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  <Object Id="idValidSigLnImg">AQAAAGwAAAAAAAAAAAAAAKkCAAB/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6U4+X8AAIj+pJP5fwAAAAAAAAAAAAAQAAAAAAAAAAAACwAAAAAAAAAAgP////8AAAAAAAAAAAAAAAAAAAAA3Sjt1mv7AAARAAAAAAAAAGAqFa2YAQAAwEBWtJgBAADwM+WxmAEAAMDk9WgAAAAAAAAAAAAAAAAHAAAAAAAAAAAAAAAAAAAA/OP1aDIAAAA55PVoMgAAANG3fZP5fwAAYOP1aDIAAAAAuOF1AAAAAFDo9WgyAAAAhGB0o5gBAADwM+WxmAEAAAungZP5fwAAoOP1aDIAAAA55PVoMgAAAGAlA7SY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CLo5gBAAACAAAAmAEAACgAAAAAAAAAiP6kk/l/AAAAAAAAAAAAAGg3dB/5fwAA/////wIAAACw+YW0mAEAAAAAAAAAAAAAAAAAAAAAAACNY+3Wa/sAAAAAAAAAAAAAAAAAAPl/AADg////AAAAAPAz5bGYAQAAKK71aAAAAAAAAAAAAAAAAAYAAAAAAAAAAAAAAAAAAABMrfVoMgAAAImt9WgyAAAA0bd9k/l/AAABAAAAAAAAAHCcpboAAAAA6BKaH/l/AABQA4a0mAEAAPAz5bGYAQAAC6eBk/l/AADwrPVoMgAAAImt9WgyAAAAwP8ztJgB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DgHAAAAAAAAPqEbiMAAAAAAAAAAAAAAACwAAAAAAAAAAIAAAAAAAAAAADjlfl/AAACAAAAMgAAAAAAAAj5fwAA4BwAAAAAAAC4AAAAAAAAACB39WgyAAAABAAAAPl/AABXAAAAAAAAAAAAAAAyAAAABAAAAAAAAAChW+OVAAAAAAgAAAAyAAAAAAAAAAAAAAAFAA8AmAEAAAAAAAAAAAAA8H31aDIAAAACAAAAAAAACOAcAAAAAAAAOAQAAAAAAAABAAAAAAAAAK1/biMAAAAAAAAAAAAAAAALp4GT+X8AACB39WgyAAAAZAAAAAAAAAAIAKutmAE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//////////aAAAAB0ELgATBC4AIAAaBD4ERgQwBEAENQQyBDAEAAAIAAAAAwAAAAUAAAADAAAAAwAAAAYAAAAHAAAABwAAAAYAAAAHAAAABgAAAAYAAAAG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AwovVoMgAAAIj+pJP5fwAAAAAAAAAAAABV3/k3+X8AAEBrspT5fwAA7HqIOPl/AAAAAAAAAAAAAAAAAAAAAAAAPWnt1mv7AAAh4vk3+X8AAAQAAAAyAAAA9f///wAAAADwM+WxmAEAALik9WgAAAAAAAAAAAAAAAAJAAAAAAAAAAAAAAAAAAAA3KP1aDIAAAAZpPVoMgAAANG3fZP5fwAAAACwlPl/AAAAAAAAAAAAAAAAAAAAAAAAAHzhdfl/AADwM+WxmAEAAAungZP5fwAAgKP1aDIAAAAZpPVoMg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OlOPl/AACI/qST+X8AAAAAAAAAAAAAEAAAAAAAAAAAAAsAAAAAAAAAAID/////AAAAAAAAAAAAAAAAAAAAAN0o7dZr+wAAEQAAAAAAAABgKhWtmAEAAMBAVrSYAQAA8DPlsZgBAADA5PVoAAAAAAAAAAAAAAAABwAAAAAAAAAAAAAAAAAAAPzj9WgyAAAAOeT1aDIAAADRt32T+X8AAGDj9WgyAAAAALjhdQAAAABQ6PVoMgAAAIRgdKOYAQAA8DPlsZgBAAALp4GT+X8AAKDj9WgyAAAAOeT1aDIAAABgJQO0mAE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i6OYAQAAAgAAAJgBAAAoAAAAAAAAAIj+pJP5fwAAAAAAAAAAAABoN3Qf+X8AAP////8CAAAAsPmFtJgBAAAAAAAAAAAAAAAAAAAAAAAAjWPt1mv7AAAAAAAAAAAAAAAAAAD5fwAA4P///wAAAADwM+WxmAEAACiu9WgAAAAAAAAAAAAAAAAGAAAAAAAAAAAAAAAAAAAATK31aDIAAACJrfVoMgAAANG3fZP5fwAAAQAAAAAAAABwnKW6AAAAAOgSmh/5fwAAUAOGtJgBAADwM+WxmAEAAAungZP5fwAA8Kz1aDIAAACJrfVoMgAAAMD/M7SYAQ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JA4AAAAAAAD6hG4jAAAAAAAAAAAAAAAAsAAAAAAAAAACAAAAAAAAAAAA45X5fwAAAgAAADIAAAAAAAAI+X8AACQOAAAAAAAAuAAAAAAAAAAgd/VoMgAAAAQAAAD5fwAAVwAAAAAAAAAAAAAAMgAAAAQAAAAAAAAAoVvjlQAAAAAIAAAAMgAAAAAAAAAAAAAABQAPAJgBAAAAAAAAAAAAAPB99WgyAAAAAgAAAAAAAAgkDgAAAAAAACcEAAAAAAAAAQAAAAAAAACtf24jAAAAAAAAAAAAAAAAC6eBk/l/AAAgd/VoMgAAAGQAAAAAAAAACAAAvpgB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//////////2gAAAAdBC4AEwQuACAAGgQ+BEYEMARABDUEMgQwBBgECAAAAAMAAAAFAAAAAwAAAAMAAAAGAAAABwAAAAcAAAAGAAAABwAAAAYAAAAGAAAABg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7605</Words>
  <Characters>43349</Characters>
  <Application>Microsoft Office Word</Application>
  <DocSecurity>0</DocSecurity>
  <Lines>361</Lines>
  <Paragraphs>101</Paragraphs>
  <ScaleCrop>false</ScaleCrop>
  <Company/>
  <LinksUpToDate>false</LinksUpToDate>
  <CharactersWithSpaces>50853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Nikitin</dc:creator>
  <cp:keywords/>
  <dc:description/>
  <cp:lastModifiedBy>Lenovo1</cp:lastModifiedBy>
  <cp:revision>3</cp:revision>
  <dcterms:created xsi:type="dcterms:W3CDTF">2021-09-07T19:55:00Z</dcterms:created>
  <dcterms:modified xsi:type="dcterms:W3CDTF">2023-09-29T09:38:00Z</dcterms:modified>
</cp:coreProperties>
</file>