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BC" w:rsidRPr="00DE6FA7" w:rsidRDefault="00A902B3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Самообследование</w:t>
      </w:r>
    </w:p>
    <w:p w:rsidR="002C4ABC" w:rsidRPr="00DE6FA7" w:rsidRDefault="00624CDA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СПб ГБУ ДО «Санкт-Пете</w:t>
      </w:r>
      <w:r w:rsidR="002C4ABC" w:rsidRPr="00DE6FA7">
        <w:rPr>
          <w:rFonts w:ascii="Bookman Old Style" w:hAnsi="Bookman Old Style" w:cs="Times New Roman"/>
          <w:b/>
          <w:sz w:val="24"/>
          <w:szCs w:val="24"/>
        </w:rPr>
        <w:t>рбургская детская музыкальная школа</w:t>
      </w:r>
    </w:p>
    <w:p w:rsidR="00A902B3" w:rsidRPr="00DE6FA7" w:rsidRDefault="002C4ABC" w:rsidP="00DE6FA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E6FA7">
        <w:rPr>
          <w:rFonts w:ascii="Bookman Old Style" w:hAnsi="Bookman Old Style" w:cs="Times New Roman"/>
          <w:b/>
          <w:sz w:val="24"/>
          <w:szCs w:val="24"/>
        </w:rPr>
        <w:t>имени Андрея Петрова» за 20</w:t>
      </w:r>
      <w:r w:rsidR="00195814" w:rsidRPr="00DE6FA7">
        <w:rPr>
          <w:rFonts w:ascii="Bookman Old Style" w:hAnsi="Bookman Old Style" w:cs="Times New Roman"/>
          <w:b/>
          <w:sz w:val="24"/>
          <w:szCs w:val="24"/>
        </w:rPr>
        <w:t>2</w:t>
      </w:r>
      <w:r w:rsidR="00B31826">
        <w:rPr>
          <w:rFonts w:ascii="Bookman Old Style" w:hAnsi="Bookman Old Style" w:cs="Times New Roman"/>
          <w:b/>
          <w:sz w:val="24"/>
          <w:szCs w:val="24"/>
        </w:rPr>
        <w:t>1</w:t>
      </w:r>
      <w:r w:rsidRPr="00DE6FA7">
        <w:rPr>
          <w:rFonts w:ascii="Bookman Old Style" w:hAnsi="Bookman Old Style" w:cs="Times New Roman"/>
          <w:b/>
          <w:sz w:val="24"/>
          <w:szCs w:val="24"/>
        </w:rPr>
        <w:t xml:space="preserve"> г</w:t>
      </w:r>
      <w:r w:rsidR="000A481A" w:rsidRPr="00DE6FA7">
        <w:rPr>
          <w:rFonts w:ascii="Bookman Old Style" w:hAnsi="Bookman Old Style" w:cs="Times New Roman"/>
          <w:b/>
          <w:sz w:val="24"/>
          <w:szCs w:val="24"/>
        </w:rPr>
        <w:t>од</w:t>
      </w:r>
    </w:p>
    <w:p w:rsidR="00DE6FA7" w:rsidRPr="00DE6FA7" w:rsidRDefault="00DE6FA7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B3" w:rsidRPr="00DE6FA7" w:rsidRDefault="00A902B3" w:rsidP="00DE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1. В</w:t>
      </w:r>
      <w:r w:rsidR="00917165" w:rsidRPr="00DE6FA7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A902B3" w:rsidRPr="00DE6FA7" w:rsidRDefault="0004394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деятельности Санкт-Петербургского государственного </w:t>
      </w:r>
      <w:r w:rsidR="003B7ADA" w:rsidRPr="00DE6FA7">
        <w:rPr>
          <w:rFonts w:ascii="Times New Roman" w:hAnsi="Times New Roman" w:cs="Times New Roman"/>
          <w:sz w:val="24"/>
          <w:szCs w:val="24"/>
        </w:rPr>
        <w:t>бюджетного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учреждения   дополнител</w:t>
      </w:r>
      <w:r w:rsidR="00562381" w:rsidRPr="00DE6FA7">
        <w:rPr>
          <w:rFonts w:ascii="Times New Roman" w:hAnsi="Times New Roman" w:cs="Times New Roman"/>
          <w:sz w:val="24"/>
          <w:szCs w:val="24"/>
        </w:rPr>
        <w:t>ьного   образования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E6251A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(далее –  СП</w:t>
      </w:r>
      <w:r w:rsidR="00810F15" w:rsidRPr="00DE6FA7">
        <w:rPr>
          <w:rFonts w:ascii="Times New Roman" w:hAnsi="Times New Roman" w:cs="Times New Roman"/>
          <w:sz w:val="24"/>
          <w:szCs w:val="24"/>
        </w:rPr>
        <w:t xml:space="preserve">б </w:t>
      </w:r>
      <w:r w:rsidR="002C4ABC" w:rsidRPr="00DE6FA7">
        <w:rPr>
          <w:rFonts w:ascii="Times New Roman" w:hAnsi="Times New Roman" w:cs="Times New Roman"/>
          <w:sz w:val="24"/>
          <w:szCs w:val="24"/>
        </w:rPr>
        <w:t>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ДМШ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E6251A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или Учреждение) проводилось в соответствии с Законом Российской</w:t>
      </w:r>
      <w:r w:rsidR="00E6251A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02B3" w:rsidRPr="00DE6FA7">
        <w:rPr>
          <w:rFonts w:ascii="Times New Roman" w:hAnsi="Times New Roman" w:cs="Times New Roman"/>
          <w:sz w:val="24"/>
          <w:szCs w:val="24"/>
        </w:rPr>
        <w:t>29.12.2012  N  273-ФЗ  «Об  образовании  в  Российской  Федерации»,  приказом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(Минобрнауки России) от 14  июня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г.  № 462 </w:t>
      </w:r>
      <w:r w:rsidR="00045086">
        <w:rPr>
          <w:rFonts w:ascii="Times New Roman" w:hAnsi="Times New Roman" w:cs="Times New Roman"/>
          <w:sz w:val="24"/>
          <w:szCs w:val="24"/>
        </w:rPr>
        <w:t>«Об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45086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527391">
        <w:rPr>
          <w:rFonts w:ascii="Times New Roman" w:hAnsi="Times New Roman" w:cs="Times New Roman"/>
          <w:sz w:val="24"/>
          <w:szCs w:val="24"/>
        </w:rPr>
        <w:t xml:space="preserve"> самообследования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4ABC" w:rsidRPr="00DE6FA7">
        <w:rPr>
          <w:rFonts w:ascii="Times New Roman" w:hAnsi="Times New Roman" w:cs="Times New Roman"/>
          <w:sz w:val="24"/>
          <w:szCs w:val="24"/>
        </w:rPr>
        <w:t>приказом  директора</w:t>
      </w:r>
      <w:proofErr w:type="gramEnd"/>
      <w:r w:rsidR="002C4AB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 «Санкт-Петербургская  </w:t>
      </w:r>
      <w:r w:rsidR="00E6251A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FC5A2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0C3F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 w:rsidR="00536ECC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3B7ADA" w:rsidRPr="00FC5A21">
        <w:rPr>
          <w:rFonts w:ascii="Times New Roman" w:hAnsi="Times New Roman" w:cs="Times New Roman"/>
          <w:sz w:val="24"/>
          <w:szCs w:val="24"/>
        </w:rPr>
        <w:t xml:space="preserve"> </w:t>
      </w:r>
      <w:r w:rsidR="00C10C3F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536ECC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01.02.202</w:t>
      </w:r>
      <w:r w:rsidR="00B31826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36ECC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="00E71A7B" w:rsidRPr="00FC5A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02B3" w:rsidRPr="00FC5A21">
        <w:rPr>
          <w:rFonts w:ascii="Times New Roman" w:hAnsi="Times New Roman" w:cs="Times New Roman"/>
          <w:sz w:val="24"/>
          <w:szCs w:val="24"/>
        </w:rPr>
        <w:t>Период самообследования – с 1 января 20</w:t>
      </w:r>
      <w:r w:rsidR="00195814" w:rsidRPr="00FC5A21">
        <w:rPr>
          <w:rFonts w:ascii="Times New Roman" w:hAnsi="Times New Roman" w:cs="Times New Roman"/>
          <w:sz w:val="24"/>
          <w:szCs w:val="24"/>
        </w:rPr>
        <w:t>2</w:t>
      </w:r>
      <w:r w:rsidR="00B31826" w:rsidRPr="00FC5A21">
        <w:rPr>
          <w:rFonts w:ascii="Times New Roman" w:hAnsi="Times New Roman" w:cs="Times New Roman"/>
          <w:sz w:val="24"/>
          <w:szCs w:val="24"/>
        </w:rPr>
        <w:t>1</w:t>
      </w:r>
      <w:r w:rsidR="00403C28" w:rsidRPr="00FC5A21">
        <w:rPr>
          <w:rFonts w:ascii="Times New Roman" w:hAnsi="Times New Roman" w:cs="Times New Roman"/>
          <w:sz w:val="24"/>
          <w:szCs w:val="24"/>
        </w:rPr>
        <w:t xml:space="preserve"> года по 31 декабря</w:t>
      </w:r>
      <w:r w:rsidR="00A902B3" w:rsidRPr="00FC5A21">
        <w:rPr>
          <w:rFonts w:ascii="Times New Roman" w:hAnsi="Times New Roman" w:cs="Times New Roman"/>
          <w:sz w:val="24"/>
          <w:szCs w:val="24"/>
        </w:rPr>
        <w:t xml:space="preserve"> 20</w:t>
      </w:r>
      <w:r w:rsidR="00195814" w:rsidRPr="00FC5A21">
        <w:rPr>
          <w:rFonts w:ascii="Times New Roman" w:hAnsi="Times New Roman" w:cs="Times New Roman"/>
          <w:sz w:val="24"/>
          <w:szCs w:val="24"/>
        </w:rPr>
        <w:t>2</w:t>
      </w:r>
      <w:r w:rsidR="00B31826" w:rsidRPr="00FC5A21">
        <w:rPr>
          <w:rFonts w:ascii="Times New Roman" w:hAnsi="Times New Roman" w:cs="Times New Roman"/>
          <w:sz w:val="24"/>
          <w:szCs w:val="24"/>
        </w:rPr>
        <w:t>1</w:t>
      </w:r>
      <w:r w:rsidR="00A902B3" w:rsidRPr="00FC5A21">
        <w:rPr>
          <w:rFonts w:ascii="Times New Roman" w:hAnsi="Times New Roman" w:cs="Times New Roman"/>
          <w:sz w:val="24"/>
          <w:szCs w:val="24"/>
        </w:rPr>
        <w:t>года.</w:t>
      </w:r>
    </w:p>
    <w:p w:rsidR="00A902B3" w:rsidRPr="00043940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940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43940">
        <w:rPr>
          <w:rFonts w:ascii="Times New Roman" w:hAnsi="Times New Roman" w:cs="Times New Roman"/>
          <w:sz w:val="24"/>
          <w:szCs w:val="24"/>
        </w:rPr>
        <w:t>• обеспечить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доступность и открытость информации о деятельности школы;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диагностировать и корректировать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6B4548" w:rsidRPr="00DE6FA7">
        <w:rPr>
          <w:rFonts w:ascii="Times New Roman" w:hAnsi="Times New Roman" w:cs="Times New Roman"/>
          <w:sz w:val="24"/>
          <w:szCs w:val="24"/>
        </w:rPr>
        <w:t>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«Санкт-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Петербургская </w:t>
      </w:r>
      <w:r>
        <w:rPr>
          <w:rFonts w:ascii="Times New Roman" w:hAnsi="Times New Roman" w:cs="Times New Roman"/>
          <w:sz w:val="24"/>
          <w:szCs w:val="24"/>
        </w:rPr>
        <w:t xml:space="preserve">ДМШ имени </w:t>
      </w:r>
      <w:r w:rsidR="00624101" w:rsidRPr="00DE6FA7">
        <w:rPr>
          <w:rFonts w:ascii="Times New Roman" w:hAnsi="Times New Roman" w:cs="Times New Roman"/>
          <w:sz w:val="24"/>
          <w:szCs w:val="24"/>
        </w:rPr>
        <w:t>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по основным направлениям;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определить перспективные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 на следующий 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период.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самообсл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едовании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ГБУ </w:t>
      </w:r>
      <w:r w:rsidR="002C4ABC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анализировались: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организационные и нормативные основы;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творческая деятел</w:t>
      </w:r>
      <w:r w:rsidR="003344D4">
        <w:rPr>
          <w:rFonts w:ascii="Times New Roman" w:hAnsi="Times New Roman" w:cs="Times New Roman"/>
          <w:sz w:val="24"/>
          <w:szCs w:val="24"/>
        </w:rPr>
        <w:t>ьность, концертная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обеспечение качества образования: методическая работа и кадровая политика;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образовательно-воспитательного процесса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учебно-методи</w:t>
      </w:r>
      <w:r w:rsidR="00BD3521" w:rsidRPr="00DE6FA7">
        <w:rPr>
          <w:rFonts w:ascii="Times New Roman" w:hAnsi="Times New Roman" w:cs="Times New Roman"/>
          <w:sz w:val="24"/>
          <w:szCs w:val="24"/>
        </w:rPr>
        <w:t>ческая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BD35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2739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образовательног</w:t>
      </w:r>
      <w:r w:rsidR="00527391">
        <w:rPr>
          <w:rFonts w:ascii="Times New Roman" w:hAnsi="Times New Roman" w:cs="Times New Roman"/>
          <w:sz w:val="24"/>
          <w:szCs w:val="24"/>
        </w:rPr>
        <w:t>о процесса,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165" w:rsidRPr="00DE6FA7">
        <w:rPr>
          <w:rFonts w:ascii="Times New Roman" w:hAnsi="Times New Roman" w:cs="Times New Roman"/>
          <w:sz w:val="24"/>
          <w:szCs w:val="24"/>
        </w:rPr>
        <w:t>необходимые  для</w:t>
      </w:r>
      <w:proofErr w:type="gramEnd"/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реализации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Методы самообследования: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•анализ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•мониторинг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•анкетирование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 результативным итогам проведенного самообследования можно отнести:</w:t>
      </w:r>
    </w:p>
    <w:p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• обеспечение доступности и открытости информации о текущем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состоянии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 учреждения,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определение перспектив развития образовательной среды и педагогического процесса 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школе на следующий отчетный период,</w:t>
      </w:r>
    </w:p>
    <w:p w:rsidR="00A902B3" w:rsidRPr="00DE6FA7" w:rsidRDefault="0091716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Pr="00DE6FA7">
        <w:rPr>
          <w:rFonts w:ascii="Times New Roman" w:hAnsi="Times New Roman" w:cs="Times New Roman"/>
          <w:sz w:val="24"/>
          <w:szCs w:val="24"/>
        </w:rPr>
        <w:t xml:space="preserve">деятельности 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колле</w:t>
      </w:r>
      <w:r w:rsidR="00527391">
        <w:rPr>
          <w:rFonts w:ascii="Times New Roman" w:hAnsi="Times New Roman" w:cs="Times New Roman"/>
          <w:sz w:val="24"/>
          <w:szCs w:val="24"/>
        </w:rPr>
        <w:t xml:space="preserve">ктива и </w:t>
      </w:r>
      <w:r w:rsidRPr="00DE6FA7">
        <w:rPr>
          <w:rFonts w:ascii="Times New Roman" w:hAnsi="Times New Roman" w:cs="Times New Roman"/>
          <w:sz w:val="24"/>
          <w:szCs w:val="24"/>
        </w:rPr>
        <w:t xml:space="preserve">всех работников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школы,</w:t>
      </w:r>
    </w:p>
    <w:p w:rsidR="003E46E4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направленная на эффективное решение проблем, в</w:t>
      </w:r>
      <w:r w:rsidR="000A481A" w:rsidRPr="00DE6FA7">
        <w:rPr>
          <w:rFonts w:ascii="Times New Roman" w:hAnsi="Times New Roman" w:cs="Times New Roman"/>
          <w:sz w:val="24"/>
          <w:szCs w:val="24"/>
        </w:rPr>
        <w:t>ыявленных в процессе самооценки.</w:t>
      </w:r>
    </w:p>
    <w:p w:rsidR="00562381" w:rsidRPr="003344D4" w:rsidRDefault="0056238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 ОЦЕНКА ОБРАЗОВАТЕЛЬНОЙ ДЕЯТЕЛЬНОСТИ, ФУНКЦИОНИРОВАНИЯ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2C4ABC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624101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 w:rsidRPr="00DE6FA7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века (архитектор Э.Ф. </w:t>
      </w:r>
      <w:proofErr w:type="spellStart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Виррих</w:t>
      </w:r>
      <w:proofErr w:type="spellEnd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Сама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г школе исполнилось 9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лет. Многолетние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>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344D4">
        <w:rPr>
          <w:rFonts w:ascii="Times New Roman" w:hAnsi="Times New Roman" w:cs="Times New Roman"/>
          <w:sz w:val="24"/>
          <w:szCs w:val="24"/>
          <w:lang w:eastAsia="ru-RU"/>
        </w:rPr>
        <w:t>После присвоения Школе имени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композитора Андрея Павловича Петрова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75F7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Фондом имени А.П. Петрова, 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проводится детский </w:t>
      </w:r>
      <w:proofErr w:type="spellStart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>композиторско</w:t>
      </w:r>
      <w:proofErr w:type="spellEnd"/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-исполнительский конкурс «Бывает все на свете хорошо», который привлекает участников как из ДМШ/ДШИ </w:t>
      </w:r>
      <w:r w:rsidR="00527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города, так и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="00195814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из разных городов России.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Одну из главных своих задач школа видит не только в формировании профессиональных музыкантов, но и в воспитании просвещенных любителей музыки. </w:t>
      </w:r>
      <w:r w:rsidR="00B3182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ень окончания школы не становится для ее выпускников днем прощания с музыкой. Кто-то выбирает ее своей профессией, а для кого-то </w:t>
      </w:r>
      <w:proofErr w:type="gramStart"/>
      <w:r w:rsidR="00B31826">
        <w:rPr>
          <w:rFonts w:ascii="Times New Roman" w:hAnsi="Times New Roman" w:cs="Times New Roman"/>
          <w:sz w:val="24"/>
          <w:szCs w:val="24"/>
          <w:lang w:eastAsia="ru-RU"/>
        </w:rPr>
        <w:t xml:space="preserve">музыка </w:t>
      </w:r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остается</w:t>
      </w:r>
      <w:proofErr w:type="gramEnd"/>
      <w:r w:rsidR="00624101" w:rsidRPr="00DE6FA7">
        <w:rPr>
          <w:rFonts w:ascii="Times New Roman" w:hAnsi="Times New Roman" w:cs="Times New Roman"/>
          <w:sz w:val="24"/>
          <w:szCs w:val="24"/>
          <w:lang w:eastAsia="ru-RU"/>
        </w:rPr>
        <w:t xml:space="preserve"> на всю жизнь одним из главных и серьезных увлечений. За всем этим стоит труд преданных своему делу, влюбленных в свою профессию преподавателей, открывающих замечательный мир музыки своим воспитанникам.</w:t>
      </w:r>
      <w:r w:rsidR="007A0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7A077F">
        <w:rPr>
          <w:rFonts w:ascii="Times New Roman" w:hAnsi="Times New Roman" w:cs="Times New Roman"/>
          <w:sz w:val="24"/>
          <w:szCs w:val="24"/>
        </w:rPr>
        <w:t xml:space="preserve"> ГБУ </w:t>
      </w:r>
      <w:r w:rsidR="00A85626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ДМШ имени Андрея Петрова»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финансируется из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бюджета Санкт-Петербурга.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Учредител</w:t>
      </w:r>
      <w:r w:rsidR="003E46E4" w:rsidRPr="00DE6FA7">
        <w:rPr>
          <w:rFonts w:ascii="Times New Roman" w:hAnsi="Times New Roman" w:cs="Times New Roman"/>
          <w:sz w:val="24"/>
          <w:szCs w:val="24"/>
        </w:rPr>
        <w:t>ями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</w:t>
      </w:r>
      <w:r w:rsidR="00C10C3F" w:rsidRPr="00DE6FA7">
        <w:rPr>
          <w:rFonts w:ascii="Times New Roman" w:hAnsi="Times New Roman" w:cs="Times New Roman"/>
          <w:sz w:val="24"/>
          <w:szCs w:val="24"/>
        </w:rPr>
        <w:t>етербу</w:t>
      </w:r>
      <w:r w:rsidR="00403C28" w:rsidRPr="00DE6FA7">
        <w:rPr>
          <w:rFonts w:ascii="Times New Roman" w:hAnsi="Times New Roman" w:cs="Times New Roman"/>
          <w:sz w:val="24"/>
          <w:szCs w:val="24"/>
        </w:rPr>
        <w:t>ргская ДМШ 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явля</w:t>
      </w:r>
      <w:r w:rsidR="003E46E4" w:rsidRPr="00DE6FA7">
        <w:rPr>
          <w:rFonts w:ascii="Times New Roman" w:hAnsi="Times New Roman" w:cs="Times New Roman"/>
          <w:sz w:val="24"/>
          <w:szCs w:val="24"/>
        </w:rPr>
        <w:t>ю</w:t>
      </w:r>
      <w:r w:rsidR="00A902B3" w:rsidRPr="00DE6FA7">
        <w:rPr>
          <w:rFonts w:ascii="Times New Roman" w:hAnsi="Times New Roman" w:cs="Times New Roman"/>
          <w:sz w:val="24"/>
          <w:szCs w:val="24"/>
        </w:rPr>
        <w:t>тся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</w:t>
      </w:r>
      <w:r w:rsidR="007A077F">
        <w:rPr>
          <w:rFonts w:ascii="Times New Roman" w:hAnsi="Times New Roman" w:cs="Times New Roman"/>
          <w:sz w:val="24"/>
          <w:szCs w:val="24"/>
        </w:rPr>
        <w:t xml:space="preserve">ре Санкт-Петербурга и Комитет </w:t>
      </w:r>
      <w:r w:rsidR="003E46E4" w:rsidRPr="00DE6FA7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Юриди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ческий и почтовый адрес школы, </w:t>
      </w:r>
      <w:r w:rsidRPr="00DE6FA7">
        <w:rPr>
          <w:rFonts w:ascii="Times New Roman" w:hAnsi="Times New Roman" w:cs="Times New Roman"/>
          <w:sz w:val="24"/>
          <w:szCs w:val="24"/>
        </w:rPr>
        <w:t>ф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актическое место нахождения Учреждения:</w:t>
      </w:r>
    </w:p>
    <w:p w:rsidR="00A902B3" w:rsidRPr="00DE6FA7" w:rsidRDefault="00624101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197046 СПб, Каменноостровский пр., д.5, литер Б</w:t>
      </w:r>
      <w:r w:rsidR="00562381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71A7B" w:rsidRPr="00DE6FA7">
        <w:rPr>
          <w:rFonts w:ascii="Times New Roman" w:hAnsi="Times New Roman" w:cs="Times New Roman"/>
          <w:sz w:val="24"/>
          <w:szCs w:val="24"/>
        </w:rPr>
        <w:t>№ 3291 от 23.01.2018 г, серия 78ЛО3 №0002092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85626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ДМШ </w:t>
      </w:r>
      <w:r w:rsidR="00624101" w:rsidRPr="00DE6FA7">
        <w:rPr>
          <w:rFonts w:ascii="Times New Roman" w:hAnsi="Times New Roman" w:cs="Times New Roman"/>
          <w:sz w:val="24"/>
          <w:szCs w:val="24"/>
        </w:rPr>
        <w:t>имени Андрея Петрова</w:t>
      </w:r>
      <w:r w:rsidR="00A902B3" w:rsidRPr="00DE6FA7">
        <w:rPr>
          <w:rFonts w:ascii="Times New Roman" w:hAnsi="Times New Roman" w:cs="Times New Roman"/>
          <w:sz w:val="24"/>
          <w:szCs w:val="24"/>
        </w:rPr>
        <w:t>» обеспечивает доступ к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информации о своей деятельности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в порядке,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Российской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Федерации.</w:t>
      </w:r>
    </w:p>
    <w:p w:rsidR="00917165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A077F">
        <w:rPr>
          <w:rFonts w:ascii="Times New Roman" w:hAnsi="Times New Roman" w:cs="Times New Roman"/>
          <w:sz w:val="24"/>
          <w:szCs w:val="24"/>
        </w:rPr>
        <w:t xml:space="preserve">с лицензией и государственным заданием осуществляет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связанную </w:t>
      </w:r>
      <w:r w:rsidR="007A077F">
        <w:rPr>
          <w:rFonts w:ascii="Times New Roman" w:hAnsi="Times New Roman" w:cs="Times New Roman"/>
          <w:sz w:val="24"/>
          <w:szCs w:val="24"/>
        </w:rPr>
        <w:t>с выполнением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7A077F">
        <w:rPr>
          <w:rFonts w:ascii="Times New Roman" w:hAnsi="Times New Roman" w:cs="Times New Roman"/>
          <w:sz w:val="24"/>
          <w:szCs w:val="24"/>
        </w:rPr>
        <w:t>абот</w:t>
      </w:r>
      <w:r w:rsidR="003344D4">
        <w:rPr>
          <w:rFonts w:ascii="Times New Roman" w:hAnsi="Times New Roman" w:cs="Times New Roman"/>
          <w:sz w:val="24"/>
          <w:szCs w:val="24"/>
        </w:rPr>
        <w:t xml:space="preserve">, оказанием услуг, относящихся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 </w:t>
      </w:r>
      <w:r w:rsidR="00624101" w:rsidRPr="00DE6FA7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DE6FA7">
        <w:rPr>
          <w:rFonts w:ascii="Times New Roman" w:hAnsi="Times New Roman" w:cs="Times New Roman"/>
          <w:sz w:val="24"/>
          <w:szCs w:val="24"/>
        </w:rPr>
        <w:t>видам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деятельности.</w:t>
      </w:r>
      <w:r w:rsidR="00C10C3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право ведения </w:t>
      </w:r>
      <w:r w:rsidRPr="00DE6FA7">
        <w:rPr>
          <w:rFonts w:ascii="Times New Roman" w:hAnsi="Times New Roman" w:cs="Times New Roman"/>
          <w:sz w:val="24"/>
          <w:szCs w:val="24"/>
        </w:rPr>
        <w:t>обр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азовательной </w:t>
      </w:r>
      <w:r w:rsidR="00562381" w:rsidRPr="00DE6FA7">
        <w:rPr>
          <w:rFonts w:ascii="Times New Roman" w:hAnsi="Times New Roman" w:cs="Times New Roman"/>
          <w:sz w:val="24"/>
          <w:szCs w:val="24"/>
        </w:rPr>
        <w:t>д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Pr="00DE6FA7">
        <w:rPr>
          <w:rFonts w:ascii="Times New Roman" w:hAnsi="Times New Roman" w:cs="Times New Roman"/>
          <w:sz w:val="24"/>
          <w:szCs w:val="24"/>
        </w:rPr>
        <w:t>велась образовательная деятельность по следующим программам:</w:t>
      </w:r>
    </w:p>
    <w:p w:rsidR="00A902B3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Дополнительные предпрофессиональные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</w:t>
      </w:r>
      <w:r w:rsidR="007A077F">
        <w:rPr>
          <w:rFonts w:ascii="Times New Roman" w:hAnsi="Times New Roman" w:cs="Times New Roman"/>
          <w:sz w:val="24"/>
          <w:szCs w:val="24"/>
        </w:rPr>
        <w:t>бразовательные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8807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области искусств. Всего - </w:t>
      </w:r>
      <w:r w:rsidR="00E324BA" w:rsidRPr="00DE6FA7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«Фортепиано</w:t>
      </w:r>
      <w:r w:rsidR="00E324BA" w:rsidRPr="00DE6FA7">
        <w:rPr>
          <w:rFonts w:ascii="Times New Roman" w:hAnsi="Times New Roman" w:cs="Times New Roman"/>
          <w:sz w:val="24"/>
          <w:szCs w:val="24"/>
        </w:rPr>
        <w:t xml:space="preserve"> и чтение с листа</w:t>
      </w:r>
      <w:r w:rsidRPr="00DE6FA7">
        <w:rPr>
          <w:rFonts w:ascii="Times New Roman" w:hAnsi="Times New Roman" w:cs="Times New Roman"/>
          <w:sz w:val="24"/>
          <w:szCs w:val="24"/>
        </w:rPr>
        <w:t>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«Струнные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527391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«Хоровое пение».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8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8 лет с дополнительным годом обучения 9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E324BA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«Народные инструменты». Срок освоения – 5</w:t>
      </w:r>
      <w:r w:rsidR="0093630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195814" w:rsidRPr="00DE6FA7" w:rsidRDefault="00E324B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«Духовые и ударные инструменты». Срок освоения – 5 лет</w:t>
      </w:r>
      <w:r w:rsidR="001C0A8E" w:rsidRPr="00DE6FA7">
        <w:rPr>
          <w:rFonts w:ascii="Times New Roman" w:hAnsi="Times New Roman" w:cs="Times New Roman"/>
          <w:sz w:val="24"/>
          <w:szCs w:val="24"/>
        </w:rPr>
        <w:t>, 5 лет с дополнительным годом обучения 6 класс</w:t>
      </w:r>
      <w:r w:rsidR="003344D4">
        <w:rPr>
          <w:rFonts w:ascii="Times New Roman" w:hAnsi="Times New Roman" w:cs="Times New Roman"/>
          <w:sz w:val="24"/>
          <w:szCs w:val="24"/>
        </w:rPr>
        <w:t>.</w:t>
      </w:r>
    </w:p>
    <w:p w:rsidR="00195814" w:rsidRPr="00DE6FA7" w:rsidRDefault="0019581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FA7">
        <w:rPr>
          <w:rFonts w:ascii="Times New Roman" w:hAnsi="Times New Roman" w:cs="Times New Roman"/>
          <w:sz w:val="24"/>
          <w:szCs w:val="24"/>
        </w:rPr>
        <w:t>. Дополнительные общеразвивающие образовательные программы в области искусств. Всего -</w:t>
      </w:r>
      <w:r w:rsidR="00536ECC" w:rsidRPr="00DE6FA7">
        <w:rPr>
          <w:rFonts w:ascii="Times New Roman" w:hAnsi="Times New Roman" w:cs="Times New Roman"/>
          <w:sz w:val="24"/>
          <w:szCs w:val="24"/>
        </w:rPr>
        <w:t>6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:rsidR="00B31826" w:rsidRDefault="00FC5A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Дополнительная общеразвивающая общеобразовательная программа в области музыкального искусства «Развитие творческих способностей» для детей 5-</w:t>
        </w:r>
        <w:proofErr w:type="gramStart"/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  лет</w:t>
        </w:r>
        <w:proofErr w:type="gramEnd"/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</w:p>
    <w:p w:rsidR="00B31826" w:rsidRPr="00B31826" w:rsidRDefault="00FC5A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6-7 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лет. Срок реализации – 1 год</w:t>
        </w:r>
      </w:hyperlink>
    </w:p>
    <w:p w:rsidR="00B31826" w:rsidRPr="00B31826" w:rsidRDefault="00FC5A21" w:rsidP="00B3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</w:t>
        </w:r>
        <w:proofErr w:type="gramStart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proofErr w:type="gramEnd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1 час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</w:p>
    <w:p w:rsidR="00195814" w:rsidRPr="00DE6FA7" w:rsidRDefault="00FC5A21" w:rsidP="00B318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Дополнительная общеразвивающая общеобразовательная программа в области музыкального искусства «Развитие творческих способностей» для детей </w:t>
        </w:r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6-</w:t>
        </w:r>
        <w:proofErr w:type="gramStart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 лет</w:t>
        </w:r>
        <w:proofErr w:type="gramEnd"/>
        <w:r w:rsid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 инструментом 2 часа в неделю</w:t>
        </w:r>
        <w:r w:rsidR="00B31826" w:rsidRPr="00B3182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Срок реализации – 1 год</w:t>
        </w:r>
      </w:hyperlink>
      <w:r w:rsidR="00B31826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1A" w:rsidRDefault="00195814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 w:rsidR="00B31826"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B31826">
        <w:rPr>
          <w:rFonts w:ascii="Times New Roman" w:hAnsi="Times New Roman" w:cs="Times New Roman"/>
          <w:sz w:val="24"/>
          <w:szCs w:val="24"/>
        </w:rPr>
        <w:t xml:space="preserve"> 1 час специальности в неделю</w:t>
      </w:r>
      <w:r w:rsidR="00475E80">
        <w:rPr>
          <w:rFonts w:ascii="Times New Roman" w:hAnsi="Times New Roman" w:cs="Times New Roman"/>
          <w:sz w:val="24"/>
          <w:szCs w:val="24"/>
        </w:rPr>
        <w:t>.</w:t>
      </w:r>
      <w:r w:rsidR="00475E80" w:rsidRPr="00475E80">
        <w:t xml:space="preserve"> </w:t>
      </w:r>
      <w:r w:rsidR="00475E80"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475E80" w:rsidRDefault="00475E80" w:rsidP="0047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«Эстетическ</w:t>
      </w:r>
      <w:r>
        <w:rPr>
          <w:rFonts w:ascii="Times New Roman" w:hAnsi="Times New Roman" w:cs="Times New Roman"/>
          <w:sz w:val="24"/>
          <w:szCs w:val="24"/>
        </w:rPr>
        <w:t>ое отделение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 часа специальности в неделю.</w:t>
      </w:r>
      <w:r w:rsidRPr="00475E80">
        <w:t xml:space="preserve"> </w:t>
      </w:r>
      <w:r w:rsidRPr="00475E80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475E80" w:rsidRDefault="00475E80" w:rsidP="00B3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7A077F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7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6B454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БУ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="007A077F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</w:t>
      </w:r>
      <w:r w:rsidR="00A57991" w:rsidRPr="00DE6FA7">
        <w:rPr>
          <w:rFonts w:ascii="Times New Roman" w:hAnsi="Times New Roman" w:cs="Times New Roman"/>
          <w:sz w:val="24"/>
          <w:szCs w:val="24"/>
        </w:rPr>
        <w:t>МШ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A57991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="003344D4">
        <w:rPr>
          <w:rFonts w:ascii="Times New Roman" w:hAnsi="Times New Roman" w:cs="Times New Roman"/>
          <w:sz w:val="24"/>
          <w:szCs w:val="24"/>
        </w:rPr>
        <w:t>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необходимыми организационно-правовыми </w:t>
      </w:r>
      <w:r w:rsidR="007A077F">
        <w:rPr>
          <w:rFonts w:ascii="Times New Roman" w:hAnsi="Times New Roman" w:cs="Times New Roman"/>
          <w:sz w:val="24"/>
          <w:szCs w:val="24"/>
        </w:rPr>
        <w:t xml:space="preserve">документами на 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образовательной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деятельности, реальные условия </w:t>
      </w:r>
      <w:r w:rsidR="007A077F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</w:t>
      </w:r>
      <w:r w:rsidR="007A077F">
        <w:rPr>
          <w:rFonts w:ascii="Times New Roman" w:hAnsi="Times New Roman" w:cs="Times New Roman"/>
          <w:sz w:val="24"/>
          <w:szCs w:val="24"/>
        </w:rPr>
        <w:t xml:space="preserve">уют требованиям, содержащимся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них.</w:t>
      </w:r>
    </w:p>
    <w:p w:rsidR="00A902B3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Ведение образовательной деятельности и организация обр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азовательного процесса в 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СПб </w:t>
      </w:r>
      <w:r w:rsidR="006E51C0" w:rsidRPr="00DE6FA7">
        <w:rPr>
          <w:rFonts w:ascii="Times New Roman" w:hAnsi="Times New Roman" w:cs="Times New Roman"/>
          <w:sz w:val="24"/>
          <w:szCs w:val="24"/>
        </w:rPr>
        <w:t>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E51C0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7332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7A077F">
        <w:rPr>
          <w:rFonts w:ascii="Times New Roman" w:hAnsi="Times New Roman" w:cs="Times New Roman"/>
          <w:sz w:val="24"/>
          <w:szCs w:val="24"/>
        </w:rPr>
        <w:t xml:space="preserve">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</w:t>
      </w:r>
      <w:r w:rsidR="00FB5D6C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лицензией</w:t>
      </w:r>
      <w:r w:rsidR="00FB5D6C" w:rsidRPr="00DE6FA7">
        <w:rPr>
          <w:rFonts w:ascii="Times New Roman" w:hAnsi="Times New Roman" w:cs="Times New Roman"/>
          <w:sz w:val="24"/>
          <w:szCs w:val="24"/>
        </w:rPr>
        <w:t>,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</w:t>
      </w:r>
      <w:r w:rsidR="00FB5D6C" w:rsidRPr="00DE6FA7">
        <w:rPr>
          <w:rFonts w:ascii="Times New Roman" w:hAnsi="Times New Roman" w:cs="Times New Roman"/>
          <w:sz w:val="24"/>
          <w:szCs w:val="24"/>
        </w:rPr>
        <w:t>, локальными актами Учреждения</w:t>
      </w:r>
      <w:r w:rsidR="009E7332" w:rsidRPr="00DE6FA7">
        <w:rPr>
          <w:rFonts w:ascii="Times New Roman" w:hAnsi="Times New Roman" w:cs="Times New Roman"/>
          <w:sz w:val="24"/>
          <w:szCs w:val="24"/>
        </w:rPr>
        <w:t>.</w:t>
      </w:r>
    </w:p>
    <w:p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077F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A077F" w:rsidRPr="00DE6FA7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2.1. П</w:t>
      </w:r>
      <w:r w:rsidR="00403C28" w:rsidRPr="00DE6FA7">
        <w:rPr>
          <w:rFonts w:ascii="Times New Roman" w:hAnsi="Times New Roman" w:cs="Times New Roman"/>
          <w:b/>
          <w:sz w:val="24"/>
          <w:szCs w:val="24"/>
        </w:rPr>
        <w:t xml:space="preserve">ОКАЗАТЕЛИ КАЧЕСТВА ОБРАЗОВАНИЯ </w:t>
      </w:r>
      <w:r w:rsidRPr="00DE6FA7">
        <w:rPr>
          <w:rFonts w:ascii="Times New Roman" w:hAnsi="Times New Roman" w:cs="Times New Roman"/>
          <w:b/>
          <w:sz w:val="24"/>
          <w:szCs w:val="24"/>
        </w:rPr>
        <w:t>УЧРЕЖДЕНИЯ: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Сохранность контингента — 100 %</w:t>
      </w:r>
    </w:p>
    <w:p w:rsidR="007D426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Обща</w:t>
      </w:r>
      <w:r w:rsidR="006B4548" w:rsidRPr="00DE6FA7">
        <w:rPr>
          <w:rFonts w:ascii="Times New Roman" w:hAnsi="Times New Roman" w:cs="Times New Roman"/>
          <w:sz w:val="24"/>
          <w:szCs w:val="24"/>
        </w:rPr>
        <w:t>я численность учащихся в СПб</w:t>
      </w:r>
      <w:r w:rsidR="006E51C0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7D4267" w:rsidRPr="00DE6FA7">
        <w:rPr>
          <w:rFonts w:ascii="Times New Roman" w:hAnsi="Times New Roman" w:cs="Times New Roman"/>
          <w:sz w:val="24"/>
          <w:szCs w:val="24"/>
        </w:rPr>
        <w:t>МШ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имени Андрея Петрова»</w:t>
      </w:r>
      <w:r w:rsidR="003344D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31DFF" w:rsidRPr="00DE6FA7">
        <w:rPr>
          <w:rFonts w:ascii="Times New Roman" w:hAnsi="Times New Roman" w:cs="Times New Roman"/>
          <w:sz w:val="24"/>
          <w:szCs w:val="24"/>
        </w:rPr>
        <w:t>5</w:t>
      </w:r>
      <w:r w:rsidR="0011140D">
        <w:rPr>
          <w:rFonts w:ascii="Times New Roman" w:hAnsi="Times New Roman" w:cs="Times New Roman"/>
          <w:sz w:val="24"/>
          <w:szCs w:val="24"/>
        </w:rPr>
        <w:t>0</w:t>
      </w:r>
      <w:r w:rsidR="005A7D82" w:rsidRPr="00DE6FA7">
        <w:rPr>
          <w:rFonts w:ascii="Times New Roman" w:hAnsi="Times New Roman" w:cs="Times New Roman"/>
          <w:sz w:val="24"/>
          <w:szCs w:val="24"/>
        </w:rPr>
        <w:t>5</w:t>
      </w:r>
      <w:r w:rsidR="0069312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27391">
        <w:rPr>
          <w:rFonts w:ascii="Times New Roman" w:hAnsi="Times New Roman" w:cs="Times New Roman"/>
          <w:sz w:val="24"/>
          <w:szCs w:val="24"/>
        </w:rPr>
        <w:t>человек,</w:t>
      </w:r>
      <w:r w:rsidR="00132E28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93121" w:rsidRPr="00DE6FA7">
        <w:rPr>
          <w:rFonts w:ascii="Times New Roman" w:hAnsi="Times New Roman" w:cs="Times New Roman"/>
          <w:sz w:val="24"/>
          <w:szCs w:val="24"/>
        </w:rPr>
        <w:t>465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132E28">
        <w:rPr>
          <w:rFonts w:ascii="Times New Roman" w:hAnsi="Times New Roman" w:cs="Times New Roman"/>
          <w:sz w:val="24"/>
          <w:szCs w:val="24"/>
        </w:rPr>
        <w:t xml:space="preserve">бюджетное отделение и </w:t>
      </w:r>
      <w:r w:rsidR="0011140D">
        <w:rPr>
          <w:rFonts w:ascii="Times New Roman" w:hAnsi="Times New Roman" w:cs="Times New Roman"/>
          <w:sz w:val="24"/>
          <w:szCs w:val="24"/>
        </w:rPr>
        <w:t>4</w:t>
      </w:r>
      <w:r w:rsidR="00B50715" w:rsidRPr="00DE6FA7">
        <w:rPr>
          <w:rFonts w:ascii="Times New Roman" w:hAnsi="Times New Roman" w:cs="Times New Roman"/>
          <w:sz w:val="24"/>
          <w:szCs w:val="24"/>
        </w:rPr>
        <w:t>0</w:t>
      </w:r>
      <w:r w:rsidR="00131DFF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DFF" w:rsidRPr="00DE6FA7">
        <w:rPr>
          <w:rFonts w:ascii="Times New Roman" w:hAnsi="Times New Roman" w:cs="Times New Roman"/>
          <w:sz w:val="24"/>
          <w:szCs w:val="24"/>
        </w:rPr>
        <w:t>человек  за</w:t>
      </w:r>
      <w:proofErr w:type="gramEnd"/>
      <w:r w:rsidR="00131DFF" w:rsidRPr="00DE6FA7">
        <w:rPr>
          <w:rFonts w:ascii="Times New Roman" w:hAnsi="Times New Roman" w:cs="Times New Roman"/>
          <w:sz w:val="24"/>
          <w:szCs w:val="24"/>
        </w:rPr>
        <w:t xml:space="preserve"> счет средств физических или юридических лиц (платные услуги)</w:t>
      </w:r>
    </w:p>
    <w:p w:rsidR="00A902B3" w:rsidRPr="003344D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D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Учебные планы полностью оснащены учебно-методической документацией.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нормативных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правовых документов.</w:t>
      </w:r>
    </w:p>
    <w:p w:rsidR="005A7D82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7A077F">
        <w:rPr>
          <w:rFonts w:ascii="Times New Roman" w:hAnsi="Times New Roman" w:cs="Times New Roman"/>
          <w:sz w:val="24"/>
          <w:szCs w:val="24"/>
        </w:rPr>
        <w:t>к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оличественный показатели реализации образовательных </w:t>
      </w:r>
      <w:r w:rsidR="007A077F">
        <w:rPr>
          <w:rFonts w:ascii="Times New Roman" w:hAnsi="Times New Roman" w:cs="Times New Roman"/>
          <w:sz w:val="24"/>
          <w:szCs w:val="24"/>
        </w:rPr>
        <w:t>программ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период с 20</w:t>
      </w:r>
      <w:r w:rsidR="0011140D">
        <w:rPr>
          <w:rFonts w:ascii="Times New Roman" w:hAnsi="Times New Roman" w:cs="Times New Roman"/>
          <w:sz w:val="24"/>
          <w:szCs w:val="24"/>
        </w:rPr>
        <w:t>20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по 20</w:t>
      </w:r>
      <w:r w:rsidR="005A7D82" w:rsidRPr="00DE6FA7">
        <w:rPr>
          <w:rFonts w:ascii="Times New Roman" w:hAnsi="Times New Roman" w:cs="Times New Roman"/>
          <w:sz w:val="24"/>
          <w:szCs w:val="24"/>
        </w:rPr>
        <w:t>2</w:t>
      </w:r>
      <w:r w:rsidR="0011140D">
        <w:rPr>
          <w:rFonts w:ascii="Times New Roman" w:hAnsi="Times New Roman" w:cs="Times New Roman"/>
          <w:sz w:val="24"/>
          <w:szCs w:val="24"/>
        </w:rPr>
        <w:t>1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оды стабильны.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E5111D">
        <w:rPr>
          <w:rFonts w:ascii="Times New Roman" w:hAnsi="Times New Roman" w:cs="Times New Roman"/>
          <w:sz w:val="24"/>
          <w:szCs w:val="24"/>
        </w:rPr>
        <w:t>п</w:t>
      </w:r>
      <w:r w:rsidR="007A077F">
        <w:rPr>
          <w:rFonts w:ascii="Times New Roman" w:hAnsi="Times New Roman" w:cs="Times New Roman"/>
          <w:sz w:val="24"/>
          <w:szCs w:val="24"/>
        </w:rPr>
        <w:t>о сохранению стабильности контингента в рамках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реализуемых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программ.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9578B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2.2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Качеству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подготовки выпускников </w:t>
      </w:r>
      <w:r w:rsidR="007A077F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7A077F">
        <w:rPr>
          <w:rFonts w:ascii="Times New Roman" w:hAnsi="Times New Roman" w:cs="Times New Roman"/>
          <w:sz w:val="24"/>
          <w:szCs w:val="24"/>
        </w:rPr>
        <w:t xml:space="preserve">сиональной ориентации </w:t>
      </w:r>
      <w:r w:rsidR="00EC7B81" w:rsidRPr="00DE6FA7">
        <w:rPr>
          <w:rFonts w:ascii="Times New Roman" w:hAnsi="Times New Roman" w:cs="Times New Roman"/>
          <w:sz w:val="24"/>
          <w:szCs w:val="24"/>
        </w:rPr>
        <w:t>СП</w:t>
      </w:r>
      <w:r w:rsidR="006B4548" w:rsidRPr="00DE6FA7">
        <w:rPr>
          <w:rFonts w:ascii="Times New Roman" w:hAnsi="Times New Roman" w:cs="Times New Roman"/>
          <w:sz w:val="24"/>
          <w:szCs w:val="24"/>
        </w:rPr>
        <w:t>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</w:t>
      </w:r>
      <w:r w:rsidRPr="00DE6FA7">
        <w:rPr>
          <w:rFonts w:ascii="Times New Roman" w:hAnsi="Times New Roman" w:cs="Times New Roman"/>
          <w:sz w:val="24"/>
          <w:szCs w:val="24"/>
        </w:rPr>
        <w:t>У</w:t>
      </w:r>
      <w:r w:rsidR="007A077F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 w:rsidRPr="00DE6FA7">
        <w:rPr>
          <w:rFonts w:ascii="Times New Roman" w:hAnsi="Times New Roman" w:cs="Times New Roman"/>
          <w:sz w:val="24"/>
          <w:szCs w:val="24"/>
        </w:rPr>
        <w:t>придает важнейшее значение.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разработаны и утверждены в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>порядке по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образовательным программам итоговые требования к выпускникам.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урока,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зачета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17165" w:rsidRPr="00DE6FA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кзамена. Количество экзаменов, академических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концертов, </w:t>
      </w:r>
      <w:r>
        <w:rPr>
          <w:rFonts w:ascii="Times New Roman" w:hAnsi="Times New Roman" w:cs="Times New Roman"/>
          <w:sz w:val="24"/>
          <w:szCs w:val="24"/>
        </w:rPr>
        <w:t>прослушиваний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зачетов в выпускном классе за год не превышает 6.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учебно-методическая документация разработана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достаточном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профессиональном уровне, обеспечен единый технологический подход.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Таким образом, структура, содержание и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трудоемкос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ть учебных планов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отвечают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 к минимуму содержания и уровню подготовки выпускников.</w:t>
      </w:r>
      <w:r w:rsidR="00132E28">
        <w:rPr>
          <w:rFonts w:ascii="Times New Roman" w:hAnsi="Times New Roman" w:cs="Times New Roman"/>
          <w:sz w:val="24"/>
          <w:szCs w:val="24"/>
        </w:rPr>
        <w:t xml:space="preserve"> 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</w:t>
      </w:r>
      <w:r w:rsidR="00132E2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об </w:t>
      </w:r>
      <w:r w:rsidR="00A902B3" w:rsidRPr="00DE6FA7">
        <w:rPr>
          <w:rFonts w:ascii="Times New Roman" w:hAnsi="Times New Roman" w:cs="Times New Roman"/>
          <w:sz w:val="24"/>
          <w:szCs w:val="24"/>
        </w:rPr>
        <w:t>итоговой</w:t>
      </w:r>
      <w:r w:rsidR="00132E28">
        <w:rPr>
          <w:rFonts w:ascii="Times New Roman" w:hAnsi="Times New Roman" w:cs="Times New Roman"/>
          <w:sz w:val="24"/>
          <w:szCs w:val="24"/>
        </w:rPr>
        <w:t xml:space="preserve"> аттестации выпускников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132E28">
        <w:rPr>
          <w:rFonts w:ascii="Times New Roman" w:hAnsi="Times New Roman" w:cs="Times New Roman"/>
          <w:sz w:val="24"/>
          <w:szCs w:val="24"/>
        </w:rPr>
        <w:t xml:space="preserve">форме сдачи итоговых экзаменов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аттестационной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комиссии, председатель 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состав которой утверждаются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установленном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порядке.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Итоговая аттестация выпускника является обязательной и осуществляется после освоения</w:t>
      </w:r>
      <w:r w:rsidR="00132E28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образовательной программы в полном объеме.</w:t>
      </w:r>
      <w:r w:rsidR="003344D4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Перечень дисциплин,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выносимых </w:t>
      </w:r>
      <w:r w:rsidR="00132E28">
        <w:rPr>
          <w:rFonts w:ascii="Times New Roman" w:hAnsi="Times New Roman" w:cs="Times New Roman"/>
          <w:sz w:val="24"/>
          <w:szCs w:val="24"/>
        </w:rPr>
        <w:t xml:space="preserve">на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="00132E28">
        <w:rPr>
          <w:rFonts w:ascii="Times New Roman" w:hAnsi="Times New Roman" w:cs="Times New Roman"/>
          <w:sz w:val="24"/>
          <w:szCs w:val="24"/>
        </w:rPr>
        <w:t xml:space="preserve">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определяется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учебным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планом.</w:t>
      </w:r>
    </w:p>
    <w:p w:rsidR="00A902B3" w:rsidRPr="00DE6FA7" w:rsidRDefault="00403C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Выпускнику, </w:t>
      </w:r>
      <w:r w:rsidR="00132E28">
        <w:rPr>
          <w:rFonts w:ascii="Times New Roman" w:hAnsi="Times New Roman" w:cs="Times New Roman"/>
          <w:sz w:val="24"/>
          <w:szCs w:val="24"/>
        </w:rPr>
        <w:t>прошедшему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устан</w:t>
      </w:r>
      <w:r w:rsidR="00132E28">
        <w:rPr>
          <w:rFonts w:ascii="Times New Roman" w:hAnsi="Times New Roman" w:cs="Times New Roman"/>
          <w:sz w:val="24"/>
          <w:szCs w:val="24"/>
        </w:rPr>
        <w:t xml:space="preserve">овленном порядке итоговую аттестацию,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выдается</w:t>
      </w:r>
      <w:r w:rsidR="00132E28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образца. Основанием выдачи Свидетельства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является решение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комиссии, решени</w:t>
      </w:r>
      <w:r w:rsidRPr="00DE6FA7">
        <w:rPr>
          <w:rFonts w:ascii="Times New Roman" w:hAnsi="Times New Roman" w:cs="Times New Roman"/>
          <w:sz w:val="24"/>
          <w:szCs w:val="24"/>
        </w:rPr>
        <w:t>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="00EC7B81" w:rsidRPr="00DE6FA7">
        <w:rPr>
          <w:rFonts w:ascii="Times New Roman" w:hAnsi="Times New Roman" w:cs="Times New Roman"/>
          <w:sz w:val="24"/>
          <w:szCs w:val="24"/>
        </w:rPr>
        <w:t>вета и приказы директора СПб ГБ</w:t>
      </w:r>
      <w:r w:rsidR="00A902B3" w:rsidRPr="00DE6FA7">
        <w:rPr>
          <w:rFonts w:ascii="Times New Roman" w:hAnsi="Times New Roman" w:cs="Times New Roman"/>
          <w:sz w:val="24"/>
          <w:szCs w:val="24"/>
        </w:rPr>
        <w:t>У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C7B81" w:rsidRPr="00DE6FA7">
        <w:rPr>
          <w:rFonts w:ascii="Times New Roman" w:hAnsi="Times New Roman" w:cs="Times New Roman"/>
          <w:sz w:val="24"/>
          <w:szCs w:val="24"/>
        </w:rPr>
        <w:t>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содержания подготовки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880995" w:rsidRPr="00DE6FA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  по </w:t>
      </w:r>
      <w:r w:rsidR="00880995" w:rsidRPr="00DE6FA7">
        <w:rPr>
          <w:rFonts w:ascii="Times New Roman" w:hAnsi="Times New Roman" w:cs="Times New Roman"/>
          <w:sz w:val="24"/>
          <w:szCs w:val="24"/>
        </w:rPr>
        <w:t>предмету «Специальность»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95" w:rsidRPr="00DE6FA7">
        <w:rPr>
          <w:rFonts w:ascii="Times New Roman" w:hAnsi="Times New Roman" w:cs="Times New Roman"/>
          <w:sz w:val="24"/>
          <w:szCs w:val="24"/>
        </w:rPr>
        <w:t>на всех отделениях</w:t>
      </w:r>
      <w:r w:rsidR="00444DF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показывает, что учебный процесс организован в соответствии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требованиями дополнительного образования.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СПб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D4267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сформирована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комплексная система ранней профессиональной ориентации учащихся, которая направлена на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профессионального самоопределения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>ося в соответствии</w:t>
      </w:r>
      <w:r w:rsidR="009171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его</w:t>
      </w:r>
      <w:r w:rsidR="007D426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желаниями, склонностями, способностями и индивидуально-личностными особенностями.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Основные направления ранней профессиональной ориентации обучающихся: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участие в концертах, конкурсах, фестивалях, олимпиадах;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проведение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браний с целью информирования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родителей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  представителей) 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профессионального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902B3" w:rsidRPr="00DE6FA7" w:rsidRDefault="00132E2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организация творческих встреч</w:t>
      </w:r>
      <w:r>
        <w:rPr>
          <w:rFonts w:ascii="Times New Roman" w:hAnsi="Times New Roman" w:cs="Times New Roman"/>
          <w:sz w:val="24"/>
          <w:szCs w:val="24"/>
        </w:rPr>
        <w:t xml:space="preserve"> с преподавателями и студентами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училищ и вузов,</w:t>
      </w:r>
    </w:p>
    <w:p w:rsidR="00536ECC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деятелями культуры и искусства</w:t>
      </w:r>
    </w:p>
    <w:p w:rsidR="00A902B3" w:rsidRPr="00DE6FA7" w:rsidRDefault="00536ECC" w:rsidP="007A077F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участие в мастер-классах</w:t>
      </w:r>
    </w:p>
    <w:p w:rsidR="00A902B3" w:rsidRDefault="007A077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СПб </w:t>
      </w:r>
      <w:r w:rsidR="00A902B3" w:rsidRPr="00DE6FA7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7B81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5449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t>заведениями в области культуры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искусства,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403C28" w:rsidRPr="00DE6FA7">
        <w:rPr>
          <w:rFonts w:ascii="Times New Roman" w:hAnsi="Times New Roman" w:cs="Times New Roman"/>
          <w:sz w:val="24"/>
          <w:szCs w:val="24"/>
        </w:rPr>
        <w:t>просвещение выпускников,</w:t>
      </w:r>
      <w:r>
        <w:rPr>
          <w:rFonts w:ascii="Times New Roman" w:hAnsi="Times New Roman" w:cs="Times New Roman"/>
          <w:sz w:val="24"/>
          <w:szCs w:val="24"/>
        </w:rPr>
        <w:t xml:space="preserve"> развитие их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 склонностей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осуществляется преподавателями специальных дисциплин.</w:t>
      </w:r>
    </w:p>
    <w:p w:rsidR="003344D4" w:rsidRPr="00DE6FA7" w:rsidRDefault="003344D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132E2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E28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положительно оценить качество подготовки выпускников.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Результаты анализа учебных планов выпускных классов показали, что учебные планы по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своей форме и структуре соответствуют предъявляемым примерным требованиям. При анализе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структурного соответствия циклов дисциплин, общих объемов нагрузки по циклам дисциплин</w:t>
      </w:r>
      <w:r w:rsidR="00A3544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отклонений не выявлено.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Показатели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7A077F">
        <w:rPr>
          <w:rFonts w:ascii="Times New Roman" w:hAnsi="Times New Roman" w:cs="Times New Roman"/>
          <w:sz w:val="24"/>
          <w:szCs w:val="24"/>
        </w:rPr>
        <w:t>средней недельной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1F5F6A">
        <w:rPr>
          <w:rFonts w:ascii="Times New Roman" w:hAnsi="Times New Roman" w:cs="Times New Roman"/>
          <w:sz w:val="24"/>
          <w:szCs w:val="24"/>
        </w:rPr>
        <w:t xml:space="preserve"> соответствуют т</w:t>
      </w:r>
      <w:r w:rsidR="00591E3A" w:rsidRPr="00DE6FA7">
        <w:rPr>
          <w:rFonts w:ascii="Times New Roman" w:hAnsi="Times New Roman" w:cs="Times New Roman"/>
          <w:sz w:val="24"/>
          <w:szCs w:val="24"/>
        </w:rPr>
        <w:t xml:space="preserve">ребованиям. </w:t>
      </w:r>
      <w:r w:rsidR="001F5F6A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арушений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 средней предельной нагрузки не выявлено.</w:t>
      </w:r>
    </w:p>
    <w:p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A077F">
        <w:rPr>
          <w:rFonts w:ascii="Times New Roman" w:hAnsi="Times New Roman" w:cs="Times New Roman"/>
          <w:sz w:val="24"/>
          <w:szCs w:val="24"/>
        </w:rPr>
        <w:t>поступивших в профессиональные</w:t>
      </w:r>
      <w:r w:rsidR="001F5F6A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 </w:t>
      </w:r>
      <w:r w:rsidR="00A902B3" w:rsidRPr="00DE6FA7">
        <w:rPr>
          <w:rFonts w:ascii="Times New Roman" w:hAnsi="Times New Roman" w:cs="Times New Roman"/>
          <w:sz w:val="24"/>
          <w:szCs w:val="24"/>
        </w:rPr>
        <w:t>20</w:t>
      </w:r>
      <w:r w:rsidR="005A7D82" w:rsidRPr="00DE6FA7">
        <w:rPr>
          <w:rFonts w:ascii="Times New Roman" w:hAnsi="Times New Roman" w:cs="Times New Roman"/>
          <w:sz w:val="24"/>
          <w:szCs w:val="24"/>
        </w:rPr>
        <w:t>2</w:t>
      </w:r>
      <w:r w:rsidR="0011140D">
        <w:rPr>
          <w:rFonts w:ascii="Times New Roman" w:hAnsi="Times New Roman" w:cs="Times New Roman"/>
          <w:sz w:val="24"/>
          <w:szCs w:val="24"/>
        </w:rPr>
        <w:t>1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</w:t>
      </w:r>
      <w:r w:rsidR="00BC4379">
        <w:rPr>
          <w:rFonts w:ascii="Times New Roman" w:hAnsi="Times New Roman" w:cs="Times New Roman"/>
          <w:sz w:val="24"/>
          <w:szCs w:val="24"/>
        </w:rPr>
        <w:t>у</w:t>
      </w:r>
      <w:r w:rsidR="00132E28">
        <w:rPr>
          <w:rFonts w:ascii="Times New Roman" w:hAnsi="Times New Roman" w:cs="Times New Roman"/>
          <w:sz w:val="24"/>
          <w:szCs w:val="24"/>
        </w:rPr>
        <w:t xml:space="preserve"> – </w:t>
      </w:r>
      <w:r w:rsidR="00CC510E">
        <w:rPr>
          <w:rFonts w:ascii="Times New Roman" w:hAnsi="Times New Roman" w:cs="Times New Roman"/>
          <w:sz w:val="24"/>
          <w:szCs w:val="24"/>
        </w:rPr>
        <w:t>2</w:t>
      </w:r>
      <w:r w:rsidR="00403C2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24CDA" w:rsidRPr="00DE6FA7">
        <w:rPr>
          <w:rFonts w:ascii="Times New Roman" w:hAnsi="Times New Roman" w:cs="Times New Roman"/>
          <w:sz w:val="24"/>
          <w:szCs w:val="24"/>
        </w:rPr>
        <w:t>человек</w:t>
      </w:r>
      <w:r w:rsidR="00BC4379"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656" w:rsidRPr="00DE6FA7" w:rsidRDefault="0003665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2.3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в профессиональных конкурсах, смотрах-конкурсах, олимпиадах и других творческих соревнованиях. </w:t>
      </w:r>
    </w:p>
    <w:p w:rsidR="00A902B3" w:rsidRPr="00DE6FA7" w:rsidRDefault="003E1EC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Международный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5861C9" w:rsidRPr="00DE6FA7">
        <w:rPr>
          <w:rFonts w:ascii="Times New Roman" w:hAnsi="Times New Roman" w:cs="Times New Roman"/>
          <w:sz w:val="24"/>
          <w:szCs w:val="24"/>
        </w:rPr>
        <w:t>1</w:t>
      </w:r>
      <w:r w:rsidR="00EB568A">
        <w:rPr>
          <w:rFonts w:ascii="Times New Roman" w:hAnsi="Times New Roman" w:cs="Times New Roman"/>
          <w:sz w:val="24"/>
          <w:szCs w:val="24"/>
        </w:rPr>
        <w:t>7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конкурсов, фестивалей:</w:t>
      </w:r>
    </w:p>
    <w:p w:rsidR="00A902B3" w:rsidRPr="00DE6FA7" w:rsidRDefault="00573EC0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3</w:t>
      </w:r>
      <w:r w:rsidR="0011140D">
        <w:rPr>
          <w:rFonts w:ascii="Times New Roman" w:hAnsi="Times New Roman" w:cs="Times New Roman"/>
          <w:sz w:val="24"/>
          <w:szCs w:val="24"/>
        </w:rPr>
        <w:t>6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7E29E0" w:rsidRPr="00DE6FA7">
        <w:rPr>
          <w:rFonts w:ascii="Times New Roman" w:hAnsi="Times New Roman" w:cs="Times New Roman"/>
          <w:sz w:val="24"/>
          <w:szCs w:val="24"/>
        </w:rPr>
        <w:t>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Всероссийский, Республиканский и Региональный уровни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</w:t>
      </w:r>
      <w:r w:rsidR="00665045">
        <w:rPr>
          <w:rFonts w:ascii="Times New Roman" w:hAnsi="Times New Roman" w:cs="Times New Roman"/>
          <w:sz w:val="24"/>
          <w:szCs w:val="24"/>
        </w:rPr>
        <w:t>27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конкурс</w:t>
      </w:r>
      <w:r w:rsidR="00A36A7E" w:rsidRPr="00DE6FA7">
        <w:rPr>
          <w:rFonts w:ascii="Times New Roman" w:hAnsi="Times New Roman" w:cs="Times New Roman"/>
          <w:sz w:val="24"/>
          <w:szCs w:val="24"/>
        </w:rPr>
        <w:t>ов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66504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36A7E" w:rsidRPr="00DE6FA7">
        <w:rPr>
          <w:rFonts w:ascii="Times New Roman" w:hAnsi="Times New Roman" w:cs="Times New Roman"/>
          <w:sz w:val="24"/>
          <w:szCs w:val="24"/>
        </w:rPr>
        <w:t>лауреат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и дипломант</w:t>
      </w:r>
      <w:r w:rsidR="00F84C33" w:rsidRPr="00DE6FA7">
        <w:rPr>
          <w:rFonts w:ascii="Times New Roman" w:hAnsi="Times New Roman" w:cs="Times New Roman"/>
          <w:sz w:val="24"/>
          <w:szCs w:val="24"/>
        </w:rPr>
        <w:t>ов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Конкурсы и фестивали, проводимые УМЦ Комитета по культуре Санкт-Петербурга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665045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конкурс:</w:t>
      </w:r>
    </w:p>
    <w:p w:rsidR="00A902B3" w:rsidRPr="00DE6FA7" w:rsidRDefault="0011140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лауреатов, </w:t>
      </w:r>
      <w:r w:rsidR="00A36A7E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i/>
          <w:sz w:val="24"/>
          <w:szCs w:val="24"/>
          <w:u w:val="single"/>
        </w:rPr>
        <w:t>Городской уровень</w:t>
      </w:r>
      <w:r w:rsidRPr="00DE6FA7">
        <w:rPr>
          <w:rFonts w:ascii="Times New Roman" w:hAnsi="Times New Roman" w:cs="Times New Roman"/>
          <w:sz w:val="24"/>
          <w:szCs w:val="24"/>
        </w:rPr>
        <w:t xml:space="preserve"> – </w:t>
      </w:r>
      <w:r w:rsidR="00665045">
        <w:rPr>
          <w:rFonts w:ascii="Times New Roman" w:hAnsi="Times New Roman" w:cs="Times New Roman"/>
          <w:sz w:val="24"/>
          <w:szCs w:val="24"/>
        </w:rPr>
        <w:t>8</w:t>
      </w:r>
      <w:r w:rsidRPr="00DE6FA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65045">
        <w:rPr>
          <w:rFonts w:ascii="Times New Roman" w:hAnsi="Times New Roman" w:cs="Times New Roman"/>
          <w:sz w:val="24"/>
          <w:szCs w:val="24"/>
        </w:rPr>
        <w:t>ов</w:t>
      </w:r>
      <w:r w:rsidRPr="00DE6FA7">
        <w:rPr>
          <w:rFonts w:ascii="Times New Roman" w:hAnsi="Times New Roman" w:cs="Times New Roman"/>
          <w:sz w:val="24"/>
          <w:szCs w:val="24"/>
        </w:rPr>
        <w:t>, фестивал</w:t>
      </w:r>
      <w:r w:rsidR="00665045">
        <w:rPr>
          <w:rFonts w:ascii="Times New Roman" w:hAnsi="Times New Roman" w:cs="Times New Roman"/>
          <w:sz w:val="24"/>
          <w:szCs w:val="24"/>
        </w:rPr>
        <w:t>ей</w:t>
      </w:r>
      <w:r w:rsidRPr="00DE6FA7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11140D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лауреатов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дипломант</w:t>
      </w:r>
      <w:r w:rsidR="00E55027" w:rsidRPr="00DE6FA7">
        <w:rPr>
          <w:rFonts w:ascii="Times New Roman" w:hAnsi="Times New Roman" w:cs="Times New Roman"/>
          <w:sz w:val="24"/>
          <w:szCs w:val="24"/>
        </w:rPr>
        <w:t>ов</w:t>
      </w:r>
      <w:r w:rsidR="007E29E0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</w:t>
      </w:r>
    </w:p>
    <w:p w:rsidR="003E1EC7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DE6FA7">
        <w:rPr>
          <w:rFonts w:ascii="Times New Roman" w:hAnsi="Times New Roman" w:cs="Times New Roman"/>
          <w:sz w:val="24"/>
          <w:szCs w:val="24"/>
        </w:rPr>
        <w:t xml:space="preserve">: </w:t>
      </w:r>
      <w:r w:rsidR="00AF509F" w:rsidRPr="00DE6FA7">
        <w:rPr>
          <w:rFonts w:ascii="Times New Roman" w:hAnsi="Times New Roman" w:cs="Times New Roman"/>
          <w:sz w:val="24"/>
          <w:szCs w:val="24"/>
        </w:rPr>
        <w:t>92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лауреат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>,</w:t>
      </w:r>
      <w:r w:rsidR="00E55027" w:rsidRPr="00DE6FA7">
        <w:rPr>
          <w:rFonts w:ascii="Times New Roman" w:hAnsi="Times New Roman" w:cs="Times New Roman"/>
          <w:sz w:val="24"/>
          <w:szCs w:val="24"/>
        </w:rPr>
        <w:t xml:space="preserve"> дипломант</w:t>
      </w:r>
      <w:r w:rsidR="00AF509F" w:rsidRPr="00DE6FA7">
        <w:rPr>
          <w:rFonts w:ascii="Times New Roman" w:hAnsi="Times New Roman" w:cs="Times New Roman"/>
          <w:sz w:val="24"/>
          <w:szCs w:val="24"/>
        </w:rPr>
        <w:t>а</w:t>
      </w:r>
      <w:r w:rsidR="00F84C33" w:rsidRPr="00DE6FA7">
        <w:rPr>
          <w:rFonts w:ascii="Times New Roman" w:hAnsi="Times New Roman" w:cs="Times New Roman"/>
          <w:sz w:val="24"/>
          <w:szCs w:val="24"/>
        </w:rPr>
        <w:t xml:space="preserve"> и награжденных грамотами </w:t>
      </w:r>
    </w:p>
    <w:p w:rsidR="00CA40FA" w:rsidRPr="00DE6FA7" w:rsidRDefault="00CA40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2.</w:t>
      </w:r>
      <w:r w:rsidR="0039578B" w:rsidRPr="00DE6FA7">
        <w:rPr>
          <w:rFonts w:ascii="Times New Roman" w:hAnsi="Times New Roman" w:cs="Times New Roman"/>
          <w:b/>
          <w:sz w:val="24"/>
          <w:szCs w:val="24"/>
        </w:rPr>
        <w:t>3</w:t>
      </w:r>
      <w:r w:rsidRPr="00DE6FA7">
        <w:rPr>
          <w:rFonts w:ascii="Times New Roman" w:hAnsi="Times New Roman" w:cs="Times New Roman"/>
          <w:b/>
          <w:sz w:val="24"/>
          <w:szCs w:val="24"/>
        </w:rPr>
        <w:t>. Методическая деятельность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EB5ECD">
        <w:rPr>
          <w:rFonts w:ascii="Times New Roman" w:hAnsi="Times New Roman" w:cs="Times New Roman"/>
          <w:sz w:val="24"/>
          <w:szCs w:val="24"/>
        </w:rPr>
        <w:t>1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году методическая</w:t>
      </w:r>
      <w:r w:rsidR="00132E28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1F5F6A">
        <w:rPr>
          <w:rFonts w:ascii="Times New Roman" w:hAnsi="Times New Roman" w:cs="Times New Roman"/>
          <w:sz w:val="24"/>
          <w:szCs w:val="24"/>
        </w:rPr>
        <w:t xml:space="preserve">школе велась в соответствии </w:t>
      </w:r>
      <w:r w:rsidR="00132E28">
        <w:rPr>
          <w:rFonts w:ascii="Times New Roman" w:hAnsi="Times New Roman" w:cs="Times New Roman"/>
          <w:sz w:val="24"/>
          <w:szCs w:val="24"/>
        </w:rPr>
        <w:t>с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утвержденными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1F5F6A">
        <w:rPr>
          <w:rFonts w:ascii="Times New Roman" w:hAnsi="Times New Roman" w:cs="Times New Roman"/>
          <w:sz w:val="24"/>
          <w:szCs w:val="24"/>
        </w:rPr>
        <w:t xml:space="preserve">с 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DE6FA7">
        <w:rPr>
          <w:rFonts w:ascii="Times New Roman" w:hAnsi="Times New Roman" w:cs="Times New Roman"/>
          <w:sz w:val="24"/>
          <w:szCs w:val="24"/>
        </w:rPr>
        <w:t>потре</w:t>
      </w:r>
      <w:r w:rsidR="00527391">
        <w:rPr>
          <w:rFonts w:ascii="Times New Roman" w:hAnsi="Times New Roman" w:cs="Times New Roman"/>
          <w:sz w:val="24"/>
          <w:szCs w:val="24"/>
        </w:rPr>
        <w:t xml:space="preserve">бностей </w:t>
      </w:r>
      <w:r w:rsidR="0078482F" w:rsidRPr="00DE6FA7">
        <w:rPr>
          <w:rFonts w:ascii="Times New Roman" w:hAnsi="Times New Roman" w:cs="Times New Roman"/>
          <w:sz w:val="24"/>
          <w:szCs w:val="24"/>
        </w:rPr>
        <w:t>образ</w:t>
      </w:r>
      <w:r w:rsidR="00527391">
        <w:rPr>
          <w:rFonts w:ascii="Times New Roman" w:hAnsi="Times New Roman" w:cs="Times New Roman"/>
          <w:sz w:val="24"/>
          <w:szCs w:val="24"/>
        </w:rPr>
        <w:t>овательного</w:t>
      </w:r>
      <w:r w:rsidR="00132E28">
        <w:rPr>
          <w:rFonts w:ascii="Times New Roman" w:hAnsi="Times New Roman" w:cs="Times New Roman"/>
          <w:sz w:val="24"/>
          <w:szCs w:val="24"/>
        </w:rPr>
        <w:t xml:space="preserve"> и</w:t>
      </w:r>
      <w:r w:rsidR="00527391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>воспитательного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процесса.</w:t>
      </w:r>
    </w:p>
    <w:p w:rsidR="00A902B3" w:rsidRPr="00DE6FA7" w:rsidRDefault="0078482F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</w:t>
      </w:r>
      <w:r w:rsidR="001F5F6A">
        <w:rPr>
          <w:rFonts w:ascii="Times New Roman" w:hAnsi="Times New Roman" w:cs="Times New Roman"/>
          <w:sz w:val="24"/>
          <w:szCs w:val="24"/>
        </w:rPr>
        <w:t>ческая работа преподавателей и концертмейстеров школы направлена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совершенствование и оптимизацию учебного процесса, внедрение современных педагогических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технологий наряду с сохранением лучших традиций российского академического образования в</w:t>
      </w:r>
      <w:r w:rsidR="005D5F70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E1EC7" w:rsidRPr="00DE6FA7">
        <w:rPr>
          <w:rFonts w:ascii="Times New Roman" w:hAnsi="Times New Roman" w:cs="Times New Roman"/>
          <w:sz w:val="24"/>
          <w:szCs w:val="24"/>
        </w:rPr>
        <w:t>обла</w:t>
      </w:r>
      <w:r w:rsidR="001F5F6A">
        <w:rPr>
          <w:rFonts w:ascii="Times New Roman" w:hAnsi="Times New Roman" w:cs="Times New Roman"/>
          <w:sz w:val="24"/>
          <w:szCs w:val="24"/>
        </w:rPr>
        <w:t>сти искусства.</w:t>
      </w:r>
      <w:r w:rsidR="003E1EC7" w:rsidRPr="00DE6FA7">
        <w:rPr>
          <w:rFonts w:ascii="Times New Roman" w:hAnsi="Times New Roman" w:cs="Times New Roman"/>
          <w:sz w:val="24"/>
          <w:szCs w:val="24"/>
        </w:rPr>
        <w:t xml:space="preserve"> Все </w:t>
      </w:r>
      <w:r w:rsidR="001F5F6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F5F6A">
        <w:rPr>
          <w:rFonts w:ascii="Times New Roman" w:hAnsi="Times New Roman" w:cs="Times New Roman"/>
          <w:sz w:val="24"/>
          <w:szCs w:val="24"/>
        </w:rPr>
        <w:t>курирует Методический совет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D5F70" w:rsidRPr="00DE6FA7">
        <w:rPr>
          <w:rFonts w:ascii="Times New Roman" w:hAnsi="Times New Roman" w:cs="Times New Roman"/>
          <w:sz w:val="24"/>
          <w:szCs w:val="24"/>
        </w:rPr>
        <w:t>«Санкт-Петербург</w:t>
      </w:r>
      <w:r w:rsidR="001F5F6A">
        <w:rPr>
          <w:rFonts w:ascii="Times New Roman" w:hAnsi="Times New Roman" w:cs="Times New Roman"/>
          <w:sz w:val="24"/>
          <w:szCs w:val="24"/>
        </w:rPr>
        <w:t>ской ДМШ имени Андрея Петрова».</w:t>
      </w:r>
    </w:p>
    <w:p w:rsidR="00A902B3" w:rsidRPr="00DE6FA7" w:rsidRDefault="00AD73D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Методическая темя школы в 202</w:t>
      </w:r>
      <w:r w:rsidR="00EB5ECD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EB5ECD" w:rsidRPr="00EB5ECD">
        <w:rPr>
          <w:rFonts w:ascii="Times New Roman" w:hAnsi="Times New Roman" w:cs="Times New Roman"/>
          <w:sz w:val="24"/>
          <w:szCs w:val="24"/>
        </w:rPr>
        <w:t xml:space="preserve">«Программно-методическое обеспечение реализации дополнительных предпрофессиональных общеобразовательных программ в </w:t>
      </w:r>
      <w:r w:rsidR="00EB5ECD">
        <w:rPr>
          <w:rFonts w:ascii="Times New Roman" w:hAnsi="Times New Roman" w:cs="Times New Roman"/>
          <w:sz w:val="24"/>
          <w:szCs w:val="24"/>
        </w:rPr>
        <w:t>ДМШ</w:t>
      </w:r>
      <w:r w:rsidR="00EB5ECD" w:rsidRPr="00EB5ECD">
        <w:rPr>
          <w:rFonts w:ascii="Times New Roman" w:hAnsi="Times New Roman" w:cs="Times New Roman"/>
          <w:sz w:val="24"/>
          <w:szCs w:val="24"/>
        </w:rPr>
        <w:t>»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Проведены тематические педагогические советы:</w:t>
      </w:r>
    </w:p>
    <w:p w:rsidR="00EB5ECD" w:rsidRPr="00EB5ECD" w:rsidRDefault="008E7F02" w:rsidP="00EB5E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EB5ECD" w:rsidRPr="00EB5ECD">
        <w:rPr>
          <w:rFonts w:ascii="Times New Roman" w:hAnsi="Times New Roman" w:cs="Times New Roman"/>
          <w:sz w:val="24"/>
          <w:szCs w:val="24"/>
        </w:rPr>
        <w:t xml:space="preserve"> 20</w:t>
      </w:r>
      <w:r w:rsidR="00EB5ECD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EB5ECD" w:rsidRPr="00EB5ECD">
        <w:rPr>
          <w:rFonts w:ascii="Times New Roman" w:hAnsi="Times New Roman" w:cs="Times New Roman"/>
          <w:sz w:val="24"/>
          <w:szCs w:val="24"/>
        </w:rPr>
        <w:t xml:space="preserve"> г. «Структура дополнительной </w:t>
      </w:r>
      <w:r w:rsidR="008177DA" w:rsidRPr="00EB5ECD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EB5ECD" w:rsidRPr="00EB5EC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программы. Требования к разработке программы учебного предмета».</w:t>
      </w:r>
    </w:p>
    <w:p w:rsidR="00A902B3" w:rsidRPr="00DE6FA7" w:rsidRDefault="008E7F02" w:rsidP="00EB5E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Ноябрь </w:t>
      </w:r>
      <w:r w:rsidR="00EB5ECD" w:rsidRPr="00EB5E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B5ECD" w:rsidRPr="00EB5ECD">
        <w:rPr>
          <w:rFonts w:ascii="Times New Roman" w:hAnsi="Times New Roman" w:cs="Times New Roman"/>
          <w:sz w:val="24"/>
          <w:szCs w:val="24"/>
        </w:rPr>
        <w:t xml:space="preserve"> г. «Рабочая программа преподавателя».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DE6FA7">
        <w:rPr>
          <w:rFonts w:ascii="Times New Roman" w:hAnsi="Times New Roman" w:cs="Times New Roman"/>
          <w:sz w:val="24"/>
          <w:szCs w:val="24"/>
        </w:rPr>
        <w:t>На</w:t>
      </w:r>
      <w:r w:rsidR="001F5F6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отделениях</w:t>
      </w:r>
      <w:r w:rsidR="001F5F6A">
        <w:rPr>
          <w:rFonts w:ascii="Times New Roman" w:hAnsi="Times New Roman" w:cs="Times New Roman"/>
          <w:sz w:val="24"/>
          <w:szCs w:val="24"/>
        </w:rPr>
        <w:t xml:space="preserve"> в </w:t>
      </w:r>
      <w:r w:rsidR="00577697" w:rsidRPr="00DE6FA7">
        <w:rPr>
          <w:rFonts w:ascii="Times New Roman" w:hAnsi="Times New Roman" w:cs="Times New Roman"/>
          <w:sz w:val="24"/>
          <w:szCs w:val="24"/>
        </w:rPr>
        <w:t>течение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7697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1F5F6A">
        <w:rPr>
          <w:rFonts w:ascii="Times New Roman" w:hAnsi="Times New Roman" w:cs="Times New Roman"/>
          <w:sz w:val="24"/>
          <w:szCs w:val="24"/>
        </w:rPr>
        <w:t xml:space="preserve"> велась работа по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1F5F6A">
        <w:rPr>
          <w:rFonts w:ascii="Times New Roman" w:hAnsi="Times New Roman" w:cs="Times New Roman"/>
          <w:sz w:val="24"/>
          <w:szCs w:val="24"/>
        </w:rPr>
        <w:t xml:space="preserve"> </w:t>
      </w:r>
      <w:r w:rsidR="0043710B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78482F" w:rsidRPr="00DE6FA7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1F5F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82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D4C4A" w:rsidRPr="00DE6FA7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искусства</w:t>
      </w:r>
      <w:r w:rsidR="00577697" w:rsidRPr="00DE6FA7">
        <w:rPr>
          <w:rFonts w:ascii="Times New Roman" w:hAnsi="Times New Roman" w:cs="Times New Roman"/>
          <w:sz w:val="24"/>
          <w:szCs w:val="24"/>
        </w:rPr>
        <w:t xml:space="preserve">, а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также программ для </w:t>
      </w:r>
      <w:r w:rsidR="00624CDA" w:rsidRPr="00DE6FA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50818" w:rsidRPr="00DE6FA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624CDA" w:rsidRPr="00DE6FA7">
        <w:rPr>
          <w:rFonts w:ascii="Times New Roman" w:hAnsi="Times New Roman" w:cs="Times New Roman"/>
          <w:sz w:val="24"/>
          <w:szCs w:val="24"/>
        </w:rPr>
        <w:t>корректир</w:t>
      </w:r>
      <w:r w:rsidR="00F50818" w:rsidRPr="00DE6FA7">
        <w:rPr>
          <w:rFonts w:ascii="Times New Roman" w:hAnsi="Times New Roman" w:cs="Times New Roman"/>
          <w:sz w:val="24"/>
          <w:szCs w:val="24"/>
        </w:rPr>
        <w:t>уются</w:t>
      </w:r>
      <w:r w:rsidR="00624CD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фонды оценочных средств по дополнительным предпрофессиональным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>программам в области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DE6FA7">
        <w:rPr>
          <w:rFonts w:ascii="Times New Roman" w:hAnsi="Times New Roman" w:cs="Times New Roman"/>
          <w:sz w:val="24"/>
          <w:szCs w:val="24"/>
        </w:rPr>
        <w:t>музыкального</w:t>
      </w:r>
      <w:r w:rsidR="001F5F6A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A902B3" w:rsidRPr="00DE6FA7">
        <w:rPr>
          <w:rFonts w:ascii="Times New Roman" w:hAnsi="Times New Roman" w:cs="Times New Roman"/>
          <w:sz w:val="24"/>
          <w:szCs w:val="24"/>
        </w:rPr>
        <w:t>«Фортепиано»,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«Хоровое пение», «Народные </w:t>
      </w:r>
      <w:r w:rsidR="001F5F6A">
        <w:rPr>
          <w:rFonts w:ascii="Times New Roman" w:hAnsi="Times New Roman" w:cs="Times New Roman"/>
          <w:sz w:val="24"/>
          <w:szCs w:val="24"/>
        </w:rPr>
        <w:t xml:space="preserve">инструменты», «Духовые и </w:t>
      </w:r>
      <w:r w:rsidR="00132E28">
        <w:rPr>
          <w:rFonts w:ascii="Times New Roman" w:hAnsi="Times New Roman" w:cs="Times New Roman"/>
          <w:sz w:val="24"/>
          <w:szCs w:val="24"/>
        </w:rPr>
        <w:t xml:space="preserve">ударные </w:t>
      </w:r>
      <w:r w:rsidR="00E5111D">
        <w:rPr>
          <w:rFonts w:ascii="Times New Roman" w:hAnsi="Times New Roman" w:cs="Times New Roman"/>
          <w:sz w:val="24"/>
          <w:szCs w:val="24"/>
        </w:rPr>
        <w:t xml:space="preserve">инструменты», </w:t>
      </w:r>
      <w:r w:rsidR="00A902B3" w:rsidRPr="00DE6FA7">
        <w:rPr>
          <w:rFonts w:ascii="Times New Roman" w:hAnsi="Times New Roman" w:cs="Times New Roman"/>
          <w:sz w:val="24"/>
          <w:szCs w:val="24"/>
        </w:rPr>
        <w:t>«Струнные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ин</w:t>
      </w:r>
      <w:r w:rsidR="00482BD2" w:rsidRPr="00DE6FA7">
        <w:rPr>
          <w:rFonts w:ascii="Times New Roman" w:hAnsi="Times New Roman" w:cs="Times New Roman"/>
          <w:sz w:val="24"/>
          <w:szCs w:val="24"/>
        </w:rPr>
        <w:t>струменты».</w:t>
      </w:r>
    </w:p>
    <w:p w:rsidR="00902906" w:rsidRDefault="0043710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F7959" w:rsidRPr="00DE6FA7">
        <w:rPr>
          <w:rFonts w:ascii="Times New Roman" w:hAnsi="Times New Roman" w:cs="Times New Roman"/>
          <w:sz w:val="24"/>
          <w:szCs w:val="24"/>
        </w:rPr>
        <w:t>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8E7F02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F7959" w:rsidRPr="00DE6FA7">
        <w:rPr>
          <w:rFonts w:ascii="Times New Roman" w:hAnsi="Times New Roman" w:cs="Times New Roman"/>
          <w:sz w:val="24"/>
          <w:szCs w:val="24"/>
        </w:rPr>
        <w:t>учебного</w:t>
      </w:r>
      <w:r w:rsidR="001F5F6A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мониторин</w:t>
      </w:r>
      <w:r w:rsidR="001F5F6A">
        <w:rPr>
          <w:rFonts w:ascii="Times New Roman" w:hAnsi="Times New Roman" w:cs="Times New Roman"/>
          <w:sz w:val="24"/>
          <w:szCs w:val="24"/>
        </w:rPr>
        <w:t xml:space="preserve">г соответствия </w:t>
      </w:r>
      <w:r w:rsidR="00CA7932" w:rsidRPr="00DE6FA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DE6FA7">
        <w:rPr>
          <w:rFonts w:ascii="Times New Roman" w:hAnsi="Times New Roman" w:cs="Times New Roman"/>
          <w:sz w:val="24"/>
          <w:szCs w:val="24"/>
        </w:rPr>
        <w:t xml:space="preserve">академических концертов </w:t>
      </w:r>
      <w:r w:rsidR="001F5F6A">
        <w:rPr>
          <w:rFonts w:ascii="Times New Roman" w:hAnsi="Times New Roman" w:cs="Times New Roman"/>
          <w:sz w:val="24"/>
          <w:szCs w:val="24"/>
        </w:rPr>
        <w:t>учащихся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CA7932" w:rsidRPr="00DE6FA7">
        <w:rPr>
          <w:rFonts w:ascii="Times New Roman" w:hAnsi="Times New Roman" w:cs="Times New Roman"/>
          <w:sz w:val="24"/>
          <w:szCs w:val="24"/>
        </w:rPr>
        <w:t xml:space="preserve">6-7 </w:t>
      </w:r>
      <w:r w:rsidR="001F5F6A">
        <w:rPr>
          <w:rFonts w:ascii="Times New Roman" w:hAnsi="Times New Roman" w:cs="Times New Roman"/>
          <w:sz w:val="24"/>
          <w:szCs w:val="24"/>
        </w:rPr>
        <w:t>классов фондам оценочных средств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</w:t>
      </w:r>
      <w:r w:rsidR="001F5F6A">
        <w:rPr>
          <w:rFonts w:ascii="Times New Roman" w:hAnsi="Times New Roman" w:cs="Times New Roman"/>
          <w:sz w:val="24"/>
          <w:szCs w:val="24"/>
        </w:rPr>
        <w:t>программам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«</w:t>
      </w:r>
      <w:r w:rsidR="008E7F02">
        <w:rPr>
          <w:rFonts w:ascii="Times New Roman" w:hAnsi="Times New Roman" w:cs="Times New Roman"/>
          <w:sz w:val="24"/>
          <w:szCs w:val="24"/>
        </w:rPr>
        <w:t>Хоровое пение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» </w:t>
      </w:r>
      <w:r w:rsidR="00132E28">
        <w:rPr>
          <w:rFonts w:ascii="Times New Roman" w:hAnsi="Times New Roman" w:cs="Times New Roman"/>
          <w:sz w:val="24"/>
          <w:szCs w:val="24"/>
        </w:rPr>
        <w:t>(учебны</w:t>
      </w:r>
      <w:r w:rsidR="008E7F02">
        <w:rPr>
          <w:rFonts w:ascii="Times New Roman" w:hAnsi="Times New Roman" w:cs="Times New Roman"/>
          <w:sz w:val="24"/>
          <w:szCs w:val="24"/>
        </w:rPr>
        <w:t>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E7F02">
        <w:rPr>
          <w:rFonts w:ascii="Times New Roman" w:hAnsi="Times New Roman" w:cs="Times New Roman"/>
          <w:sz w:val="24"/>
          <w:szCs w:val="24"/>
        </w:rPr>
        <w:t>ы</w:t>
      </w:r>
      <w:r w:rsidR="001F5F6A">
        <w:rPr>
          <w:rFonts w:ascii="Times New Roman" w:hAnsi="Times New Roman" w:cs="Times New Roman"/>
          <w:sz w:val="24"/>
          <w:szCs w:val="24"/>
        </w:rPr>
        <w:t xml:space="preserve"> «</w:t>
      </w:r>
      <w:r w:rsidR="008E7F02">
        <w:rPr>
          <w:rFonts w:ascii="Times New Roman" w:hAnsi="Times New Roman" w:cs="Times New Roman"/>
          <w:sz w:val="24"/>
          <w:szCs w:val="24"/>
        </w:rPr>
        <w:t>Дирижирование</w:t>
      </w:r>
      <w:r w:rsidR="001F5F6A">
        <w:rPr>
          <w:rFonts w:ascii="Times New Roman" w:hAnsi="Times New Roman" w:cs="Times New Roman"/>
          <w:sz w:val="24"/>
          <w:szCs w:val="24"/>
        </w:rPr>
        <w:t>»</w:t>
      </w:r>
      <w:r w:rsidR="008E7F02">
        <w:rPr>
          <w:rFonts w:ascii="Times New Roman" w:hAnsi="Times New Roman" w:cs="Times New Roman"/>
          <w:sz w:val="24"/>
          <w:szCs w:val="24"/>
        </w:rPr>
        <w:t>, «Фортепиано</w:t>
      </w:r>
      <w:r w:rsidR="007252B9" w:rsidRPr="00DE6FA7">
        <w:rPr>
          <w:rFonts w:ascii="Times New Roman" w:hAnsi="Times New Roman" w:cs="Times New Roman"/>
          <w:sz w:val="24"/>
          <w:szCs w:val="24"/>
        </w:rPr>
        <w:t>»)</w:t>
      </w:r>
      <w:r w:rsidR="00527391">
        <w:rPr>
          <w:rFonts w:ascii="Times New Roman" w:hAnsi="Times New Roman" w:cs="Times New Roman"/>
          <w:sz w:val="24"/>
          <w:szCs w:val="24"/>
        </w:rPr>
        <w:t>.</w:t>
      </w:r>
      <w:r w:rsidR="007252B9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B3" w:rsidRPr="00DE6FA7" w:rsidRDefault="007252B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1F5F6A">
        <w:rPr>
          <w:rFonts w:ascii="Times New Roman" w:hAnsi="Times New Roman" w:cs="Times New Roman"/>
          <w:sz w:val="24"/>
          <w:szCs w:val="24"/>
        </w:rPr>
        <w:t>школе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1F5F6A">
        <w:rPr>
          <w:rFonts w:ascii="Times New Roman" w:hAnsi="Times New Roman" w:cs="Times New Roman"/>
          <w:sz w:val="24"/>
          <w:szCs w:val="24"/>
        </w:rPr>
        <w:t xml:space="preserve">тся план работы с молодыми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преподавателями.</w:t>
      </w:r>
      <w:r w:rsidR="00C969F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F5F6A">
        <w:rPr>
          <w:rFonts w:ascii="Times New Roman" w:hAnsi="Times New Roman" w:cs="Times New Roman"/>
          <w:sz w:val="24"/>
          <w:szCs w:val="24"/>
        </w:rPr>
        <w:t>Кураторы оказывают методическую помощь</w:t>
      </w:r>
      <w:r w:rsidR="000F7959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мол</w:t>
      </w:r>
      <w:r w:rsidR="00863BF4">
        <w:rPr>
          <w:rFonts w:ascii="Times New Roman" w:hAnsi="Times New Roman" w:cs="Times New Roman"/>
          <w:sz w:val="24"/>
          <w:szCs w:val="24"/>
        </w:rPr>
        <w:t xml:space="preserve">одым </w:t>
      </w:r>
      <w:r w:rsidR="001F5F6A">
        <w:rPr>
          <w:rFonts w:ascii="Times New Roman" w:hAnsi="Times New Roman" w:cs="Times New Roman"/>
          <w:sz w:val="24"/>
          <w:szCs w:val="24"/>
        </w:rPr>
        <w:t xml:space="preserve">преподавателям,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организовано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B3" w:rsidRPr="00DE6FA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02906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разработан</w:t>
      </w:r>
      <w:r w:rsidR="00482BD2" w:rsidRPr="00DE6FA7">
        <w:rPr>
          <w:rFonts w:ascii="Times New Roman" w:hAnsi="Times New Roman" w:cs="Times New Roman"/>
          <w:sz w:val="24"/>
          <w:szCs w:val="24"/>
        </w:rPr>
        <w:t>ы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 откорректирован</w:t>
      </w:r>
      <w:r w:rsidR="00482BD2" w:rsidRPr="00DE6FA7">
        <w:rPr>
          <w:rFonts w:ascii="Times New Roman" w:hAnsi="Times New Roman" w:cs="Times New Roman"/>
          <w:sz w:val="24"/>
          <w:szCs w:val="24"/>
        </w:rPr>
        <w:t>ы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D4C4A" w:rsidRPr="00DE6FA7">
        <w:rPr>
          <w:rFonts w:ascii="Times New Roman" w:hAnsi="Times New Roman" w:cs="Times New Roman"/>
          <w:sz w:val="24"/>
          <w:szCs w:val="24"/>
        </w:rPr>
        <w:t>требования к письменной</w:t>
      </w:r>
      <w:r w:rsidR="00AD73DB" w:rsidRPr="00DE6FA7">
        <w:rPr>
          <w:rFonts w:ascii="Times New Roman" w:hAnsi="Times New Roman" w:cs="Times New Roman"/>
          <w:sz w:val="24"/>
          <w:szCs w:val="24"/>
        </w:rPr>
        <w:t xml:space="preserve"> и устн</w:t>
      </w:r>
      <w:r w:rsidR="00863BF4">
        <w:rPr>
          <w:rFonts w:ascii="Times New Roman" w:hAnsi="Times New Roman" w:cs="Times New Roman"/>
          <w:sz w:val="24"/>
          <w:szCs w:val="24"/>
        </w:rPr>
        <w:t>ой частям экзаменационных работ по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02906">
        <w:rPr>
          <w:rFonts w:ascii="Times New Roman" w:hAnsi="Times New Roman" w:cs="Times New Roman"/>
          <w:sz w:val="24"/>
          <w:szCs w:val="24"/>
        </w:rPr>
        <w:t>сольфеджио для учащихся, которые обучаются по 5-ти летней программе</w:t>
      </w:r>
      <w:r w:rsidR="00AD73DB" w:rsidRPr="00DE6FA7">
        <w:rPr>
          <w:rFonts w:ascii="Times New Roman" w:hAnsi="Times New Roman" w:cs="Times New Roman"/>
          <w:sz w:val="24"/>
          <w:szCs w:val="24"/>
        </w:rPr>
        <w:t xml:space="preserve">. </w:t>
      </w:r>
      <w:r w:rsidR="00863BF4">
        <w:rPr>
          <w:rFonts w:ascii="Times New Roman" w:hAnsi="Times New Roman" w:cs="Times New Roman"/>
          <w:sz w:val="24"/>
          <w:szCs w:val="24"/>
        </w:rPr>
        <w:t xml:space="preserve">В школе реализуется перспективный </w:t>
      </w:r>
      <w:r w:rsidR="00132E28">
        <w:rPr>
          <w:rFonts w:ascii="Times New Roman" w:hAnsi="Times New Roman" w:cs="Times New Roman"/>
          <w:sz w:val="24"/>
          <w:szCs w:val="24"/>
        </w:rPr>
        <w:t xml:space="preserve">план методической работы, </w:t>
      </w:r>
      <w:r w:rsidRPr="00DE6FA7">
        <w:rPr>
          <w:rFonts w:ascii="Times New Roman" w:hAnsi="Times New Roman" w:cs="Times New Roman"/>
          <w:sz w:val="24"/>
          <w:szCs w:val="24"/>
        </w:rPr>
        <w:t>в</w:t>
      </w:r>
      <w:r w:rsidR="00E5111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DE6FA7">
        <w:rPr>
          <w:rFonts w:ascii="Times New Roman" w:hAnsi="Times New Roman" w:cs="Times New Roman"/>
          <w:sz w:val="24"/>
          <w:szCs w:val="24"/>
        </w:rPr>
        <w:t>с</w:t>
      </w:r>
      <w:r w:rsidR="0039578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E5111D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0F7959" w:rsidRPr="00DE6FA7">
        <w:rPr>
          <w:rFonts w:ascii="Times New Roman" w:hAnsi="Times New Roman" w:cs="Times New Roman"/>
          <w:sz w:val="24"/>
          <w:szCs w:val="24"/>
        </w:rPr>
        <w:t>преподаватели выступают</w:t>
      </w:r>
      <w:r w:rsidR="003344D4">
        <w:rPr>
          <w:rFonts w:ascii="Times New Roman" w:hAnsi="Times New Roman" w:cs="Times New Roman"/>
          <w:sz w:val="24"/>
          <w:szCs w:val="24"/>
        </w:rPr>
        <w:t xml:space="preserve"> с методическими </w:t>
      </w:r>
      <w:r w:rsidR="00E5111D">
        <w:rPr>
          <w:rFonts w:ascii="Times New Roman" w:hAnsi="Times New Roman" w:cs="Times New Roman"/>
          <w:sz w:val="24"/>
          <w:szCs w:val="24"/>
        </w:rPr>
        <w:t xml:space="preserve">сообщениями на </w:t>
      </w:r>
      <w:r w:rsidRPr="00DE6FA7">
        <w:rPr>
          <w:rFonts w:ascii="Times New Roman" w:hAnsi="Times New Roman" w:cs="Times New Roman"/>
          <w:sz w:val="24"/>
          <w:szCs w:val="24"/>
        </w:rPr>
        <w:t>методических</w:t>
      </w:r>
      <w:r w:rsidR="00482BD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объединениях, проводят открытые уроки, повышают квалификацию.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Методические сообщения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02906">
        <w:rPr>
          <w:rFonts w:ascii="Times New Roman" w:hAnsi="Times New Roman" w:cs="Times New Roman"/>
          <w:sz w:val="24"/>
          <w:szCs w:val="24"/>
        </w:rPr>
        <w:t>1</w:t>
      </w:r>
      <w:r w:rsidR="0043710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году - </w:t>
      </w:r>
      <w:r w:rsidR="00902906">
        <w:rPr>
          <w:rFonts w:ascii="Times New Roman" w:hAnsi="Times New Roman" w:cs="Times New Roman"/>
          <w:sz w:val="24"/>
          <w:szCs w:val="24"/>
        </w:rPr>
        <w:t>6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Прове</w:t>
      </w:r>
      <w:r w:rsidR="0077686B" w:rsidRPr="00DE6FA7">
        <w:rPr>
          <w:rFonts w:ascii="Times New Roman" w:hAnsi="Times New Roman" w:cs="Times New Roman"/>
          <w:sz w:val="24"/>
          <w:szCs w:val="24"/>
        </w:rPr>
        <w:t>дение открытых уроков</w:t>
      </w:r>
      <w:r w:rsidRPr="00DE6FA7">
        <w:rPr>
          <w:rFonts w:ascii="Times New Roman" w:hAnsi="Times New Roman" w:cs="Times New Roman"/>
          <w:sz w:val="24"/>
          <w:szCs w:val="24"/>
        </w:rPr>
        <w:t xml:space="preserve"> 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02906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02906">
        <w:rPr>
          <w:rFonts w:ascii="Times New Roman" w:hAnsi="Times New Roman" w:cs="Times New Roman"/>
          <w:sz w:val="24"/>
          <w:szCs w:val="24"/>
        </w:rPr>
        <w:t>: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школьный уровень – </w:t>
      </w:r>
      <w:r w:rsidR="00902906">
        <w:rPr>
          <w:rFonts w:ascii="Times New Roman" w:hAnsi="Times New Roman" w:cs="Times New Roman"/>
          <w:sz w:val="24"/>
          <w:szCs w:val="24"/>
        </w:rPr>
        <w:t>4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Повышение</w:t>
      </w:r>
      <w:r w:rsidR="00E47619" w:rsidRPr="00DE6FA7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02906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>году</w:t>
      </w:r>
      <w:r w:rsidR="00C969F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D05532" w:rsidRPr="00DE6FA7">
        <w:rPr>
          <w:rFonts w:ascii="Times New Roman" w:hAnsi="Times New Roman" w:cs="Times New Roman"/>
          <w:sz w:val="24"/>
          <w:szCs w:val="24"/>
        </w:rPr>
        <w:t>2</w:t>
      </w:r>
      <w:r w:rsidR="00902906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повысили свою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квалификацию на курсах, проводимых Учебно-методическим центром по образованию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Комитета по культуре Санкт-Петербурга</w:t>
      </w:r>
      <w:r w:rsidR="00AB59DF" w:rsidRPr="00DE6FA7">
        <w:rPr>
          <w:rFonts w:ascii="Times New Roman" w:hAnsi="Times New Roman" w:cs="Times New Roman"/>
          <w:sz w:val="24"/>
          <w:szCs w:val="24"/>
        </w:rPr>
        <w:t>,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D05532" w:rsidRPr="00DE6FA7">
        <w:rPr>
          <w:rFonts w:ascii="Times New Roman" w:hAnsi="Times New Roman" w:cs="Times New Roman"/>
          <w:sz w:val="24"/>
          <w:szCs w:val="24"/>
        </w:rPr>
        <w:t xml:space="preserve">Институтом культурных программ, </w:t>
      </w:r>
      <w:r w:rsidRPr="00DE6FA7">
        <w:rPr>
          <w:rFonts w:ascii="Times New Roman" w:hAnsi="Times New Roman" w:cs="Times New Roman"/>
          <w:sz w:val="24"/>
          <w:szCs w:val="24"/>
        </w:rPr>
        <w:t>а также на курсах и семинарах в других организациях</w:t>
      </w:r>
      <w:r w:rsidR="00155F7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02906">
        <w:rPr>
          <w:rFonts w:ascii="Times New Roman" w:hAnsi="Times New Roman" w:cs="Times New Roman"/>
          <w:sz w:val="24"/>
          <w:szCs w:val="24"/>
        </w:rPr>
        <w:t>35</w:t>
      </w:r>
      <w:r w:rsidR="00AB59DF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72345" w:rsidRPr="00DE6FA7">
        <w:rPr>
          <w:rFonts w:ascii="Times New Roman" w:hAnsi="Times New Roman" w:cs="Times New Roman"/>
          <w:sz w:val="24"/>
          <w:szCs w:val="24"/>
        </w:rPr>
        <w:t>сотрудник</w:t>
      </w:r>
      <w:r w:rsidR="00902906">
        <w:rPr>
          <w:rFonts w:ascii="Times New Roman" w:hAnsi="Times New Roman" w:cs="Times New Roman"/>
          <w:sz w:val="24"/>
          <w:szCs w:val="24"/>
        </w:rPr>
        <w:t>ов</w:t>
      </w:r>
      <w:r w:rsidR="00D05532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колле</w:t>
      </w:r>
      <w:r w:rsidR="00132E28">
        <w:rPr>
          <w:rFonts w:ascii="Times New Roman" w:hAnsi="Times New Roman" w:cs="Times New Roman"/>
          <w:sz w:val="24"/>
          <w:szCs w:val="24"/>
        </w:rPr>
        <w:t xml:space="preserve">ктива участвуют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форумах и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32E28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значимых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где делятся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педагогическим опытом,</w:t>
      </w:r>
      <w:r w:rsidR="0077686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представляют учебные программы и методические разработки.</w:t>
      </w:r>
    </w:p>
    <w:p w:rsidR="008177DA" w:rsidRDefault="00EA357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Участие в конференциях и семинарах</w:t>
      </w:r>
    </w:p>
    <w:p w:rsidR="008177DA" w:rsidRPr="00863BF4" w:rsidRDefault="000C6095" w:rsidP="000C60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 В.С. - 3 </w:t>
      </w:r>
      <w:r w:rsidRPr="000C6095">
        <w:rPr>
          <w:rFonts w:ascii="Times New Roman" w:hAnsi="Times New Roman" w:cs="Times New Roman"/>
          <w:sz w:val="24"/>
          <w:szCs w:val="24"/>
        </w:rPr>
        <w:t xml:space="preserve">лекции на курсах повышения квалификации для преподавателей ДМШ и ДШИ в рамках работы </w:t>
      </w:r>
      <w:r>
        <w:rPr>
          <w:rFonts w:ascii="Times New Roman" w:hAnsi="Times New Roman" w:cs="Times New Roman"/>
          <w:sz w:val="24"/>
          <w:szCs w:val="24"/>
        </w:rPr>
        <w:t xml:space="preserve">секции духовых и ударных инструментов </w:t>
      </w:r>
      <w:r w:rsidRPr="000C6095">
        <w:rPr>
          <w:rFonts w:ascii="Times New Roman" w:hAnsi="Times New Roman" w:cs="Times New Roman"/>
          <w:sz w:val="24"/>
          <w:szCs w:val="24"/>
        </w:rPr>
        <w:t>Учебно-методическ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609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095">
        <w:rPr>
          <w:rFonts w:ascii="Times New Roman" w:hAnsi="Times New Roman" w:cs="Times New Roman"/>
          <w:sz w:val="24"/>
          <w:szCs w:val="24"/>
        </w:rPr>
        <w:t xml:space="preserve"> развития образования в сфере культуры и искусства Санкт-Петербурга.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95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6095">
        <w:rPr>
          <w:rFonts w:ascii="Times New Roman" w:hAnsi="Times New Roman" w:cs="Times New Roman"/>
          <w:sz w:val="24"/>
          <w:szCs w:val="24"/>
        </w:rPr>
        <w:t>: «Возрастные особенности учащихся в связи с обучением на медных духовых инструментах. Принципы профессионального отбора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95">
        <w:rPr>
          <w:rFonts w:ascii="Times New Roman" w:hAnsi="Times New Roman" w:cs="Times New Roman"/>
          <w:sz w:val="24"/>
          <w:szCs w:val="24"/>
        </w:rPr>
        <w:t>особенности проведения первых уроков.»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095">
        <w:rPr>
          <w:rFonts w:ascii="Times New Roman" w:hAnsi="Times New Roman" w:cs="Times New Roman"/>
          <w:sz w:val="24"/>
          <w:szCs w:val="24"/>
        </w:rPr>
        <w:t>«Возрастные особенности учащихся в связи с обучением на медных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95">
        <w:rPr>
          <w:rFonts w:ascii="Times New Roman" w:hAnsi="Times New Roman" w:cs="Times New Roman"/>
          <w:sz w:val="24"/>
          <w:szCs w:val="24"/>
        </w:rPr>
        <w:t xml:space="preserve">  духовых инструментах. Выразительные средства при игре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95">
        <w:rPr>
          <w:rFonts w:ascii="Times New Roman" w:hAnsi="Times New Roman" w:cs="Times New Roman"/>
          <w:sz w:val="24"/>
          <w:szCs w:val="24"/>
        </w:rPr>
        <w:t>духовых инструментах и воспитание логики музыкально-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095">
        <w:rPr>
          <w:rFonts w:ascii="Times New Roman" w:hAnsi="Times New Roman" w:cs="Times New Roman"/>
          <w:sz w:val="24"/>
          <w:szCs w:val="24"/>
        </w:rPr>
        <w:t xml:space="preserve">                                    исполнительского мышления.»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095">
        <w:rPr>
          <w:rFonts w:ascii="Times New Roman" w:hAnsi="Times New Roman" w:cs="Times New Roman"/>
          <w:sz w:val="24"/>
          <w:szCs w:val="24"/>
        </w:rPr>
        <w:t>«Принципы работы с ансамблем медных духовых инструментов.»</w:t>
      </w:r>
    </w:p>
    <w:p w:rsidR="00A902B3" w:rsidRPr="000C6095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6095">
        <w:rPr>
          <w:rFonts w:ascii="Times New Roman" w:hAnsi="Times New Roman" w:cs="Times New Roman"/>
          <w:b/>
          <w:sz w:val="24"/>
          <w:szCs w:val="24"/>
        </w:rPr>
        <w:t>Нал</w:t>
      </w:r>
      <w:r w:rsidR="00863BF4" w:rsidRPr="000C6095">
        <w:rPr>
          <w:rFonts w:ascii="Times New Roman" w:hAnsi="Times New Roman" w:cs="Times New Roman"/>
          <w:b/>
          <w:sz w:val="24"/>
          <w:szCs w:val="24"/>
        </w:rPr>
        <w:t xml:space="preserve">ичие опубликованных материалов </w:t>
      </w:r>
      <w:r w:rsidRPr="000C6095">
        <w:rPr>
          <w:rFonts w:ascii="Times New Roman" w:hAnsi="Times New Roman" w:cs="Times New Roman"/>
          <w:b/>
          <w:sz w:val="24"/>
          <w:szCs w:val="24"/>
        </w:rPr>
        <w:t>в 20</w:t>
      </w:r>
      <w:r w:rsidR="00D45F2C" w:rsidRPr="000C6095">
        <w:rPr>
          <w:rFonts w:ascii="Times New Roman" w:hAnsi="Times New Roman" w:cs="Times New Roman"/>
          <w:b/>
          <w:sz w:val="24"/>
          <w:szCs w:val="24"/>
        </w:rPr>
        <w:t>2</w:t>
      </w:r>
      <w:r w:rsidR="000C6095" w:rsidRPr="000C6095">
        <w:rPr>
          <w:rFonts w:ascii="Times New Roman" w:hAnsi="Times New Roman" w:cs="Times New Roman"/>
          <w:b/>
          <w:sz w:val="24"/>
          <w:szCs w:val="24"/>
        </w:rPr>
        <w:t>1</w:t>
      </w:r>
      <w:r w:rsidRPr="000C609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69F3" w:rsidRPr="000C6095">
        <w:rPr>
          <w:rFonts w:ascii="Times New Roman" w:hAnsi="Times New Roman" w:cs="Times New Roman"/>
          <w:sz w:val="24"/>
          <w:szCs w:val="24"/>
        </w:rPr>
        <w:t>.</w:t>
      </w:r>
    </w:p>
    <w:p w:rsidR="00A902B3" w:rsidRPr="000C6095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6095">
        <w:rPr>
          <w:rFonts w:ascii="Times New Roman" w:hAnsi="Times New Roman" w:cs="Times New Roman"/>
          <w:sz w:val="24"/>
          <w:szCs w:val="24"/>
        </w:rPr>
        <w:t>Всего опубликовано:</w:t>
      </w:r>
    </w:p>
    <w:p w:rsidR="00A902B3" w:rsidRPr="000C6095" w:rsidRDefault="0077686B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6095">
        <w:rPr>
          <w:rFonts w:ascii="Times New Roman" w:hAnsi="Times New Roman" w:cs="Times New Roman"/>
          <w:sz w:val="24"/>
          <w:szCs w:val="24"/>
        </w:rPr>
        <w:t xml:space="preserve">Интернет-публикации – </w:t>
      </w:r>
      <w:r w:rsidR="000C6095">
        <w:rPr>
          <w:rFonts w:ascii="Times New Roman" w:hAnsi="Times New Roman" w:cs="Times New Roman"/>
          <w:sz w:val="24"/>
          <w:szCs w:val="24"/>
        </w:rPr>
        <w:t>6</w:t>
      </w:r>
    </w:p>
    <w:p w:rsidR="00A902B3" w:rsidRPr="000C6095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C6095">
        <w:rPr>
          <w:rFonts w:ascii="Times New Roman" w:hAnsi="Times New Roman" w:cs="Times New Roman"/>
          <w:sz w:val="24"/>
          <w:szCs w:val="24"/>
        </w:rPr>
        <w:t xml:space="preserve">СМИ </w:t>
      </w:r>
      <w:r w:rsidR="00B50C96" w:rsidRPr="000C6095">
        <w:rPr>
          <w:rFonts w:ascii="Times New Roman" w:hAnsi="Times New Roman" w:cs="Times New Roman"/>
          <w:sz w:val="24"/>
          <w:szCs w:val="24"/>
        </w:rPr>
        <w:t>–</w:t>
      </w:r>
      <w:r w:rsidRPr="000C6095">
        <w:rPr>
          <w:rFonts w:ascii="Times New Roman" w:hAnsi="Times New Roman" w:cs="Times New Roman"/>
          <w:sz w:val="24"/>
          <w:szCs w:val="24"/>
        </w:rPr>
        <w:t xml:space="preserve"> </w:t>
      </w:r>
      <w:r w:rsidR="000C6095">
        <w:rPr>
          <w:rFonts w:ascii="Times New Roman" w:hAnsi="Times New Roman" w:cs="Times New Roman"/>
          <w:sz w:val="24"/>
          <w:szCs w:val="24"/>
        </w:rPr>
        <w:t>8</w:t>
      </w:r>
    </w:p>
    <w:p w:rsidR="00B50C96" w:rsidRDefault="009A5D7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74">
        <w:rPr>
          <w:rFonts w:ascii="Times New Roman" w:hAnsi="Times New Roman" w:cs="Times New Roman"/>
          <w:b/>
          <w:sz w:val="24"/>
          <w:szCs w:val="24"/>
        </w:rPr>
        <w:t>П</w:t>
      </w:r>
      <w:r w:rsidR="00B50C96" w:rsidRPr="009A5D74">
        <w:rPr>
          <w:rFonts w:ascii="Times New Roman" w:hAnsi="Times New Roman" w:cs="Times New Roman"/>
          <w:b/>
          <w:sz w:val="24"/>
          <w:szCs w:val="24"/>
        </w:rPr>
        <w:t>убликации:</w:t>
      </w:r>
    </w:p>
    <w:p w:rsidR="00F40DA7" w:rsidRPr="00F40DA7" w:rsidRDefault="00F40DA7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40DA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F40DA7">
        <w:rPr>
          <w:rFonts w:ascii="Times New Roman" w:hAnsi="Times New Roman" w:cs="Times New Roman"/>
          <w:sz w:val="24"/>
          <w:szCs w:val="24"/>
        </w:rPr>
        <w:t>Шваренок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-выпуск журнала «Флейтист» -1,2 выпуски</w:t>
      </w:r>
    </w:p>
    <w:p w:rsidR="00B50C96" w:rsidRPr="009A5D74" w:rsidRDefault="00B50C96" w:rsidP="007A077F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В.С. Ульянов: 6-й сборник из серии «Мировые оперные травести»: «Австро-Германия. (середина XVIII — середина XIX вв.)».</w:t>
      </w:r>
      <w:r w:rsidR="003344D4" w:rsidRPr="009A5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A5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(Изд-во «Композитор»)</w:t>
      </w:r>
      <w:r w:rsidR="003344D4" w:rsidRPr="009A5D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02B3" w:rsidRPr="00DE6FA7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D74">
        <w:rPr>
          <w:rFonts w:ascii="Times New Roman" w:hAnsi="Times New Roman" w:cs="Times New Roman"/>
          <w:sz w:val="24"/>
          <w:szCs w:val="24"/>
        </w:rPr>
        <w:t>Результативное участие в профессиональных конкурса</w:t>
      </w:r>
      <w:r w:rsidR="00CA7932" w:rsidRPr="009A5D74">
        <w:rPr>
          <w:rFonts w:ascii="Times New Roman" w:hAnsi="Times New Roman" w:cs="Times New Roman"/>
          <w:sz w:val="24"/>
          <w:szCs w:val="24"/>
        </w:rPr>
        <w:t>х свидетельствует об активной</w:t>
      </w:r>
      <w:r w:rsidR="003344D4" w:rsidRPr="009A5D74">
        <w:rPr>
          <w:rFonts w:ascii="Times New Roman" w:hAnsi="Times New Roman" w:cs="Times New Roman"/>
          <w:sz w:val="24"/>
          <w:szCs w:val="24"/>
        </w:rPr>
        <w:t xml:space="preserve"> </w:t>
      </w:r>
      <w:r w:rsidRPr="009A5D74">
        <w:rPr>
          <w:rFonts w:ascii="Times New Roman" w:hAnsi="Times New Roman" w:cs="Times New Roman"/>
          <w:sz w:val="24"/>
          <w:szCs w:val="24"/>
        </w:rPr>
        <w:t>творческой и методической деятельности преподавателей.</w:t>
      </w:r>
    </w:p>
    <w:p w:rsidR="00A902B3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Награждены в 20</w:t>
      </w:r>
      <w:r w:rsidR="00AF5D89" w:rsidRPr="00863BF4">
        <w:rPr>
          <w:rFonts w:ascii="Times New Roman" w:hAnsi="Times New Roman" w:cs="Times New Roman"/>
          <w:b/>
          <w:sz w:val="24"/>
          <w:szCs w:val="24"/>
        </w:rPr>
        <w:t>2</w:t>
      </w:r>
      <w:r w:rsidR="00902906">
        <w:rPr>
          <w:rFonts w:ascii="Times New Roman" w:hAnsi="Times New Roman" w:cs="Times New Roman"/>
          <w:b/>
          <w:sz w:val="24"/>
          <w:szCs w:val="24"/>
        </w:rPr>
        <w:t>1</w:t>
      </w:r>
      <w:r w:rsidRPr="00863BF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B56BA" w:rsidRPr="00863BF4">
        <w:rPr>
          <w:rFonts w:ascii="Times New Roman" w:hAnsi="Times New Roman" w:cs="Times New Roman"/>
          <w:b/>
          <w:sz w:val="24"/>
          <w:szCs w:val="24"/>
        </w:rPr>
        <w:t>:</w:t>
      </w:r>
    </w:p>
    <w:p w:rsidR="004C6984" w:rsidRDefault="004C698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C6984" w:rsidRDefault="004C698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ЗРК РФ В.Н. Щукин</w:t>
      </w:r>
      <w:r w:rsidR="00955092">
        <w:rPr>
          <w:rFonts w:ascii="Times New Roman" w:hAnsi="Times New Roman" w:cs="Times New Roman"/>
          <w:sz w:val="24"/>
          <w:szCs w:val="24"/>
        </w:rPr>
        <w:t xml:space="preserve">, преподаватель класса баяна - Грамота Губернатора Санкт-Петербурга </w:t>
      </w:r>
    </w:p>
    <w:p w:rsidR="00C969F3" w:rsidRDefault="00902906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Хазанова А.С. </w:t>
      </w:r>
      <w:r w:rsidR="00275A29" w:rsidRPr="00DE6FA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275A29" w:rsidRPr="00DE6FA7">
        <w:rPr>
          <w:rFonts w:ascii="Times New Roman" w:hAnsi="Times New Roman" w:cs="Times New Roman"/>
          <w:sz w:val="24"/>
          <w:szCs w:val="24"/>
        </w:rPr>
        <w:t xml:space="preserve">работе- </w:t>
      </w:r>
      <w:bookmarkStart w:id="0" w:name="_Hlk66537334"/>
      <w:r w:rsidR="00275A29" w:rsidRPr="00DE6FA7">
        <w:rPr>
          <w:rFonts w:ascii="Times New Roman" w:hAnsi="Times New Roman" w:cs="Times New Roman"/>
          <w:sz w:val="24"/>
          <w:szCs w:val="24"/>
        </w:rPr>
        <w:t>Грамота Комитета по культуре Санкт-Петербурга</w:t>
      </w:r>
      <w:r w:rsidR="00863BF4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AB44A8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Преподаватели школы приглашаются к участию в работе жюри профессиональных конкурсов,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что свидетельствует о высоком уровне профессиональной компетентности педагогического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состава школы.</w:t>
      </w:r>
    </w:p>
    <w:p w:rsidR="000C6095" w:rsidRDefault="000C609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63BF4" w:rsidRPr="00863BF4" w:rsidRDefault="00863BF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C7A82" w:rsidRPr="00863BF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F4">
        <w:rPr>
          <w:rFonts w:ascii="Times New Roman" w:hAnsi="Times New Roman" w:cs="Times New Roman"/>
          <w:b/>
          <w:sz w:val="24"/>
          <w:szCs w:val="24"/>
        </w:rPr>
        <w:t>Работа в жюри конкурсов в 20</w:t>
      </w:r>
      <w:r w:rsidR="008F50E0" w:rsidRPr="00863BF4">
        <w:rPr>
          <w:rFonts w:ascii="Times New Roman" w:hAnsi="Times New Roman" w:cs="Times New Roman"/>
          <w:b/>
          <w:sz w:val="24"/>
          <w:szCs w:val="24"/>
        </w:rPr>
        <w:t>2</w:t>
      </w:r>
      <w:r w:rsidR="00650994">
        <w:rPr>
          <w:rFonts w:ascii="Times New Roman" w:hAnsi="Times New Roman" w:cs="Times New Roman"/>
          <w:b/>
          <w:sz w:val="24"/>
          <w:szCs w:val="24"/>
        </w:rPr>
        <w:t>1</w:t>
      </w:r>
      <w:r w:rsidRPr="00863BF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1B78" w:rsidRDefault="004A1B78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Коцарева Н.Г. </w:t>
      </w:r>
      <w:r w:rsidR="00B72345" w:rsidRPr="00DE6FA7">
        <w:rPr>
          <w:rFonts w:ascii="Times New Roman" w:hAnsi="Times New Roman" w:cs="Times New Roman"/>
          <w:sz w:val="24"/>
          <w:szCs w:val="24"/>
        </w:rPr>
        <w:t xml:space="preserve">-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работа в жюри </w:t>
      </w:r>
      <w:r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509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Открытого композиторско-исполнительского конкурса «Бывает в</w:t>
      </w:r>
      <w:r w:rsidR="00904D49" w:rsidRPr="00DE6FA7">
        <w:rPr>
          <w:rFonts w:ascii="Times New Roman" w:hAnsi="Times New Roman" w:cs="Times New Roman"/>
          <w:sz w:val="24"/>
          <w:szCs w:val="24"/>
        </w:rPr>
        <w:t>се на свете хорошо»</w:t>
      </w:r>
      <w:r w:rsidR="005D03E9" w:rsidRPr="00DE6FA7">
        <w:rPr>
          <w:rFonts w:ascii="Times New Roman" w:hAnsi="Times New Roman" w:cs="Times New Roman"/>
          <w:sz w:val="24"/>
          <w:szCs w:val="24"/>
        </w:rPr>
        <w:t>,</w:t>
      </w:r>
      <w:r w:rsidR="00904D49" w:rsidRPr="00DE6FA7">
        <w:rPr>
          <w:rFonts w:ascii="Times New Roman" w:hAnsi="Times New Roman" w:cs="Times New Roman"/>
          <w:sz w:val="24"/>
          <w:szCs w:val="24"/>
        </w:rPr>
        <w:t xml:space="preserve"> декабрь 20</w:t>
      </w:r>
      <w:r w:rsidR="00261821" w:rsidRPr="00DE6FA7">
        <w:rPr>
          <w:rFonts w:ascii="Times New Roman" w:hAnsi="Times New Roman" w:cs="Times New Roman"/>
          <w:sz w:val="24"/>
          <w:szCs w:val="24"/>
        </w:rPr>
        <w:t>2</w:t>
      </w:r>
      <w:r w:rsidR="00650994" w:rsidRPr="00650994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C01E04">
        <w:rPr>
          <w:rFonts w:ascii="Times New Roman" w:hAnsi="Times New Roman" w:cs="Times New Roman"/>
          <w:sz w:val="24"/>
          <w:szCs w:val="24"/>
        </w:rPr>
        <w:t>.</w:t>
      </w:r>
    </w:p>
    <w:p w:rsidR="008177DA" w:rsidRDefault="008177D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И.Ю. – работа в жюри региональной Олимпиады школьников по музыке Ленинградской области</w:t>
      </w:r>
      <w:r w:rsidR="009A5D74" w:rsidRPr="00DE6FA7">
        <w:rPr>
          <w:rFonts w:ascii="Times New Roman" w:hAnsi="Times New Roman" w:cs="Times New Roman"/>
          <w:sz w:val="24"/>
          <w:szCs w:val="24"/>
        </w:rPr>
        <w:t>,</w:t>
      </w:r>
      <w:r w:rsidR="00FC5A21">
        <w:rPr>
          <w:rFonts w:ascii="Times New Roman" w:hAnsi="Times New Roman" w:cs="Times New Roman"/>
          <w:sz w:val="24"/>
          <w:szCs w:val="24"/>
        </w:rPr>
        <w:t xml:space="preserve"> </w:t>
      </w:r>
      <w:r w:rsidR="009A5D74" w:rsidRPr="00DE6FA7">
        <w:rPr>
          <w:rFonts w:ascii="Times New Roman" w:hAnsi="Times New Roman" w:cs="Times New Roman"/>
          <w:sz w:val="24"/>
          <w:szCs w:val="24"/>
        </w:rPr>
        <w:t>декабрь 202</w:t>
      </w:r>
      <w:r w:rsidR="009A5D74" w:rsidRPr="00650994">
        <w:rPr>
          <w:rFonts w:ascii="Times New Roman" w:hAnsi="Times New Roman" w:cs="Times New Roman"/>
          <w:sz w:val="24"/>
          <w:szCs w:val="24"/>
        </w:rPr>
        <w:t>1</w:t>
      </w:r>
      <w:r w:rsidR="009A5D74" w:rsidRPr="00DE6FA7">
        <w:rPr>
          <w:rFonts w:ascii="Times New Roman" w:hAnsi="Times New Roman" w:cs="Times New Roman"/>
          <w:sz w:val="24"/>
          <w:szCs w:val="24"/>
        </w:rPr>
        <w:t xml:space="preserve"> г</w:t>
      </w:r>
      <w:r w:rsidR="009A5D74">
        <w:rPr>
          <w:rFonts w:ascii="Times New Roman" w:hAnsi="Times New Roman" w:cs="Times New Roman"/>
          <w:sz w:val="24"/>
          <w:szCs w:val="24"/>
        </w:rPr>
        <w:t>.</w:t>
      </w:r>
    </w:p>
    <w:p w:rsidR="008177DA" w:rsidRPr="00DE6FA7" w:rsidRDefault="008177D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Чернявская Л.И. - работа в жюри региональной Олимпиады школьников по музыке Ленинградской области </w:t>
      </w:r>
    </w:p>
    <w:p w:rsidR="005D03E9" w:rsidRPr="00D12892" w:rsidRDefault="00BF03FA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12892">
        <w:rPr>
          <w:rFonts w:ascii="Times New Roman" w:hAnsi="Times New Roman" w:cs="Times New Roman"/>
          <w:sz w:val="24"/>
          <w:szCs w:val="24"/>
        </w:rPr>
        <w:t>Орехов Д.Б. - работа в жюри VI</w:t>
      </w:r>
      <w:r w:rsidR="00D12892" w:rsidRPr="00D128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2892">
        <w:rPr>
          <w:rFonts w:ascii="Times New Roman" w:hAnsi="Times New Roman" w:cs="Times New Roman"/>
          <w:sz w:val="24"/>
          <w:szCs w:val="24"/>
        </w:rPr>
        <w:t xml:space="preserve"> Городского конкурса юных композиторов</w:t>
      </w:r>
      <w:r w:rsidR="005D03E9" w:rsidRPr="00D12892">
        <w:rPr>
          <w:rFonts w:ascii="Times New Roman" w:hAnsi="Times New Roman" w:cs="Times New Roman"/>
          <w:sz w:val="24"/>
          <w:szCs w:val="24"/>
        </w:rPr>
        <w:t>, декабрь 202</w:t>
      </w:r>
      <w:r w:rsidR="00D12892" w:rsidRPr="00D12892">
        <w:rPr>
          <w:rFonts w:ascii="Times New Roman" w:hAnsi="Times New Roman" w:cs="Times New Roman"/>
          <w:sz w:val="24"/>
          <w:szCs w:val="24"/>
        </w:rPr>
        <w:t>1</w:t>
      </w:r>
      <w:r w:rsidR="005D03E9" w:rsidRPr="00D128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80859" w:rsidRPr="008177DA" w:rsidRDefault="0028085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177DA">
        <w:rPr>
          <w:rFonts w:ascii="Times New Roman" w:hAnsi="Times New Roman" w:cs="Times New Roman"/>
          <w:sz w:val="24"/>
          <w:szCs w:val="24"/>
        </w:rPr>
        <w:t xml:space="preserve">Наумова Р.З. </w:t>
      </w:r>
      <w:r w:rsidR="00B72345" w:rsidRPr="008177DA">
        <w:rPr>
          <w:rFonts w:ascii="Times New Roman" w:hAnsi="Times New Roman" w:cs="Times New Roman"/>
          <w:sz w:val="24"/>
          <w:szCs w:val="24"/>
        </w:rPr>
        <w:t xml:space="preserve">- </w:t>
      </w:r>
      <w:r w:rsidR="00F43E6B" w:rsidRPr="008177DA">
        <w:rPr>
          <w:rFonts w:ascii="Times New Roman" w:hAnsi="Times New Roman" w:cs="Times New Roman"/>
          <w:sz w:val="24"/>
          <w:szCs w:val="24"/>
        </w:rPr>
        <w:t>работа в жюри «</w:t>
      </w:r>
      <w:r w:rsidR="00AC7A82" w:rsidRPr="008177D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03E9" w:rsidRPr="008177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C7A82" w:rsidRPr="008177DA">
        <w:rPr>
          <w:rFonts w:ascii="Times New Roman" w:hAnsi="Times New Roman" w:cs="Times New Roman"/>
          <w:sz w:val="24"/>
          <w:szCs w:val="24"/>
        </w:rPr>
        <w:t xml:space="preserve"> </w:t>
      </w:r>
      <w:r w:rsidR="00F43E6B" w:rsidRPr="008177DA">
        <w:rPr>
          <w:rFonts w:ascii="Times New Roman" w:hAnsi="Times New Roman" w:cs="Times New Roman"/>
          <w:sz w:val="24"/>
          <w:szCs w:val="24"/>
        </w:rPr>
        <w:t>Открытого регионального фестиваля-конкурса ансамблевой музыки» г. Зеленогорск</w:t>
      </w:r>
      <w:r w:rsidR="00B72345" w:rsidRPr="008177DA">
        <w:rPr>
          <w:rFonts w:ascii="Times New Roman" w:hAnsi="Times New Roman" w:cs="Times New Roman"/>
          <w:sz w:val="24"/>
          <w:szCs w:val="24"/>
        </w:rPr>
        <w:t>,</w:t>
      </w:r>
      <w:r w:rsidR="00904D49" w:rsidRPr="008177DA">
        <w:rPr>
          <w:rFonts w:ascii="Times New Roman" w:hAnsi="Times New Roman" w:cs="Times New Roman"/>
          <w:sz w:val="24"/>
          <w:szCs w:val="24"/>
        </w:rPr>
        <w:t xml:space="preserve"> декабрь 20</w:t>
      </w:r>
      <w:r w:rsidR="005D03E9" w:rsidRPr="008177DA">
        <w:rPr>
          <w:rFonts w:ascii="Times New Roman" w:hAnsi="Times New Roman" w:cs="Times New Roman"/>
          <w:sz w:val="24"/>
          <w:szCs w:val="24"/>
        </w:rPr>
        <w:t>2</w:t>
      </w:r>
      <w:r w:rsidR="008177DA">
        <w:rPr>
          <w:rFonts w:ascii="Times New Roman" w:hAnsi="Times New Roman" w:cs="Times New Roman"/>
          <w:sz w:val="24"/>
          <w:szCs w:val="24"/>
        </w:rPr>
        <w:t>1</w:t>
      </w:r>
      <w:r w:rsidR="00AC7A82" w:rsidRPr="008177D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44749" w:rsidRPr="009A5D74" w:rsidRDefault="00540C95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D74">
        <w:rPr>
          <w:rFonts w:ascii="Times New Roman" w:hAnsi="Times New Roman" w:cs="Times New Roman"/>
          <w:sz w:val="24"/>
          <w:szCs w:val="24"/>
        </w:rPr>
        <w:t>Ульянов В.С.,</w:t>
      </w:r>
      <w:r w:rsidR="00244749" w:rsidRPr="009A5D74">
        <w:rPr>
          <w:rFonts w:ascii="Times New Roman" w:hAnsi="Times New Roman" w:cs="Times New Roman"/>
          <w:sz w:val="24"/>
          <w:szCs w:val="24"/>
        </w:rPr>
        <w:t xml:space="preserve"> - член комиссии Комитета по Культуре Санкт-Петербурга по присвоению званий «Народный коллектив любительского художественного творчества» и «Образцовый детский коллектив художественного творчества» в инструментальном жанре, май 202</w:t>
      </w:r>
      <w:r w:rsidR="009A5D74" w:rsidRPr="009A5D74">
        <w:rPr>
          <w:rFonts w:ascii="Times New Roman" w:hAnsi="Times New Roman" w:cs="Times New Roman"/>
          <w:sz w:val="24"/>
          <w:szCs w:val="24"/>
        </w:rPr>
        <w:t>1</w:t>
      </w:r>
      <w:r w:rsidR="00244749" w:rsidRPr="009A5D7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44749" w:rsidRPr="009A5D74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A5D74">
        <w:rPr>
          <w:rFonts w:ascii="Times New Roman" w:hAnsi="Times New Roman" w:cs="Times New Roman"/>
          <w:sz w:val="24"/>
          <w:szCs w:val="24"/>
        </w:rPr>
        <w:t>Ульянов В.С. – член жюри I</w:t>
      </w:r>
      <w:r w:rsidR="009A5D74" w:rsidRPr="009A5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D74">
        <w:rPr>
          <w:rFonts w:ascii="Times New Roman" w:hAnsi="Times New Roman" w:cs="Times New Roman"/>
          <w:sz w:val="24"/>
          <w:szCs w:val="24"/>
        </w:rPr>
        <w:t xml:space="preserve"> Международного конкурса классической музыки "VIVA-MUSIC ALL WORLD", май 202</w:t>
      </w:r>
      <w:r w:rsidR="009A5D74" w:rsidRPr="009A5D74">
        <w:rPr>
          <w:rFonts w:ascii="Times New Roman" w:hAnsi="Times New Roman" w:cs="Times New Roman"/>
          <w:sz w:val="24"/>
          <w:szCs w:val="24"/>
        </w:rPr>
        <w:t>1</w:t>
      </w:r>
      <w:r w:rsidRPr="009A5D74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244749" w:rsidRPr="00D12892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12892">
        <w:rPr>
          <w:rFonts w:ascii="Times New Roman" w:hAnsi="Times New Roman" w:cs="Times New Roman"/>
          <w:sz w:val="24"/>
          <w:szCs w:val="24"/>
        </w:rPr>
        <w:t>Ульянов В.С. - председатель жюри Областного конкурса исполнителей на духовых и ударных инструментах «Юные дарования» (г. Гатчина), декабрь 202</w:t>
      </w:r>
      <w:r w:rsidR="00D12892" w:rsidRPr="009A5D74">
        <w:rPr>
          <w:rFonts w:ascii="Times New Roman" w:hAnsi="Times New Roman" w:cs="Times New Roman"/>
          <w:sz w:val="24"/>
          <w:szCs w:val="24"/>
        </w:rPr>
        <w:t>1</w:t>
      </w:r>
      <w:r w:rsidRPr="00D128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D5824" w:rsidRPr="00DE6FA7" w:rsidRDefault="00CD5824" w:rsidP="00CD58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Мурашова - п</w:t>
      </w:r>
      <w:r w:rsidRPr="00CD5824">
        <w:rPr>
          <w:rFonts w:ascii="Times New Roman" w:hAnsi="Times New Roman" w:cs="Times New Roman"/>
          <w:sz w:val="24"/>
          <w:szCs w:val="24"/>
        </w:rPr>
        <w:t xml:space="preserve">редседатель экзаменационной комиссии, на выпускном экзамене по специальности «Хоровое пение» преп. Зайцева Л. В. СПБ ГБУ ДО </w:t>
      </w:r>
      <w:bookmarkStart w:id="1" w:name="_GoBack"/>
      <w:bookmarkEnd w:id="1"/>
      <w:r w:rsidRPr="00CD5824">
        <w:rPr>
          <w:rFonts w:ascii="Times New Roman" w:hAnsi="Times New Roman" w:cs="Times New Roman"/>
          <w:sz w:val="24"/>
          <w:szCs w:val="24"/>
        </w:rPr>
        <w:t>«Санкт- Петербургская детская музыкальная школа №33»</w:t>
      </w:r>
      <w:r w:rsidR="009A5D74">
        <w:rPr>
          <w:rFonts w:ascii="Times New Roman" w:hAnsi="Times New Roman" w:cs="Times New Roman"/>
          <w:sz w:val="24"/>
          <w:szCs w:val="24"/>
        </w:rPr>
        <w:t xml:space="preserve"> май 2021 г</w:t>
      </w:r>
    </w:p>
    <w:p w:rsidR="00244749" w:rsidRPr="00DE6FA7" w:rsidRDefault="00244749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C01E04" w:rsidRDefault="00A902B3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E0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902B3" w:rsidRDefault="00C01E04" w:rsidP="007A07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СПб ГБУ ДО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и проводится </w:t>
      </w:r>
      <w:r w:rsidR="00A902B3" w:rsidRPr="00DE6FA7">
        <w:rPr>
          <w:rFonts w:ascii="Times New Roman" w:hAnsi="Times New Roman" w:cs="Times New Roman"/>
          <w:sz w:val="24"/>
          <w:szCs w:val="24"/>
        </w:rPr>
        <w:t>планомерно,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результативность работы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подтверждена </w:t>
      </w:r>
      <w:r>
        <w:rPr>
          <w:rFonts w:ascii="Times New Roman" w:hAnsi="Times New Roman" w:cs="Times New Roman"/>
          <w:sz w:val="24"/>
          <w:szCs w:val="24"/>
        </w:rPr>
        <w:t xml:space="preserve">участием педагогических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конференциях, конкурсах, наличием публикаций. Анализ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показал,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зачастую методические разработки имеют теоретическую направленность.</w:t>
      </w:r>
      <w:r w:rsidR="00AB44A8" w:rsidRPr="00DE6FA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обратить внимание 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</w:t>
      </w:r>
      <w:r w:rsidR="00650994">
        <w:rPr>
          <w:rFonts w:ascii="Times New Roman" w:hAnsi="Times New Roman" w:cs="Times New Roman"/>
          <w:sz w:val="24"/>
          <w:szCs w:val="24"/>
        </w:rPr>
        <w:t>ую</w:t>
      </w:r>
      <w:r w:rsidR="000E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методическ</w:t>
      </w:r>
      <w:r w:rsidR="00FB6C65" w:rsidRPr="00DE6FA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B6C65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</w:t>
      </w:r>
      <w:r w:rsidR="00FB6C65" w:rsidRPr="00DE6FA7">
        <w:rPr>
          <w:rFonts w:ascii="Times New Roman" w:hAnsi="Times New Roman" w:cs="Times New Roman"/>
          <w:sz w:val="24"/>
          <w:szCs w:val="24"/>
        </w:rPr>
        <w:t>ок</w:t>
      </w:r>
      <w:r w:rsidR="00650994">
        <w:rPr>
          <w:rFonts w:ascii="Times New Roman" w:hAnsi="Times New Roman" w:cs="Times New Roman"/>
          <w:sz w:val="24"/>
          <w:szCs w:val="24"/>
        </w:rPr>
        <w:t xml:space="preserve"> и увеличить количество открытых уроков на базе учреждения для обсуждения на практике насущных проблем преподавания</w:t>
      </w:r>
      <w:r w:rsidR="00FB6C65" w:rsidRPr="00DE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3. СТРУКТУРА И СИСТЕМА УПРАВЛЕНИЯ</w:t>
      </w:r>
    </w:p>
    <w:p w:rsidR="00A902B3" w:rsidRPr="00DE6FA7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AB5C25">
        <w:rPr>
          <w:rFonts w:ascii="Times New Roman" w:hAnsi="Times New Roman" w:cs="Times New Roman"/>
          <w:sz w:val="24"/>
          <w:szCs w:val="24"/>
        </w:rPr>
        <w:t xml:space="preserve">соответствии с Уставом образовательного учреждения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(ОУ), нормативно-правовыми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актами, действующим</w:t>
      </w:r>
      <w:r w:rsidR="001A724A" w:rsidRPr="00DE6FA7">
        <w:rPr>
          <w:rFonts w:ascii="Times New Roman" w:hAnsi="Times New Roman" w:cs="Times New Roman"/>
          <w:sz w:val="24"/>
          <w:szCs w:val="24"/>
        </w:rPr>
        <w:t>и в Российской Федерации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 самостоятельна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структуры.</w:t>
      </w:r>
    </w:p>
    <w:p w:rsidR="00A902B3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Управление ОУ осуществляется в соответствии с законодательством РФ. Руководящие 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педагогические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работники учреждения руководствуются следующими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нормативными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документами: Конвенцией  ОО</w:t>
      </w:r>
      <w:r w:rsidR="00AB5C25">
        <w:rPr>
          <w:rFonts w:ascii="Times New Roman" w:hAnsi="Times New Roman" w:cs="Times New Roman"/>
          <w:sz w:val="24"/>
          <w:szCs w:val="24"/>
        </w:rPr>
        <w:t>Н  о  правах  ребенка, Законом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AB5C25">
        <w:rPr>
          <w:rFonts w:ascii="Times New Roman" w:hAnsi="Times New Roman" w:cs="Times New Roman"/>
          <w:sz w:val="24"/>
          <w:szCs w:val="24"/>
        </w:rPr>
        <w:t xml:space="preserve"> «Об</w:t>
      </w:r>
      <w:r w:rsidRPr="00DE6FA7">
        <w:rPr>
          <w:rFonts w:ascii="Times New Roman" w:hAnsi="Times New Roman" w:cs="Times New Roman"/>
          <w:sz w:val="24"/>
          <w:szCs w:val="24"/>
        </w:rPr>
        <w:t xml:space="preserve"> образовании 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="00AB5C25">
        <w:rPr>
          <w:rFonts w:ascii="Times New Roman" w:hAnsi="Times New Roman" w:cs="Times New Roman"/>
          <w:sz w:val="24"/>
          <w:szCs w:val="24"/>
        </w:rPr>
        <w:t>от 29 декабря 2012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г.; </w:t>
      </w:r>
      <w:r w:rsidR="00536ECC" w:rsidRPr="00DE6FA7">
        <w:rPr>
          <w:rFonts w:ascii="Times New Roman" w:hAnsi="Times New Roman" w:cs="Times New Roman"/>
          <w:sz w:val="24"/>
          <w:szCs w:val="24"/>
        </w:rPr>
        <w:t>Порядком организации образовательной деятельности по дополнительным общеобразовательным программам», утверждённым Приказом</w:t>
      </w:r>
      <w:r w:rsidR="00536ECC" w:rsidRPr="00DE6FA7">
        <w:rPr>
          <w:rFonts w:ascii="Times New Roman" w:hAnsi="Times New Roman" w:cs="Times New Roman"/>
          <w:sz w:val="24"/>
          <w:szCs w:val="24"/>
        </w:rPr>
        <w:tab/>
        <w:t xml:space="preserve"> Минобрнауки России 09.11.2018 № 196 «Об утверждении порядка организации и осуществления деятельности по дополнительным общеобразовательным программам»;</w:t>
      </w:r>
      <w:r w:rsidRPr="00DE6FA7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Санитарно-эпидемиологическими  правилами 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нормативами СанПиН 2.4.4.3172-14 «Санитарно-эпидемиологические требования к устройству,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содержанию и </w:t>
      </w:r>
      <w:r w:rsidRPr="00DE6FA7">
        <w:rPr>
          <w:rFonts w:ascii="Times New Roman" w:hAnsi="Times New Roman" w:cs="Times New Roman"/>
          <w:sz w:val="24"/>
          <w:szCs w:val="24"/>
        </w:rPr>
        <w:t>организации  режима  работ</w:t>
      </w:r>
      <w:r w:rsidR="00AB5C25">
        <w:rPr>
          <w:rFonts w:ascii="Times New Roman" w:hAnsi="Times New Roman" w:cs="Times New Roman"/>
          <w:sz w:val="24"/>
          <w:szCs w:val="24"/>
        </w:rPr>
        <w:t>ы  образовательных  организаций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образования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детей», </w:t>
      </w:r>
      <w:r w:rsidR="00AB5C25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DE6FA7">
        <w:rPr>
          <w:rFonts w:ascii="Times New Roman" w:hAnsi="Times New Roman" w:cs="Times New Roman"/>
          <w:sz w:val="24"/>
          <w:szCs w:val="24"/>
        </w:rPr>
        <w:t>правовым</w:t>
      </w:r>
      <w:r w:rsidR="00AB5C25">
        <w:rPr>
          <w:rFonts w:ascii="Times New Roman" w:hAnsi="Times New Roman" w:cs="Times New Roman"/>
          <w:sz w:val="24"/>
          <w:szCs w:val="24"/>
        </w:rPr>
        <w:t>и актами Санкт-Петербурга; Лицензией</w:t>
      </w:r>
      <w:r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</w:t>
      </w:r>
      <w:r w:rsidR="003344D4">
        <w:rPr>
          <w:rFonts w:ascii="Times New Roman" w:hAnsi="Times New Roman" w:cs="Times New Roman"/>
          <w:sz w:val="24"/>
          <w:szCs w:val="24"/>
        </w:rPr>
        <w:t>деятельности;</w:t>
      </w:r>
      <w:r w:rsidRPr="00DE6FA7">
        <w:rPr>
          <w:rFonts w:ascii="Times New Roman" w:hAnsi="Times New Roman" w:cs="Times New Roman"/>
          <w:sz w:val="24"/>
          <w:szCs w:val="24"/>
        </w:rPr>
        <w:t xml:space="preserve"> приказами и распоряжениями Учредителя;</w:t>
      </w:r>
    </w:p>
    <w:p w:rsidR="00A902B3" w:rsidRDefault="00786D2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ОУ; </w:t>
      </w:r>
      <w:r w:rsidR="00AB5C25">
        <w:rPr>
          <w:rFonts w:ascii="Times New Roman" w:hAnsi="Times New Roman" w:cs="Times New Roman"/>
          <w:sz w:val="24"/>
          <w:szCs w:val="24"/>
        </w:rPr>
        <w:t xml:space="preserve">Программой развития СПб ГБУ </w:t>
      </w:r>
      <w:r w:rsidR="007252B9" w:rsidRPr="00DE6FA7">
        <w:rPr>
          <w:rFonts w:ascii="Times New Roman" w:hAnsi="Times New Roman" w:cs="Times New Roman"/>
          <w:sz w:val="24"/>
          <w:szCs w:val="24"/>
        </w:rPr>
        <w:t>ДО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540C95" w:rsidRPr="00DE6FA7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434CFC" w:rsidRPr="00DE6FA7">
        <w:rPr>
          <w:rFonts w:ascii="Times New Roman" w:hAnsi="Times New Roman" w:cs="Times New Roman"/>
          <w:sz w:val="24"/>
          <w:szCs w:val="24"/>
        </w:rPr>
        <w:t>2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года, локальными актами ОУ.</w:t>
      </w:r>
    </w:p>
    <w:p w:rsidR="00650994" w:rsidRPr="00DE6FA7" w:rsidRDefault="0065099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директор, </w:t>
      </w:r>
      <w:r>
        <w:rPr>
          <w:rFonts w:ascii="Times New Roman" w:hAnsi="Times New Roman" w:cs="Times New Roman"/>
          <w:sz w:val="24"/>
          <w:szCs w:val="24"/>
        </w:rPr>
        <w:t>в своей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подотчетный Учредителю, действующий в соответствии с должностной инструкцией, трудовым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1A724A" w:rsidRPr="00DE6FA7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1A724A" w:rsidRPr="00DE6FA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«Санкт-Петербургская ДМШ имени Андрея Петрова». 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директором, осуществляющим</w:t>
      </w:r>
      <w:r w:rsidR="0054361A">
        <w:rPr>
          <w:rFonts w:ascii="Times New Roman" w:hAnsi="Times New Roman" w:cs="Times New Roman"/>
          <w:sz w:val="24"/>
          <w:szCs w:val="24"/>
        </w:rPr>
        <w:t xml:space="preserve"> непосредственное </w:t>
      </w:r>
      <w:r w:rsidR="00A902B3" w:rsidRPr="00DE6FA7">
        <w:rPr>
          <w:rFonts w:ascii="Times New Roman" w:hAnsi="Times New Roman" w:cs="Times New Roman"/>
          <w:sz w:val="24"/>
          <w:szCs w:val="24"/>
        </w:rPr>
        <w:t>руководство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учреждением, заместителями директора по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учебно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="0054361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концертной работе, по </w:t>
      </w:r>
      <w:r w:rsidR="0054361A">
        <w:rPr>
          <w:rFonts w:ascii="Times New Roman" w:hAnsi="Times New Roman" w:cs="Times New Roman"/>
          <w:sz w:val="24"/>
          <w:szCs w:val="24"/>
        </w:rPr>
        <w:t xml:space="preserve">АХЧ, </w:t>
      </w:r>
      <w:r w:rsidR="00991EEA" w:rsidRPr="00DE6FA7">
        <w:rPr>
          <w:rFonts w:ascii="Times New Roman" w:hAnsi="Times New Roman" w:cs="Times New Roman"/>
          <w:sz w:val="24"/>
          <w:szCs w:val="24"/>
        </w:rPr>
        <w:t>руководителями отделов</w:t>
      </w:r>
      <w:r w:rsidR="00A902B3" w:rsidRPr="00DE6FA7">
        <w:rPr>
          <w:rFonts w:ascii="Times New Roman" w:hAnsi="Times New Roman" w:cs="Times New Roman"/>
          <w:sz w:val="24"/>
          <w:szCs w:val="24"/>
        </w:rPr>
        <w:t>, методи</w:t>
      </w:r>
      <w:r w:rsidR="00EB205B" w:rsidRPr="00DE6FA7">
        <w:rPr>
          <w:rFonts w:ascii="Times New Roman" w:hAnsi="Times New Roman" w:cs="Times New Roman"/>
          <w:sz w:val="24"/>
          <w:szCs w:val="24"/>
        </w:rPr>
        <w:t>ческим советом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3344D4" w:rsidRDefault="00AB5C25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администрации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обладают </w:t>
      </w:r>
      <w:r w:rsidR="0054361A">
        <w:rPr>
          <w:rFonts w:ascii="Times New Roman" w:hAnsi="Times New Roman" w:cs="Times New Roman"/>
          <w:sz w:val="24"/>
          <w:szCs w:val="24"/>
        </w:rPr>
        <w:t>достаточным уровнем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управленческой культуры,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владеют современными информационными технологиями.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Кол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легиальными </w:t>
      </w:r>
      <w:r>
        <w:rPr>
          <w:rFonts w:ascii="Times New Roman" w:hAnsi="Times New Roman" w:cs="Times New Roman"/>
          <w:sz w:val="24"/>
          <w:szCs w:val="24"/>
        </w:rPr>
        <w:t>органами управления ОУ,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обеспечивающими </w:t>
      </w:r>
      <w:r w:rsidR="00A902B3" w:rsidRPr="00DE6FA7">
        <w:rPr>
          <w:rFonts w:ascii="Times New Roman" w:hAnsi="Times New Roman" w:cs="Times New Roman"/>
          <w:sz w:val="24"/>
          <w:szCs w:val="24"/>
        </w:rPr>
        <w:t>государственно-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="0054361A">
        <w:rPr>
          <w:rFonts w:ascii="Times New Roman" w:hAnsi="Times New Roman" w:cs="Times New Roman"/>
          <w:sz w:val="24"/>
          <w:szCs w:val="24"/>
        </w:rPr>
        <w:t xml:space="preserve">характер 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54361A">
        <w:rPr>
          <w:rFonts w:ascii="Times New Roman" w:hAnsi="Times New Roman" w:cs="Times New Roman"/>
          <w:sz w:val="24"/>
          <w:szCs w:val="24"/>
        </w:rPr>
        <w:t xml:space="preserve">Педагогический совет, Методический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собрани</w:t>
      </w:r>
      <w:r w:rsidR="0054361A">
        <w:rPr>
          <w:rFonts w:ascii="Times New Roman" w:hAnsi="Times New Roman" w:cs="Times New Roman"/>
          <w:sz w:val="24"/>
          <w:szCs w:val="24"/>
        </w:rPr>
        <w:t>е работников ОУ.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Структура, </w:t>
      </w:r>
      <w:r w:rsidR="0054361A">
        <w:rPr>
          <w:rFonts w:ascii="Times New Roman" w:hAnsi="Times New Roman" w:cs="Times New Roman"/>
          <w:sz w:val="24"/>
          <w:szCs w:val="24"/>
        </w:rPr>
        <w:t>порядок формирования, срок полномочий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компетенция органов управления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</w:t>
      </w:r>
      <w:r w:rsidR="0054361A">
        <w:rPr>
          <w:rFonts w:ascii="Times New Roman" w:hAnsi="Times New Roman" w:cs="Times New Roman"/>
          <w:sz w:val="24"/>
          <w:szCs w:val="24"/>
        </w:rPr>
        <w:t xml:space="preserve">разовательной организацией, порядок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приня</w:t>
      </w:r>
      <w:r w:rsidR="0054361A">
        <w:rPr>
          <w:rFonts w:ascii="Times New Roman" w:hAnsi="Times New Roman" w:cs="Times New Roman"/>
          <w:sz w:val="24"/>
          <w:szCs w:val="24"/>
        </w:rPr>
        <w:t xml:space="preserve">тия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ими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решений устанавливаются локальными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54361A">
        <w:rPr>
          <w:rFonts w:ascii="Times New Roman" w:hAnsi="Times New Roman" w:cs="Times New Roman"/>
          <w:sz w:val="24"/>
          <w:szCs w:val="24"/>
        </w:rPr>
        <w:t>в том числе «Положением о Педагогическо</w:t>
      </w:r>
      <w:r w:rsidR="00A902B3" w:rsidRPr="00DE6FA7">
        <w:rPr>
          <w:rFonts w:ascii="Times New Roman" w:hAnsi="Times New Roman" w:cs="Times New Roman"/>
          <w:sz w:val="24"/>
          <w:szCs w:val="24"/>
        </w:rPr>
        <w:t>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A724A" w:rsidRPr="00DE6FA7">
        <w:rPr>
          <w:rFonts w:ascii="Times New Roman" w:hAnsi="Times New Roman" w:cs="Times New Roman"/>
          <w:sz w:val="24"/>
          <w:szCs w:val="24"/>
        </w:rPr>
        <w:t>совете СПб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«Полож</w:t>
      </w:r>
      <w:r w:rsidR="0054361A">
        <w:rPr>
          <w:rFonts w:ascii="Times New Roman" w:hAnsi="Times New Roman" w:cs="Times New Roman"/>
          <w:sz w:val="24"/>
          <w:szCs w:val="24"/>
        </w:rPr>
        <w:t xml:space="preserve">ением о Методическом совете </w:t>
      </w:r>
      <w:r w:rsidR="00A902B3" w:rsidRPr="00DE6FA7">
        <w:rPr>
          <w:rFonts w:ascii="Times New Roman" w:hAnsi="Times New Roman" w:cs="Times New Roman"/>
          <w:sz w:val="24"/>
          <w:szCs w:val="24"/>
        </w:rPr>
        <w:t>С</w:t>
      </w:r>
      <w:r w:rsidR="001A724A" w:rsidRPr="00DE6FA7">
        <w:rPr>
          <w:rFonts w:ascii="Times New Roman" w:hAnsi="Times New Roman" w:cs="Times New Roman"/>
          <w:sz w:val="24"/>
          <w:szCs w:val="24"/>
        </w:rPr>
        <w:t>Пб ГБУ ДО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работников ОУ регулируются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не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могут противоречить трудовому законодательству Российской Федерации. Преподавательский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состав формируется в соответствии со штатным расписанием.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школы включает: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</w:t>
      </w:r>
      <w:r w:rsidR="00786D2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график, </w:t>
      </w:r>
      <w:r w:rsidR="00A902B3" w:rsidRPr="00DE6FA7">
        <w:rPr>
          <w:rFonts w:ascii="Times New Roman" w:hAnsi="Times New Roman" w:cs="Times New Roman"/>
          <w:sz w:val="24"/>
          <w:szCs w:val="24"/>
        </w:rPr>
        <w:t>графи</w:t>
      </w:r>
      <w:r w:rsidR="003344D4">
        <w:rPr>
          <w:rFonts w:ascii="Times New Roman" w:hAnsi="Times New Roman" w:cs="Times New Roman"/>
          <w:sz w:val="24"/>
          <w:szCs w:val="24"/>
        </w:rPr>
        <w:t xml:space="preserve">ки образовательного процесса, учебные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планы, расписания, 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творческой,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 xml:space="preserve">методической, </w:t>
      </w:r>
      <w:r w:rsidR="00A902B3" w:rsidRPr="00DE6FA7">
        <w:rPr>
          <w:rFonts w:ascii="Times New Roman" w:hAnsi="Times New Roman" w:cs="Times New Roman"/>
          <w:sz w:val="24"/>
          <w:szCs w:val="24"/>
        </w:rPr>
        <w:t>культурно-просвети</w:t>
      </w:r>
      <w:r>
        <w:rPr>
          <w:rFonts w:ascii="Times New Roman" w:hAnsi="Times New Roman" w:cs="Times New Roman"/>
          <w:sz w:val="24"/>
          <w:szCs w:val="24"/>
        </w:rPr>
        <w:t xml:space="preserve">тельской деятельности школы, </w:t>
      </w:r>
      <w:r w:rsidR="0052739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344D4">
        <w:rPr>
          <w:rFonts w:ascii="Times New Roman" w:hAnsi="Times New Roman" w:cs="Times New Roman"/>
          <w:sz w:val="24"/>
          <w:szCs w:val="24"/>
        </w:rPr>
        <w:t>Методического совета, рол</w:t>
      </w:r>
      <w:r w:rsidR="006509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902B3" w:rsidRPr="00DE6FA7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 возросла при внедрении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п</w:t>
      </w:r>
      <w:r w:rsidR="00A902B3" w:rsidRPr="00DE6FA7">
        <w:rPr>
          <w:rFonts w:ascii="Times New Roman" w:hAnsi="Times New Roman" w:cs="Times New Roman"/>
          <w:sz w:val="24"/>
          <w:szCs w:val="24"/>
        </w:rPr>
        <w:t>редпрофессиональных общеобразовательных программ.</w:t>
      </w:r>
    </w:p>
    <w:p w:rsidR="009B0DA1" w:rsidRPr="00DE6FA7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абочие вопросы деятельности </w:t>
      </w:r>
      <w:r w:rsidR="0054361A">
        <w:rPr>
          <w:rFonts w:ascii="Times New Roman" w:hAnsi="Times New Roman" w:cs="Times New Roman"/>
          <w:sz w:val="24"/>
          <w:szCs w:val="24"/>
        </w:rPr>
        <w:t>Учреждения решаются на совещании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9B0DA1" w:rsidRPr="00DE6FA7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Pr="00DE6FA7">
        <w:rPr>
          <w:rFonts w:ascii="Times New Roman" w:hAnsi="Times New Roman" w:cs="Times New Roman"/>
          <w:sz w:val="24"/>
          <w:szCs w:val="24"/>
        </w:rPr>
        <w:t>з</w:t>
      </w:r>
      <w:r w:rsidR="00991EEA" w:rsidRPr="00DE6FA7">
        <w:rPr>
          <w:rFonts w:ascii="Times New Roman" w:hAnsi="Times New Roman" w:cs="Times New Roman"/>
          <w:sz w:val="24"/>
          <w:szCs w:val="24"/>
        </w:rPr>
        <w:t>аместител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д</w:t>
      </w:r>
      <w:r w:rsidR="0054361A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991EEA" w:rsidRPr="00DE6FA7">
        <w:rPr>
          <w:rFonts w:ascii="Times New Roman" w:hAnsi="Times New Roman" w:cs="Times New Roman"/>
          <w:sz w:val="24"/>
          <w:szCs w:val="24"/>
        </w:rPr>
        <w:t>У</w:t>
      </w:r>
      <w:r w:rsidRPr="00DE6FA7">
        <w:rPr>
          <w:rFonts w:ascii="Times New Roman" w:hAnsi="Times New Roman" w:cs="Times New Roman"/>
          <w:sz w:val="24"/>
          <w:szCs w:val="24"/>
        </w:rPr>
        <w:t xml:space="preserve">Р, </w:t>
      </w:r>
      <w:r w:rsidR="00991EEA" w:rsidRPr="00DE6FA7">
        <w:rPr>
          <w:rFonts w:ascii="Times New Roman" w:hAnsi="Times New Roman" w:cs="Times New Roman"/>
          <w:sz w:val="24"/>
          <w:szCs w:val="24"/>
        </w:rPr>
        <w:t>КР, руководител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отделени</w:t>
      </w:r>
      <w:r w:rsidR="00991EEA" w:rsidRPr="00DE6FA7">
        <w:rPr>
          <w:rFonts w:ascii="Times New Roman" w:hAnsi="Times New Roman" w:cs="Times New Roman"/>
          <w:sz w:val="24"/>
          <w:szCs w:val="24"/>
        </w:rPr>
        <w:t>й</w:t>
      </w:r>
      <w:r w:rsidRPr="00DE6FA7">
        <w:rPr>
          <w:rFonts w:ascii="Times New Roman" w:hAnsi="Times New Roman" w:cs="Times New Roman"/>
          <w:sz w:val="24"/>
          <w:szCs w:val="24"/>
        </w:rPr>
        <w:t>,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 методи</w:t>
      </w:r>
      <w:r w:rsidR="00650994">
        <w:rPr>
          <w:rFonts w:ascii="Times New Roman" w:hAnsi="Times New Roman" w:cs="Times New Roman"/>
          <w:sz w:val="24"/>
          <w:szCs w:val="24"/>
        </w:rPr>
        <w:t>ческого совета</w:t>
      </w:r>
      <w:r w:rsidR="00991EEA" w:rsidRPr="00DE6FA7">
        <w:rPr>
          <w:rFonts w:ascii="Times New Roman" w:hAnsi="Times New Roman" w:cs="Times New Roman"/>
          <w:sz w:val="24"/>
          <w:szCs w:val="24"/>
        </w:rPr>
        <w:t xml:space="preserve">, </w:t>
      </w:r>
      <w:r w:rsidRPr="00DE6FA7">
        <w:rPr>
          <w:rFonts w:ascii="Times New Roman" w:hAnsi="Times New Roman" w:cs="Times New Roman"/>
          <w:sz w:val="24"/>
          <w:szCs w:val="24"/>
        </w:rPr>
        <w:t>преподавател</w:t>
      </w:r>
      <w:r w:rsidR="009B0DA1" w:rsidRPr="00DE6FA7">
        <w:rPr>
          <w:rFonts w:ascii="Times New Roman" w:hAnsi="Times New Roman" w:cs="Times New Roman"/>
          <w:sz w:val="24"/>
          <w:szCs w:val="24"/>
        </w:rPr>
        <w:t>ей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заинтересованны</w:t>
      </w:r>
      <w:r w:rsidR="009B0DA1" w:rsidRPr="00DE6FA7">
        <w:rPr>
          <w:rFonts w:ascii="Times New Roman" w:hAnsi="Times New Roman" w:cs="Times New Roman"/>
          <w:sz w:val="24"/>
          <w:szCs w:val="24"/>
        </w:rPr>
        <w:t>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361A">
        <w:rPr>
          <w:rFonts w:ascii="Times New Roman" w:hAnsi="Times New Roman" w:cs="Times New Roman"/>
          <w:sz w:val="24"/>
          <w:szCs w:val="24"/>
        </w:rPr>
        <w:t>ов ОУ.</w:t>
      </w:r>
    </w:p>
    <w:p w:rsidR="00B268DD" w:rsidRPr="00650994" w:rsidRDefault="0054361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Учреждении разработаны внутренние локальные </w:t>
      </w:r>
      <w:r>
        <w:rPr>
          <w:rFonts w:ascii="Times New Roman" w:hAnsi="Times New Roman" w:cs="Times New Roman"/>
          <w:sz w:val="24"/>
          <w:szCs w:val="24"/>
        </w:rPr>
        <w:t>акты,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регламентирующие: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>ансово-хозяйственную деятельность,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процесс, методическую деятельность, </w:t>
      </w:r>
      <w:r w:rsidR="00A902B3" w:rsidRPr="00DE6FA7">
        <w:rPr>
          <w:rFonts w:ascii="Times New Roman" w:hAnsi="Times New Roman" w:cs="Times New Roman"/>
          <w:sz w:val="24"/>
          <w:szCs w:val="24"/>
        </w:rPr>
        <w:t>отн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ошения </w:t>
      </w:r>
      <w:r>
        <w:rPr>
          <w:rFonts w:ascii="Times New Roman" w:hAnsi="Times New Roman" w:cs="Times New Roman"/>
          <w:sz w:val="24"/>
          <w:szCs w:val="24"/>
        </w:rPr>
        <w:t xml:space="preserve">с работниками,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обеспечивающие</w:t>
      </w:r>
      <w:r w:rsidR="00195E3B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делопроизводство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локальные </w:t>
      </w:r>
      <w:r>
        <w:rPr>
          <w:rFonts w:ascii="Times New Roman" w:hAnsi="Times New Roman" w:cs="Times New Roman"/>
          <w:sz w:val="24"/>
          <w:szCs w:val="24"/>
        </w:rPr>
        <w:t>акты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650994">
        <w:rPr>
          <w:rFonts w:ascii="Times New Roman" w:hAnsi="Times New Roman" w:cs="Times New Roman"/>
          <w:sz w:val="24"/>
          <w:szCs w:val="24"/>
        </w:rPr>
        <w:t>распорядительного характера.</w:t>
      </w:r>
    </w:p>
    <w:p w:rsidR="003344D4" w:rsidRPr="00650994" w:rsidRDefault="003344D4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2B3" w:rsidRPr="00674AE0" w:rsidRDefault="00A902B3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E0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E1140" w:rsidRPr="00DE6FA7" w:rsidRDefault="003B7ADA" w:rsidP="00AB5C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74AE0">
        <w:rPr>
          <w:rFonts w:ascii="Times New Roman" w:hAnsi="Times New Roman" w:cs="Times New Roman"/>
          <w:sz w:val="24"/>
          <w:szCs w:val="24"/>
        </w:rPr>
        <w:t xml:space="preserve">структура СПб ГБУ </w:t>
      </w:r>
      <w:r w:rsidR="00E05BA8" w:rsidRPr="00DE6FA7">
        <w:rPr>
          <w:rFonts w:ascii="Times New Roman" w:hAnsi="Times New Roman" w:cs="Times New Roman"/>
          <w:sz w:val="24"/>
          <w:szCs w:val="24"/>
        </w:rPr>
        <w:t>ДО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991EEA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674AE0">
        <w:rPr>
          <w:rFonts w:ascii="Times New Roman" w:hAnsi="Times New Roman" w:cs="Times New Roman"/>
          <w:sz w:val="24"/>
          <w:szCs w:val="24"/>
        </w:rPr>
        <w:t xml:space="preserve"> и система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достаточны и эффективны для обеспечения </w:t>
      </w:r>
      <w:r w:rsidR="00A902B3" w:rsidRPr="00DE6FA7">
        <w:rPr>
          <w:rFonts w:ascii="Times New Roman" w:hAnsi="Times New Roman" w:cs="Times New Roman"/>
          <w:sz w:val="24"/>
          <w:szCs w:val="24"/>
        </w:rPr>
        <w:t>выполнения</w:t>
      </w:r>
      <w:r w:rsidR="00674AE0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функций Учреждения </w:t>
      </w:r>
      <w:r w:rsidR="00674AE0">
        <w:rPr>
          <w:rFonts w:ascii="Times New Roman" w:hAnsi="Times New Roman" w:cs="Times New Roman"/>
          <w:sz w:val="24"/>
          <w:szCs w:val="24"/>
        </w:rPr>
        <w:t xml:space="preserve">в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674AE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74AE0">
        <w:rPr>
          <w:rFonts w:ascii="Times New Roman" w:hAnsi="Times New Roman" w:cs="Times New Roman"/>
          <w:sz w:val="24"/>
          <w:szCs w:val="24"/>
        </w:rPr>
        <w:t xml:space="preserve">с </w:t>
      </w:r>
      <w:r w:rsidR="00A902B3" w:rsidRPr="00DE6FA7">
        <w:rPr>
          <w:rFonts w:ascii="Times New Roman" w:hAnsi="Times New Roman" w:cs="Times New Roman"/>
          <w:sz w:val="24"/>
          <w:szCs w:val="24"/>
        </w:rPr>
        <w:t>действующим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674AE0">
        <w:rPr>
          <w:rFonts w:ascii="Times New Roman" w:hAnsi="Times New Roman" w:cs="Times New Roman"/>
          <w:sz w:val="24"/>
          <w:szCs w:val="24"/>
        </w:rPr>
        <w:t xml:space="preserve">Собственная нормативная </w:t>
      </w:r>
      <w:r w:rsidR="003972BD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>организ</w:t>
      </w:r>
      <w:r w:rsidR="00674AE0">
        <w:rPr>
          <w:rFonts w:ascii="Times New Roman" w:hAnsi="Times New Roman" w:cs="Times New Roman"/>
          <w:sz w:val="24"/>
          <w:szCs w:val="24"/>
        </w:rPr>
        <w:t xml:space="preserve">ационно-распорядительная </w:t>
      </w:r>
      <w:r w:rsidR="00A902B3" w:rsidRPr="00DE6FA7">
        <w:rPr>
          <w:rFonts w:ascii="Times New Roman" w:hAnsi="Times New Roman" w:cs="Times New Roman"/>
          <w:sz w:val="24"/>
          <w:szCs w:val="24"/>
        </w:rPr>
        <w:t>документация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соответствует действующему законодательству РФ.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Имеющаяся система взаимодействия обеспечивает жизнедеятельность всех структурных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674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344D4">
        <w:rPr>
          <w:rFonts w:ascii="Times New Roman" w:hAnsi="Times New Roman" w:cs="Times New Roman"/>
          <w:sz w:val="24"/>
          <w:szCs w:val="24"/>
        </w:rPr>
        <w:t xml:space="preserve">и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74AE0">
        <w:rPr>
          <w:rFonts w:ascii="Times New Roman" w:hAnsi="Times New Roman" w:cs="Times New Roman"/>
          <w:sz w:val="24"/>
          <w:szCs w:val="24"/>
        </w:rPr>
        <w:t xml:space="preserve">ему успешно вести образовательную деятельность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области дополнительного образования.</w:t>
      </w:r>
    </w:p>
    <w:p w:rsidR="00261821" w:rsidRPr="00DE6FA7" w:rsidRDefault="0026182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ОБУЧАЮЩИХСЯ,</w:t>
      </w:r>
      <w:r w:rsidR="00B6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Цели и задачи содержания образования:</w:t>
      </w:r>
    </w:p>
    <w:p w:rsidR="00701BD1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Реализуемые ОУ Образовательные программы,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программ</w:t>
      </w:r>
      <w:r w:rsidRPr="00DE6FA7">
        <w:rPr>
          <w:rFonts w:ascii="Times New Roman" w:hAnsi="Times New Roman" w:cs="Times New Roman"/>
          <w:sz w:val="24"/>
          <w:szCs w:val="24"/>
        </w:rPr>
        <w:t xml:space="preserve">ы учебных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предметов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разработаны на основе и с </w:t>
      </w:r>
      <w:r w:rsidR="00A902B3" w:rsidRPr="00DE6FA7">
        <w:rPr>
          <w:rFonts w:ascii="Times New Roman" w:hAnsi="Times New Roman" w:cs="Times New Roman"/>
          <w:sz w:val="24"/>
          <w:szCs w:val="24"/>
        </w:rPr>
        <w:t>учетом федеральных го</w:t>
      </w:r>
      <w:r w:rsidR="00B64D71">
        <w:rPr>
          <w:rFonts w:ascii="Times New Roman" w:hAnsi="Times New Roman" w:cs="Times New Roman"/>
          <w:sz w:val="24"/>
          <w:szCs w:val="24"/>
        </w:rPr>
        <w:t>сударственных требований (далее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- ФГТ) к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  <w:r w:rsidR="00B64D71">
        <w:rPr>
          <w:rFonts w:ascii="Times New Roman" w:hAnsi="Times New Roman" w:cs="Times New Roman"/>
          <w:sz w:val="24"/>
          <w:szCs w:val="24"/>
        </w:rPr>
        <w:t>программам в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искусств и </w:t>
      </w:r>
      <w:r w:rsidR="00A902B3" w:rsidRPr="00DE6FA7">
        <w:rPr>
          <w:rFonts w:ascii="Times New Roman" w:hAnsi="Times New Roman" w:cs="Times New Roman"/>
          <w:sz w:val="24"/>
          <w:szCs w:val="24"/>
        </w:rPr>
        <w:t>предназна</w:t>
      </w:r>
      <w:r w:rsidR="00B64D71">
        <w:rPr>
          <w:rFonts w:ascii="Times New Roman" w:hAnsi="Times New Roman" w:cs="Times New Roman"/>
          <w:sz w:val="24"/>
          <w:szCs w:val="24"/>
        </w:rPr>
        <w:t xml:space="preserve">чены для обучающихся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СПб</w:t>
      </w:r>
      <w:r w:rsidR="00B64D71">
        <w:rPr>
          <w:rFonts w:ascii="Times New Roman" w:hAnsi="Times New Roman" w:cs="Times New Roman"/>
          <w:sz w:val="24"/>
          <w:szCs w:val="24"/>
        </w:rPr>
        <w:t xml:space="preserve"> ГБУ</w:t>
      </w:r>
      <w:r w:rsidR="00E05BA8" w:rsidRPr="00DE6FA7">
        <w:rPr>
          <w:rFonts w:ascii="Times New Roman" w:hAnsi="Times New Roman" w:cs="Times New Roman"/>
          <w:sz w:val="24"/>
          <w:szCs w:val="24"/>
        </w:rPr>
        <w:t xml:space="preserve"> ДО</w:t>
      </w:r>
      <w:r w:rsidR="00B64D71">
        <w:rPr>
          <w:rFonts w:ascii="Times New Roman" w:hAnsi="Times New Roman" w:cs="Times New Roman"/>
          <w:sz w:val="24"/>
          <w:szCs w:val="24"/>
        </w:rPr>
        <w:t xml:space="preserve"> </w:t>
      </w:r>
      <w:r w:rsidR="00474F75" w:rsidRPr="00DE6FA7">
        <w:rPr>
          <w:rFonts w:ascii="Times New Roman" w:hAnsi="Times New Roman" w:cs="Times New Roman"/>
          <w:sz w:val="24"/>
          <w:szCs w:val="24"/>
        </w:rPr>
        <w:t>«Санкт-Петербургская ДМШ имени Андрея Петрова»</w:t>
      </w:r>
      <w:r w:rsidR="00A902B3" w:rsidRPr="00DE6FA7">
        <w:rPr>
          <w:rFonts w:ascii="Times New Roman" w:hAnsi="Times New Roman" w:cs="Times New Roman"/>
          <w:sz w:val="24"/>
          <w:szCs w:val="24"/>
        </w:rPr>
        <w:t>.</w:t>
      </w:r>
    </w:p>
    <w:p w:rsidR="00A902B3" w:rsidRPr="00DE6FA7" w:rsidRDefault="003A11FD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B64D71">
        <w:rPr>
          <w:rFonts w:ascii="Times New Roman" w:hAnsi="Times New Roman" w:cs="Times New Roman"/>
          <w:sz w:val="24"/>
          <w:szCs w:val="24"/>
        </w:rPr>
        <w:t xml:space="preserve">с предпрофессиональными </w:t>
      </w:r>
      <w:r w:rsidR="00F11803" w:rsidRPr="00DE6FA7">
        <w:rPr>
          <w:rFonts w:ascii="Times New Roman" w:hAnsi="Times New Roman" w:cs="Times New Roman"/>
          <w:sz w:val="24"/>
          <w:szCs w:val="24"/>
        </w:rPr>
        <w:t>программами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разработаны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6B4548" w:rsidRPr="00DE6FA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</w:t>
      </w:r>
      <w:r w:rsidR="00B64D71">
        <w:rPr>
          <w:rFonts w:ascii="Times New Roman" w:hAnsi="Times New Roman" w:cs="Times New Roman"/>
          <w:sz w:val="24"/>
          <w:szCs w:val="24"/>
        </w:rPr>
        <w:t>ы в области искусств, а также дополнительные общеразвивающие программы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 xml:space="preserve">области искусств на </w:t>
      </w:r>
      <w:r w:rsidR="005C5B57" w:rsidRPr="00DE6FA7">
        <w:rPr>
          <w:rFonts w:ascii="Times New Roman" w:hAnsi="Times New Roman" w:cs="Times New Roman"/>
          <w:sz w:val="24"/>
          <w:szCs w:val="24"/>
        </w:rPr>
        <w:t>платной</w:t>
      </w:r>
      <w:r w:rsidR="006B4548" w:rsidRPr="00DE6FA7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r w:rsidR="00B64D71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64D71">
        <w:rPr>
          <w:rFonts w:ascii="Times New Roman" w:hAnsi="Times New Roman" w:cs="Times New Roman"/>
          <w:sz w:val="24"/>
          <w:szCs w:val="24"/>
        </w:rPr>
        <w:t>детьми знаний,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64D71">
        <w:rPr>
          <w:rFonts w:ascii="Times New Roman" w:hAnsi="Times New Roman" w:cs="Times New Roman"/>
          <w:sz w:val="24"/>
          <w:szCs w:val="24"/>
        </w:rPr>
        <w:t xml:space="preserve"> и навыков </w:t>
      </w:r>
      <w:r w:rsidR="00A902B3" w:rsidRPr="00DE6FA7">
        <w:rPr>
          <w:rFonts w:ascii="Times New Roman" w:hAnsi="Times New Roman" w:cs="Times New Roman"/>
          <w:sz w:val="24"/>
          <w:szCs w:val="24"/>
        </w:rPr>
        <w:t>в</w:t>
      </w:r>
      <w:r w:rsidR="00B64D7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искусств, </w:t>
      </w:r>
      <w:r w:rsidR="00B64D7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A902B3" w:rsidRPr="00DE6FA7">
        <w:rPr>
          <w:rFonts w:ascii="Times New Roman" w:hAnsi="Times New Roman" w:cs="Times New Roman"/>
          <w:sz w:val="24"/>
          <w:szCs w:val="24"/>
        </w:rPr>
        <w:t>эстетическое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воспитание и духовно-нравственное развитие ученика.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B64D71">
        <w:rPr>
          <w:rFonts w:ascii="Times New Roman" w:hAnsi="Times New Roman" w:cs="Times New Roman"/>
          <w:sz w:val="24"/>
          <w:szCs w:val="24"/>
        </w:rPr>
        <w:t>Решения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B64D71">
        <w:rPr>
          <w:rFonts w:ascii="Times New Roman" w:hAnsi="Times New Roman" w:cs="Times New Roman"/>
          <w:sz w:val="24"/>
          <w:szCs w:val="24"/>
        </w:rPr>
        <w:t xml:space="preserve">  вопросов в этой сфере образования направлены </w:t>
      </w:r>
      <w:r w:rsidR="00A902B3" w:rsidRPr="00DE6FA7">
        <w:rPr>
          <w:rFonts w:ascii="Times New Roman" w:hAnsi="Times New Roman" w:cs="Times New Roman"/>
          <w:sz w:val="24"/>
          <w:szCs w:val="24"/>
        </w:rPr>
        <w:t>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раскрытие и развитие индивидуальны</w:t>
      </w:r>
      <w:r w:rsidR="00B64D71">
        <w:rPr>
          <w:rFonts w:ascii="Times New Roman" w:hAnsi="Times New Roman" w:cs="Times New Roman"/>
          <w:sz w:val="24"/>
          <w:szCs w:val="24"/>
        </w:rPr>
        <w:t xml:space="preserve">х способностей учащихся, а для 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наиболее одаренных </w:t>
      </w:r>
      <w:r w:rsidR="002F0DBD" w:rsidRPr="00DE6FA7">
        <w:rPr>
          <w:rFonts w:ascii="Times New Roman" w:hAnsi="Times New Roman" w:cs="Times New Roman"/>
          <w:sz w:val="24"/>
          <w:szCs w:val="24"/>
        </w:rPr>
        <w:t>–</w:t>
      </w:r>
      <w:r w:rsidR="00A902B3" w:rsidRPr="00DE6FA7">
        <w:rPr>
          <w:rFonts w:ascii="Times New Roman" w:hAnsi="Times New Roman" w:cs="Times New Roman"/>
          <w:sz w:val="24"/>
          <w:szCs w:val="24"/>
        </w:rPr>
        <w:t xml:space="preserve"> на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E6FA7">
        <w:rPr>
          <w:rFonts w:ascii="Times New Roman" w:hAnsi="Times New Roman" w:cs="Times New Roman"/>
          <w:sz w:val="24"/>
          <w:szCs w:val="24"/>
        </w:rPr>
        <w:t>их дальнейшую профессиональную деятельность.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Качество подготовки обучающихся:</w:t>
      </w:r>
    </w:p>
    <w:p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полнота и результативность реализации образовательных программ;</w:t>
      </w:r>
    </w:p>
    <w:p w:rsidR="00A902B3" w:rsidRPr="00DE6FA7" w:rsidRDefault="00A902B3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• сохранность континг</w:t>
      </w:r>
      <w:r w:rsidR="00F11803" w:rsidRPr="00DE6FA7">
        <w:rPr>
          <w:rFonts w:ascii="Times New Roman" w:hAnsi="Times New Roman" w:cs="Times New Roman"/>
          <w:sz w:val="24"/>
          <w:szCs w:val="24"/>
        </w:rPr>
        <w:t xml:space="preserve">ента (положительная динамика) </w:t>
      </w:r>
      <w:r w:rsidRPr="00DE6FA7">
        <w:rPr>
          <w:rFonts w:ascii="Times New Roman" w:hAnsi="Times New Roman" w:cs="Times New Roman"/>
          <w:sz w:val="24"/>
          <w:szCs w:val="24"/>
        </w:rPr>
        <w:t>100% на всех отделах;</w:t>
      </w:r>
    </w:p>
    <w:p w:rsidR="00A902B3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902B3" w:rsidRPr="00DE6FA7">
        <w:rPr>
          <w:rFonts w:ascii="Times New Roman" w:hAnsi="Times New Roman" w:cs="Times New Roman"/>
          <w:sz w:val="24"/>
          <w:szCs w:val="24"/>
        </w:rPr>
        <w:t>положительная динамика результатов промежуточной и итоговой аттестации;</w:t>
      </w:r>
    </w:p>
    <w:p w:rsidR="00767245" w:rsidRPr="00DE6FA7" w:rsidRDefault="00B64D71" w:rsidP="00701B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анализа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05395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полугодиям, содержание и качество подготовки обучающихся, востребованность выпускников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соответствует федеральным государственным требованиям.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Анализ качества обучения за 20</w:t>
      </w:r>
      <w:r w:rsidR="00261821" w:rsidRPr="00DE6FA7">
        <w:rPr>
          <w:rFonts w:ascii="Times New Roman" w:hAnsi="Times New Roman" w:cs="Times New Roman"/>
          <w:b/>
          <w:sz w:val="24"/>
          <w:szCs w:val="24"/>
        </w:rPr>
        <w:t>2</w:t>
      </w:r>
      <w:r w:rsidR="00FF0152">
        <w:rPr>
          <w:rFonts w:ascii="Times New Roman" w:hAnsi="Times New Roman" w:cs="Times New Roman"/>
          <w:b/>
          <w:sz w:val="24"/>
          <w:szCs w:val="24"/>
        </w:rPr>
        <w:t>1</w:t>
      </w:r>
      <w:r w:rsidR="00A3264B" w:rsidRPr="00D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6B4548" w:rsidRPr="00DE6FA7">
        <w:rPr>
          <w:rFonts w:ascii="Times New Roman" w:hAnsi="Times New Roman" w:cs="Times New Roman"/>
          <w:sz w:val="24"/>
          <w:szCs w:val="24"/>
        </w:rPr>
        <w:t>программы, реализуемые в СПб</w:t>
      </w:r>
      <w:r w:rsidR="00546787" w:rsidRPr="00DE6FA7">
        <w:rPr>
          <w:rFonts w:ascii="Times New Roman" w:hAnsi="Times New Roman" w:cs="Times New Roman"/>
          <w:sz w:val="24"/>
          <w:szCs w:val="24"/>
        </w:rPr>
        <w:t xml:space="preserve"> ГБУ ДО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нкционировании и развитии всех </w:t>
      </w:r>
      <w:r w:rsidRPr="00DE6FA7">
        <w:rPr>
          <w:rFonts w:ascii="Times New Roman" w:hAnsi="Times New Roman" w:cs="Times New Roman"/>
          <w:sz w:val="24"/>
          <w:szCs w:val="24"/>
        </w:rPr>
        <w:t>элементов ОП.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В ДМШ активно используются следующие направления социально-педагогического мониторинга: </w:t>
      </w:r>
    </w:p>
    <w:p w:rsidR="00767245" w:rsidRPr="00DE6FA7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деятельности отделов,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ди</w:t>
      </w:r>
      <w:r w:rsidR="00CB25D9">
        <w:rPr>
          <w:rFonts w:ascii="Times New Roman" w:hAnsi="Times New Roman" w:cs="Times New Roman"/>
          <w:sz w:val="24"/>
          <w:szCs w:val="24"/>
        </w:rPr>
        <w:t>агностика качества образования,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анализ образов</w:t>
      </w:r>
      <w:r w:rsidR="00CB25D9">
        <w:rPr>
          <w:rFonts w:ascii="Times New Roman" w:hAnsi="Times New Roman" w:cs="Times New Roman"/>
          <w:sz w:val="24"/>
          <w:szCs w:val="24"/>
        </w:rPr>
        <w:t>ательных потребностей учащихся,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</w:t>
      </w:r>
      <w:r w:rsidR="00CB25D9">
        <w:rPr>
          <w:rFonts w:ascii="Times New Roman" w:hAnsi="Times New Roman" w:cs="Times New Roman"/>
          <w:sz w:val="24"/>
          <w:szCs w:val="24"/>
        </w:rPr>
        <w:t xml:space="preserve"> анализ содержания образования,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анализ уровня профессионализма педагогических кадров.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Для учебного заведения, работающего в режиме личностно-ориентирован</w:t>
      </w:r>
      <w:r w:rsidR="00813374" w:rsidRPr="00DE6FA7">
        <w:rPr>
          <w:rFonts w:ascii="Times New Roman" w:hAnsi="Times New Roman" w:cs="Times New Roman"/>
          <w:sz w:val="24"/>
          <w:szCs w:val="24"/>
        </w:rPr>
        <w:t>н</w:t>
      </w:r>
      <w:r w:rsidRPr="00DE6FA7">
        <w:rPr>
          <w:rFonts w:ascii="Times New Roman" w:hAnsi="Times New Roman" w:cs="Times New Roman"/>
          <w:sz w:val="24"/>
          <w:szCs w:val="24"/>
        </w:rPr>
        <w:t>ого образования, педа</w:t>
      </w:r>
      <w:r w:rsidR="00B268DD" w:rsidRPr="00DE6FA7">
        <w:rPr>
          <w:rFonts w:ascii="Times New Roman" w:hAnsi="Times New Roman" w:cs="Times New Roman"/>
          <w:sz w:val="24"/>
          <w:szCs w:val="24"/>
        </w:rPr>
        <w:t xml:space="preserve">гогический мониторинг является </w:t>
      </w:r>
      <w:r w:rsidRPr="00DE6FA7">
        <w:rPr>
          <w:rFonts w:ascii="Times New Roman" w:hAnsi="Times New Roman" w:cs="Times New Roman"/>
          <w:sz w:val="24"/>
          <w:szCs w:val="24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 w:rsidRPr="00DE6FA7">
        <w:rPr>
          <w:rFonts w:ascii="Times New Roman" w:hAnsi="Times New Roman" w:cs="Times New Roman"/>
          <w:sz w:val="24"/>
          <w:szCs w:val="24"/>
        </w:rPr>
        <w:t>ки</w:t>
      </w:r>
      <w:r w:rsidR="00CB25D9">
        <w:rPr>
          <w:rFonts w:ascii="Times New Roman" w:hAnsi="Times New Roman" w:cs="Times New Roman"/>
          <w:sz w:val="24"/>
          <w:szCs w:val="24"/>
        </w:rPr>
        <w:t>, включающей: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использование разных форм отслеживани</w:t>
      </w:r>
      <w:r w:rsidR="00CB25D9">
        <w:rPr>
          <w:rFonts w:ascii="Times New Roman" w:hAnsi="Times New Roman" w:cs="Times New Roman"/>
          <w:sz w:val="24"/>
          <w:szCs w:val="24"/>
        </w:rPr>
        <w:t>я результатов и методик оценки;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систему диагностики знаний, умений и навыков учащихся промежуточного и итогового характера: контрольные опросы, зачеты, технические зачеты, академические концерты, п</w:t>
      </w:r>
      <w:r w:rsidR="00CB25D9">
        <w:rPr>
          <w:rFonts w:ascii="Times New Roman" w:hAnsi="Times New Roman" w:cs="Times New Roman"/>
          <w:sz w:val="24"/>
          <w:szCs w:val="24"/>
        </w:rPr>
        <w:t>ереводные и выпускные экзамены;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результаты участия коллективов и </w:t>
      </w:r>
      <w:r w:rsidR="00FF015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E6FA7">
        <w:rPr>
          <w:rFonts w:ascii="Times New Roman" w:hAnsi="Times New Roman" w:cs="Times New Roman"/>
          <w:sz w:val="24"/>
          <w:szCs w:val="24"/>
        </w:rPr>
        <w:t>шк</w:t>
      </w:r>
      <w:r w:rsidR="00CB25D9">
        <w:rPr>
          <w:rFonts w:ascii="Times New Roman" w:hAnsi="Times New Roman" w:cs="Times New Roman"/>
          <w:sz w:val="24"/>
          <w:szCs w:val="24"/>
        </w:rPr>
        <w:t>олы в конкурсах разного уровня.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теч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ение 20</w:t>
      </w:r>
      <w:r w:rsidR="002E777F" w:rsidRPr="00DE6F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01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</w:rPr>
        <w:t>Общее количество об</w:t>
      </w:r>
      <w:r w:rsidR="00B268DD" w:rsidRPr="00DE6FA7">
        <w:rPr>
          <w:rFonts w:ascii="Times New Roman" w:hAnsi="Times New Roman" w:cs="Times New Roman"/>
          <w:color w:val="000000"/>
          <w:sz w:val="24"/>
          <w:szCs w:val="24"/>
        </w:rPr>
        <w:t xml:space="preserve">учающихся в школе 465 человек, </w:t>
      </w:r>
      <w:r w:rsidRPr="00DE6FA7">
        <w:rPr>
          <w:rFonts w:ascii="Times New Roman" w:hAnsi="Times New Roman" w:cs="Times New Roman"/>
          <w:color w:val="000000"/>
          <w:sz w:val="24"/>
          <w:szCs w:val="24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CB25D9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767245" w:rsidRPr="00DE6FA7" w:rsidRDefault="00767245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качества подготовки обучающихся находят отражение в системе оценок мероприятий текущего контроля, промежуточной и итоговой аттестации. </w:t>
      </w:r>
      <w:r w:rsidR="00FF015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>ритерии оценки выступления обучающихся на академических концертах и экзаменах</w:t>
      </w:r>
      <w:r w:rsidR="00FF0152">
        <w:rPr>
          <w:rFonts w:ascii="Times New Roman" w:hAnsi="Times New Roman" w:cs="Times New Roman"/>
          <w:bCs/>
          <w:color w:val="000000"/>
          <w:sz w:val="24"/>
          <w:szCs w:val="24"/>
        </w:rPr>
        <w:t>, разработанные ранее,</w:t>
      </w:r>
      <w:r w:rsidRPr="00DE6F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позволяют придать оценке более объективный характер. Одним из основных показателей качества подготовки обучающегося в процессе обучения являются годовые оценки по учебным предметам в рамках той или иной образовательной программы.</w:t>
      </w:r>
    </w:p>
    <w:p w:rsidR="00CB25D9" w:rsidRPr="00CB25D9" w:rsidRDefault="00CB25D9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МОНИТОРИНГ СООТВЕТСТВИЯ ПРОГРАММ ОБУЧАЮЩИХСЯ ОБРАЗОВАТЕЛЬНЫМ ПРОГРАММАМ ПО ОТДЕЛЕНИЯМ ЗА 20</w:t>
      </w:r>
      <w:r w:rsidR="002702B4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FF01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r w:rsidR="003135CD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58"/>
      <w:bookmarkStart w:id="3" w:name="bookmark59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фортепианного отдела за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Аккомпанемент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апреле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фортепианном отделе прошли академические концерты учащихся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7-8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академических концертов проведен мониторинг программ учащихся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7-8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классов.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получить данные о программах учащихся фортепианного отдела, их соответствии программе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Аккомпанемент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дополнительной предпрофессиональной общеобразовательной программы в области музыкального искусства «Фортепиано», а также о качественной деятельности преподавателей по развитию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концертмейстерских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навыков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учащихся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классов;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фортепианного отдела.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данного мониторинга характерны: объективность, стимулирующий характер полученной информации, наглядность информации.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мониторинга администрацией школы и Методическим советом может быть сделан детальный анализ программ учащихся фортепианного отдела: внесены коррективы в требования к следующему мониторингу, рекомендованы изменения в программу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Аккомпанемент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даны рекомендации преподавателям по улучшению качества педагогической деятельности.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фортепианном отделе обучаются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29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учащихся</w:t>
      </w: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ся. Таким образом, мониторинг охватил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фортепианного отдела.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требованием мониторинга — исполнением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двух произведений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справились все учащиеся, что составляет 100% от всех детей, участвующих в мониторинге. Это подтверждается отзывами в книге учета успеваемости на фортепианном отделе.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 мониторинга академического концерта в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-8</w:t>
      </w: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классах: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учащихся 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29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учащихся)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7-8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 фортепианного отдела справились с программой академического концерта.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фортепианного отдела выполняются успешно.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100% учащихся, участвующих в мониторинге, справились с программой академического концерта. Уровень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концертмейстерских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навыков учащихся фортепианного отдела соответствует требованиям программы предмета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Аккомпанемент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«Фортепиано».</w:t>
      </w:r>
    </w:p>
    <w:p w:rsidR="005E7924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81A" w:rsidRPr="00CB25D9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</w:t>
      </w:r>
      <w:r w:rsidR="007A7431"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хся </w:t>
      </w:r>
      <w:r w:rsidR="004D575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</w:t>
      </w:r>
      <w:r w:rsidR="00C53EA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орового </w:t>
      </w:r>
      <w:r w:rsidR="007A7431"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отдела за 202</w:t>
      </w:r>
      <w:r w:rsidR="00ED35F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CB25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2"/>
      <w:bookmarkEnd w:id="3"/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программой 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Дирижирование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«Фортепиано»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дополнительной предпрофессиональной общеобразовательной программы в области музыкального искусств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«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Хоровое пение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в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марте-апреле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на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хоровом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прош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 внутришкольный конкурс и прослушивания учащихся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итогам </w:t>
      </w:r>
      <w:r w:rsidR="00ED35F1">
        <w:rPr>
          <w:rFonts w:ascii="Times New Roman" w:hAnsi="Times New Roman" w:cs="Times New Roman"/>
          <w:sz w:val="24"/>
          <w:szCs w:val="24"/>
          <w:lang w:eastAsia="ru-RU" w:bidi="ru-RU"/>
        </w:rPr>
        <w:t>мероприятий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проведе</w:t>
      </w:r>
      <w:r w:rsidR="007A7431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н мониторинг программ учащихся</w:t>
      </w: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мониторинга: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получить данные о программах учащихся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хорового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вышеназванным предметам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их соответствии программе 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качественной деятельности преподавателей по развитию навыков у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мониторинга:</w:t>
      </w:r>
    </w:p>
    <w:p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классов;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преподаватели фортепиан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и дирижирования на хоровом отделе.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данного мониторинга характерны: объективность, стимулирующий характер полученной информации</w:t>
      </w:r>
      <w:r w:rsidR="00C53E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наглядность информации.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мониторинга администрацией школы и Методическим советом может быть сделан детальный анализ программ учащихся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отдела: внесены коррективы в требования к следующему мониторингу, рекомендованы изменения в программ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даны рекомендации преподавателям по улучшению качества педагогической деятельности.</w:t>
      </w:r>
    </w:p>
    <w:p w:rsidR="000A481A" w:rsidRPr="00DE6FA7" w:rsidRDefault="007A7431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на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хоровом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 обучаются </w:t>
      </w:r>
      <w:r w:rsidRP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8</w:t>
      </w:r>
      <w:r w:rsidR="00ED35F1" w:rsidRP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</w:t>
      </w:r>
      <w:r w:rsid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A481A" w:rsidRPr="00ED35F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учащихся</w:t>
      </w:r>
      <w:r w:rsidR="000A481A" w:rsidRPr="00ED35F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0A481A" w:rsidRPr="00DE6F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мониторинге приняли участие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56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хся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Таким образом, мо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ниторинг охватил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68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2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ED35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хорового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отдела.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требованием мониторинга — исполнением полифонии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7A7431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пьесы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справились все учащиеся, что составляет 100% от всех детей, участвующих в мониторинге. Это подтверждается о</w:t>
      </w:r>
      <w:r w:rsidR="008E7AE5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тзывами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книге учета успеваемости на 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хоровом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отделе.</w:t>
      </w:r>
    </w:p>
    <w:p w:rsidR="000A481A" w:rsidRPr="00701BD1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9028859"/>
      <w:r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 монитор</w:t>
      </w:r>
      <w:r w:rsidR="007A7431"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инга</w:t>
      </w:r>
      <w:r w:rsidR="001E3F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предмету </w:t>
      </w:r>
      <w:bookmarkEnd w:id="4"/>
      <w:r w:rsidR="001E3F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фортепиано</w:t>
      </w:r>
      <w:r w:rsidRPr="00701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0A481A" w:rsidRPr="00DE6FA7" w:rsidRDefault="00267DC8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A481A"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% </w:t>
      </w:r>
      <w:r w:rsidR="008E7AE5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учащихся </w:t>
      </w:r>
      <w:r w:rsidR="008E7AE5" w:rsidRPr="00267DC8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r w:rsidR="001E3F92" w:rsidRPr="00267DC8">
        <w:rPr>
          <w:rFonts w:ascii="Times New Roman" w:hAnsi="Times New Roman" w:cs="Times New Roman"/>
          <w:sz w:val="24"/>
          <w:szCs w:val="24"/>
          <w:lang w:eastAsia="ru-RU" w:bidi="ru-RU"/>
        </w:rPr>
        <w:t>42</w:t>
      </w:r>
      <w:r w:rsidR="000A481A" w:rsidRPr="00267D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учащихся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</w:t>
      </w:r>
      <w:r w:rsidR="007A7431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1E3F92">
        <w:rPr>
          <w:rFonts w:ascii="Times New Roman" w:hAnsi="Times New Roman" w:cs="Times New Roman"/>
          <w:sz w:val="24"/>
          <w:szCs w:val="24"/>
          <w:lang w:eastAsia="ru-RU" w:bidi="ru-RU"/>
        </w:rPr>
        <w:t>8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классов </w:t>
      </w:r>
      <w:r w:rsidR="001E3F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хорового 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отдела справились с программой</w:t>
      </w:r>
      <w:r w:rsidR="001E3F92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фортепиан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на хоровом </w:t>
      </w:r>
      <w:proofErr w:type="gramStart"/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 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выполняются</w:t>
      </w:r>
      <w:proofErr w:type="gramEnd"/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успешно.</w:t>
      </w:r>
      <w:r w:rsidR="001E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Однако, на основе анализа выступлений выявлены следующие проблемы: </w:t>
      </w:r>
    </w:p>
    <w:p w:rsidR="001E3F92" w:rsidRDefault="001E3F92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DC8">
        <w:rPr>
          <w:rFonts w:ascii="Times New Roman" w:hAnsi="Times New Roman" w:cs="Times New Roman"/>
          <w:sz w:val="24"/>
          <w:szCs w:val="24"/>
        </w:rPr>
        <w:t>исполнение не всегда технически свободное</w:t>
      </w:r>
    </w:p>
    <w:p w:rsidR="001E3F92" w:rsidRPr="00DE6FA7" w:rsidRDefault="001E3F92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-недостаточно ярко выраженный художественный образ произведения</w:t>
      </w:r>
    </w:p>
    <w:p w:rsidR="000A481A" w:rsidRPr="00C65990" w:rsidRDefault="001E3F92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60"/>
      <w:bookmarkStart w:id="6" w:name="bookmark61"/>
      <w:r w:rsidRPr="001E3F9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Результат мониторинга по предмету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дирижирование</w:t>
      </w:r>
      <w:bookmarkEnd w:id="5"/>
      <w:bookmarkEnd w:id="6"/>
      <w:r w:rsidR="003135CD" w:rsidRPr="00C6599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совпадает с примерными программами фондов оценочных средств.</w:t>
      </w:r>
    </w:p>
    <w:p w:rsidR="00C53EAE" w:rsidRPr="00C53EAE" w:rsidRDefault="00267DC8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53EAE" w:rsidRPr="00267DC8">
        <w:rPr>
          <w:rFonts w:ascii="Times New Roman" w:hAnsi="Times New Roman" w:cs="Times New Roman"/>
          <w:sz w:val="24"/>
          <w:szCs w:val="24"/>
        </w:rPr>
        <w:t xml:space="preserve"> %</w:t>
      </w:r>
      <w:r w:rsidR="00C53EAE" w:rsidRPr="00C53EAE">
        <w:rPr>
          <w:rFonts w:ascii="Times New Roman" w:hAnsi="Times New Roman" w:cs="Times New Roman"/>
          <w:sz w:val="24"/>
          <w:szCs w:val="24"/>
        </w:rPr>
        <w:t xml:space="preserve"> учащихся (</w:t>
      </w:r>
      <w:r w:rsidR="00C53EAE">
        <w:rPr>
          <w:rFonts w:ascii="Times New Roman" w:hAnsi="Times New Roman" w:cs="Times New Roman"/>
          <w:sz w:val="24"/>
          <w:szCs w:val="24"/>
        </w:rPr>
        <w:t>14</w:t>
      </w:r>
      <w:r w:rsidR="00C53EAE" w:rsidRPr="00C53EAE">
        <w:rPr>
          <w:rFonts w:ascii="Times New Roman" w:hAnsi="Times New Roman" w:cs="Times New Roman"/>
          <w:sz w:val="24"/>
          <w:szCs w:val="24"/>
        </w:rPr>
        <w:t xml:space="preserve"> учащихся) </w:t>
      </w:r>
      <w:r w:rsidR="00C53EAE">
        <w:rPr>
          <w:rFonts w:ascii="Times New Roman" w:hAnsi="Times New Roman" w:cs="Times New Roman"/>
          <w:sz w:val="24"/>
          <w:szCs w:val="24"/>
        </w:rPr>
        <w:t>7</w:t>
      </w:r>
      <w:r w:rsidR="00C53EAE" w:rsidRPr="00C53EAE">
        <w:rPr>
          <w:rFonts w:ascii="Times New Roman" w:hAnsi="Times New Roman" w:cs="Times New Roman"/>
          <w:sz w:val="24"/>
          <w:szCs w:val="24"/>
        </w:rPr>
        <w:t>-8 классов хорового отдела справились с программой.</w:t>
      </w:r>
    </w:p>
    <w:p w:rsidR="00C53EAE" w:rsidRPr="00DE6FA7" w:rsidRDefault="00C53EAE" w:rsidP="00C53EA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3EAE">
        <w:rPr>
          <w:rFonts w:ascii="Times New Roman" w:hAnsi="Times New Roman" w:cs="Times New Roman"/>
          <w:sz w:val="24"/>
          <w:szCs w:val="24"/>
        </w:rPr>
        <w:t>Однако, на основе анализа выступлений выявлены следующие проблемы:</w:t>
      </w:r>
    </w:p>
    <w:p w:rsidR="000A481A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267D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некоторые </w:t>
      </w:r>
      <w:r w:rsidR="00C53EAE">
        <w:rPr>
          <w:rFonts w:ascii="Times New Roman" w:hAnsi="Times New Roman" w:cs="Times New Roman"/>
          <w:sz w:val="24"/>
          <w:szCs w:val="24"/>
          <w:lang w:eastAsia="ru-RU" w:bidi="ru-RU"/>
        </w:rPr>
        <w:t>технологические ошибки</w:t>
      </w:r>
      <w:r w:rsidR="00267DC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приемах дирижирования</w:t>
      </w:r>
      <w:r w:rsidR="000A481A" w:rsidRPr="00DE6FA7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0A481A" w:rsidRPr="00DE6FA7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53E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исполнение партитуры на фортепиано без учета вокальных особенностей </w:t>
      </w:r>
    </w:p>
    <w:p w:rsidR="000A481A" w:rsidRDefault="000A481A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соответствуют фондам оценочных средств по учебному предмету «</w:t>
      </w:r>
      <w:r w:rsidR="00C53E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Дирижирование</w:t>
      </w:r>
      <w:r w:rsidRPr="00DE6F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дополнительной предпрофессиональной общеобразовательной программы в области музыкального искусства «Хоровое пение».</w:t>
      </w:r>
    </w:p>
    <w:p w:rsidR="005E7924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64"/>
      <w:bookmarkStart w:id="8" w:name="bookmark65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народного отдела за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</w:t>
      </w:r>
      <w:bookmarkEnd w:id="7"/>
      <w:bookmarkEnd w:id="8"/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1-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классах на народном отделе обучаются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67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учащихся.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учащиеся народного отдела со 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1-3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44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народного отдела.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Содержание репертуара учащихся в основном совпадал с примерными программами фондов оценочных средств у всех преподавателей. Репертуар соответствовал программным требованиям.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народного отдела были выполнены. Программы соответствуют фондам оценочных средств по учебному предмету специальность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72"/>
      <w:bookmarkStart w:id="10" w:name="bookmark73"/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Результат мониторинга академического концерта 1-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класс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28 человек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bookmarkEnd w:id="9"/>
      <w:bookmarkEnd w:id="10"/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21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12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человек -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43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10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36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-100%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Качественная успеваемость - 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64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3,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85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Технические требования для учащихся выполнены всеми преподавателями.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С программой справились все учащиеся.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задачи по репертуару преподавателями выполнены, репертуар подобран в основном по индивидуальным возможностям учащихся: разнообразный и интересный, использовали произведения народных обработок и произведения современной направленности. В репертуар были включены классические произведения. Программы соответствуют фондам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оценочных средств по учебному предмету: «Специальность: баян, аккордеон, домра, балалайка, гитара»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373662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Мониторинг программ учащихся </w:t>
      </w:r>
      <w:r w:rsidR="003736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отдела</w:t>
      </w:r>
      <w:r w:rsidR="00373662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</w:p>
    <w:p w:rsidR="005E7924" w:rsidRPr="005E7924" w:rsidRDefault="005E7924" w:rsidP="0037366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Скрипка, виолончель, арфа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, контрабас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за 20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21</w:t>
      </w: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год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Всего в школе в 1-</w:t>
      </w:r>
      <w:r w:rsidR="00FE04D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8</w:t>
      </w: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классах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струнном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 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обучается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61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чел.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1-3 классов -21 человек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Таким образом, мониторинг охватил </w:t>
      </w:r>
      <w:r w:rsidR="00FE04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34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% учащихся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«отлично»: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человек- 2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12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5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«удовлетворительно»: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FE04D1">
        <w:rPr>
          <w:rFonts w:ascii="Times New Roman" w:hAnsi="Times New Roman" w:cs="Times New Roman"/>
          <w:sz w:val="24"/>
          <w:szCs w:val="24"/>
          <w:lang w:eastAsia="ru-RU" w:bidi="ru-RU"/>
        </w:rPr>
        <w:t>14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Абсолютная успеваемость —100%.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Качественная успеваемость — 8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6%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24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Средний балл — 4,</w:t>
      </w:r>
      <w:r w:rsidR="00FE04D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14</w:t>
      </w:r>
      <w:r w:rsidR="00267565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учащихся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струнного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отдела по скрипке, виолончели, арфе и контрабасу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«Струнные инструменты», а также фонду оценочных средств названной программы.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 1-</w:t>
      </w:r>
      <w:r w:rsidR="00267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</w:t>
      </w:r>
      <w:r w:rsidR="002675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справляются с программой.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задачи по репертуару преподавателями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струнного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отдела выполняются успешно.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82"/>
      <w:bookmarkStart w:id="12" w:name="bookmark83"/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Мониторинг программ учащихся «Духовые и ударные инструменты» (гобой, кларнет, саксофон, труба, флейта, тромбон, туба, ударные инструменты за 20</w:t>
      </w:r>
      <w:r w:rsidR="003736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21 </w:t>
      </w:r>
      <w:r w:rsidRPr="005E792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г.</w:t>
      </w:r>
      <w:bookmarkEnd w:id="11"/>
      <w:bookmarkEnd w:id="12"/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в школе в 1-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духовом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отделе по программе «Духовые и ударные инструменты» обучаются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102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учащихся.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мониторинге приняли участие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учащиеся 1-3 классов -47 чел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мониторинг охватил 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46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 учащихся духового отдела.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Результат мониторинга: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«отлично»: </w:t>
      </w:r>
      <w:r w:rsidR="00373662">
        <w:rPr>
          <w:rFonts w:ascii="Times New Roman" w:hAnsi="Times New Roman" w:cs="Times New Roman"/>
          <w:sz w:val="24"/>
          <w:szCs w:val="24"/>
          <w:lang w:eastAsia="ru-RU" w:bidi="ru-RU"/>
        </w:rPr>
        <w:t>16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34 %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«хорошо»: </w:t>
      </w:r>
      <w:r w:rsidR="00373662">
        <w:rPr>
          <w:rFonts w:ascii="Times New Roman" w:hAnsi="Times New Roman" w:cs="Times New Roman"/>
          <w:sz w:val="24"/>
          <w:szCs w:val="24"/>
          <w:lang w:eastAsia="ru-RU" w:bidi="ru-RU"/>
        </w:rPr>
        <w:t>28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человек – 6</w:t>
      </w:r>
      <w:r w:rsidR="00373662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>«удовлетворительно»: 3 человека</w:t>
      </w:r>
      <w:proofErr w:type="gramStart"/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 </w:t>
      </w:r>
      <w:r w:rsidR="00373662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proofErr w:type="gramEnd"/>
      <w:r w:rsidRPr="005E792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Абсолютная успеваемость —100%.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Качественная успеваемость — </w:t>
      </w:r>
      <w:r w:rsidR="003736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94</w:t>
      </w: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Средний балл — 4,</w:t>
      </w:r>
      <w:r w:rsidR="0037366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48 %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Вывод: 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Программы учащихся духового отдела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«Духовые и ударные инструменты», а также фонду оценочных средств названной программы.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100% учащихся 1-</w:t>
      </w:r>
      <w:r w:rsidR="003736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духового отдела справляются с программой.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E79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по репертуару преподавателями духового отдела выполняются успешно.</w:t>
      </w:r>
    </w:p>
    <w:p w:rsidR="005E7924" w:rsidRPr="005E7924" w:rsidRDefault="005E7924" w:rsidP="005E7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E7924" w:rsidRPr="00DE6FA7" w:rsidRDefault="005E7924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65990" w:rsidRPr="00DE6FA7" w:rsidRDefault="00C65990" w:rsidP="00D0539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bCs/>
          <w:sz w:val="24"/>
          <w:szCs w:val="24"/>
        </w:rPr>
        <w:t>Анализ результатов обучения позволил выявить следующее:</w:t>
      </w:r>
    </w:p>
    <w:p w:rsidR="00767245" w:rsidRPr="00DE6FA7" w:rsidRDefault="00546787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767245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C65990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конечный результат является достаточным, т.к. сохраняется процент успеваемости и уровень обученности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DE6FA7" w:rsidRDefault="00767245" w:rsidP="00C659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Участие обучающихся в различных творческих мероприятиях:</w:t>
      </w:r>
    </w:p>
    <w:p w:rsidR="0051779F" w:rsidRPr="0019798D" w:rsidRDefault="00B379EB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8</w:t>
      </w:r>
      <w:r w:rsidR="00740165">
        <w:rPr>
          <w:rFonts w:ascii="Times New Roman" w:hAnsi="Times New Roman" w:cs="Times New Roman"/>
          <w:sz w:val="24"/>
          <w:szCs w:val="24"/>
        </w:rPr>
        <w:t>1</w:t>
      </w:r>
      <w:r w:rsidRPr="0019798D">
        <w:rPr>
          <w:rFonts w:ascii="Times New Roman" w:hAnsi="Times New Roman" w:cs="Times New Roman"/>
          <w:sz w:val="24"/>
          <w:szCs w:val="24"/>
        </w:rPr>
        <w:t>% учащихся принима</w:t>
      </w:r>
      <w:r w:rsidR="00740165">
        <w:rPr>
          <w:rFonts w:ascii="Times New Roman" w:hAnsi="Times New Roman" w:cs="Times New Roman"/>
          <w:sz w:val="24"/>
          <w:szCs w:val="24"/>
        </w:rPr>
        <w:t>ет</w:t>
      </w:r>
      <w:r w:rsidRPr="0019798D">
        <w:rPr>
          <w:rFonts w:ascii="Times New Roman" w:hAnsi="Times New Roman" w:cs="Times New Roman"/>
          <w:sz w:val="24"/>
          <w:szCs w:val="24"/>
        </w:rPr>
        <w:t xml:space="preserve"> участие в различных творческих мероприятиях.</w:t>
      </w:r>
    </w:p>
    <w:p w:rsidR="0051779F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Востребованность выпускников:</w:t>
      </w:r>
    </w:p>
    <w:p w:rsidR="00EF3C07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798D">
        <w:rPr>
          <w:rFonts w:ascii="Times New Roman" w:hAnsi="Times New Roman" w:cs="Times New Roman"/>
          <w:sz w:val="24"/>
          <w:szCs w:val="24"/>
        </w:rPr>
        <w:t>Поступившие в профильные учреждени</w:t>
      </w:r>
      <w:r w:rsidR="0019798D" w:rsidRPr="0019798D">
        <w:rPr>
          <w:rFonts w:ascii="Times New Roman" w:hAnsi="Times New Roman" w:cs="Times New Roman"/>
          <w:sz w:val="24"/>
          <w:szCs w:val="24"/>
        </w:rPr>
        <w:t>я профессионального образования</w:t>
      </w:r>
      <w:r w:rsidRPr="0019798D">
        <w:rPr>
          <w:rFonts w:ascii="Times New Roman" w:hAnsi="Times New Roman" w:cs="Times New Roman"/>
          <w:sz w:val="24"/>
          <w:szCs w:val="24"/>
        </w:rPr>
        <w:t xml:space="preserve"> музыкального</w:t>
      </w:r>
      <w:r w:rsidR="0019798D" w:rsidRPr="0019798D">
        <w:rPr>
          <w:rFonts w:ascii="Times New Roman" w:hAnsi="Times New Roman" w:cs="Times New Roman"/>
          <w:sz w:val="24"/>
          <w:szCs w:val="24"/>
        </w:rPr>
        <w:t xml:space="preserve"> </w:t>
      </w:r>
      <w:r w:rsidR="00E5727C" w:rsidRPr="0019798D">
        <w:rPr>
          <w:rFonts w:ascii="Times New Roman" w:hAnsi="Times New Roman" w:cs="Times New Roman"/>
          <w:sz w:val="24"/>
          <w:szCs w:val="24"/>
        </w:rPr>
        <w:t>О</w:t>
      </w:r>
      <w:r w:rsidRPr="0019798D">
        <w:rPr>
          <w:rFonts w:ascii="Times New Roman" w:hAnsi="Times New Roman" w:cs="Times New Roman"/>
          <w:sz w:val="24"/>
          <w:szCs w:val="24"/>
        </w:rPr>
        <w:t>тделения</w:t>
      </w:r>
      <w:r w:rsidR="00E5727C" w:rsidRPr="001979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98D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="00E5727C" w:rsidRPr="0019798D">
        <w:rPr>
          <w:rFonts w:ascii="Times New Roman" w:hAnsi="Times New Roman" w:cs="Times New Roman"/>
          <w:sz w:val="24"/>
          <w:szCs w:val="24"/>
        </w:rPr>
        <w:t>) -</w:t>
      </w:r>
      <w:proofErr w:type="gramStart"/>
      <w:r w:rsidR="00740165">
        <w:rPr>
          <w:rFonts w:ascii="Times New Roman" w:hAnsi="Times New Roman" w:cs="Times New Roman"/>
          <w:sz w:val="24"/>
          <w:szCs w:val="24"/>
        </w:rPr>
        <w:t xml:space="preserve">2 </w:t>
      </w:r>
      <w:r w:rsidR="001B6205" w:rsidRPr="0019798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0165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280859" w:rsidRPr="0019798D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8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F0DBD" w:rsidRPr="00DE6FA7" w:rsidRDefault="0019798D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предпрофессиональных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 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мониторингов результатов промежуточной аттестации, которые проводятся систематически по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полугодиям,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содержание и ка</w:t>
      </w:r>
      <w:r>
        <w:rPr>
          <w:rFonts w:ascii="Times New Roman" w:hAnsi="Times New Roman" w:cs="Times New Roman"/>
          <w:sz w:val="24"/>
          <w:szCs w:val="24"/>
        </w:rPr>
        <w:t xml:space="preserve">чество подготовки обучающихся,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выпускников соответствует федеральным государственным требованиям.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Учебный п</w:t>
      </w:r>
      <w:r>
        <w:rPr>
          <w:rFonts w:ascii="Times New Roman" w:hAnsi="Times New Roman" w:cs="Times New Roman"/>
          <w:sz w:val="24"/>
          <w:szCs w:val="24"/>
        </w:rPr>
        <w:t>роцесс обеспечен: программы, учебные планы,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учебные программы по предметам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ответствуют</w:t>
      </w:r>
      <w:r w:rsidR="007810E9" w:rsidRPr="00DE6FA7">
        <w:rPr>
          <w:rFonts w:ascii="Times New Roman" w:hAnsi="Times New Roman" w:cs="Times New Roman"/>
          <w:sz w:val="24"/>
          <w:szCs w:val="24"/>
        </w:rPr>
        <w:t xml:space="preserve"> ФГТ.  Разработаны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z w:val="24"/>
          <w:szCs w:val="24"/>
        </w:rPr>
        <w:t xml:space="preserve">оценочных средств, которые корректируются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="002F0DB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пополняются в конце каждого учебного года.</w:t>
      </w:r>
    </w:p>
    <w:p w:rsidR="00740165" w:rsidRPr="00DE6FA7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0165" w:rsidRPr="00DE6FA7" w:rsidRDefault="00740165" w:rsidP="0074016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Оценка качества образовательной деятельности организации</w:t>
      </w:r>
    </w:p>
    <w:p w:rsidR="001B3602" w:rsidRPr="00DE6FA7" w:rsidRDefault="00740165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глазами получателей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F1D5E">
        <w:rPr>
          <w:rFonts w:ascii="Times New Roman" w:hAnsi="Times New Roman" w:cs="Times New Roman"/>
          <w:b/>
          <w:sz w:val="24"/>
          <w:szCs w:val="24"/>
        </w:rPr>
        <w:t>ый</w:t>
      </w:r>
      <w:r w:rsidRPr="00DE6F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3602" w:rsidRPr="00103A13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3A13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анкетирования оценки качества образования учащимися и родителями</w:t>
      </w:r>
    </w:p>
    <w:p w:rsidR="00103A13" w:rsidRPr="00103A13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 является актуальной для Детской музыкаль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имени Андрея Петрова.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оценки качества образовательной деятельности вошел набор критериев и показателей, учитывающий важнейшие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качества образования: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результативные (компетентность педагогического коллектива, создание условий для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 учащихся);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ресурсные (учебно-методическое, материально-техн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ическое, кадровое обеспечение).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образовательном учреждении, проводилось исследование средством анкетирования.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проводился среди учащихся 1-8 классов и их родителей (законных представителей). Общее число респондентов составило 5</w:t>
      </w:r>
      <w:r w:rsidR="004F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1</w:t>
      </w:r>
      <w:r w:rsidR="004F1D5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4F1D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91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527391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к качественному образованию.</w:t>
      </w: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391" w:rsidRPr="00DE6FA7" w:rsidRDefault="008B2388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бы в целом оценили доступность и открытость информации о деятельности СПб ГБУ ДО «СПб ДМШ имени Андрея Петрова» (сайт, объявления, информация в СМИ, социальные сети)?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или скорее положительно</w:t>
            </w:r>
          </w:p>
        </w:tc>
        <w:tc>
          <w:tcPr>
            <w:tcW w:w="3827" w:type="dxa"/>
          </w:tcPr>
          <w:p w:rsidR="001B3602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отрицательно или отрицательно 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1B3602" w:rsidRPr="00DE6FA7" w:rsidRDefault="00D7730B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2.Удовлетворены ли Вы профессионализмом и стилем общения преподавателей и сотрудников СПб ГБУ ДО «СПб ДМШ имени Андрея Петрова»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701BD1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B3602" w:rsidRPr="00DE6FA7" w:rsidRDefault="00A478DF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3.Удовлетворены ли Вы материально-технической базой и полнотой библиотечных фондов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4.Удовлетворены ли Вы качеством образования и организацией учебно-воспитательного процесса в СПб ГБУ ДО 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1B3602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1B3602" w:rsidRPr="00DE6FA7" w:rsidRDefault="00F22F37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5.Готовы ли Вы рекомендовать СПб ГБУ ДО «СПб ДМШ имени Андрея Петрова» для обучения детей родственникам и знакомым?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B3602" w:rsidRPr="00DE6FA7" w:rsidTr="00EC324F">
        <w:tc>
          <w:tcPr>
            <w:tcW w:w="6091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1B3602" w:rsidRPr="00DE6FA7" w:rsidRDefault="001B3602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73C6D" w:rsidRPr="00DE6FA7" w:rsidTr="00EC324F">
        <w:tc>
          <w:tcPr>
            <w:tcW w:w="6091" w:type="dxa"/>
          </w:tcPr>
          <w:p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73C6D" w:rsidRPr="00DE6FA7" w:rsidRDefault="00B73C6D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602" w:rsidRPr="00DE6FA7" w:rsidRDefault="00B73C6D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Удовлетворены ли Вы уровнем культурно-просветительной работы СПб ГБУ ДО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«СПб ДМШ имени Андрея Петрова»?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респондентов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 или скорее да</w:t>
            </w:r>
          </w:p>
        </w:tc>
        <w:tc>
          <w:tcPr>
            <w:tcW w:w="3827" w:type="dxa"/>
          </w:tcPr>
          <w:p w:rsidR="00805067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7" w:type="dxa"/>
          </w:tcPr>
          <w:p w:rsidR="00805067" w:rsidRPr="00DE6FA7" w:rsidRDefault="004F1D5E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5067"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5067" w:rsidRPr="00DE6FA7" w:rsidTr="00EC324F">
        <w:tc>
          <w:tcPr>
            <w:tcW w:w="6091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 или однозначно нет</w:t>
            </w:r>
          </w:p>
        </w:tc>
        <w:tc>
          <w:tcPr>
            <w:tcW w:w="3827" w:type="dxa"/>
          </w:tcPr>
          <w:p w:rsidR="00805067" w:rsidRPr="00DE6FA7" w:rsidRDefault="00805067" w:rsidP="0019798D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1B3602" w:rsidRPr="00DE6FA7" w:rsidRDefault="00103A13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качества процесса;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профессиональном плане;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качественного образования — это результат совместных действий в пе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рвую очередь школы и родителей.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реализованная нами задача: выяснить степень удовлетворенности родителей качеством в ОУ. Практически все родители удовлетворены и скорее удовлетворены качеством </w:t>
      </w:r>
      <w:r w:rsidR="00805067"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искренности ответов на этот вопрос мы также спрашивали, рекомендовали бы респонденты данное ОУ для обучения родственникам или знакомым. В итоге выяснилось, что на этот вопрос утвердительно и скорее утвердительно ответило большинство родителей (9</w:t>
      </w:r>
      <w:r w:rsidR="005F36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Это говорит о том, что ответы родителей, касающиеся качества обра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являются достоверными.</w:t>
      </w:r>
    </w:p>
    <w:p w:rsidR="001B3602" w:rsidRPr="00DE6FA7" w:rsidRDefault="001B360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между показателями удовлетворенности качеством образования в целом и выбором ОУ вновь существует прямая взаимосвязь: родители, удовлетворенные качеством образования, с большей вероятностью выберут эту же школу вновь, тогда как неудовлетворен</w:t>
      </w:r>
      <w:r w:rsidR="0010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родители предпочтут другую.</w:t>
      </w:r>
    </w:p>
    <w:p w:rsidR="007D6DA2" w:rsidRDefault="007D6DA2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lastRenderedPageBreak/>
        <w:t>В результате анкетирования выяснены основные требования, которые разные социальные общности, вовлеченные в образовательный процесс, предъявля</w:t>
      </w:r>
      <w:r w:rsidR="00103A13">
        <w:rPr>
          <w:rFonts w:ascii="Times New Roman" w:hAnsi="Times New Roman" w:cs="Times New Roman"/>
          <w:sz w:val="24"/>
          <w:szCs w:val="24"/>
        </w:rPr>
        <w:t>ют к качественному образованию.</w:t>
      </w:r>
    </w:p>
    <w:p w:rsidR="00103A13" w:rsidRPr="00DE6FA7" w:rsidRDefault="00103A13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5. ОРГАНИЗАЦИЯ УЧЕБНОГО ПРОЦЕССА</w:t>
      </w:r>
    </w:p>
    <w:p w:rsidR="0051779F" w:rsidRPr="00DE6FA7" w:rsidRDefault="007C2DBA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СПб ГБУ ДО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372796" w:rsidRPr="00DE6FA7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осуществляет</w:t>
      </w:r>
      <w:r w:rsidR="000A481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образовательный процесс в соответствии с образовательными программами, разрабатываемыми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и утверждаемыми самостоятельно.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 графиком образовательного процесса;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-учебными планами, утверждаемыми учреждением самостоятельно;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-расписанием занятий.</w:t>
      </w:r>
    </w:p>
    <w:p w:rsidR="0051779F" w:rsidRPr="00DE6FA7" w:rsidRDefault="003409D7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03A13">
        <w:rPr>
          <w:rFonts w:ascii="Times New Roman" w:hAnsi="Times New Roman" w:cs="Times New Roman"/>
          <w:sz w:val="24"/>
          <w:szCs w:val="24"/>
        </w:rPr>
        <w:t xml:space="preserve">вышеуказанным документам 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</w:t>
      </w:r>
      <w:r w:rsidR="0051779F" w:rsidRPr="00DE6FA7">
        <w:rPr>
          <w:rFonts w:ascii="Times New Roman" w:hAnsi="Times New Roman" w:cs="Times New Roman"/>
          <w:sz w:val="24"/>
          <w:szCs w:val="24"/>
        </w:rPr>
        <w:t>33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недели аудиторных занятий, в 1 классе – 32 недели.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Продолжительность каникулярного времени составляет 17 недель, в 1 классе- 18 недель.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Резерв уч</w:t>
      </w:r>
      <w:r w:rsidR="00103A13">
        <w:rPr>
          <w:rFonts w:ascii="Times New Roman" w:hAnsi="Times New Roman" w:cs="Times New Roman"/>
          <w:sz w:val="24"/>
          <w:szCs w:val="24"/>
        </w:rPr>
        <w:t xml:space="preserve">ебного времени устанавливается из расчета одной </w:t>
      </w:r>
      <w:r w:rsidRPr="00DE6FA7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103A13">
        <w:rPr>
          <w:rFonts w:ascii="Times New Roman" w:hAnsi="Times New Roman" w:cs="Times New Roman"/>
          <w:sz w:val="24"/>
          <w:szCs w:val="24"/>
        </w:rPr>
        <w:t xml:space="preserve">в учебном году </w:t>
      </w:r>
      <w:r w:rsidR="0051779F" w:rsidRPr="00DE6FA7">
        <w:rPr>
          <w:rFonts w:ascii="Times New Roman" w:hAnsi="Times New Roman" w:cs="Times New Roman"/>
          <w:sz w:val="24"/>
          <w:szCs w:val="24"/>
        </w:rPr>
        <w:t>и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>используется для проведения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103A13">
        <w:rPr>
          <w:rFonts w:ascii="Times New Roman" w:hAnsi="Times New Roman" w:cs="Times New Roman"/>
          <w:sz w:val="24"/>
          <w:szCs w:val="24"/>
        </w:rPr>
        <w:t xml:space="preserve"> с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целью подготовки </w:t>
      </w:r>
      <w:r w:rsidR="00103A13">
        <w:rPr>
          <w:rFonts w:ascii="Times New Roman" w:hAnsi="Times New Roman" w:cs="Times New Roman"/>
          <w:sz w:val="24"/>
          <w:szCs w:val="24"/>
        </w:rPr>
        <w:t>учащихся к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103A13">
        <w:rPr>
          <w:rFonts w:ascii="Times New Roman" w:hAnsi="Times New Roman" w:cs="Times New Roman"/>
          <w:sz w:val="24"/>
          <w:szCs w:val="24"/>
        </w:rPr>
        <w:t xml:space="preserve">урокам, 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зачетам, </w:t>
      </w:r>
      <w:r w:rsidR="00103A13">
        <w:rPr>
          <w:rFonts w:ascii="Times New Roman" w:hAnsi="Times New Roman" w:cs="Times New Roman"/>
          <w:sz w:val="24"/>
          <w:szCs w:val="24"/>
        </w:rPr>
        <w:t>экзаменам,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творческим конкурсам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и другим м</w:t>
      </w:r>
      <w:r w:rsidRPr="00DE6FA7">
        <w:rPr>
          <w:rFonts w:ascii="Times New Roman" w:hAnsi="Times New Roman" w:cs="Times New Roman"/>
          <w:sz w:val="24"/>
          <w:szCs w:val="24"/>
        </w:rPr>
        <w:t xml:space="preserve">ероприятиям. </w:t>
      </w:r>
      <w:r w:rsidR="0051779F" w:rsidRPr="00DE6FA7">
        <w:rPr>
          <w:rFonts w:ascii="Times New Roman" w:hAnsi="Times New Roman" w:cs="Times New Roman"/>
          <w:sz w:val="24"/>
          <w:szCs w:val="24"/>
        </w:rPr>
        <w:t>Также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>предусмотрено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использование резервн</w:t>
      </w:r>
      <w:r w:rsidRPr="00DE6FA7">
        <w:rPr>
          <w:rFonts w:ascii="Times New Roman" w:hAnsi="Times New Roman" w:cs="Times New Roman"/>
          <w:sz w:val="24"/>
          <w:szCs w:val="24"/>
        </w:rPr>
        <w:t xml:space="preserve">ого учебного времени на самостоятельную </w:t>
      </w:r>
      <w:r w:rsidR="0051779F" w:rsidRPr="00DE6FA7">
        <w:rPr>
          <w:rFonts w:ascii="Times New Roman" w:hAnsi="Times New Roman" w:cs="Times New Roman"/>
          <w:sz w:val="24"/>
          <w:szCs w:val="24"/>
        </w:rPr>
        <w:t>работу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учащихся и методическую работу преподавателей.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Предельная недельная учебная нагрузка на одного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51779F" w:rsidRPr="00DE6FA7">
        <w:rPr>
          <w:rFonts w:ascii="Times New Roman" w:hAnsi="Times New Roman" w:cs="Times New Roman"/>
          <w:sz w:val="24"/>
          <w:szCs w:val="24"/>
        </w:rPr>
        <w:t>в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планом, возрастными и психофизическими </w:t>
      </w:r>
      <w:r w:rsidR="0051779F" w:rsidRPr="00DE6FA7">
        <w:rPr>
          <w:rFonts w:ascii="Times New Roman" w:hAnsi="Times New Roman" w:cs="Times New Roman"/>
          <w:sz w:val="24"/>
          <w:szCs w:val="24"/>
        </w:rPr>
        <w:t>особенностями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обучающихся, нормами СанПин.</w:t>
      </w:r>
    </w:p>
    <w:p w:rsidR="0051779F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Единицей измерения учебного времени и основной формой организации образовательного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процесса в Учреждении является урок. Продолжительность урока составляет </w:t>
      </w:r>
      <w:r w:rsidR="00372796" w:rsidRPr="00DE6FA7">
        <w:rPr>
          <w:rFonts w:ascii="Times New Roman" w:hAnsi="Times New Roman" w:cs="Times New Roman"/>
          <w:sz w:val="24"/>
          <w:szCs w:val="24"/>
        </w:rPr>
        <w:t>4</w:t>
      </w:r>
      <w:r w:rsidR="001F71B4">
        <w:rPr>
          <w:rFonts w:ascii="Times New Roman" w:hAnsi="Times New Roman" w:cs="Times New Roman"/>
          <w:sz w:val="24"/>
          <w:szCs w:val="24"/>
        </w:rPr>
        <w:t>0</w:t>
      </w:r>
      <w:r w:rsidRPr="00DE6FA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72796" w:rsidRPr="00DE6FA7">
        <w:rPr>
          <w:rFonts w:ascii="Times New Roman" w:hAnsi="Times New Roman" w:cs="Times New Roman"/>
          <w:sz w:val="24"/>
          <w:szCs w:val="24"/>
        </w:rPr>
        <w:t>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Основной формой контроля учебной работы учащихся по </w:t>
      </w:r>
      <w:r w:rsidR="0051779F" w:rsidRPr="00DE6FA7">
        <w:rPr>
          <w:rFonts w:ascii="Times New Roman" w:hAnsi="Times New Roman" w:cs="Times New Roman"/>
          <w:sz w:val="24"/>
          <w:szCs w:val="24"/>
        </w:rPr>
        <w:t>дополнительным</w:t>
      </w:r>
      <w:r w:rsidR="00F90AB1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 xml:space="preserve">предпрофессиональным общеобразовательным программам в области </w:t>
      </w:r>
      <w:r w:rsidR="00F90AB1">
        <w:rPr>
          <w:rFonts w:ascii="Times New Roman" w:hAnsi="Times New Roman" w:cs="Times New Roman"/>
          <w:sz w:val="24"/>
          <w:szCs w:val="24"/>
        </w:rPr>
        <w:t>искусств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промежуточная аттестация, которая оценивает результаты учебной деятельности учащихся по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окончании полугодий учебного года.</w:t>
      </w:r>
    </w:p>
    <w:p w:rsidR="0051779F" w:rsidRPr="00DE6FA7" w:rsidRDefault="00E5727C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1779F" w:rsidRPr="00DE6FA7">
        <w:rPr>
          <w:rFonts w:ascii="Times New Roman" w:hAnsi="Times New Roman" w:cs="Times New Roman"/>
          <w:sz w:val="24"/>
          <w:szCs w:val="24"/>
        </w:rPr>
        <w:t>формы промежуточной</w:t>
      </w:r>
      <w:r w:rsidR="00F90AB1">
        <w:rPr>
          <w:rFonts w:ascii="Times New Roman" w:hAnsi="Times New Roman" w:cs="Times New Roman"/>
          <w:sz w:val="24"/>
          <w:szCs w:val="24"/>
        </w:rPr>
        <w:t xml:space="preserve"> аттестации: </w:t>
      </w:r>
      <w:r w:rsidR="001F71B4">
        <w:rPr>
          <w:rFonts w:ascii="Times New Roman" w:hAnsi="Times New Roman" w:cs="Times New Roman"/>
          <w:sz w:val="24"/>
          <w:szCs w:val="24"/>
        </w:rPr>
        <w:t>прослушивание</w:t>
      </w:r>
      <w:r w:rsidR="00F90AB1">
        <w:rPr>
          <w:rFonts w:ascii="Times New Roman" w:hAnsi="Times New Roman" w:cs="Times New Roman"/>
          <w:sz w:val="24"/>
          <w:szCs w:val="24"/>
        </w:rPr>
        <w:t>,</w:t>
      </w:r>
      <w:r w:rsidR="001F71B4">
        <w:rPr>
          <w:rFonts w:ascii="Times New Roman" w:hAnsi="Times New Roman" w:cs="Times New Roman"/>
          <w:sz w:val="24"/>
          <w:szCs w:val="24"/>
        </w:rPr>
        <w:t xml:space="preserve"> академический концерт,</w:t>
      </w:r>
      <w:r w:rsidR="00F90AB1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контрольный урок. Зачеты </w:t>
      </w:r>
      <w:r w:rsidR="00F90AB1">
        <w:rPr>
          <w:rFonts w:ascii="Times New Roman" w:hAnsi="Times New Roman" w:cs="Times New Roman"/>
          <w:sz w:val="24"/>
          <w:szCs w:val="24"/>
        </w:rPr>
        <w:t xml:space="preserve">могут проходить в форме технических зачетов, </w:t>
      </w:r>
      <w:r w:rsidR="0051779F" w:rsidRPr="00DE6FA7">
        <w:rPr>
          <w:rFonts w:ascii="Times New Roman" w:hAnsi="Times New Roman" w:cs="Times New Roman"/>
          <w:sz w:val="24"/>
          <w:szCs w:val="24"/>
        </w:rPr>
        <w:t>академических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концертов, исполнений </w:t>
      </w:r>
      <w:r w:rsidR="0051779F" w:rsidRPr="00DE6FA7">
        <w:rPr>
          <w:rFonts w:ascii="Times New Roman" w:hAnsi="Times New Roman" w:cs="Times New Roman"/>
          <w:sz w:val="24"/>
          <w:szCs w:val="24"/>
        </w:rPr>
        <w:t>концертных программ,</w:t>
      </w:r>
      <w:r w:rsidR="00E26493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письменных работ, устных опросов.</w:t>
      </w:r>
    </w:p>
    <w:p w:rsidR="001F71B4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Контрольные уроки и зачеты в рамках промежуточной аттестации проводятся в конце учебных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F90AB1">
        <w:rPr>
          <w:rFonts w:ascii="Times New Roman" w:hAnsi="Times New Roman" w:cs="Times New Roman"/>
          <w:sz w:val="24"/>
          <w:szCs w:val="24"/>
        </w:rPr>
        <w:t xml:space="preserve">полугодий в </w:t>
      </w:r>
      <w:r w:rsidRPr="00DE6FA7">
        <w:rPr>
          <w:rFonts w:ascii="Times New Roman" w:hAnsi="Times New Roman" w:cs="Times New Roman"/>
          <w:sz w:val="24"/>
          <w:szCs w:val="24"/>
        </w:rPr>
        <w:t>счет аудиторного времени, предусмот</w:t>
      </w:r>
      <w:r w:rsidR="00F90AB1">
        <w:rPr>
          <w:rFonts w:ascii="Times New Roman" w:hAnsi="Times New Roman" w:cs="Times New Roman"/>
          <w:sz w:val="24"/>
          <w:szCs w:val="24"/>
        </w:rPr>
        <w:t xml:space="preserve">ренного на учебный 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предмет. </w:t>
      </w:r>
    </w:p>
    <w:p w:rsidR="00E26493" w:rsidRPr="00DE6FA7" w:rsidRDefault="0051779F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Формы и периодичность промежуточной аттестации определяются учебным планом по каждой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из реализуемых образовательных программ и графиком образовательного процесса.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Для аттестации учащихся разработаны фонды оценочных средств, включающие в себя типовые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Pr="00DE6FA7">
        <w:rPr>
          <w:rFonts w:ascii="Times New Roman" w:hAnsi="Times New Roman" w:cs="Times New Roman"/>
          <w:sz w:val="24"/>
          <w:szCs w:val="24"/>
        </w:rPr>
        <w:t>контрольные</w:t>
      </w:r>
      <w:r w:rsidR="00F90AB1">
        <w:rPr>
          <w:rFonts w:ascii="Times New Roman" w:hAnsi="Times New Roman" w:cs="Times New Roman"/>
          <w:sz w:val="24"/>
          <w:szCs w:val="24"/>
        </w:rPr>
        <w:t xml:space="preserve"> работы, тесты </w:t>
      </w:r>
      <w:r w:rsidRPr="00DE6FA7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="00F90AB1">
        <w:rPr>
          <w:rFonts w:ascii="Times New Roman" w:hAnsi="Times New Roman" w:cs="Times New Roman"/>
          <w:sz w:val="24"/>
          <w:szCs w:val="24"/>
        </w:rPr>
        <w:t>контроля.</w:t>
      </w:r>
      <w:r w:rsidRPr="00DE6FA7">
        <w:rPr>
          <w:rFonts w:ascii="Times New Roman" w:hAnsi="Times New Roman" w:cs="Times New Roman"/>
          <w:sz w:val="24"/>
          <w:szCs w:val="24"/>
        </w:rPr>
        <w:t xml:space="preserve"> Фонды оценочных средств</w:t>
      </w:r>
      <w:r w:rsidR="00E5727C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утверждаются методическим советом образовательного учреждения.</w:t>
      </w: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Pr="00DE6FA7" w:rsidRDefault="00527391" w:rsidP="001979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DE6FA7" w:rsidRDefault="0051779F" w:rsidP="00DE6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7">
        <w:rPr>
          <w:rFonts w:ascii="Times New Roman" w:hAnsi="Times New Roman" w:cs="Times New Roman"/>
          <w:b/>
          <w:sz w:val="24"/>
          <w:szCs w:val="24"/>
        </w:rPr>
        <w:t>Творческая и культурно-просветительская деятельность</w:t>
      </w:r>
    </w:p>
    <w:p w:rsidR="005F59AD" w:rsidRDefault="0051779F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60007A" w:rsidRPr="00DE6FA7">
        <w:rPr>
          <w:rFonts w:ascii="Times New Roman" w:hAnsi="Times New Roman" w:cs="Times New Roman"/>
          <w:sz w:val="24"/>
          <w:szCs w:val="24"/>
        </w:rPr>
        <w:t>2</w:t>
      </w:r>
      <w:r w:rsidR="001F71B4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007A" w:rsidRPr="00DE6FA7">
        <w:rPr>
          <w:rFonts w:ascii="Times New Roman" w:hAnsi="Times New Roman" w:cs="Times New Roman"/>
          <w:sz w:val="24"/>
          <w:szCs w:val="24"/>
        </w:rPr>
        <w:t>на концертную жизнь школы повлияли ограничения, связанные с</w:t>
      </w:r>
      <w:r w:rsidR="009E5D24" w:rsidRPr="00DE6FA7">
        <w:rPr>
          <w:rFonts w:ascii="Times New Roman" w:hAnsi="Times New Roman" w:cs="Times New Roman"/>
          <w:sz w:val="24"/>
          <w:szCs w:val="24"/>
        </w:rPr>
        <w:t>о</w:t>
      </w:r>
      <w:r w:rsidR="0060007A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9E5D24" w:rsidRPr="00DE6FA7">
        <w:rPr>
          <w:rFonts w:ascii="Times New Roman" w:hAnsi="Times New Roman" w:cs="Times New Roman"/>
          <w:sz w:val="24"/>
          <w:szCs w:val="24"/>
        </w:rPr>
        <w:t>сложной эпидемиологической обстановкой и распространением новой коронавирусной инфекции (</w:t>
      </w:r>
      <w:r w:rsidR="009E5D24" w:rsidRPr="00DE6FA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5D24" w:rsidRPr="00DE6FA7">
        <w:rPr>
          <w:rFonts w:ascii="Times New Roman" w:hAnsi="Times New Roman" w:cs="Times New Roman"/>
          <w:sz w:val="24"/>
          <w:szCs w:val="24"/>
        </w:rPr>
        <w:t>-19)</w:t>
      </w:r>
      <w:r w:rsidR="00345E96" w:rsidRPr="00DE6FA7">
        <w:rPr>
          <w:rFonts w:ascii="Times New Roman" w:hAnsi="Times New Roman" w:cs="Times New Roman"/>
          <w:sz w:val="24"/>
          <w:szCs w:val="24"/>
        </w:rPr>
        <w:t xml:space="preserve">. </w:t>
      </w:r>
      <w:r w:rsidR="003135CD" w:rsidRPr="00DE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28" w:rsidRDefault="00345E96" w:rsidP="00EC324F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9AD">
        <w:rPr>
          <w:rFonts w:ascii="Times New Roman" w:hAnsi="Times New Roman" w:cs="Times New Roman"/>
          <w:sz w:val="24"/>
          <w:szCs w:val="24"/>
        </w:rPr>
        <w:t>У</w:t>
      </w:r>
      <w:r w:rsidR="0051779F" w:rsidRPr="005F59AD">
        <w:rPr>
          <w:rFonts w:ascii="Times New Roman" w:hAnsi="Times New Roman" w:cs="Times New Roman"/>
          <w:sz w:val="24"/>
          <w:szCs w:val="24"/>
        </w:rPr>
        <w:t xml:space="preserve">чащиеся Школы приняли участие в </w:t>
      </w:r>
      <w:r w:rsidR="000E36EB" w:rsidRPr="005F59AD">
        <w:rPr>
          <w:rFonts w:ascii="Times New Roman" w:hAnsi="Times New Roman" w:cs="Times New Roman"/>
          <w:sz w:val="24"/>
          <w:szCs w:val="24"/>
        </w:rPr>
        <w:t>27</w:t>
      </w:r>
      <w:r w:rsidR="0051779F" w:rsidRPr="005F59AD">
        <w:rPr>
          <w:rFonts w:ascii="Times New Roman" w:hAnsi="Times New Roman" w:cs="Times New Roman"/>
          <w:sz w:val="24"/>
          <w:szCs w:val="24"/>
        </w:rPr>
        <w:t xml:space="preserve"> концертах из них</w:t>
      </w:r>
      <w:r w:rsidR="00AC53DA" w:rsidRPr="005F59AD">
        <w:rPr>
          <w:rFonts w:ascii="Times New Roman" w:hAnsi="Times New Roman" w:cs="Times New Roman"/>
          <w:sz w:val="24"/>
          <w:szCs w:val="24"/>
        </w:rPr>
        <w:t xml:space="preserve"> ч</w:t>
      </w:r>
      <w:r w:rsidR="009E5D24" w:rsidRPr="005F59AD">
        <w:rPr>
          <w:rFonts w:ascii="Times New Roman" w:hAnsi="Times New Roman" w:cs="Times New Roman"/>
          <w:sz w:val="24"/>
          <w:szCs w:val="24"/>
        </w:rPr>
        <w:t xml:space="preserve">асть </w:t>
      </w:r>
      <w:r w:rsidR="00EC324F" w:rsidRPr="005F59AD">
        <w:rPr>
          <w:rFonts w:ascii="Times New Roman" w:hAnsi="Times New Roman" w:cs="Times New Roman"/>
          <w:sz w:val="24"/>
          <w:szCs w:val="24"/>
        </w:rPr>
        <w:t>прошли в дистанционном формате</w:t>
      </w:r>
    </w:p>
    <w:p w:rsidR="00A15A28" w:rsidRDefault="00EC324F" w:rsidP="00A15A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9AD">
        <w:rPr>
          <w:rFonts w:ascii="Times New Roman" w:hAnsi="Times New Roman" w:cs="Times New Roman"/>
          <w:sz w:val="24"/>
          <w:szCs w:val="24"/>
        </w:rPr>
        <w:t>.</w:t>
      </w:r>
      <w:r w:rsidR="000A06C8" w:rsidRPr="005F59AD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="000A06C8" w:rsidRPr="005F59AD">
        <w:rPr>
          <w:rFonts w:ascii="Times New Roman" w:hAnsi="Times New Roman" w:cs="Times New Roman"/>
          <w:sz w:val="24"/>
          <w:szCs w:val="24"/>
        </w:rPr>
        <w:t xml:space="preserve"> в городских мероприятиях – </w:t>
      </w:r>
      <w:r w:rsidR="005F59AD">
        <w:rPr>
          <w:rFonts w:ascii="Times New Roman" w:hAnsi="Times New Roman" w:cs="Times New Roman"/>
          <w:sz w:val="24"/>
          <w:szCs w:val="24"/>
        </w:rPr>
        <w:t>6</w:t>
      </w:r>
      <w:r w:rsidR="000A06C8" w:rsidRPr="005F59AD">
        <w:rPr>
          <w:rFonts w:ascii="Times New Roman" w:hAnsi="Times New Roman" w:cs="Times New Roman"/>
          <w:sz w:val="24"/>
          <w:szCs w:val="24"/>
        </w:rPr>
        <w:t>;</w:t>
      </w:r>
    </w:p>
    <w:p w:rsidR="000A06C8" w:rsidRPr="00DE6FA7" w:rsidRDefault="00F90AB1" w:rsidP="00A15A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просветительская работа, включая социальные организации – </w:t>
      </w:r>
      <w:r w:rsidR="005F59AD">
        <w:rPr>
          <w:rFonts w:ascii="Times New Roman" w:hAnsi="Times New Roman" w:cs="Times New Roman"/>
          <w:sz w:val="24"/>
          <w:szCs w:val="24"/>
        </w:rPr>
        <w:t>5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0A06C8" w:rsidRPr="00DE6FA7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>творческие поездки -</w:t>
      </w:r>
      <w:r w:rsidR="003135CD" w:rsidRPr="00DE6FA7">
        <w:rPr>
          <w:rFonts w:ascii="Times New Roman" w:hAnsi="Times New Roman" w:cs="Times New Roman"/>
          <w:sz w:val="24"/>
          <w:szCs w:val="24"/>
        </w:rPr>
        <w:t>1</w:t>
      </w:r>
      <w:r w:rsidR="000A06C8" w:rsidRPr="00DE6FA7">
        <w:rPr>
          <w:rFonts w:ascii="Times New Roman" w:hAnsi="Times New Roman" w:cs="Times New Roman"/>
          <w:sz w:val="24"/>
          <w:szCs w:val="24"/>
        </w:rPr>
        <w:t>;</w:t>
      </w:r>
    </w:p>
    <w:p w:rsidR="0051779F" w:rsidRDefault="00F90AB1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концертная работа на базе учреждения –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5F59AD" w:rsidRPr="00DE6FA7" w:rsidRDefault="005F59AD" w:rsidP="00DE6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DE6FA7" w:rsidRDefault="0051779F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В 20</w:t>
      </w:r>
      <w:r w:rsidR="009E5D24" w:rsidRPr="00DE6FA7">
        <w:rPr>
          <w:rFonts w:ascii="Times New Roman" w:hAnsi="Times New Roman" w:cs="Times New Roman"/>
          <w:sz w:val="24"/>
          <w:szCs w:val="24"/>
        </w:rPr>
        <w:t>2</w:t>
      </w:r>
      <w:r w:rsidR="000E36EB">
        <w:rPr>
          <w:rFonts w:ascii="Times New Roman" w:hAnsi="Times New Roman" w:cs="Times New Roman"/>
          <w:sz w:val="24"/>
          <w:szCs w:val="24"/>
        </w:rPr>
        <w:t>1</w:t>
      </w:r>
      <w:r w:rsidRPr="00DE6FA7">
        <w:rPr>
          <w:rFonts w:ascii="Times New Roman" w:hAnsi="Times New Roman" w:cs="Times New Roman"/>
          <w:sz w:val="24"/>
          <w:szCs w:val="24"/>
        </w:rPr>
        <w:t xml:space="preserve"> году Школа стала организатором и участником </w:t>
      </w:r>
      <w:r w:rsidR="000A06C8" w:rsidRPr="00DE6FA7">
        <w:rPr>
          <w:rFonts w:ascii="Times New Roman" w:hAnsi="Times New Roman" w:cs="Times New Roman"/>
          <w:sz w:val="24"/>
          <w:szCs w:val="24"/>
        </w:rPr>
        <w:t>следующих</w:t>
      </w:r>
      <w:r w:rsidRPr="00DE6FA7">
        <w:rPr>
          <w:rFonts w:ascii="Times New Roman" w:hAnsi="Times New Roman" w:cs="Times New Roman"/>
          <w:sz w:val="24"/>
          <w:szCs w:val="24"/>
        </w:rPr>
        <w:t xml:space="preserve"> творческих проектов:</w:t>
      </w:r>
    </w:p>
    <w:p w:rsidR="000A06C8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A06C8" w:rsidRPr="00DE6FA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007A" w:rsidRPr="00DE6F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6DA2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0A06C8" w:rsidRPr="00DE6FA7">
        <w:rPr>
          <w:rFonts w:ascii="Times New Roman" w:hAnsi="Times New Roman" w:cs="Times New Roman"/>
          <w:sz w:val="24"/>
          <w:szCs w:val="24"/>
        </w:rPr>
        <w:t>композиторско</w:t>
      </w:r>
      <w:proofErr w:type="spellEnd"/>
      <w:r w:rsidR="000A06C8" w:rsidRPr="00DE6FA7">
        <w:rPr>
          <w:rFonts w:ascii="Times New Roman" w:hAnsi="Times New Roman" w:cs="Times New Roman"/>
          <w:sz w:val="24"/>
          <w:szCs w:val="24"/>
        </w:rPr>
        <w:t>-исполнительский конкурс «Бывает все на свете хорошо»</w:t>
      </w:r>
    </w:p>
    <w:p w:rsidR="0051779F" w:rsidRPr="00DE6FA7" w:rsidRDefault="00014BCD" w:rsidP="00014BCD">
      <w:pPr>
        <w:pStyle w:val="a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Договор социального партнерства – «Центр </w:t>
      </w:r>
      <w:r w:rsidR="0066015D" w:rsidRPr="00DE6FA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51779F" w:rsidRPr="00DE6FA7">
        <w:rPr>
          <w:rFonts w:ascii="Times New Roman" w:hAnsi="Times New Roman" w:cs="Times New Roman"/>
          <w:sz w:val="24"/>
          <w:szCs w:val="24"/>
        </w:rPr>
        <w:t>реабилит</w:t>
      </w:r>
      <w:r w:rsidR="0066015D" w:rsidRPr="00DE6FA7">
        <w:rPr>
          <w:rFonts w:ascii="Times New Roman" w:hAnsi="Times New Roman" w:cs="Times New Roman"/>
          <w:sz w:val="24"/>
          <w:szCs w:val="24"/>
        </w:rPr>
        <w:t>ации инвалидов Приморского</w:t>
      </w:r>
      <w:r w:rsidR="0051779F" w:rsidRPr="00DE6FA7">
        <w:rPr>
          <w:rFonts w:ascii="Times New Roman" w:hAnsi="Times New Roman" w:cs="Times New Roman"/>
          <w:sz w:val="24"/>
          <w:szCs w:val="24"/>
        </w:rPr>
        <w:t xml:space="preserve"> района Санкт-Пе</w:t>
      </w:r>
      <w:r w:rsidR="0066015D" w:rsidRPr="00DE6FA7">
        <w:rPr>
          <w:rFonts w:ascii="Times New Roman" w:hAnsi="Times New Roman" w:cs="Times New Roman"/>
          <w:sz w:val="24"/>
          <w:szCs w:val="24"/>
        </w:rPr>
        <w:t>тербурга</w:t>
      </w:r>
      <w:r w:rsidR="00EC324F">
        <w:rPr>
          <w:rFonts w:ascii="Times New Roman" w:hAnsi="Times New Roman" w:cs="Times New Roman"/>
          <w:sz w:val="24"/>
          <w:szCs w:val="24"/>
        </w:rPr>
        <w:t>.</w:t>
      </w:r>
    </w:p>
    <w:p w:rsidR="0051779F" w:rsidRPr="00EC324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4F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="000A06C8" w:rsidRPr="00EC324F">
        <w:rPr>
          <w:rFonts w:ascii="Times New Roman" w:hAnsi="Times New Roman" w:cs="Times New Roman"/>
          <w:b/>
          <w:sz w:val="24"/>
          <w:szCs w:val="24"/>
        </w:rPr>
        <w:t>:</w:t>
      </w:r>
    </w:p>
    <w:p w:rsidR="0051779F" w:rsidRPr="00DE6FA7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Организация учебного процесса СПб Г</w:t>
      </w:r>
      <w:r w:rsidR="00117632" w:rsidRPr="00DE6FA7">
        <w:rPr>
          <w:rFonts w:ascii="Times New Roman" w:hAnsi="Times New Roman" w:cs="Times New Roman"/>
          <w:sz w:val="24"/>
          <w:szCs w:val="24"/>
        </w:rPr>
        <w:t>БУ ДО</w:t>
      </w:r>
      <w:r w:rsidR="00372796" w:rsidRPr="00DE6FA7">
        <w:rPr>
          <w:rFonts w:ascii="Times New Roman" w:hAnsi="Times New Roman" w:cs="Times New Roman"/>
          <w:sz w:val="24"/>
          <w:szCs w:val="24"/>
        </w:rPr>
        <w:t xml:space="preserve"> «Санкт-Петербургская ДМШ</w:t>
      </w:r>
      <w:r w:rsidRPr="00DE6FA7">
        <w:rPr>
          <w:rFonts w:ascii="Times New Roman" w:hAnsi="Times New Roman" w:cs="Times New Roman"/>
          <w:sz w:val="24"/>
          <w:szCs w:val="24"/>
        </w:rPr>
        <w:t xml:space="preserve"> им</w:t>
      </w:r>
      <w:r w:rsidR="00372796" w:rsidRPr="00DE6FA7">
        <w:rPr>
          <w:rFonts w:ascii="Times New Roman" w:hAnsi="Times New Roman" w:cs="Times New Roman"/>
          <w:sz w:val="24"/>
          <w:szCs w:val="24"/>
        </w:rPr>
        <w:t>ени Андрея Петрова</w:t>
      </w:r>
      <w:r w:rsidRPr="00DE6FA7">
        <w:rPr>
          <w:rFonts w:ascii="Times New Roman" w:hAnsi="Times New Roman" w:cs="Times New Roman"/>
          <w:sz w:val="24"/>
          <w:szCs w:val="24"/>
        </w:rPr>
        <w:t>»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</w:t>
      </w:r>
      <w:r w:rsidRPr="00DE6FA7">
        <w:rPr>
          <w:rFonts w:ascii="Times New Roman" w:hAnsi="Times New Roman" w:cs="Times New Roman"/>
          <w:sz w:val="24"/>
          <w:szCs w:val="24"/>
        </w:rPr>
        <w:t>нормативно-право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вых документов.  Качественный </w:t>
      </w:r>
      <w:r w:rsidRPr="00DE6FA7">
        <w:rPr>
          <w:rFonts w:ascii="Times New Roman" w:hAnsi="Times New Roman" w:cs="Times New Roman"/>
          <w:sz w:val="24"/>
          <w:szCs w:val="24"/>
        </w:rPr>
        <w:t>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количественный показатели реализации образовательных программ стабильны.</w:t>
      </w:r>
    </w:p>
    <w:p w:rsidR="0051779F" w:rsidRPr="00DE6FA7" w:rsidRDefault="003409D7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="0051779F" w:rsidRPr="00DE6FA7">
        <w:rPr>
          <w:rFonts w:ascii="Times New Roman" w:hAnsi="Times New Roman" w:cs="Times New Roman"/>
          <w:sz w:val="24"/>
          <w:szCs w:val="24"/>
        </w:rPr>
        <w:t>культ</w:t>
      </w:r>
      <w:r w:rsidRPr="00DE6FA7">
        <w:rPr>
          <w:rFonts w:ascii="Times New Roman" w:hAnsi="Times New Roman" w:cs="Times New Roman"/>
          <w:sz w:val="24"/>
          <w:szCs w:val="24"/>
        </w:rPr>
        <w:t xml:space="preserve">урно-просветительская деятельность осуществляется 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в </w:t>
      </w:r>
      <w:r w:rsidR="00014BCD">
        <w:rPr>
          <w:rFonts w:ascii="Times New Roman" w:hAnsi="Times New Roman" w:cs="Times New Roman"/>
          <w:sz w:val="24"/>
          <w:szCs w:val="24"/>
        </w:rPr>
        <w:t>соответствии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с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Программой развития учреждения, ориентирована на качественную реализацию образовательных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программ, формирование социально-значимых качеств, установок и ценностей личности, создание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DE6FA7">
        <w:rPr>
          <w:rFonts w:ascii="Times New Roman" w:hAnsi="Times New Roman" w:cs="Times New Roman"/>
          <w:sz w:val="24"/>
          <w:szCs w:val="24"/>
        </w:rPr>
        <w:t>благоприятных условий для ее всестороннего гармонического развития.</w:t>
      </w:r>
    </w:p>
    <w:p w:rsidR="0051779F" w:rsidRDefault="0051779F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FA7">
        <w:rPr>
          <w:rFonts w:ascii="Times New Roman" w:hAnsi="Times New Roman" w:cs="Times New Roman"/>
          <w:sz w:val="24"/>
          <w:szCs w:val="24"/>
        </w:rPr>
        <w:t>Сравнительный анализ показывает высокую результативность участия в концертной деятельности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и </w:t>
      </w:r>
      <w:r w:rsidRPr="00DE6FA7">
        <w:rPr>
          <w:rFonts w:ascii="Times New Roman" w:hAnsi="Times New Roman" w:cs="Times New Roman"/>
          <w:sz w:val="24"/>
          <w:szCs w:val="24"/>
        </w:rPr>
        <w:t>выс</w:t>
      </w:r>
      <w:r w:rsidR="003409D7" w:rsidRPr="00DE6FA7">
        <w:rPr>
          <w:rFonts w:ascii="Times New Roman" w:hAnsi="Times New Roman" w:cs="Times New Roman"/>
          <w:sz w:val="24"/>
          <w:szCs w:val="24"/>
        </w:rPr>
        <w:t xml:space="preserve">туплений учащихся в конкурсах различного уровня, </w:t>
      </w:r>
      <w:r w:rsidR="00014BCD">
        <w:rPr>
          <w:rFonts w:ascii="Times New Roman" w:hAnsi="Times New Roman" w:cs="Times New Roman"/>
          <w:sz w:val="24"/>
          <w:szCs w:val="24"/>
        </w:rPr>
        <w:t xml:space="preserve">а </w:t>
      </w:r>
      <w:r w:rsidRPr="00DE6FA7">
        <w:rPr>
          <w:rFonts w:ascii="Times New Roman" w:hAnsi="Times New Roman" w:cs="Times New Roman"/>
          <w:sz w:val="24"/>
          <w:szCs w:val="24"/>
        </w:rPr>
        <w:t>также концертных меро</w:t>
      </w:r>
      <w:r w:rsidR="00EC324F">
        <w:rPr>
          <w:rFonts w:ascii="Times New Roman" w:hAnsi="Times New Roman" w:cs="Times New Roman"/>
          <w:sz w:val="24"/>
          <w:szCs w:val="24"/>
        </w:rPr>
        <w:t xml:space="preserve">приятий на базе </w:t>
      </w:r>
      <w:r w:rsidR="00014BCD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DE6FA7">
        <w:rPr>
          <w:rFonts w:ascii="Times New Roman" w:hAnsi="Times New Roman" w:cs="Times New Roman"/>
          <w:sz w:val="24"/>
          <w:szCs w:val="24"/>
        </w:rPr>
        <w:t>Проектная</w:t>
      </w:r>
      <w:r w:rsidR="000A06C8" w:rsidRPr="00DE6FA7">
        <w:rPr>
          <w:rFonts w:ascii="Times New Roman" w:hAnsi="Times New Roman" w:cs="Times New Roman"/>
          <w:sz w:val="24"/>
          <w:szCs w:val="24"/>
        </w:rPr>
        <w:t xml:space="preserve"> </w:t>
      </w:r>
      <w:r w:rsidRPr="00DE6FA7">
        <w:rPr>
          <w:rFonts w:ascii="Times New Roman" w:hAnsi="Times New Roman" w:cs="Times New Roman"/>
          <w:sz w:val="24"/>
          <w:szCs w:val="24"/>
        </w:rPr>
        <w:t>деятельность направлена на поиск новых интересных творческих решений и контактов.</w:t>
      </w:r>
    </w:p>
    <w:p w:rsidR="00014BCD" w:rsidRPr="00DE6FA7" w:rsidRDefault="00014BCD" w:rsidP="00014BCD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6B09E4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E4">
        <w:rPr>
          <w:rFonts w:ascii="Times New Roman" w:hAnsi="Times New Roman" w:cs="Times New Roman"/>
          <w:b/>
          <w:sz w:val="24"/>
          <w:szCs w:val="24"/>
        </w:rPr>
        <w:t>6. Качество учебно- методического, библиотечно- информационного</w:t>
      </w:r>
      <w:r w:rsidR="00014BCD" w:rsidRPr="006B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9E4">
        <w:rPr>
          <w:rFonts w:ascii="Times New Roman" w:hAnsi="Times New Roman" w:cs="Times New Roman"/>
          <w:b/>
          <w:sz w:val="24"/>
          <w:szCs w:val="24"/>
        </w:rPr>
        <w:t>обеспечения, материально- технической базы.</w:t>
      </w:r>
    </w:p>
    <w:p w:rsidR="0051779F" w:rsidRPr="00014BCD" w:rsidRDefault="003409D7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B09E4">
        <w:rPr>
          <w:rFonts w:ascii="Times New Roman" w:hAnsi="Times New Roman" w:cs="Times New Roman"/>
          <w:sz w:val="24"/>
          <w:szCs w:val="24"/>
        </w:rPr>
        <w:t xml:space="preserve">СПб </w:t>
      </w:r>
      <w:r w:rsidR="00117632" w:rsidRPr="006B09E4">
        <w:rPr>
          <w:rFonts w:ascii="Times New Roman" w:hAnsi="Times New Roman" w:cs="Times New Roman"/>
          <w:sz w:val="24"/>
          <w:szCs w:val="24"/>
        </w:rPr>
        <w:t>ГБ</w:t>
      </w:r>
      <w:r w:rsidR="000A06C8" w:rsidRPr="006B09E4">
        <w:rPr>
          <w:rFonts w:ascii="Times New Roman" w:hAnsi="Times New Roman" w:cs="Times New Roman"/>
          <w:sz w:val="24"/>
          <w:szCs w:val="24"/>
        </w:rPr>
        <w:t xml:space="preserve">У </w:t>
      </w:r>
      <w:r w:rsidR="00117632" w:rsidRPr="006B09E4">
        <w:rPr>
          <w:rFonts w:ascii="Times New Roman" w:hAnsi="Times New Roman" w:cs="Times New Roman"/>
          <w:sz w:val="24"/>
          <w:szCs w:val="24"/>
        </w:rPr>
        <w:t>ДО</w:t>
      </w:r>
      <w:r w:rsidRPr="006B09E4">
        <w:rPr>
          <w:rFonts w:ascii="Times New Roman" w:hAnsi="Times New Roman" w:cs="Times New Roman"/>
          <w:sz w:val="24"/>
          <w:szCs w:val="24"/>
        </w:rPr>
        <w:t xml:space="preserve"> «Санкт-  Петербургская </w:t>
      </w:r>
      <w:r w:rsidR="00372796" w:rsidRPr="006B09E4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Pr="006B09E4">
        <w:rPr>
          <w:rFonts w:ascii="Times New Roman" w:hAnsi="Times New Roman" w:cs="Times New Roman"/>
          <w:sz w:val="24"/>
          <w:szCs w:val="24"/>
        </w:rPr>
        <w:t xml:space="preserve">» </w:t>
      </w:r>
      <w:r w:rsidR="0051779F" w:rsidRPr="006B09E4">
        <w:rPr>
          <w:rFonts w:ascii="Times New Roman" w:hAnsi="Times New Roman" w:cs="Times New Roman"/>
          <w:sz w:val="24"/>
          <w:szCs w:val="24"/>
        </w:rPr>
        <w:t>имеет</w:t>
      </w:r>
      <w:r w:rsidR="00014BCD" w:rsidRPr="006B09E4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6B09E4">
        <w:rPr>
          <w:rFonts w:ascii="Times New Roman" w:hAnsi="Times New Roman" w:cs="Times New Roman"/>
          <w:sz w:val="24"/>
          <w:szCs w:val="24"/>
        </w:rPr>
        <w:t>необходимую для ведения образовате</w:t>
      </w:r>
      <w:r w:rsidR="00014BCD" w:rsidRPr="006B09E4">
        <w:rPr>
          <w:rFonts w:ascii="Times New Roman" w:hAnsi="Times New Roman" w:cs="Times New Roman"/>
          <w:sz w:val="24"/>
          <w:szCs w:val="24"/>
        </w:rPr>
        <w:t>льной деятельности материально-</w:t>
      </w:r>
      <w:r w:rsidR="0051779F" w:rsidRPr="006B09E4">
        <w:rPr>
          <w:rFonts w:ascii="Times New Roman" w:hAnsi="Times New Roman" w:cs="Times New Roman"/>
          <w:sz w:val="24"/>
          <w:szCs w:val="24"/>
        </w:rPr>
        <w:t>техническую базу. Она</w:t>
      </w:r>
      <w:r w:rsidR="000A06C8" w:rsidRPr="006B09E4">
        <w:rPr>
          <w:rFonts w:ascii="Times New Roman" w:hAnsi="Times New Roman" w:cs="Times New Roman"/>
          <w:sz w:val="24"/>
          <w:szCs w:val="24"/>
        </w:rPr>
        <w:t xml:space="preserve"> </w:t>
      </w:r>
      <w:r w:rsidRPr="006B09E4">
        <w:rPr>
          <w:rFonts w:ascii="Times New Roman" w:hAnsi="Times New Roman" w:cs="Times New Roman"/>
          <w:sz w:val="24"/>
          <w:szCs w:val="24"/>
        </w:rPr>
        <w:t>пополняется в соответствии с требованиями</w:t>
      </w:r>
      <w:r w:rsidR="00014BCD" w:rsidRPr="006B09E4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</w:t>
      </w:r>
      <w:r w:rsidR="00014BCD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и</w:t>
      </w:r>
      <w:r w:rsidR="000A06C8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условиям содержания и обслуживания помещений.</w:t>
      </w:r>
    </w:p>
    <w:p w:rsidR="00DE3E84" w:rsidRDefault="00DE3E8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6301607"/>
      <w:r w:rsidRPr="00014BCD">
        <w:rPr>
          <w:rFonts w:ascii="Times New Roman" w:hAnsi="Times New Roman" w:cs="Times New Roman"/>
          <w:sz w:val="24"/>
          <w:szCs w:val="24"/>
        </w:rPr>
        <w:t>В</w:t>
      </w:r>
      <w:r w:rsidRPr="00014B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09E4">
        <w:rPr>
          <w:rFonts w:ascii="Times New Roman" w:hAnsi="Times New Roman" w:cs="Times New Roman"/>
          <w:b/>
          <w:sz w:val="24"/>
          <w:szCs w:val="24"/>
        </w:rPr>
        <w:t>1</w:t>
      </w:r>
      <w:r w:rsidRPr="00014BCD">
        <w:rPr>
          <w:rFonts w:ascii="Times New Roman" w:hAnsi="Times New Roman" w:cs="Times New Roman"/>
          <w:sz w:val="24"/>
          <w:szCs w:val="24"/>
        </w:rPr>
        <w:t xml:space="preserve"> году в СПб ГБУ ДО «Санкт-Петербургская детская музыкальная школа имени Андрея Петрова»:</w:t>
      </w:r>
    </w:p>
    <w:p w:rsidR="006B09E4" w:rsidRPr="006B09E4" w:rsidRDefault="006B09E4" w:rsidP="006B09E4">
      <w:pPr>
        <w:numPr>
          <w:ilvl w:val="0"/>
          <w:numId w:val="15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оборудования для учебного процесса: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тканевые жалюзи – 40659,00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обогреватель- 3 шт. – 12000,00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библиотечные 2 шт. – 19800,00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помощи офисной 2 шт. -3081,40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Стойка-вешалка напольная для одежды – 3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5052,00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на торговое оборудование – 12 шт. – 240,00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видеокамеры  -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 – 11250,00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Унитаз-компакт – 1 шт. – 4670,00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жидкое – 51 шт. – 1500,00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туалетной бумаги, мыло, полотенец бумажных – 9777,96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хозяйственно- канцелярских товаров – 53845,55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 -9 777,96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хозтоваров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-9292,00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 -203830,00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водонагревателя – 18000,00 руб.</w:t>
      </w:r>
    </w:p>
    <w:p w:rsidR="006B09E4" w:rsidRPr="006B09E4" w:rsidRDefault="006B09E4" w:rsidP="006B09E4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E4" w:rsidRPr="006B09E4" w:rsidRDefault="006B09E4" w:rsidP="006B09E4">
      <w:pPr>
        <w:numPr>
          <w:ilvl w:val="0"/>
          <w:numId w:val="15"/>
        </w:num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Приобретение музыкальных инструментов:  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Тарелка барабанная 1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, - 18450,00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Тарелка барабанная – 1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, - -10300,00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Тарека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барабанная – 1 шт. – 15400,00 руб.</w:t>
      </w:r>
    </w:p>
    <w:p w:rsidR="006B09E4" w:rsidRPr="006B09E4" w:rsidRDefault="006B09E4" w:rsidP="006B09E4">
      <w:pPr>
        <w:numPr>
          <w:ilvl w:val="1"/>
          <w:numId w:val="15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 – 1 шт. – 120000,00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2.2  Саксофон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– 190000,00 руб..</w:t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2.3  Ксилофон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ш. – 350000,00 руб.</w:t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2.4  Баян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– 746250,00 руб.</w:t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2.5  Аккордеон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– 1164450,00 руб.</w:t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  Вибрафон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– 1148800,00 руб.</w:t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2.7  Синтезатор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шт. – 179280,00 руб.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9E4" w:rsidRPr="006B09E4" w:rsidRDefault="006B09E4" w:rsidP="006B09E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2.8  Чехол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тенора/баритона – 4 шт. – 49700,00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2.9  Чехол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виолончели 4/4 – 1 шт. – 5400,00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2.10 Чехол для виолончели ¼ - 4 шт. – 21600,00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2.11 Чехол для виолончели ¾ -5 шт.  – 27000,00,00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2.12 Чехол для скрипки ¾ - 3 шт.  – 4500,00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2.13 Футляр для скрипки 4/4 – 5 шт. – 18500,00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2.14 Чехол для м. барабана – 2 шт. – 7000,00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2.15 Стул для барабанщика – 2 шт. – 312000,00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 Струны для гуслей клавишных Садко – 2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10640,00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Приобретение печатной продукции, публикация, реклама: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3.1   Оказание рекламных услуг по размещению рекламных материалов Заказчика на Интернет портале Исполнителя в сети Интернет в разделах с соответствующей тематикой- 25000,00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3.2   Оказание рекламных услуг – 25000,00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3.3   Разработка сметной документации – 80000,00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3.4   Поставка периодических печатных изданий – 2 полугодие. – 17149,38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3.5  Поставка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буклетов и дипломов- 54000,00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 Оказание услуг по печати свидетельств об окончании школы – 6026,00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3.7  Поставка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пособия – 8200,00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Поставка аудио пособий – 61960,00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3.9 Оказание услуг по использованию базы данных «Госзаказ» уникальный номер ГИС СФУП: ТЗ-211203-17150 - 64 861,00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учебного пособия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Оснащение базы ГО ЧС: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4.1  Оказание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разовой дезинфекции помещений 1 раза – 32731,20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4.2  Поставка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одноразовых масок – 750,00 руб.,00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4.3  Разработка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изготовление Планов эвакуации – 4 шт.- 18000,00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Поставка огнетушителей – 16 шт. - 13740,00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4,5 Поставка знаков эвакуации – 14480,00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6  Обследование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по выявлению нарушений  требований ПБ – 28000,00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4.7 Услуги по профилактической дератизации – 5318,00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4.8 Услуги по КТС – 78000,00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4.9 Услуги по извещению о пожаре и др. ЧС – 75000,00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5.0 Услуги по ТО АПС, ОС, СОУЭ – 98160,00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Огнезащитная обработка чердака и помещений – 89338,00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ТО системы ВПВ и огнетушителей –37350,00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Услуги по обслуживанию водомерного узла и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  учета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ХВС 0- 28091,52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5.4 Подготовка ИТП к отопительному сезону – 97161,00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5.5 ТО системы отопления и канализации – 93746,88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5.6 ТО и ремонт приборов узла учета тепловой энергии – 24000,00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Ремонт музыкальных инструментов: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.1  Ремонт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пианино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Блютнер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– 200202,30 руб. 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Ремонт техники: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Оказание услуг по мойке фасада здания– 24840,00 руб. /34860,00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.2 Услуги по замене купольной видеокамеры – 21300,00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 Оказание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 по обеспыливанию лепнины  и стен ц. лестницы и фойе – 22000,00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.4 Химчистка стульев – 174 шт.- 25926,00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.5 Ремонт системы ХВС здания – 85000,00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.6  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картриджа МФУ – 6 шт. – 5400,00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Услуги по замене заполнения 2 окон – 10000,00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Услуги по очистке от снега и наледи крыши здания – 74976,00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09E4">
        <w:rPr>
          <w:rFonts w:ascii="Times New Roman" w:eastAsia="Times New Roman" w:hAnsi="Times New Roman" w:cs="Times New Roman"/>
          <w:sz w:val="24"/>
          <w:szCs w:val="24"/>
          <w:lang w:eastAsia="ru-RU"/>
        </w:rPr>
        <w:t>.9 ТО системы видеонаблюдения – 42000,00 руб.</w:t>
      </w:r>
    </w:p>
    <w:p w:rsidR="006B09E4" w:rsidRPr="006B09E4" w:rsidRDefault="006B09E4" w:rsidP="006B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Приобретение программного обеспечения: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Услуги по передаче прав использования аккаунта СБИС – 500,00 руб.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.2 Услуги по предоставлению доступа в интернет – 52000,00 руб.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Услуги местной и внутри визовой связи – 47075,00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.4 Услуги по техническому обсаживанию сайта – 60000,00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.5 Оказание информационных услуг с использованием Систем Консультант Плюс – 88914,17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9E4" w:rsidRPr="006B09E4" w:rsidRDefault="006B09E4" w:rsidP="006B09E4">
      <w:pPr>
        <w:spacing w:after="0" w:line="240" w:lineRule="auto"/>
        <w:ind w:right="32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Услуги для обеспечения образовательного процесса: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Услуги по формированию дел для Архив – 51800,00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.2 Изготовление и поставка мебели в учебный класс – 151400,00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оказание комплекса услуг по организации и техническому обеспечению проведения отчетного концерта учащихся детской музыкальной школы имени А. Петрова Концерта) в комплексе помещений Филармонии им. Д.Д. 72000,00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.4 Транспортные услуги по городу СПб. – 3800,00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.5 услуги по фотосъемке концерта 16.05.21 в комплексе помещений СПб филармонии 645800,00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.6 Услуги по проведении 9 Международного конкурса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Сибириада</w:t>
      </w:r>
      <w:proofErr w:type="spell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10000,00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.7 Услуги участия коллектива (оркестр баянистов-аккордеонистов) в 8 Всероссийском конкурсе ансамблей и оркестров народны инструментов – 2500,00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.8 Услуги по участию старшего хора в 8 Детско-Юношеском хоровом чемпионате – 4000,00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.9 Услуги участия младшего хора в хоровом чемпионате – 4000,00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</w:t>
      </w:r>
      <w:proofErr w:type="spellEnd"/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Улучшение качества работы персонала: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Оказание услуг по проведению периодического медицинского осмотра – 217750,00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 Услуги по оценке СОУТ на рабочих местах – 48200,00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руб. .</w:t>
      </w:r>
      <w:proofErr w:type="gramEnd"/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Поставка спецодежды – 11989,00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.4 Медицинские услуги (лабораторные исследования) – 37760,00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.5 Изменение законодательства по охране труда – 29720,00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.6 Обучение «Охрана труда в организации» - 2 чел. – 3800,00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.7 Обучение по программе повышения квалификации «Детская школа искусств: современная модели и инструменты управления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« -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.8 Обучение «Охрана труда в организации» - 1чел. – 1900,00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.9 Обучение по программе повышения квалификации «Профессиональные педагогические технологии в системе доп. образования» - 87500,00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.10 Обучение по программе «Изменения в законодательстве по ПБ в РФ» - 2 чел. 1980,00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</w:t>
      </w:r>
      <w:proofErr w:type="spellEnd"/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.11 Услуги по уходу за предоставленными вестибюльными ковриками – 46512,00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.12 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Услуги  по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мойке и оклейке окон – 105360,00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.13 Услуги по натирке паркета – 78000,00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4 Услуги по доочистке водопроводной воды – 33600,00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9.15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 Услуги по ведению бух. учета – 146273,91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9.16 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Образовательные услуги по программе дополнительного профессионального образования: «Эксплуатация и безопасное обслуживание электроустановок потребителей», «Эксплуатация и безопасное обслуживание тепловых энергоустановок потребителей» - 11400,00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0.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Проведение работ по текущему ремонту: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Выполнение работ по ремонту помещений в здании СПб ГБУ ДО "Санкт-Петербургская детская музыкальная школа имени Андрея Петрова" по адресу: Санкт-Петербург, пр. Каменноостровский, д.5 - 1 231 000,00 руб.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0.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2 Услуги по замене уплотнителя на раме и створке -86800,00 руб.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 Технадзор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проведением работ по текущему ремонту помещений и лестницы – 18218,80 р.</w:t>
      </w:r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.4 Услуги по очистке от снега и наледи с крыши – 74976,00 </w:t>
      </w:r>
      <w:proofErr w:type="spell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</w:t>
      </w:r>
      <w:proofErr w:type="spellEnd"/>
    </w:p>
    <w:p w:rsidR="006B09E4" w:rsidRPr="006B09E4" w:rsidRDefault="006B09E4" w:rsidP="006B09E4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B0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 пришкольной территории: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.1 Стрижка газонов 310 м2 – 10 раз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.2 Уборка территории 415 м2 – ежедневно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.3  Оказание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 по покраске ограждения, столбов и цепей – 39810,00 руб.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,4 Выполнение работ по прочистке наружной канализации – 47 000,00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Start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5  Оказание</w:t>
      </w:r>
      <w:proofErr w:type="gramEnd"/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 по утилизации ламп – 4396,00 руб.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B09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.6 Услуги по вывозу ТКО – 42105,00 руб. </w:t>
      </w:r>
    </w:p>
    <w:p w:rsidR="006B09E4" w:rsidRPr="006B09E4" w:rsidRDefault="006B09E4" w:rsidP="006B09E4">
      <w:pPr>
        <w:spacing w:after="0" w:line="240" w:lineRule="auto"/>
        <w:ind w:right="-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09E4" w:rsidRPr="00014BCD" w:rsidRDefault="006B09E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BF6C44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 оснащены 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мебелью, обеспечены наглядными   учебными </w:t>
      </w:r>
      <w:proofErr w:type="gramStart"/>
      <w:r w:rsidR="00BF6C44" w:rsidRPr="00014BCD">
        <w:rPr>
          <w:rFonts w:ascii="Times New Roman" w:hAnsi="Times New Roman" w:cs="Times New Roman"/>
          <w:sz w:val="24"/>
          <w:szCs w:val="24"/>
        </w:rPr>
        <w:t>пособиями,  техническими</w:t>
      </w:r>
      <w:proofErr w:type="gram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средствами обучения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="00BF6C44" w:rsidRPr="00014BCD">
        <w:rPr>
          <w:rFonts w:ascii="Times New Roman" w:hAnsi="Times New Roman" w:cs="Times New Roman"/>
          <w:sz w:val="24"/>
          <w:szCs w:val="24"/>
        </w:rPr>
        <w:t xml:space="preserve"> - множительная аппаратура, что позволяет своевременно и оперативно копировать учебно - методическую литературу.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 гигиенические нормы </w:t>
      </w:r>
      <w:r w:rsidR="00BF6C44" w:rsidRPr="00014BCD">
        <w:rPr>
          <w:rFonts w:ascii="Times New Roman" w:hAnsi="Times New Roman" w:cs="Times New Roman"/>
          <w:sz w:val="24"/>
          <w:szCs w:val="24"/>
        </w:rPr>
        <w:t>выполняются. Уровень обеспечения охраны здоровья обучающихся и работников соответствует установленным требованиям.</w:t>
      </w:r>
    </w:p>
    <w:p w:rsidR="00BF6C44" w:rsidRPr="00014BCD" w:rsidRDefault="00014BCD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</w:t>
      </w:r>
      <w:r w:rsidR="00BF6C44" w:rsidRPr="00014BCD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располагает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необходимыми </w:t>
      </w:r>
      <w:r>
        <w:rPr>
          <w:rFonts w:ascii="Times New Roman" w:hAnsi="Times New Roman" w:cs="Times New Roman"/>
          <w:sz w:val="24"/>
          <w:szCs w:val="24"/>
        </w:rPr>
        <w:t>учебными классами, музыкальными</w:t>
      </w:r>
      <w:r w:rsidR="00BF6C44" w:rsidRPr="00014BCD">
        <w:rPr>
          <w:rFonts w:ascii="Times New Roman" w:hAnsi="Times New Roman" w:cs="Times New Roman"/>
          <w:sz w:val="24"/>
          <w:szCs w:val="24"/>
        </w:rPr>
        <w:t xml:space="preserve"> инструментами,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44" w:rsidRPr="00014BCD">
        <w:rPr>
          <w:rFonts w:ascii="Times New Roman" w:hAnsi="Times New Roman" w:cs="Times New Roman"/>
          <w:sz w:val="24"/>
          <w:szCs w:val="24"/>
        </w:rPr>
        <w:t>оборудованием, обеспечивающим качественную подготовку обучающихся.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F6C44" w:rsidRPr="00014BCD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Продолжать работу по обеспечению доступно</w:t>
      </w:r>
      <w:r w:rsidR="00124295" w:rsidRPr="00014BCD">
        <w:rPr>
          <w:rFonts w:ascii="Times New Roman" w:hAnsi="Times New Roman" w:cs="Times New Roman"/>
          <w:sz w:val="24"/>
          <w:szCs w:val="24"/>
        </w:rPr>
        <w:t>й среды по утвержденному плану.</w:t>
      </w:r>
    </w:p>
    <w:p w:rsidR="00BF6C44" w:rsidRPr="00C04E3A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E3A">
        <w:rPr>
          <w:rFonts w:ascii="Times New Roman" w:hAnsi="Times New Roman" w:cs="Times New Roman"/>
          <w:sz w:val="24"/>
          <w:szCs w:val="24"/>
        </w:rPr>
        <w:t>7. Анализ показателей деятельности организации (показателей эффективности)</w:t>
      </w:r>
    </w:p>
    <w:p w:rsidR="0051779F" w:rsidRDefault="00BF6C4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E3A">
        <w:rPr>
          <w:rFonts w:ascii="Times New Roman" w:hAnsi="Times New Roman" w:cs="Times New Roman"/>
          <w:sz w:val="24"/>
          <w:szCs w:val="24"/>
        </w:rPr>
        <w:t>Представлен в таблице (см. Приложение 1).</w:t>
      </w:r>
    </w:p>
    <w:p w:rsidR="008D3C58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014BCD" w:rsidRDefault="00252D6B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7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. ОБЩИЕ ВЫВОДЫ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организационно-правового обеспечения образовательной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показал,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для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СПБ ГБУ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«СПб 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имеется в наличии нормативная и организационно-распорядительная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документация, которая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законодательству, </w:t>
      </w:r>
      <w:r w:rsidR="0051779F" w:rsidRPr="00014BCD">
        <w:rPr>
          <w:rFonts w:ascii="Times New Roman" w:hAnsi="Times New Roman" w:cs="Times New Roman"/>
          <w:sz w:val="24"/>
          <w:szCs w:val="24"/>
        </w:rPr>
        <w:t>нормативным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положениям в системе дополнительного образования и Уставу.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СПб</w:t>
      </w:r>
      <w:r w:rsidR="00117632" w:rsidRPr="00014BCD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</w:t>
      </w:r>
      <w:r>
        <w:rPr>
          <w:rFonts w:ascii="Times New Roman" w:hAnsi="Times New Roman" w:cs="Times New Roman"/>
          <w:sz w:val="24"/>
          <w:szCs w:val="24"/>
        </w:rPr>
        <w:t>бургская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Петрова»</w:t>
      </w:r>
      <w:r w:rsidR="0051779F" w:rsidRPr="00014BCD">
        <w:rPr>
          <w:rFonts w:ascii="Times New Roman" w:hAnsi="Times New Roman" w:cs="Times New Roman"/>
          <w:sz w:val="24"/>
          <w:szCs w:val="24"/>
        </w:rPr>
        <w:t>» и система управления им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соответствует нормативным требованиям.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Учреждении, соответствуют Лицензии на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право ведения образовательной деятельности.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освоения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дисциплин учебных планов </w:t>
      </w:r>
      <w:r w:rsidR="0051779F" w:rsidRPr="00014BCD">
        <w:rPr>
          <w:rFonts w:ascii="Times New Roman" w:hAnsi="Times New Roman" w:cs="Times New Roman"/>
          <w:sz w:val="24"/>
          <w:szCs w:val="24"/>
        </w:rPr>
        <w:t>образовательных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программ в ходе самообследования подтвердила объективность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и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достаточный уровень знаний обучающихся.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014BC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014BC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Уровень библиотечного фонда соответствует требованиям.</w:t>
      </w:r>
    </w:p>
    <w:p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 xml:space="preserve">Повышение квалификации носит </w:t>
      </w:r>
      <w:r w:rsidR="0051779F" w:rsidRPr="00014BCD">
        <w:rPr>
          <w:rFonts w:ascii="Times New Roman" w:hAnsi="Times New Roman" w:cs="Times New Roman"/>
          <w:sz w:val="24"/>
          <w:szCs w:val="24"/>
        </w:rPr>
        <w:t>сис</w:t>
      </w:r>
      <w:r w:rsidRPr="00014BCD">
        <w:rPr>
          <w:rFonts w:ascii="Times New Roman" w:hAnsi="Times New Roman" w:cs="Times New Roman"/>
          <w:sz w:val="24"/>
          <w:szCs w:val="24"/>
        </w:rPr>
        <w:t>темный характер, охватывает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весь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преподавательский состав, регламентируется необходимыми нормативными документами.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Учреждение располагает необходимой материально-технической базой.</w:t>
      </w:r>
    </w:p>
    <w:p w:rsidR="0051779F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27391" w:rsidRPr="00014BCD" w:rsidRDefault="00527391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1779F" w:rsidRPr="008D3C58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58">
        <w:rPr>
          <w:rFonts w:ascii="Times New Roman" w:hAnsi="Times New Roman" w:cs="Times New Roman"/>
          <w:b/>
          <w:sz w:val="24"/>
          <w:szCs w:val="24"/>
        </w:rPr>
        <w:t>Общие выводы по итогам анализа всех позиций.</w:t>
      </w:r>
    </w:p>
    <w:p w:rsidR="0051779F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779F" w:rsidRPr="00014BCD">
        <w:rPr>
          <w:rFonts w:ascii="Times New Roman" w:hAnsi="Times New Roman" w:cs="Times New Roman"/>
          <w:sz w:val="24"/>
          <w:szCs w:val="24"/>
        </w:rPr>
        <w:t>20</w:t>
      </w:r>
      <w:r w:rsidR="00261821" w:rsidRPr="00014BCD">
        <w:rPr>
          <w:rFonts w:ascii="Times New Roman" w:hAnsi="Times New Roman" w:cs="Times New Roman"/>
          <w:sz w:val="24"/>
          <w:szCs w:val="24"/>
        </w:rPr>
        <w:t>2</w:t>
      </w:r>
      <w:r w:rsidR="005F59AD">
        <w:rPr>
          <w:rFonts w:ascii="Times New Roman" w:hAnsi="Times New Roman" w:cs="Times New Roman"/>
          <w:sz w:val="24"/>
          <w:szCs w:val="24"/>
        </w:rPr>
        <w:t>1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школа успешно работала по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>направлениям в с</w:t>
      </w:r>
      <w:r w:rsidR="00CB6083" w:rsidRPr="00014BCD">
        <w:rPr>
          <w:rFonts w:ascii="Times New Roman" w:hAnsi="Times New Roman" w:cs="Times New Roman"/>
          <w:sz w:val="24"/>
          <w:szCs w:val="24"/>
        </w:rPr>
        <w:t>оответствии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32" w:rsidRPr="00014BCD">
        <w:rPr>
          <w:rFonts w:ascii="Times New Roman" w:hAnsi="Times New Roman" w:cs="Times New Roman"/>
          <w:sz w:val="24"/>
          <w:szCs w:val="24"/>
        </w:rPr>
        <w:t>«Программой развития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5D5A15" w:rsidRPr="00014BCD">
        <w:rPr>
          <w:rFonts w:ascii="Times New Roman" w:hAnsi="Times New Roman" w:cs="Times New Roman"/>
          <w:sz w:val="24"/>
          <w:szCs w:val="24"/>
        </w:rPr>
        <w:t>» с 2018</w:t>
      </w:r>
      <w:r w:rsidR="00800730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D5A15" w:rsidRPr="00014BCD">
        <w:rPr>
          <w:rFonts w:ascii="Times New Roman" w:hAnsi="Times New Roman" w:cs="Times New Roman"/>
          <w:sz w:val="24"/>
          <w:szCs w:val="24"/>
        </w:rPr>
        <w:t>по 2022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самообследования</w:t>
      </w:r>
      <w:r w:rsidR="008D3C58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014BCD">
        <w:rPr>
          <w:rFonts w:ascii="Times New Roman" w:hAnsi="Times New Roman" w:cs="Times New Roman"/>
          <w:sz w:val="24"/>
          <w:szCs w:val="24"/>
        </w:rPr>
        <w:t>сильные</w:t>
      </w:r>
      <w:r w:rsidR="008D3C58">
        <w:rPr>
          <w:rFonts w:ascii="Times New Roman" w:hAnsi="Times New Roman" w:cs="Times New Roman"/>
          <w:sz w:val="24"/>
          <w:szCs w:val="24"/>
        </w:rPr>
        <w:t xml:space="preserve"> стороны деятельности СПб ГБУ </w:t>
      </w:r>
      <w:r w:rsidR="00117632" w:rsidRPr="00014BCD">
        <w:rPr>
          <w:rFonts w:ascii="Times New Roman" w:hAnsi="Times New Roman" w:cs="Times New Roman"/>
          <w:sz w:val="24"/>
          <w:szCs w:val="24"/>
        </w:rPr>
        <w:t>ДО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 xml:space="preserve">«Санкт-Петербургская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Pr="00014BCD">
        <w:rPr>
          <w:rFonts w:ascii="Times New Roman" w:hAnsi="Times New Roman" w:cs="Times New Roman"/>
          <w:sz w:val="24"/>
          <w:szCs w:val="24"/>
        </w:rPr>
        <w:t>, а именно:</w:t>
      </w:r>
    </w:p>
    <w:p w:rsidR="0051779F" w:rsidRPr="00014BCD" w:rsidRDefault="00CB6083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Р</w:t>
      </w:r>
      <w:r w:rsidR="0051779F" w:rsidRPr="00014BCD">
        <w:rPr>
          <w:rFonts w:ascii="Times New Roman" w:hAnsi="Times New Roman" w:cs="Times New Roman"/>
          <w:sz w:val="24"/>
          <w:szCs w:val="24"/>
        </w:rPr>
        <w:t>аботает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личностное саморазвитие,</w:t>
      </w:r>
      <w:r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 также на деятельность по развитию школы;</w:t>
      </w:r>
    </w:p>
    <w:p w:rsidR="00CB6083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lastRenderedPageBreak/>
        <w:t>учащиеся СПб ГБУ ДО</w:t>
      </w:r>
      <w:r w:rsidR="008D3C58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800730" w:rsidRPr="00014BCD">
        <w:rPr>
          <w:rFonts w:ascii="Times New Roman" w:hAnsi="Times New Roman" w:cs="Times New Roman"/>
          <w:sz w:val="24"/>
          <w:szCs w:val="24"/>
        </w:rPr>
        <w:t>ДМШ имени Андрея Петрова»</w:t>
      </w:r>
      <w:r w:rsidR="008D3C58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активно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массовых мероприятиях;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учащиеся 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Д</w:t>
      </w:r>
      <w:r w:rsidR="00CB6083" w:rsidRPr="00014BCD">
        <w:rPr>
          <w:rFonts w:ascii="Times New Roman" w:hAnsi="Times New Roman" w:cs="Times New Roman"/>
          <w:sz w:val="24"/>
          <w:szCs w:val="24"/>
        </w:rPr>
        <w:t>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результативно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участвуют в конкурсных мероприятиях;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урове</w:t>
      </w:r>
      <w:r w:rsidR="008D3C58">
        <w:rPr>
          <w:rFonts w:ascii="Times New Roman" w:hAnsi="Times New Roman" w:cs="Times New Roman"/>
          <w:sz w:val="24"/>
          <w:szCs w:val="24"/>
        </w:rPr>
        <w:t xml:space="preserve">нь </w:t>
      </w:r>
      <w:r w:rsidRPr="00014BCD">
        <w:rPr>
          <w:rFonts w:ascii="Times New Roman" w:hAnsi="Times New Roman" w:cs="Times New Roman"/>
          <w:sz w:val="24"/>
          <w:szCs w:val="24"/>
        </w:rPr>
        <w:t>подгото</w:t>
      </w:r>
      <w:r w:rsidR="008D3C58">
        <w:rPr>
          <w:rFonts w:ascii="Times New Roman" w:hAnsi="Times New Roman" w:cs="Times New Roman"/>
          <w:sz w:val="24"/>
          <w:szCs w:val="24"/>
        </w:rPr>
        <w:t xml:space="preserve">вки выпускников позволяет им продолжать образование </w:t>
      </w:r>
      <w:r w:rsidRPr="00014BCD">
        <w:rPr>
          <w:rFonts w:ascii="Times New Roman" w:hAnsi="Times New Roman" w:cs="Times New Roman"/>
          <w:sz w:val="24"/>
          <w:szCs w:val="24"/>
        </w:rPr>
        <w:t>в средних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специальных и высших учебных заведениях по разным направлениям искусства;</w:t>
      </w:r>
    </w:p>
    <w:p w:rsidR="0051779F" w:rsidRPr="00014BCD" w:rsidRDefault="00117632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СПб ГБУ ДО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 </w:t>
      </w:r>
      <w:r w:rsidR="00CB6083" w:rsidRPr="00014BCD">
        <w:rPr>
          <w:rFonts w:ascii="Times New Roman" w:hAnsi="Times New Roman" w:cs="Times New Roman"/>
          <w:sz w:val="24"/>
          <w:szCs w:val="24"/>
        </w:rPr>
        <w:t>ДМШ имени Андрея Петрова</w:t>
      </w:r>
      <w:r w:rsidR="0051779F" w:rsidRPr="00014BCD">
        <w:rPr>
          <w:rFonts w:ascii="Times New Roman" w:hAnsi="Times New Roman" w:cs="Times New Roman"/>
          <w:sz w:val="24"/>
          <w:szCs w:val="24"/>
        </w:rPr>
        <w:t>» активно взаимодействует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3409D7" w:rsidRPr="00014BCD">
        <w:rPr>
          <w:rFonts w:ascii="Times New Roman" w:hAnsi="Times New Roman" w:cs="Times New Roman"/>
          <w:sz w:val="24"/>
          <w:szCs w:val="24"/>
        </w:rPr>
        <w:t xml:space="preserve">с </w:t>
      </w:r>
      <w:r w:rsidR="005D5A15" w:rsidRPr="00014BCD">
        <w:rPr>
          <w:rFonts w:ascii="Times New Roman" w:hAnsi="Times New Roman" w:cs="Times New Roman"/>
          <w:sz w:val="24"/>
          <w:szCs w:val="24"/>
        </w:rPr>
        <w:t xml:space="preserve">социумом, </w:t>
      </w:r>
      <w:r w:rsidR="008D3C58">
        <w:rPr>
          <w:rFonts w:ascii="Times New Roman" w:hAnsi="Times New Roman" w:cs="Times New Roman"/>
          <w:sz w:val="24"/>
          <w:szCs w:val="24"/>
        </w:rPr>
        <w:t xml:space="preserve">удовлетворяя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эстетические </w:t>
      </w:r>
      <w:r w:rsidR="008D3C58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D3C58">
        <w:rPr>
          <w:rFonts w:ascii="Times New Roman" w:hAnsi="Times New Roman" w:cs="Times New Roman"/>
          <w:sz w:val="24"/>
          <w:szCs w:val="24"/>
        </w:rPr>
        <w:t>социальных и в</w:t>
      </w:r>
      <w:r w:rsidR="0051779F" w:rsidRPr="00014BCD">
        <w:rPr>
          <w:rFonts w:ascii="Times New Roman" w:hAnsi="Times New Roman" w:cs="Times New Roman"/>
          <w:sz w:val="24"/>
          <w:szCs w:val="24"/>
        </w:rPr>
        <w:t>озрастных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групп</w:t>
      </w:r>
      <w:r w:rsidR="008D3C58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 активизируя жизнь обще</w:t>
      </w:r>
      <w:r w:rsidR="008D3C58">
        <w:rPr>
          <w:rFonts w:ascii="Times New Roman" w:hAnsi="Times New Roman" w:cs="Times New Roman"/>
          <w:sz w:val="24"/>
          <w:szCs w:val="24"/>
        </w:rPr>
        <w:t xml:space="preserve">ства 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путем использования различных </w:t>
      </w:r>
      <w:r w:rsidR="0051779F" w:rsidRPr="00014BCD">
        <w:rPr>
          <w:rFonts w:ascii="Times New Roman" w:hAnsi="Times New Roman" w:cs="Times New Roman"/>
          <w:sz w:val="24"/>
          <w:szCs w:val="24"/>
        </w:rPr>
        <w:t>форм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="0051779F" w:rsidRPr="00014BCD">
        <w:rPr>
          <w:rFonts w:ascii="Times New Roman" w:hAnsi="Times New Roman" w:cs="Times New Roman"/>
          <w:sz w:val="24"/>
          <w:szCs w:val="24"/>
        </w:rPr>
        <w:t>концертно-просветительской деятельности.</w:t>
      </w:r>
    </w:p>
    <w:p w:rsidR="007810E9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В ходе анализа выявл</w:t>
      </w:r>
      <w:r w:rsidR="00117632" w:rsidRPr="00014BCD">
        <w:rPr>
          <w:rFonts w:ascii="Times New Roman" w:hAnsi="Times New Roman" w:cs="Times New Roman"/>
          <w:sz w:val="24"/>
          <w:szCs w:val="24"/>
        </w:rPr>
        <w:t>ены стороны деятельности СПб ГБУ ДО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«Санкт-Петербургская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ДМШ имени Андрея Петрова</w:t>
      </w:r>
      <w:r w:rsidRPr="00014BCD">
        <w:rPr>
          <w:rFonts w:ascii="Times New Roman" w:hAnsi="Times New Roman" w:cs="Times New Roman"/>
          <w:sz w:val="24"/>
          <w:szCs w:val="24"/>
        </w:rPr>
        <w:t>», требующие дальнейшей работы, а именно:</w:t>
      </w:r>
      <w:r w:rsidR="00CB6083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необходимо совершенствовать методическую составляющую работы преподавателей.</w:t>
      </w:r>
    </w:p>
    <w:p w:rsidR="00A12919" w:rsidRPr="00014BCD" w:rsidRDefault="00A12919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810E9" w:rsidRPr="00014BCD" w:rsidRDefault="00AB14EC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CD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51779F" w:rsidRPr="00014BCD">
        <w:rPr>
          <w:rFonts w:ascii="Times New Roman" w:hAnsi="Times New Roman" w:cs="Times New Roman"/>
          <w:b/>
          <w:sz w:val="24"/>
          <w:szCs w:val="24"/>
        </w:rPr>
        <w:t>о итогам самообследования: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 совершенствовать</w:t>
      </w:r>
      <w:r w:rsidR="008D3C58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014BCD">
        <w:rPr>
          <w:rFonts w:ascii="Times New Roman" w:hAnsi="Times New Roman" w:cs="Times New Roman"/>
          <w:sz w:val="24"/>
          <w:szCs w:val="24"/>
        </w:rPr>
        <w:t xml:space="preserve"> подготовки обучающихся </w:t>
      </w:r>
      <w:r w:rsidR="008D3C58">
        <w:rPr>
          <w:rFonts w:ascii="Times New Roman" w:hAnsi="Times New Roman" w:cs="Times New Roman"/>
          <w:sz w:val="24"/>
          <w:szCs w:val="24"/>
        </w:rPr>
        <w:t>и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AB14EC" w:rsidRPr="00014BCD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работы с выпускниками;</w:t>
      </w:r>
    </w:p>
    <w:p w:rsidR="00DB4FFE" w:rsidRPr="00014BCD" w:rsidRDefault="008D3C58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учебно-методическую, инновационную, </w:t>
      </w:r>
      <w:r w:rsidR="0051779F" w:rsidRPr="00014BCD">
        <w:rPr>
          <w:rFonts w:ascii="Times New Roman" w:hAnsi="Times New Roman" w:cs="Times New Roman"/>
          <w:sz w:val="24"/>
          <w:szCs w:val="24"/>
        </w:rPr>
        <w:t>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E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1779F" w:rsidRPr="00A900E4" w:rsidRDefault="0051779F" w:rsidP="00B31826">
      <w:pPr>
        <w:pStyle w:val="a3"/>
        <w:numPr>
          <w:ilvl w:val="0"/>
          <w:numId w:val="2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900E4">
        <w:rPr>
          <w:rFonts w:ascii="Times New Roman" w:hAnsi="Times New Roman" w:cs="Times New Roman"/>
          <w:sz w:val="24"/>
          <w:szCs w:val="24"/>
        </w:rPr>
        <w:t>совершенствовать практическую направленность методических</w:t>
      </w:r>
      <w:r w:rsidR="00A900E4" w:rsidRP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A900E4">
        <w:rPr>
          <w:rFonts w:ascii="Times New Roman" w:hAnsi="Times New Roman" w:cs="Times New Roman"/>
          <w:sz w:val="24"/>
          <w:szCs w:val="24"/>
        </w:rPr>
        <w:t>работ преподавателей;</w:t>
      </w:r>
    </w:p>
    <w:p w:rsidR="0051779F" w:rsidRPr="00014BCD" w:rsidRDefault="0051779F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BCD">
        <w:rPr>
          <w:rFonts w:ascii="Times New Roman" w:hAnsi="Times New Roman" w:cs="Times New Roman"/>
          <w:sz w:val="24"/>
          <w:szCs w:val="24"/>
        </w:rPr>
        <w:t>•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продолж</w:t>
      </w:r>
      <w:r w:rsidR="00A900E4">
        <w:rPr>
          <w:rFonts w:ascii="Times New Roman" w:hAnsi="Times New Roman" w:cs="Times New Roman"/>
          <w:sz w:val="24"/>
          <w:szCs w:val="24"/>
        </w:rPr>
        <w:t xml:space="preserve">ать работу по систематическому </w:t>
      </w:r>
      <w:r w:rsidRPr="00014BCD">
        <w:rPr>
          <w:rFonts w:ascii="Times New Roman" w:hAnsi="Times New Roman" w:cs="Times New Roman"/>
          <w:sz w:val="24"/>
          <w:szCs w:val="24"/>
        </w:rPr>
        <w:t>участию преподавателей в конференциях</w:t>
      </w:r>
      <w:r w:rsidR="00A900E4">
        <w:rPr>
          <w:rFonts w:ascii="Times New Roman" w:hAnsi="Times New Roman" w:cs="Times New Roman"/>
          <w:sz w:val="24"/>
          <w:szCs w:val="24"/>
        </w:rPr>
        <w:t xml:space="preserve"> </w:t>
      </w:r>
      <w:r w:rsidRPr="00014BCD">
        <w:rPr>
          <w:rFonts w:ascii="Times New Roman" w:hAnsi="Times New Roman" w:cs="Times New Roman"/>
          <w:sz w:val="24"/>
          <w:szCs w:val="24"/>
        </w:rPr>
        <w:t>и конкурсах педагогического мастерства, издательской деятельности;</w:t>
      </w:r>
    </w:p>
    <w:p w:rsidR="0051779F" w:rsidRPr="00014BCD" w:rsidRDefault="00A900E4" w:rsidP="00014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779F" w:rsidRPr="00014B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материально-техническую и </w:t>
      </w:r>
      <w:r w:rsidR="0051779F" w:rsidRPr="00014BCD">
        <w:rPr>
          <w:rFonts w:ascii="Times New Roman" w:hAnsi="Times New Roman" w:cs="Times New Roman"/>
          <w:sz w:val="24"/>
          <w:szCs w:val="24"/>
        </w:rPr>
        <w:t>учебно-методическую базы</w:t>
      </w:r>
      <w:r w:rsidR="00DB4FFE" w:rsidRPr="00014BCD">
        <w:rPr>
          <w:rFonts w:ascii="Times New Roman" w:hAnsi="Times New Roman" w:cs="Times New Roman"/>
          <w:sz w:val="24"/>
          <w:szCs w:val="24"/>
        </w:rPr>
        <w:t xml:space="preserve"> школы</w:t>
      </w:r>
    </w:p>
    <w:sectPr w:rsidR="0051779F" w:rsidRPr="00014BCD" w:rsidSect="00DE6F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9BD4AF6"/>
    <w:multiLevelType w:val="hybridMultilevel"/>
    <w:tmpl w:val="1EB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35F9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D93707"/>
    <w:multiLevelType w:val="multilevel"/>
    <w:tmpl w:val="2A02E6C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9" w15:restartNumberingAfterBreak="0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2D833B7E"/>
    <w:multiLevelType w:val="multilevel"/>
    <w:tmpl w:val="7FC6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4F03F0"/>
    <w:multiLevelType w:val="hybridMultilevel"/>
    <w:tmpl w:val="ED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37A0"/>
    <w:multiLevelType w:val="hybridMultilevel"/>
    <w:tmpl w:val="398C3B3A"/>
    <w:lvl w:ilvl="0" w:tplc="00341E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2A7C"/>
    <w:multiLevelType w:val="hybridMultilevel"/>
    <w:tmpl w:val="E21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148D"/>
    <w:multiLevelType w:val="multilevel"/>
    <w:tmpl w:val="4D48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2FD2526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AC0"/>
    <w:multiLevelType w:val="hybridMultilevel"/>
    <w:tmpl w:val="268E8F86"/>
    <w:lvl w:ilvl="0" w:tplc="8670190A">
      <w:start w:val="1"/>
      <w:numFmt w:val="decimal"/>
      <w:lvlText w:val="%1."/>
      <w:lvlJc w:val="left"/>
      <w:pPr>
        <w:ind w:left="21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799D5288"/>
    <w:multiLevelType w:val="hybridMultilevel"/>
    <w:tmpl w:val="E834BB26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B3"/>
    <w:rsid w:val="00014BCD"/>
    <w:rsid w:val="000169F3"/>
    <w:rsid w:val="00020CE9"/>
    <w:rsid w:val="000254AA"/>
    <w:rsid w:val="00036656"/>
    <w:rsid w:val="00043940"/>
    <w:rsid w:val="00045086"/>
    <w:rsid w:val="000A06C8"/>
    <w:rsid w:val="000A481A"/>
    <w:rsid w:val="000C5E0E"/>
    <w:rsid w:val="000C6095"/>
    <w:rsid w:val="000E0A41"/>
    <w:rsid w:val="000E36EB"/>
    <w:rsid w:val="000E374C"/>
    <w:rsid w:val="000F7959"/>
    <w:rsid w:val="001004F5"/>
    <w:rsid w:val="00103A13"/>
    <w:rsid w:val="00105DB3"/>
    <w:rsid w:val="0011140D"/>
    <w:rsid w:val="00116259"/>
    <w:rsid w:val="00117632"/>
    <w:rsid w:val="00124295"/>
    <w:rsid w:val="00131DFF"/>
    <w:rsid w:val="00132E28"/>
    <w:rsid w:val="00140D98"/>
    <w:rsid w:val="00155F78"/>
    <w:rsid w:val="001868F8"/>
    <w:rsid w:val="00195814"/>
    <w:rsid w:val="00195E3B"/>
    <w:rsid w:val="0019798D"/>
    <w:rsid w:val="001A724A"/>
    <w:rsid w:val="001A77F8"/>
    <w:rsid w:val="001B3602"/>
    <w:rsid w:val="001B6205"/>
    <w:rsid w:val="001C0A8E"/>
    <w:rsid w:val="001C3DCB"/>
    <w:rsid w:val="001E3F92"/>
    <w:rsid w:val="001F5E64"/>
    <w:rsid w:val="001F5F6A"/>
    <w:rsid w:val="001F71B4"/>
    <w:rsid w:val="00244749"/>
    <w:rsid w:val="00252D6B"/>
    <w:rsid w:val="002575FB"/>
    <w:rsid w:val="00261821"/>
    <w:rsid w:val="00267565"/>
    <w:rsid w:val="00267DC8"/>
    <w:rsid w:val="002702B4"/>
    <w:rsid w:val="00275A29"/>
    <w:rsid w:val="00280859"/>
    <w:rsid w:val="002A0616"/>
    <w:rsid w:val="002A57E6"/>
    <w:rsid w:val="002B697C"/>
    <w:rsid w:val="002C4ABC"/>
    <w:rsid w:val="002D2D5A"/>
    <w:rsid w:val="002E777F"/>
    <w:rsid w:val="002F0DBD"/>
    <w:rsid w:val="002F3567"/>
    <w:rsid w:val="00305E9E"/>
    <w:rsid w:val="00313219"/>
    <w:rsid w:val="003135CD"/>
    <w:rsid w:val="003344D4"/>
    <w:rsid w:val="003409D7"/>
    <w:rsid w:val="003458AA"/>
    <w:rsid w:val="00345E96"/>
    <w:rsid w:val="003475F7"/>
    <w:rsid w:val="00372796"/>
    <w:rsid w:val="00373662"/>
    <w:rsid w:val="00383A3B"/>
    <w:rsid w:val="0039578B"/>
    <w:rsid w:val="003972BD"/>
    <w:rsid w:val="003A11FD"/>
    <w:rsid w:val="003B56BA"/>
    <w:rsid w:val="003B7ADA"/>
    <w:rsid w:val="003C103E"/>
    <w:rsid w:val="003C30B5"/>
    <w:rsid w:val="003E1EC7"/>
    <w:rsid w:val="003E46E4"/>
    <w:rsid w:val="00403C28"/>
    <w:rsid w:val="00405BE9"/>
    <w:rsid w:val="00434CFC"/>
    <w:rsid w:val="0043710B"/>
    <w:rsid w:val="00444DF2"/>
    <w:rsid w:val="004568D7"/>
    <w:rsid w:val="004705A6"/>
    <w:rsid w:val="00474F75"/>
    <w:rsid w:val="0047592C"/>
    <w:rsid w:val="00475E80"/>
    <w:rsid w:val="00482BD2"/>
    <w:rsid w:val="004902FE"/>
    <w:rsid w:val="004A1B78"/>
    <w:rsid w:val="004B3974"/>
    <w:rsid w:val="004C6984"/>
    <w:rsid w:val="004D5754"/>
    <w:rsid w:val="004F17B2"/>
    <w:rsid w:val="004F1D5E"/>
    <w:rsid w:val="0051779F"/>
    <w:rsid w:val="00527391"/>
    <w:rsid w:val="005349E4"/>
    <w:rsid w:val="00536ECC"/>
    <w:rsid w:val="00540C95"/>
    <w:rsid w:val="0054189E"/>
    <w:rsid w:val="0054361A"/>
    <w:rsid w:val="00546787"/>
    <w:rsid w:val="0055069F"/>
    <w:rsid w:val="00562381"/>
    <w:rsid w:val="00573EC0"/>
    <w:rsid w:val="00577697"/>
    <w:rsid w:val="005861C9"/>
    <w:rsid w:val="00586922"/>
    <w:rsid w:val="00586AB5"/>
    <w:rsid w:val="00591E3A"/>
    <w:rsid w:val="005A7D82"/>
    <w:rsid w:val="005B7383"/>
    <w:rsid w:val="005C5B57"/>
    <w:rsid w:val="005C65C4"/>
    <w:rsid w:val="005D03E9"/>
    <w:rsid w:val="005D5A15"/>
    <w:rsid w:val="005D5F70"/>
    <w:rsid w:val="005E7924"/>
    <w:rsid w:val="005F368E"/>
    <w:rsid w:val="005F59AD"/>
    <w:rsid w:val="0060007A"/>
    <w:rsid w:val="00624101"/>
    <w:rsid w:val="00624CDA"/>
    <w:rsid w:val="00650994"/>
    <w:rsid w:val="00651861"/>
    <w:rsid w:val="0066015D"/>
    <w:rsid w:val="00665045"/>
    <w:rsid w:val="00666B2D"/>
    <w:rsid w:val="0067456E"/>
    <w:rsid w:val="00674AE0"/>
    <w:rsid w:val="00693121"/>
    <w:rsid w:val="006B09E4"/>
    <w:rsid w:val="006B4548"/>
    <w:rsid w:val="006C3A3A"/>
    <w:rsid w:val="006C4968"/>
    <w:rsid w:val="006C4B74"/>
    <w:rsid w:val="006D110F"/>
    <w:rsid w:val="006E51C0"/>
    <w:rsid w:val="006F214B"/>
    <w:rsid w:val="006F3109"/>
    <w:rsid w:val="00701BD1"/>
    <w:rsid w:val="007252B9"/>
    <w:rsid w:val="00740165"/>
    <w:rsid w:val="00767245"/>
    <w:rsid w:val="0077686B"/>
    <w:rsid w:val="007810E9"/>
    <w:rsid w:val="0078482F"/>
    <w:rsid w:val="00786B1D"/>
    <w:rsid w:val="00786D23"/>
    <w:rsid w:val="007A077F"/>
    <w:rsid w:val="007A3ED2"/>
    <w:rsid w:val="007A7431"/>
    <w:rsid w:val="007C2BAF"/>
    <w:rsid w:val="007C2DBA"/>
    <w:rsid w:val="007D0188"/>
    <w:rsid w:val="007D4267"/>
    <w:rsid w:val="007D6DA2"/>
    <w:rsid w:val="007E29E0"/>
    <w:rsid w:val="00800730"/>
    <w:rsid w:val="00805067"/>
    <w:rsid w:val="00810F15"/>
    <w:rsid w:val="00813374"/>
    <w:rsid w:val="008177DA"/>
    <w:rsid w:val="00824BF4"/>
    <w:rsid w:val="008570E3"/>
    <w:rsid w:val="00863BF4"/>
    <w:rsid w:val="00866D9A"/>
    <w:rsid w:val="00867B91"/>
    <w:rsid w:val="0088070C"/>
    <w:rsid w:val="00880995"/>
    <w:rsid w:val="008B2388"/>
    <w:rsid w:val="008B79B0"/>
    <w:rsid w:val="008D3C58"/>
    <w:rsid w:val="008E1140"/>
    <w:rsid w:val="008E7AE5"/>
    <w:rsid w:val="008E7F02"/>
    <w:rsid w:val="008F50E0"/>
    <w:rsid w:val="00902906"/>
    <w:rsid w:val="00904D49"/>
    <w:rsid w:val="00917165"/>
    <w:rsid w:val="0093630C"/>
    <w:rsid w:val="00937ADB"/>
    <w:rsid w:val="00955092"/>
    <w:rsid w:val="00964456"/>
    <w:rsid w:val="00991EEA"/>
    <w:rsid w:val="009A5D74"/>
    <w:rsid w:val="009B0DA1"/>
    <w:rsid w:val="009B420B"/>
    <w:rsid w:val="009E5D24"/>
    <w:rsid w:val="009E7332"/>
    <w:rsid w:val="009F29F6"/>
    <w:rsid w:val="00A12919"/>
    <w:rsid w:val="00A12D3F"/>
    <w:rsid w:val="00A15A28"/>
    <w:rsid w:val="00A21C0C"/>
    <w:rsid w:val="00A22DAC"/>
    <w:rsid w:val="00A3264B"/>
    <w:rsid w:val="00A35449"/>
    <w:rsid w:val="00A36A7E"/>
    <w:rsid w:val="00A46FA8"/>
    <w:rsid w:val="00A478DF"/>
    <w:rsid w:val="00A5196B"/>
    <w:rsid w:val="00A57991"/>
    <w:rsid w:val="00A6103D"/>
    <w:rsid w:val="00A64AA9"/>
    <w:rsid w:val="00A67331"/>
    <w:rsid w:val="00A85626"/>
    <w:rsid w:val="00A900E4"/>
    <w:rsid w:val="00A902B3"/>
    <w:rsid w:val="00AB14EC"/>
    <w:rsid w:val="00AB273A"/>
    <w:rsid w:val="00AB44A8"/>
    <w:rsid w:val="00AB59DF"/>
    <w:rsid w:val="00AB5C25"/>
    <w:rsid w:val="00AC1252"/>
    <w:rsid w:val="00AC53DA"/>
    <w:rsid w:val="00AC7A82"/>
    <w:rsid w:val="00AD1B0A"/>
    <w:rsid w:val="00AD4C4A"/>
    <w:rsid w:val="00AD73DB"/>
    <w:rsid w:val="00AE329B"/>
    <w:rsid w:val="00AF4BAD"/>
    <w:rsid w:val="00AF509F"/>
    <w:rsid w:val="00AF5D89"/>
    <w:rsid w:val="00B21C29"/>
    <w:rsid w:val="00B268DD"/>
    <w:rsid w:val="00B31826"/>
    <w:rsid w:val="00B379EB"/>
    <w:rsid w:val="00B50715"/>
    <w:rsid w:val="00B50C96"/>
    <w:rsid w:val="00B60146"/>
    <w:rsid w:val="00B64D71"/>
    <w:rsid w:val="00B72345"/>
    <w:rsid w:val="00B73C6D"/>
    <w:rsid w:val="00B800E1"/>
    <w:rsid w:val="00B85CB8"/>
    <w:rsid w:val="00BA3C71"/>
    <w:rsid w:val="00BC4379"/>
    <w:rsid w:val="00BD3521"/>
    <w:rsid w:val="00BE5237"/>
    <w:rsid w:val="00BF03FA"/>
    <w:rsid w:val="00BF2407"/>
    <w:rsid w:val="00BF6C44"/>
    <w:rsid w:val="00C01E04"/>
    <w:rsid w:val="00C04E3A"/>
    <w:rsid w:val="00C05D53"/>
    <w:rsid w:val="00C10C3F"/>
    <w:rsid w:val="00C27CAD"/>
    <w:rsid w:val="00C4134A"/>
    <w:rsid w:val="00C52037"/>
    <w:rsid w:val="00C53EAE"/>
    <w:rsid w:val="00C65990"/>
    <w:rsid w:val="00C66952"/>
    <w:rsid w:val="00C71A27"/>
    <w:rsid w:val="00C969F3"/>
    <w:rsid w:val="00CA40FA"/>
    <w:rsid w:val="00CA7932"/>
    <w:rsid w:val="00CB25D9"/>
    <w:rsid w:val="00CB6083"/>
    <w:rsid w:val="00CC510E"/>
    <w:rsid w:val="00CD4023"/>
    <w:rsid w:val="00CD5824"/>
    <w:rsid w:val="00D05395"/>
    <w:rsid w:val="00D05532"/>
    <w:rsid w:val="00D06465"/>
    <w:rsid w:val="00D12892"/>
    <w:rsid w:val="00D45F2C"/>
    <w:rsid w:val="00D676F0"/>
    <w:rsid w:val="00D7730B"/>
    <w:rsid w:val="00DB4FFE"/>
    <w:rsid w:val="00DE3E84"/>
    <w:rsid w:val="00DE6FA7"/>
    <w:rsid w:val="00E00A8C"/>
    <w:rsid w:val="00E05BA8"/>
    <w:rsid w:val="00E15C3F"/>
    <w:rsid w:val="00E17BBB"/>
    <w:rsid w:val="00E26493"/>
    <w:rsid w:val="00E324BA"/>
    <w:rsid w:val="00E4294C"/>
    <w:rsid w:val="00E47619"/>
    <w:rsid w:val="00E5111D"/>
    <w:rsid w:val="00E55027"/>
    <w:rsid w:val="00E5727C"/>
    <w:rsid w:val="00E6251A"/>
    <w:rsid w:val="00E71A7B"/>
    <w:rsid w:val="00E7744B"/>
    <w:rsid w:val="00EA3573"/>
    <w:rsid w:val="00EB205B"/>
    <w:rsid w:val="00EB4AEB"/>
    <w:rsid w:val="00EB568A"/>
    <w:rsid w:val="00EB5ECD"/>
    <w:rsid w:val="00EC2A39"/>
    <w:rsid w:val="00EC324F"/>
    <w:rsid w:val="00EC7B81"/>
    <w:rsid w:val="00ED35F1"/>
    <w:rsid w:val="00EE6E03"/>
    <w:rsid w:val="00EF3C07"/>
    <w:rsid w:val="00F06E43"/>
    <w:rsid w:val="00F10044"/>
    <w:rsid w:val="00F11803"/>
    <w:rsid w:val="00F22F37"/>
    <w:rsid w:val="00F317A9"/>
    <w:rsid w:val="00F40DA7"/>
    <w:rsid w:val="00F43E6B"/>
    <w:rsid w:val="00F50818"/>
    <w:rsid w:val="00F70DEF"/>
    <w:rsid w:val="00F80A96"/>
    <w:rsid w:val="00F84C33"/>
    <w:rsid w:val="00F90AB1"/>
    <w:rsid w:val="00FB5D6C"/>
    <w:rsid w:val="00FB6C65"/>
    <w:rsid w:val="00FC5A21"/>
    <w:rsid w:val="00FE04D1"/>
    <w:rsid w:val="00FF015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797E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4C4A"/>
    <w:rPr>
      <w:color w:val="0000FF"/>
      <w:u w:val="single"/>
    </w:rPr>
  </w:style>
  <w:style w:type="paragraph" w:customStyle="1" w:styleId="ConsPlusNonformat">
    <w:name w:val="ConsPlusNonformat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A3C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A3C71"/>
  </w:style>
  <w:style w:type="character" w:customStyle="1" w:styleId="af4">
    <w:name w:val="Основной текст_"/>
    <w:basedOn w:val="a0"/>
    <w:link w:val="1"/>
    <w:rsid w:val="000A4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A4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rsid w:val="000A48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A481A"/>
    <w:pPr>
      <w:widowControl w:val="0"/>
      <w:shd w:val="clear" w:color="auto" w:fill="FFFFFF"/>
      <w:spacing w:after="14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a"/>
    <w:uiPriority w:val="39"/>
    <w:rsid w:val="001B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etrov.ru/filecache/files/solfedjio-progr-5--6--let-bez-inst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petrov.ru/filecache/files/solfedjio-progr-5--6--let-bez-inst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petrov.ru/filecache/files/solfedjio-progr-5--6--let-bez-instr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petrov.ru/filecache/files/solfedjio-progr-5--6--let-bez-in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9040-1571-4D19-B7F4-7FF2F2EF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Мария</cp:lastModifiedBy>
  <cp:revision>2</cp:revision>
  <dcterms:created xsi:type="dcterms:W3CDTF">2022-03-30T17:38:00Z</dcterms:created>
  <dcterms:modified xsi:type="dcterms:W3CDTF">2022-03-30T17:38:00Z</dcterms:modified>
</cp:coreProperties>
</file>